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sz w:val="20"/>
          <w:szCs w:val="20"/>
        </w:rPr>
        <w:alias w:val="Denominação do edital"/>
        <w:tag w:val="Denominação do edital"/>
        <w:id w:val="-1319102813"/>
        <w:placeholder>
          <w:docPart w:val="CC48F83A54EC41E493D173AFEBA9560C"/>
        </w:placeholder>
      </w:sdtPr>
      <w:sdtEndPr>
        <w:rPr>
          <w:rStyle w:val="PGE-Alteraesdestacadas"/>
        </w:rPr>
      </w:sdtEndPr>
      <w:sdtContent>
        <w:p w14:paraId="7E8942E3" w14:textId="77777777" w:rsidR="005C4BA0" w:rsidRPr="0054230F" w:rsidRDefault="005C4BA0" w:rsidP="005C4BA0">
          <w:pPr>
            <w:spacing w:line="360" w:lineRule="auto"/>
            <w:jc w:val="both"/>
            <w:rPr>
              <w:rFonts w:ascii="Segoe UI" w:hAnsi="Segoe UI" w:cs="Segoe UI"/>
              <w:sz w:val="20"/>
              <w:szCs w:val="20"/>
            </w:rPr>
          </w:pPr>
          <w:r w:rsidRPr="0054230F">
            <w:rPr>
              <w:rStyle w:val="PGE-Alteraesdestacadas"/>
              <w:sz w:val="20"/>
              <w:szCs w:val="20"/>
            </w:rPr>
            <w:t>EDITAL DE TOMADA DE PREÇOS, COM INVERSÃO DE FASES, OBJETIVANDO A EXECUÇÃO DE OBRAS, REFORMAS E SERVIÇOS DE ENGENHARIA</w:t>
          </w:r>
        </w:p>
      </w:sdtContent>
    </w:sdt>
    <w:p w14:paraId="72D7F872" w14:textId="77777777" w:rsidR="005C4BA0" w:rsidRPr="0054230F" w:rsidRDefault="005C4BA0" w:rsidP="005C4BA0">
      <w:pPr>
        <w:autoSpaceDE w:val="0"/>
        <w:autoSpaceDN w:val="0"/>
        <w:adjustRightInd w:val="0"/>
        <w:spacing w:line="360" w:lineRule="auto"/>
        <w:jc w:val="center"/>
        <w:rPr>
          <w:rFonts w:ascii="Segoe UI" w:hAnsi="Segoe UI" w:cs="Segoe UI"/>
          <w:b/>
          <w:sz w:val="20"/>
          <w:szCs w:val="20"/>
        </w:rPr>
      </w:pPr>
    </w:p>
    <w:p w14:paraId="62632286" w14:textId="51A5E3B6" w:rsidR="005C4BA0" w:rsidRPr="0054230F" w:rsidRDefault="005C4BA0" w:rsidP="005C4BA0">
      <w:pPr>
        <w:spacing w:line="360" w:lineRule="auto"/>
        <w:rPr>
          <w:rFonts w:ascii="Segoe UI" w:hAnsi="Segoe UI" w:cs="Segoe UI"/>
          <w:b/>
          <w:sz w:val="20"/>
          <w:szCs w:val="20"/>
        </w:rPr>
      </w:pPr>
      <w:r w:rsidRPr="0054230F">
        <w:rPr>
          <w:rFonts w:ascii="Segoe UI" w:hAnsi="Segoe UI" w:cs="Segoe UI"/>
          <w:b/>
          <w:sz w:val="20"/>
          <w:szCs w:val="20"/>
        </w:rPr>
        <w:t xml:space="preserve">TOMADA DE PREÇOS  </w:t>
      </w:r>
      <w:sdt>
        <w:sdtPr>
          <w:rPr>
            <w:rStyle w:val="PGE-Alteraesdestacadas"/>
            <w:sz w:val="20"/>
            <w:szCs w:val="20"/>
            <w:highlight w:val="yellow"/>
          </w:rPr>
          <w:id w:val="1344973373"/>
          <w:placeholder>
            <w:docPart w:val="D051EA42F901411E9BD1AB64D0C8DADB"/>
          </w:placeholder>
        </w:sdtPr>
        <w:sdtEndPr>
          <w:rPr>
            <w:rStyle w:val="PGE-Alteraesdestacadas"/>
          </w:rPr>
        </w:sdtEndPr>
        <w:sdtContent>
          <w:sdt>
            <w:sdtPr>
              <w:rPr>
                <w:rStyle w:val="PGE-Alteraesdestacadas"/>
                <w:sz w:val="20"/>
                <w:szCs w:val="20"/>
              </w:rPr>
              <w:id w:val="-1980842000"/>
              <w:placeholder>
                <w:docPart w:val="D051EA42F901411E9BD1AB64D0C8DADB"/>
              </w:placeholder>
            </w:sdtPr>
            <w:sdtEndPr>
              <w:rPr>
                <w:rStyle w:val="PGE-Alteraesdestacadas"/>
              </w:rPr>
            </w:sdtEndPr>
            <w:sdtContent>
              <w:sdt>
                <w:sdtPr>
                  <w:rPr>
                    <w:rStyle w:val="PGE-Alteraesdestacadas"/>
                    <w:b w:val="0"/>
                    <w:i/>
                    <w:snapToGrid w:val="0"/>
                    <w:sz w:val="20"/>
                    <w:szCs w:val="20"/>
                  </w:rPr>
                  <w:alias w:val="Sigla da Unidade Contratante"/>
                  <w:tag w:val="Sigla da Unidade Contratante"/>
                  <w:id w:val="-1189979555"/>
                  <w:placeholder>
                    <w:docPart w:val="D051EA42F901411E9BD1AB64D0C8DADB"/>
                  </w:placeholder>
                </w:sdtPr>
                <w:sdtEndPr>
                  <w:rPr>
                    <w:rStyle w:val="PGE-Alteraesdestacadas"/>
                  </w:rPr>
                </w:sdtEndPr>
                <w:sdtContent>
                  <w:r w:rsidRPr="0054230F">
                    <w:rPr>
                      <w:rStyle w:val="PGE-Alteraesdestacadas"/>
                      <w:snapToGrid w:val="0"/>
                      <w:sz w:val="20"/>
                      <w:szCs w:val="20"/>
                    </w:rPr>
                    <w:t>IAL</w:t>
                  </w:r>
                </w:sdtContent>
              </w:sdt>
            </w:sdtContent>
          </w:sdt>
        </w:sdtContent>
      </w:sdt>
      <w:r w:rsidRPr="0054230F">
        <w:rPr>
          <w:rFonts w:ascii="Segoe UI" w:hAnsi="Segoe UI" w:cs="Segoe UI"/>
          <w:b/>
          <w:sz w:val="20"/>
          <w:szCs w:val="20"/>
        </w:rPr>
        <w:t xml:space="preserve"> n° </w:t>
      </w:r>
      <w:sdt>
        <w:sdtPr>
          <w:rPr>
            <w:rStyle w:val="PGE-Alteraesdestacadas"/>
            <w:b w:val="0"/>
            <w:sz w:val="20"/>
            <w:szCs w:val="20"/>
          </w:rPr>
          <w:alias w:val="Número e ano do edital"/>
          <w:tag w:val="Número e ano do edital"/>
          <w:id w:val="1043715626"/>
          <w:placeholder>
            <w:docPart w:val="D051EA42F901411E9BD1AB64D0C8DADB"/>
          </w:placeholder>
        </w:sdtPr>
        <w:sdtEndPr>
          <w:rPr>
            <w:rStyle w:val="PGE-Alteraesdestacadas"/>
          </w:rPr>
        </w:sdtEndPr>
        <w:sdtContent>
          <w:r w:rsidRPr="0054230F">
            <w:rPr>
              <w:rStyle w:val="PGE-Alteraesdestacadas"/>
              <w:sz w:val="20"/>
              <w:szCs w:val="20"/>
            </w:rPr>
            <w:t>0</w:t>
          </w:r>
          <w:r w:rsidR="00135223">
            <w:rPr>
              <w:rStyle w:val="PGE-Alteraesdestacadas"/>
              <w:sz w:val="20"/>
              <w:szCs w:val="20"/>
            </w:rPr>
            <w:t>7</w:t>
          </w:r>
          <w:r w:rsidRPr="0054230F">
            <w:rPr>
              <w:rStyle w:val="PGE-Alteraesdestacadas"/>
              <w:sz w:val="20"/>
              <w:szCs w:val="20"/>
            </w:rPr>
            <w:t>/2019</w:t>
          </w:r>
        </w:sdtContent>
      </w:sdt>
    </w:p>
    <w:p w14:paraId="10306B4A" w14:textId="3366883C" w:rsidR="005C4BA0" w:rsidRPr="0054230F" w:rsidRDefault="005C4BA0" w:rsidP="005C4BA0">
      <w:pPr>
        <w:spacing w:line="360" w:lineRule="auto"/>
        <w:rPr>
          <w:rFonts w:ascii="Segoe UI" w:hAnsi="Segoe UI" w:cs="Segoe UI"/>
          <w:b/>
          <w:sz w:val="20"/>
          <w:szCs w:val="20"/>
        </w:rPr>
      </w:pPr>
      <w:r w:rsidRPr="0054230F">
        <w:rPr>
          <w:rFonts w:ascii="Segoe UI" w:hAnsi="Segoe UI" w:cs="Segoe UI"/>
          <w:b/>
          <w:sz w:val="20"/>
          <w:szCs w:val="20"/>
        </w:rPr>
        <w:t xml:space="preserve">PROCESSO </w:t>
      </w:r>
      <w:sdt>
        <w:sdtPr>
          <w:rPr>
            <w:rStyle w:val="PGE-Alteraesdestacadas"/>
            <w:sz w:val="20"/>
            <w:szCs w:val="20"/>
          </w:rPr>
          <w:id w:val="-1129014951"/>
          <w:placeholder>
            <w:docPart w:val="D051EA42F901411E9BD1AB64D0C8DADB"/>
          </w:placeholder>
        </w:sdtPr>
        <w:sdtEndPr>
          <w:rPr>
            <w:rStyle w:val="PGE-Alteraesdestacadas"/>
          </w:rPr>
        </w:sdtEndPr>
        <w:sdtContent>
          <w:sdt>
            <w:sdtPr>
              <w:rPr>
                <w:rStyle w:val="PGE-Alteraesdestacadas"/>
                <w:b w:val="0"/>
                <w:i/>
                <w:snapToGrid w:val="0"/>
                <w:sz w:val="20"/>
                <w:szCs w:val="20"/>
              </w:rPr>
              <w:alias w:val="Sigla da Unidade Contratante"/>
              <w:tag w:val="Sigla da Unidade Contratante"/>
              <w:id w:val="1287236048"/>
              <w:placeholder>
                <w:docPart w:val="406CD75FA3394364817B152AEAE42663"/>
              </w:placeholder>
            </w:sdtPr>
            <w:sdtEndPr>
              <w:rPr>
                <w:rStyle w:val="PGE-Alteraesdestacadas"/>
              </w:rPr>
            </w:sdtEndPr>
            <w:sdtContent>
              <w:r w:rsidRPr="0054230F">
                <w:rPr>
                  <w:rStyle w:val="PGE-Alteraesdestacadas"/>
                  <w:snapToGrid w:val="0"/>
                  <w:sz w:val="20"/>
                  <w:szCs w:val="20"/>
                </w:rPr>
                <w:t>IAL</w:t>
              </w:r>
            </w:sdtContent>
          </w:sdt>
        </w:sdtContent>
      </w:sdt>
      <w:r w:rsidRPr="0054230F">
        <w:rPr>
          <w:rFonts w:ascii="Segoe UI" w:hAnsi="Segoe UI" w:cs="Segoe UI"/>
          <w:b/>
          <w:sz w:val="20"/>
          <w:szCs w:val="20"/>
        </w:rPr>
        <w:t xml:space="preserve"> n° </w:t>
      </w:r>
      <w:sdt>
        <w:sdtPr>
          <w:rPr>
            <w:rStyle w:val="PGE-Alteraesdestacadas"/>
            <w:b w:val="0"/>
            <w:sz w:val="20"/>
            <w:szCs w:val="20"/>
          </w:rPr>
          <w:alias w:val="Número e ano do processo"/>
          <w:tag w:val="Número do processo"/>
          <w:id w:val="564542766"/>
          <w:placeholder>
            <w:docPart w:val="9DBAC0578A544951831D68183534FD06"/>
          </w:placeholder>
        </w:sdtPr>
        <w:sdtEndPr>
          <w:rPr>
            <w:rStyle w:val="PGE-Alteraesdestacadas"/>
          </w:rPr>
        </w:sdtEndPr>
        <w:sdtContent>
          <w:sdt>
            <w:sdtPr>
              <w:rPr>
                <w:rStyle w:val="PGE-Alteraesdestacadas"/>
                <w:b w:val="0"/>
                <w:sz w:val="20"/>
                <w:szCs w:val="20"/>
              </w:rPr>
              <w:alias w:val="Número e ano do edital"/>
              <w:tag w:val="Número e ano do edital"/>
              <w:id w:val="685408344"/>
              <w:placeholder>
                <w:docPart w:val="2CD8C5A8C77B4DEBAFDC049562E03373"/>
              </w:placeholder>
            </w:sdtPr>
            <w:sdtEndPr>
              <w:rPr>
                <w:rStyle w:val="PGE-Alteraesdestacadas"/>
              </w:rPr>
            </w:sdtEndPr>
            <w:sdtContent>
              <w:r w:rsidR="007D2E60" w:rsidRPr="007D2E60">
                <w:rPr>
                  <w:rStyle w:val="PGE-Alteraesdestacadas"/>
                  <w:sz w:val="20"/>
                  <w:szCs w:val="20"/>
                </w:rPr>
                <w:t>1209092/2019</w:t>
              </w:r>
            </w:sdtContent>
          </w:sdt>
        </w:sdtContent>
      </w:sdt>
    </w:p>
    <w:p w14:paraId="2C90ABFC" w14:textId="61855A04" w:rsidR="005C4BA0" w:rsidRPr="0054230F" w:rsidRDefault="005C4BA0" w:rsidP="005C4BA0">
      <w:pPr>
        <w:widowControl w:val="0"/>
        <w:spacing w:line="360" w:lineRule="auto"/>
        <w:jc w:val="both"/>
        <w:rPr>
          <w:rFonts w:ascii="Segoe UI" w:hAnsi="Segoe UI" w:cs="Segoe UI"/>
          <w:b/>
          <w:sz w:val="20"/>
          <w:szCs w:val="20"/>
        </w:rPr>
      </w:pPr>
      <w:r w:rsidRPr="0054230F">
        <w:rPr>
          <w:rFonts w:ascii="Segoe UI" w:hAnsi="Segoe UI" w:cs="Segoe UI"/>
          <w:b/>
          <w:sz w:val="20"/>
          <w:szCs w:val="20"/>
        </w:rPr>
        <w:t xml:space="preserve">LOCAL, DATA E HORÁRIO DA SESSÃO PÚBLICA: </w:t>
      </w:r>
      <w:sdt>
        <w:sdtPr>
          <w:rPr>
            <w:rStyle w:val="PGE-Alteraesdestacadas"/>
            <w:rFonts w:ascii="Segoe UI" w:hAnsi="Segoe UI" w:cs="Segoe UI"/>
            <w:sz w:val="20"/>
            <w:szCs w:val="20"/>
          </w:rPr>
          <w:alias w:val="Dia, mês e ano"/>
          <w:tag w:val="Dia, mês e ano"/>
          <w:id w:val="-878701309"/>
          <w:placeholder>
            <w:docPart w:val="B70E2F7045534DE8B1CB9CB7243534C4"/>
          </w:placeholder>
        </w:sdtPr>
        <w:sdtEndPr>
          <w:rPr>
            <w:rStyle w:val="PGE-Alteraesdestacadas"/>
          </w:rPr>
        </w:sdtEndPr>
        <w:sdtContent>
          <w:r w:rsidRPr="0054230F">
            <w:rPr>
              <w:rStyle w:val="PGE-Alteraesdestacadas"/>
              <w:rFonts w:ascii="Segoe UI" w:hAnsi="Segoe UI" w:cs="Segoe UI"/>
              <w:sz w:val="20"/>
              <w:szCs w:val="20"/>
            </w:rPr>
            <w:t xml:space="preserve">Coordenadoria de Controle de Doenças, Sala de Reuniões, sito na Av. Dr. Arnaldo, 351 – 1º Andar – Pacaembu – São Paulo/SP, no dia </w:t>
          </w:r>
          <w:r w:rsidR="00684598" w:rsidRPr="009E3333">
            <w:rPr>
              <w:rStyle w:val="PGE-Alteraesdestacadas"/>
              <w:rFonts w:ascii="Segoe UI" w:hAnsi="Segoe UI" w:cs="Segoe UI"/>
              <w:sz w:val="20"/>
              <w:szCs w:val="20"/>
            </w:rPr>
            <w:t>1</w:t>
          </w:r>
          <w:r w:rsidR="009E3333" w:rsidRPr="009E3333">
            <w:rPr>
              <w:rStyle w:val="PGE-Alteraesdestacadas"/>
              <w:rFonts w:ascii="Segoe UI" w:hAnsi="Segoe UI" w:cs="Segoe UI"/>
              <w:sz w:val="20"/>
              <w:szCs w:val="20"/>
            </w:rPr>
            <w:t>2</w:t>
          </w:r>
          <w:r w:rsidRPr="009E3333">
            <w:rPr>
              <w:rStyle w:val="PGE-Alteraesdestacadas"/>
              <w:rFonts w:ascii="Segoe UI" w:hAnsi="Segoe UI" w:cs="Segoe UI"/>
              <w:sz w:val="20"/>
              <w:szCs w:val="20"/>
            </w:rPr>
            <w:t>/1</w:t>
          </w:r>
          <w:r w:rsidR="00684598" w:rsidRPr="009E3333">
            <w:rPr>
              <w:rStyle w:val="PGE-Alteraesdestacadas"/>
              <w:rFonts w:ascii="Segoe UI" w:hAnsi="Segoe UI" w:cs="Segoe UI"/>
              <w:sz w:val="20"/>
              <w:szCs w:val="20"/>
            </w:rPr>
            <w:t>2</w:t>
          </w:r>
          <w:r w:rsidRPr="009E3333">
            <w:rPr>
              <w:rStyle w:val="PGE-Alteraesdestacadas"/>
              <w:rFonts w:ascii="Segoe UI" w:hAnsi="Segoe UI" w:cs="Segoe UI"/>
              <w:sz w:val="20"/>
              <w:szCs w:val="20"/>
            </w:rPr>
            <w:t>/2019</w:t>
          </w:r>
        </w:sdtContent>
      </w:sdt>
      <w:r w:rsidRPr="0054230F">
        <w:rPr>
          <w:rFonts w:ascii="Segoe UI" w:hAnsi="Segoe UI" w:cs="Segoe UI"/>
          <w:b/>
          <w:sz w:val="20"/>
          <w:szCs w:val="20"/>
        </w:rPr>
        <w:t xml:space="preserve"> </w:t>
      </w:r>
      <w:proofErr w:type="gramStart"/>
      <w:r w:rsidRPr="0054230F">
        <w:rPr>
          <w:rFonts w:ascii="Segoe UI" w:hAnsi="Segoe UI" w:cs="Segoe UI"/>
          <w:b/>
          <w:sz w:val="20"/>
          <w:szCs w:val="20"/>
        </w:rPr>
        <w:t>às</w:t>
      </w:r>
      <w:proofErr w:type="gramEnd"/>
      <w:r w:rsidRPr="0054230F">
        <w:rPr>
          <w:rFonts w:ascii="Segoe UI" w:hAnsi="Segoe UI" w:cs="Segoe UI"/>
          <w:b/>
          <w:sz w:val="20"/>
          <w:szCs w:val="20"/>
        </w:rPr>
        <w:t xml:space="preserve"> </w:t>
      </w:r>
      <w:sdt>
        <w:sdtPr>
          <w:rPr>
            <w:rStyle w:val="PGE-Alteraesdestacadas"/>
            <w:rFonts w:ascii="Segoe UI" w:hAnsi="Segoe UI" w:cs="Segoe UI"/>
            <w:sz w:val="20"/>
            <w:szCs w:val="20"/>
          </w:rPr>
          <w:alias w:val="Hora"/>
          <w:tag w:val="Hora"/>
          <w:id w:val="1783846740"/>
          <w:placeholder>
            <w:docPart w:val="747445B8C7074F8484525B47817054E7"/>
          </w:placeholder>
        </w:sdtPr>
        <w:sdtEndPr>
          <w:rPr>
            <w:rStyle w:val="PGE-Alteraesdestacadas"/>
          </w:rPr>
        </w:sdtEndPr>
        <w:sdtContent>
          <w:r w:rsidR="009E3333">
            <w:rPr>
              <w:rStyle w:val="PGE-Alteraesdestacadas"/>
              <w:rFonts w:ascii="Segoe UI" w:hAnsi="Segoe UI" w:cs="Segoe UI"/>
              <w:sz w:val="20"/>
              <w:szCs w:val="20"/>
            </w:rPr>
            <w:t>13</w:t>
          </w:r>
          <w:r w:rsidRPr="0054230F">
            <w:rPr>
              <w:rStyle w:val="PGE-Alteraesdestacadas"/>
              <w:rFonts w:ascii="Segoe UI" w:hAnsi="Segoe UI" w:cs="Segoe UI"/>
              <w:sz w:val="20"/>
              <w:szCs w:val="20"/>
            </w:rPr>
            <w:t>h30min</w:t>
          </w:r>
        </w:sdtContent>
      </w:sdt>
    </w:p>
    <w:p w14:paraId="45229B91" w14:textId="77777777" w:rsidR="005C4BA0" w:rsidRPr="0054230F" w:rsidRDefault="005C4BA0" w:rsidP="005C4BA0">
      <w:pPr>
        <w:spacing w:line="360" w:lineRule="auto"/>
        <w:jc w:val="both"/>
        <w:rPr>
          <w:rFonts w:ascii="Segoe UI" w:hAnsi="Segoe UI" w:cs="Segoe UI"/>
          <w:sz w:val="20"/>
          <w:szCs w:val="20"/>
        </w:rPr>
      </w:pPr>
    </w:p>
    <w:p w14:paraId="5BB6EC48" w14:textId="77777777" w:rsidR="005C4BA0" w:rsidRPr="0054230F" w:rsidRDefault="005C4BA0" w:rsidP="005C4BA0">
      <w:pPr>
        <w:spacing w:line="360" w:lineRule="auto"/>
        <w:jc w:val="both"/>
        <w:rPr>
          <w:rFonts w:ascii="Segoe UI" w:hAnsi="Segoe UI" w:cs="Segoe UI"/>
          <w:snapToGrid w:val="0"/>
          <w:sz w:val="20"/>
          <w:szCs w:val="20"/>
        </w:rPr>
      </w:pPr>
      <w:r w:rsidRPr="0054230F">
        <w:rPr>
          <w:rFonts w:ascii="Segoe UI" w:hAnsi="Segoe UI" w:cs="Segoe UI"/>
          <w:snapToGrid w:val="0"/>
          <w:sz w:val="20"/>
          <w:szCs w:val="20"/>
        </w:rPr>
        <w:t xml:space="preserve">O(A)  </w:t>
      </w:r>
      <w:sdt>
        <w:sdtPr>
          <w:rPr>
            <w:rStyle w:val="Alteraesdestacadas"/>
            <w:rFonts w:ascii="Segoe UI" w:hAnsi="Segoe UI" w:cs="Segoe UI"/>
            <w:sz w:val="20"/>
            <w:szCs w:val="20"/>
          </w:rPr>
          <w:id w:val="-1499340400"/>
          <w:placeholder>
            <w:docPart w:val="C8CFEB35F903478EBE2B6D6E501BE662"/>
          </w:placeholder>
        </w:sdtPr>
        <w:sdtEndPr>
          <w:rPr>
            <w:rStyle w:val="Alteraesdestacadas"/>
          </w:rPr>
        </w:sdtEndPr>
        <w:sdtContent>
          <w:sdt>
            <w:sdtPr>
              <w:rPr>
                <w:rFonts w:ascii="Segoe UI" w:hAnsi="Segoe UI" w:cs="Segoe UI"/>
                <w:b/>
                <w:snapToGrid w:val="0"/>
                <w:sz w:val="20"/>
                <w:szCs w:val="20"/>
                <w:u w:val="single"/>
              </w:rPr>
              <w:id w:val="-250282164"/>
              <w:placeholder>
                <w:docPart w:val="C8CFEB35F903478EBE2B6D6E501BE662"/>
              </w:placeholder>
            </w:sdtPr>
            <w:sdtEndPr/>
            <w:sdtContent>
              <w:sdt>
                <w:sdtPr>
                  <w:rPr>
                    <w:rFonts w:ascii="Segoe UI" w:hAnsi="Segoe UI" w:cs="Segoe UI"/>
                    <w:b/>
                    <w:snapToGrid w:val="0"/>
                    <w:sz w:val="20"/>
                    <w:szCs w:val="20"/>
                    <w:u w:val="single"/>
                  </w:rPr>
                  <w:id w:val="905030015"/>
                  <w:placeholder>
                    <w:docPart w:val="C8CFEB35F903478EBE2B6D6E501BE662"/>
                  </w:placeholder>
                </w:sdtPr>
                <w:sdtEndPr/>
                <w:sdtContent>
                  <w:sdt>
                    <w:sdtPr>
                      <w:rPr>
                        <w:rStyle w:val="PGE-Alteraesdestacadas"/>
                        <w:snapToGrid w:val="0"/>
                        <w:sz w:val="20"/>
                        <w:szCs w:val="20"/>
                      </w:rPr>
                      <w:alias w:val="Denominação completa da Unidade Contratante"/>
                      <w:tag w:val="Denominação completa da Unidade Contratante"/>
                      <w:id w:val="-818336465"/>
                      <w:placeholder>
                        <w:docPart w:val="4D2F11E948384480ACB965A2A4BF2763"/>
                      </w:placeholder>
                    </w:sdtPr>
                    <w:sdtEndPr>
                      <w:rPr>
                        <w:rStyle w:val="PGE-Alteraesdestacadas"/>
                        <w:b w:val="0"/>
                      </w:rPr>
                    </w:sdtEndPr>
                    <w:sdtContent>
                      <w:r w:rsidRPr="0054230F">
                        <w:rPr>
                          <w:rStyle w:val="PGE-Alteraesdestacadas"/>
                          <w:snapToGrid w:val="0"/>
                          <w:sz w:val="20"/>
                          <w:szCs w:val="20"/>
                        </w:rPr>
                        <w:t>Instituto Adolfo Lutz da Coordenadoria de Controle de Doenças da Secretaria de Estado da Saúde</w:t>
                      </w:r>
                    </w:sdtContent>
                  </w:sdt>
                </w:sdtContent>
              </w:sdt>
            </w:sdtContent>
          </w:sdt>
        </w:sdtContent>
      </w:sdt>
      <w:r w:rsidRPr="0054230F">
        <w:rPr>
          <w:rFonts w:ascii="Segoe UI" w:hAnsi="Segoe UI" w:cs="Segoe UI"/>
          <w:snapToGrid w:val="0"/>
          <w:sz w:val="20"/>
          <w:szCs w:val="20"/>
        </w:rPr>
        <w:t xml:space="preserve">, doravante referida como “Unidade Contratante”, por intermédio do(a) Senhor(a) </w:t>
      </w:r>
      <w:sdt>
        <w:sdtPr>
          <w:rPr>
            <w:rStyle w:val="Alteraesdestacadas"/>
            <w:rFonts w:ascii="Segoe UI" w:hAnsi="Segoe UI" w:cs="Segoe UI"/>
            <w:sz w:val="20"/>
            <w:szCs w:val="20"/>
          </w:rPr>
          <w:id w:val="788709896"/>
          <w:placeholder>
            <w:docPart w:val="04B2EC962D9E4C79BD2C4E621FDD3F18"/>
          </w:placeholder>
        </w:sdtPr>
        <w:sdtEndPr>
          <w:rPr>
            <w:rStyle w:val="Alteraesdestacadas"/>
          </w:rPr>
        </w:sdtEndPr>
        <w:sdtContent>
          <w:sdt>
            <w:sdtPr>
              <w:rPr>
                <w:rFonts w:ascii="Segoe UI" w:hAnsi="Segoe UI" w:cs="Segoe UI"/>
                <w:b/>
                <w:snapToGrid w:val="0"/>
                <w:sz w:val="20"/>
                <w:szCs w:val="20"/>
                <w:u w:val="single"/>
              </w:rPr>
              <w:id w:val="227121993"/>
              <w:placeholder>
                <w:docPart w:val="04B2EC962D9E4C79BD2C4E621FDD3F18"/>
              </w:placeholder>
            </w:sdtPr>
            <w:sdtEndPr/>
            <w:sdtContent>
              <w:sdt>
                <w:sdtPr>
                  <w:rPr>
                    <w:rFonts w:ascii="Segoe UI" w:hAnsi="Segoe UI" w:cs="Segoe UI"/>
                    <w:b/>
                    <w:snapToGrid w:val="0"/>
                    <w:sz w:val="20"/>
                    <w:szCs w:val="20"/>
                    <w:u w:val="single"/>
                  </w:rPr>
                  <w:id w:val="-1725441812"/>
                  <w:placeholder>
                    <w:docPart w:val="04B2EC962D9E4C79BD2C4E621FDD3F18"/>
                  </w:placeholder>
                </w:sdtPr>
                <w:sdtEndPr/>
                <w:sdtContent>
                  <w:sdt>
                    <w:sdtPr>
                      <w:rPr>
                        <w:rStyle w:val="PGE-Alteraesdestacadas"/>
                        <w:snapToGrid w:val="0"/>
                        <w:sz w:val="20"/>
                        <w:szCs w:val="20"/>
                      </w:rPr>
                      <w:alias w:val="Nome completo do ordenador de despesa"/>
                      <w:tag w:val="Nome completo do ordenador de despesa"/>
                      <w:id w:val="783165947"/>
                      <w:placeholder>
                        <w:docPart w:val="04B2EC962D9E4C79BD2C4E621FDD3F18"/>
                      </w:placeholder>
                    </w:sdtPr>
                    <w:sdtEndPr>
                      <w:rPr>
                        <w:rStyle w:val="PGE-Alteraesdestacadas"/>
                      </w:rPr>
                    </w:sdtEndPr>
                    <w:sdtContent>
                      <w:r w:rsidRPr="0054230F">
                        <w:rPr>
                          <w:rStyle w:val="PGE-Alteraesdestacadas"/>
                          <w:snapToGrid w:val="0"/>
                          <w:sz w:val="20"/>
                          <w:szCs w:val="20"/>
                        </w:rPr>
                        <w:t>Paulo Rossi Menezes</w:t>
                      </w:r>
                    </w:sdtContent>
                  </w:sdt>
                </w:sdtContent>
              </w:sdt>
            </w:sdtContent>
          </w:sdt>
        </w:sdtContent>
      </w:sdt>
      <w:r w:rsidRPr="0054230F">
        <w:rPr>
          <w:rFonts w:ascii="Segoe UI" w:hAnsi="Segoe UI" w:cs="Segoe UI"/>
          <w:snapToGrid w:val="0"/>
          <w:sz w:val="20"/>
          <w:szCs w:val="20"/>
        </w:rPr>
        <w:t xml:space="preserve">, RG nº </w:t>
      </w:r>
      <w:sdt>
        <w:sdtPr>
          <w:rPr>
            <w:rStyle w:val="Alteraesdestacadas"/>
            <w:rFonts w:ascii="Segoe UI" w:hAnsi="Segoe UI" w:cs="Segoe UI"/>
            <w:sz w:val="20"/>
            <w:szCs w:val="20"/>
          </w:rPr>
          <w:id w:val="-783262916"/>
          <w:placeholder>
            <w:docPart w:val="9DF9D00EDB304A6C8178D6438C42549D"/>
          </w:placeholder>
        </w:sdtPr>
        <w:sdtEndPr>
          <w:rPr>
            <w:rStyle w:val="Alteraesdestacadas"/>
          </w:rPr>
        </w:sdtEndPr>
        <w:sdtContent>
          <w:sdt>
            <w:sdtPr>
              <w:rPr>
                <w:rStyle w:val="PGE-Alteraesdestacadas"/>
                <w:snapToGrid w:val="0"/>
                <w:sz w:val="20"/>
                <w:szCs w:val="20"/>
              </w:rPr>
              <w:alias w:val="Número do RG"/>
              <w:tag w:val="Número do RG"/>
              <w:id w:val="1929153625"/>
              <w:placeholder>
                <w:docPart w:val="9DF9D00EDB304A6C8178D6438C42549D"/>
              </w:placeholder>
            </w:sdtPr>
            <w:sdtEndPr>
              <w:rPr>
                <w:rStyle w:val="PGE-Alteraesdestacadas"/>
              </w:rPr>
            </w:sdtEndPr>
            <w:sdtContent>
              <w:sdt>
                <w:sdtPr>
                  <w:rPr>
                    <w:rStyle w:val="PGE-Alteraesdestacadas"/>
                    <w:snapToGrid w:val="0"/>
                    <w:sz w:val="20"/>
                    <w:szCs w:val="20"/>
                  </w:rPr>
                  <w:id w:val="-1807772278"/>
                  <w:placeholder>
                    <w:docPart w:val="9DF9D00EDB304A6C8178D6438C42549D"/>
                  </w:placeholder>
                </w:sdtPr>
                <w:sdtEndPr>
                  <w:rPr>
                    <w:rStyle w:val="PGE-Alteraesdestacadas"/>
                  </w:rPr>
                </w:sdtEndPr>
                <w:sdtContent>
                  <w:sdt>
                    <w:sdtPr>
                      <w:rPr>
                        <w:rStyle w:val="PGE-Alteraesdestacadas"/>
                        <w:snapToGrid w:val="0"/>
                        <w:sz w:val="20"/>
                        <w:szCs w:val="20"/>
                      </w:rPr>
                      <w:id w:val="601237592"/>
                      <w:placeholder>
                        <w:docPart w:val="9DF9D00EDB304A6C8178D6438C42549D"/>
                      </w:placeholder>
                    </w:sdtPr>
                    <w:sdtEndPr>
                      <w:rPr>
                        <w:rStyle w:val="PGE-Alteraesdestacadas"/>
                      </w:rPr>
                    </w:sdtEndPr>
                    <w:sdtContent>
                      <w:r w:rsidRPr="0054230F">
                        <w:rPr>
                          <w:rStyle w:val="PGE-Alteraesdestacadas"/>
                          <w:snapToGrid w:val="0"/>
                          <w:sz w:val="20"/>
                          <w:szCs w:val="20"/>
                        </w:rPr>
                        <w:t>6.868.690-0</w:t>
                      </w:r>
                    </w:sdtContent>
                  </w:sdt>
                </w:sdtContent>
              </w:sdt>
            </w:sdtContent>
          </w:sdt>
        </w:sdtContent>
      </w:sdt>
      <w:r w:rsidRPr="0054230F">
        <w:rPr>
          <w:rStyle w:val="PGE-Alteraesdestacadas"/>
          <w:sz w:val="20"/>
          <w:szCs w:val="20"/>
        </w:rPr>
        <w:t xml:space="preserve"> </w:t>
      </w:r>
      <w:r w:rsidRPr="0054230F">
        <w:rPr>
          <w:rFonts w:ascii="Segoe UI" w:hAnsi="Segoe UI" w:cs="Segoe UI"/>
          <w:snapToGrid w:val="0"/>
          <w:sz w:val="20"/>
          <w:szCs w:val="20"/>
        </w:rPr>
        <w:t xml:space="preserve"> e CPF nº </w:t>
      </w:r>
      <w:sdt>
        <w:sdtPr>
          <w:rPr>
            <w:rStyle w:val="PGE-Alteraesdestacadas"/>
            <w:sz w:val="20"/>
            <w:szCs w:val="20"/>
          </w:rPr>
          <w:alias w:val="Número do CPF"/>
          <w:tag w:val="Número do CPF"/>
          <w:id w:val="1598448729"/>
          <w:placeholder>
            <w:docPart w:val="D4F90E4010F746CA859FF322D66CDFCF"/>
          </w:placeholder>
        </w:sdtPr>
        <w:sdtEndPr>
          <w:rPr>
            <w:rStyle w:val="PGE-Alteraesdestacadas"/>
          </w:rPr>
        </w:sdtEndPr>
        <w:sdtContent>
          <w:r w:rsidRPr="0054230F">
            <w:rPr>
              <w:rStyle w:val="PGE-Alteraesdestacadas"/>
              <w:sz w:val="20"/>
              <w:szCs w:val="20"/>
            </w:rPr>
            <w:t>037.762.408-06</w:t>
          </w:r>
        </w:sdtContent>
      </w:sdt>
      <w:r w:rsidRPr="0054230F">
        <w:rPr>
          <w:rFonts w:ascii="Segoe UI" w:hAnsi="Segoe UI" w:cs="Segoe UI"/>
          <w:snapToGrid w:val="0"/>
          <w:sz w:val="20"/>
          <w:szCs w:val="20"/>
        </w:rPr>
        <w:t>, torna público que se acha aberta nesta unidade,</w:t>
      </w:r>
      <w:r w:rsidRPr="0054230F">
        <w:rPr>
          <w:rFonts w:ascii="Segoe UI" w:hAnsi="Segoe UI" w:cs="Segoe UI"/>
          <w:sz w:val="20"/>
          <w:szCs w:val="20"/>
        </w:rPr>
        <w:t xml:space="preserve"> situada a </w:t>
      </w:r>
      <w:sdt>
        <w:sdtPr>
          <w:rPr>
            <w:rStyle w:val="PGE-Alteraesdestacadas"/>
            <w:sz w:val="20"/>
            <w:szCs w:val="20"/>
          </w:rPr>
          <w:alias w:val="endereço completo da Unidade Compradora"/>
          <w:tag w:val="endereço"/>
          <w:id w:val="-946617144"/>
          <w:placeholder>
            <w:docPart w:val="FCA9D9BBE99744E7BC4B57CAE1B2D39C"/>
          </w:placeholder>
        </w:sdtPr>
        <w:sdtEndPr>
          <w:rPr>
            <w:rStyle w:val="PGE-Alteraesdestacadas"/>
          </w:rPr>
        </w:sdtEndPr>
        <w:sdtContent>
          <w:r w:rsidRPr="0054230F">
            <w:rPr>
              <w:rStyle w:val="PGE-Alteraesdestacadas"/>
              <w:sz w:val="20"/>
              <w:szCs w:val="20"/>
            </w:rPr>
            <w:t>Avenida Doutor Arnaldo, nº 355 – Cerqueira César – São Paulo/SP</w:t>
          </w:r>
        </w:sdtContent>
      </w:sdt>
      <w:r w:rsidRPr="0054230F">
        <w:rPr>
          <w:rFonts w:ascii="Segoe UI" w:hAnsi="Segoe UI" w:cs="Segoe UI"/>
          <w:sz w:val="20"/>
          <w:szCs w:val="20"/>
        </w:rPr>
        <w:t>,</w:t>
      </w:r>
      <w:r w:rsidRPr="0054230F">
        <w:rPr>
          <w:rFonts w:ascii="Segoe UI" w:hAnsi="Segoe UI" w:cs="Segoe UI"/>
          <w:snapToGrid w:val="0"/>
          <w:sz w:val="20"/>
          <w:szCs w:val="20"/>
        </w:rPr>
        <w:t xml:space="preserve"> licitação na modalidade TOMADA DE PREÇOS, do tipo MENOR PREÇO, que será regida pela Lei Federal nº 8.666/1993, pela Lei Estadual n° 6.544/1989, com as alterações da Lei Estadual nº 13.121/2008, pelo Decreto Estadual nº 56.565/2010 e pelas demais normas legais e regulamentares aplicáveis à espécie.</w:t>
      </w:r>
    </w:p>
    <w:p w14:paraId="1393617F" w14:textId="77777777" w:rsidR="005C4BA0" w:rsidRPr="0054230F" w:rsidRDefault="005C4BA0" w:rsidP="005C4BA0">
      <w:pPr>
        <w:spacing w:line="360" w:lineRule="auto"/>
        <w:jc w:val="both"/>
        <w:rPr>
          <w:rFonts w:ascii="Segoe UI" w:hAnsi="Segoe UI" w:cs="Segoe UI"/>
          <w:snapToGrid w:val="0"/>
          <w:sz w:val="20"/>
          <w:szCs w:val="20"/>
        </w:rPr>
      </w:pPr>
    </w:p>
    <w:p w14:paraId="181008BA" w14:textId="0367BED3"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Edital poderá ser obtido gratuitamente no endereço eletrônico http://www.imprensaoficial.com.br. A versão completa contendo as especificações, desenhos e demais documentos técnicos relacionados à contratação, poderá ser obtida</w:t>
      </w:r>
      <w:r w:rsidR="005B793D" w:rsidRPr="0054230F">
        <w:rPr>
          <w:rFonts w:ascii="Segoe UI" w:hAnsi="Segoe UI" w:cs="Segoe UI"/>
          <w:sz w:val="20"/>
          <w:szCs w:val="20"/>
        </w:rPr>
        <w:t>,</w:t>
      </w:r>
      <w:r w:rsidRPr="0054230F">
        <w:rPr>
          <w:rFonts w:ascii="Segoe UI" w:hAnsi="Segoe UI" w:cs="Segoe UI"/>
          <w:sz w:val="20"/>
          <w:szCs w:val="20"/>
        </w:rPr>
        <w:t xml:space="preserve"> </w:t>
      </w:r>
      <w:r w:rsidR="005B793D" w:rsidRPr="0054230F">
        <w:rPr>
          <w:rFonts w:ascii="Segoe UI" w:hAnsi="Segoe UI" w:cs="Segoe UI"/>
          <w:b/>
          <w:sz w:val="20"/>
          <w:szCs w:val="20"/>
        </w:rPr>
        <w:t>igualmente de forma gratuita, por meio eletrônico, na página eletrônica</w:t>
      </w:r>
      <w:r w:rsidR="00444521">
        <w:rPr>
          <w:rFonts w:ascii="Segoe UI" w:hAnsi="Segoe UI" w:cs="Segoe UI"/>
          <w:b/>
          <w:sz w:val="20"/>
          <w:szCs w:val="20"/>
        </w:rPr>
        <w:t xml:space="preserve"> </w:t>
      </w:r>
      <w:r w:rsidR="005B793D" w:rsidRPr="0054230F">
        <w:rPr>
          <w:rFonts w:ascii="Segoe UI" w:hAnsi="Segoe UI" w:cs="Segoe UI"/>
          <w:b/>
          <w:sz w:val="20"/>
          <w:szCs w:val="20"/>
          <w:u w:val="single"/>
        </w:rPr>
        <w:t>http://www.ial.sp.gov.br/ial/o-ial/fornecedores-e-licitacoes/licitacoes-e-contratos/licitacoes-instauradas</w:t>
      </w:r>
    </w:p>
    <w:p w14:paraId="3A2B74E7" w14:textId="77777777" w:rsidR="005C4BA0" w:rsidRPr="0054230F" w:rsidRDefault="005C4BA0" w:rsidP="005C4BA0">
      <w:pPr>
        <w:autoSpaceDE w:val="0"/>
        <w:autoSpaceDN w:val="0"/>
        <w:adjustRightInd w:val="0"/>
        <w:spacing w:line="360" w:lineRule="auto"/>
        <w:jc w:val="both"/>
        <w:rPr>
          <w:rFonts w:ascii="Segoe UI" w:hAnsi="Segoe UI" w:cs="Segoe UI"/>
          <w:strike/>
          <w:sz w:val="20"/>
          <w:szCs w:val="20"/>
        </w:rPr>
      </w:pPr>
    </w:p>
    <w:p w14:paraId="303097A3" w14:textId="77777777" w:rsidR="005C4BA0" w:rsidRPr="0054230F" w:rsidRDefault="005C4BA0" w:rsidP="005C4BA0">
      <w:pPr>
        <w:spacing w:line="360" w:lineRule="auto"/>
        <w:jc w:val="both"/>
        <w:rPr>
          <w:rFonts w:ascii="Segoe UI" w:hAnsi="Segoe UI" w:cs="Segoe UI"/>
          <w:snapToGrid w:val="0"/>
          <w:sz w:val="20"/>
          <w:szCs w:val="20"/>
        </w:rPr>
      </w:pPr>
      <w:r w:rsidRPr="0054230F">
        <w:rPr>
          <w:rFonts w:ascii="Segoe UI" w:hAnsi="Segoe UI" w:cs="Segoe UI"/>
          <w:snapToGrid w:val="0"/>
          <w:sz w:val="20"/>
          <w:szCs w:val="20"/>
        </w:rPr>
        <w:t xml:space="preserve">O </w:t>
      </w:r>
      <w:r w:rsidRPr="0054230F">
        <w:rPr>
          <w:rFonts w:ascii="Segoe UI" w:hAnsi="Segoe UI" w:cs="Segoe UI"/>
          <w:sz w:val="20"/>
          <w:szCs w:val="20"/>
        </w:rPr>
        <w:t xml:space="preserve">ENVELOPE Nº 1 – PROPOSTA, o ENVELOPE Nº 2 – HABILITAÇÃO e as declarações complementares </w:t>
      </w:r>
      <w:r w:rsidRPr="0054230F">
        <w:rPr>
          <w:rFonts w:ascii="Segoe UI" w:hAnsi="Segoe UI" w:cs="Segoe UI"/>
          <w:snapToGrid w:val="0"/>
          <w:sz w:val="20"/>
          <w:szCs w:val="20"/>
        </w:rPr>
        <w:t>serão recebidos pela Unidade Contratante em sessão pública que será realizada no dia, horário e local acima indicados, sendo conduzida pela Comissão Julgadora da Licitação.</w:t>
      </w:r>
    </w:p>
    <w:p w14:paraId="5D9A5235" w14:textId="77777777" w:rsidR="005C4BA0" w:rsidRPr="00444521" w:rsidRDefault="005C4BA0" w:rsidP="005C4BA0">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t>1. OBJETO</w:t>
      </w:r>
    </w:p>
    <w:p w14:paraId="04509B3E" w14:textId="2A1F1DB1"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1.1. </w:t>
      </w:r>
      <w:r w:rsidRPr="0054230F">
        <w:rPr>
          <w:rFonts w:ascii="Segoe UI" w:hAnsi="Segoe UI" w:cs="Segoe UI"/>
          <w:b/>
          <w:sz w:val="20"/>
          <w:szCs w:val="20"/>
        </w:rPr>
        <w:t xml:space="preserve">Descrição. </w:t>
      </w:r>
      <w:r w:rsidRPr="0054230F">
        <w:rPr>
          <w:rFonts w:ascii="Segoe UI" w:hAnsi="Segoe UI" w:cs="Segoe UI"/>
          <w:sz w:val="20"/>
          <w:szCs w:val="20"/>
        </w:rPr>
        <w:t xml:space="preserve">A presente licitação tem por objeto </w:t>
      </w:r>
      <w:sdt>
        <w:sdtPr>
          <w:rPr>
            <w:rStyle w:val="PGE-Alteraesdestacadas"/>
            <w:sz w:val="20"/>
            <w:szCs w:val="20"/>
          </w:rPr>
          <w:alias w:val="Objeto"/>
          <w:tag w:val="Objeto"/>
          <w:id w:val="-527722616"/>
          <w:placeholder>
            <w:docPart w:val="037A7D6952114171AFCB421BD9217C34"/>
          </w:placeholder>
        </w:sdtPr>
        <w:sdtEndPr>
          <w:rPr>
            <w:rStyle w:val="PGE-Alteraesdestacadas"/>
          </w:rPr>
        </w:sdtEndPr>
        <w:sdtContent>
          <w:r w:rsidRPr="0054230F">
            <w:rPr>
              <w:rStyle w:val="PGE-Alteraesdestacadas"/>
              <w:sz w:val="20"/>
              <w:szCs w:val="20"/>
            </w:rPr>
            <w:t>a</w:t>
          </w:r>
          <w:r w:rsidR="00693AEA" w:rsidRPr="0054230F">
            <w:rPr>
              <w:rStyle w:val="PGE-Alteraesdestacadas"/>
              <w:sz w:val="20"/>
              <w:szCs w:val="20"/>
            </w:rPr>
            <w:t xml:space="preserve"> execução de obra </w:t>
          </w:r>
          <w:r w:rsidR="007D2E60">
            <w:rPr>
              <w:rStyle w:val="PGE-Alteraesdestacadas"/>
              <w:sz w:val="20"/>
              <w:szCs w:val="20"/>
            </w:rPr>
            <w:t>para</w:t>
          </w:r>
          <w:r w:rsidR="00693AEA" w:rsidRPr="0054230F">
            <w:rPr>
              <w:rStyle w:val="PGE-Alteraesdestacadas"/>
              <w:sz w:val="20"/>
              <w:szCs w:val="20"/>
            </w:rPr>
            <w:t xml:space="preserve"> ampliação e reforma do espaço físico do Centro Laboratorial Regional do Instituto Adolfo Lutz de Santo André - VIII, sito à Av. Ramiro Colleoni, 240 - Vila Dora, Santo André/SP - CEP 09040-160</w:t>
          </w:r>
        </w:sdtContent>
      </w:sdt>
      <w:r w:rsidRPr="0054230F">
        <w:rPr>
          <w:rStyle w:val="TextodoEspaoReservado"/>
          <w:rFonts w:ascii="Segoe UI" w:hAnsi="Segoe UI" w:cs="Segoe UI"/>
          <w:sz w:val="20"/>
          <w:szCs w:val="20"/>
        </w:rPr>
        <w:t xml:space="preserve"> </w:t>
      </w:r>
      <w:r w:rsidRPr="0054230F">
        <w:rPr>
          <w:rFonts w:ascii="Segoe UI" w:hAnsi="Segoe UI" w:cs="Segoe UI"/>
          <w:sz w:val="20"/>
          <w:szCs w:val="20"/>
        </w:rPr>
        <w:t xml:space="preserve">, conforme as especificações técnicas constantes do Projeto Básico, que integra este Edital como </w:t>
      </w:r>
      <w:r w:rsidRPr="0054230F">
        <w:rPr>
          <w:rFonts w:ascii="Segoe UI" w:hAnsi="Segoe UI" w:cs="Segoe UI"/>
          <w:b/>
          <w:sz w:val="20"/>
          <w:szCs w:val="20"/>
        </w:rPr>
        <w:t>Anexo I</w:t>
      </w:r>
      <w:r w:rsidRPr="0054230F">
        <w:rPr>
          <w:rFonts w:ascii="Segoe UI" w:hAnsi="Segoe UI" w:cs="Segoe UI"/>
          <w:sz w:val="20"/>
          <w:szCs w:val="20"/>
        </w:rPr>
        <w:t>, observadas as normas técnicas da ABNT.</w:t>
      </w:r>
    </w:p>
    <w:p w14:paraId="236040CA"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lastRenderedPageBreak/>
        <w:t xml:space="preserve">1.2. </w:t>
      </w:r>
      <w:r w:rsidRPr="0054230F">
        <w:rPr>
          <w:rFonts w:ascii="Segoe UI" w:hAnsi="Segoe UI" w:cs="Segoe UI"/>
          <w:b/>
          <w:sz w:val="20"/>
          <w:szCs w:val="20"/>
        </w:rPr>
        <w:t xml:space="preserve">Regime de execução. </w:t>
      </w:r>
      <w:r w:rsidRPr="0054230F">
        <w:rPr>
          <w:rFonts w:ascii="Segoe UI" w:hAnsi="Segoe UI" w:cs="Segoe UI"/>
          <w:sz w:val="20"/>
          <w:szCs w:val="20"/>
        </w:rPr>
        <w:t xml:space="preserve">Fica estabelecida a forma de execução indireta, sob o regime de </w:t>
      </w:r>
      <w:r w:rsidRPr="0054230F">
        <w:rPr>
          <w:rFonts w:ascii="Segoe UI" w:hAnsi="Segoe UI" w:cs="Segoe UI"/>
          <w:snapToGrid w:val="0"/>
          <w:sz w:val="20"/>
          <w:szCs w:val="20"/>
        </w:rPr>
        <w:t xml:space="preserve">empreitada </w:t>
      </w:r>
      <w:sdt>
        <w:sdtPr>
          <w:rPr>
            <w:rStyle w:val="PGE-Alteraesdestacadas"/>
            <w:sz w:val="20"/>
            <w:szCs w:val="20"/>
          </w:rPr>
          <w:alias w:val="Regime de execução"/>
          <w:tag w:val="Regime de execução"/>
          <w:id w:val="15194838"/>
          <w:placeholder>
            <w:docPart w:val="F58CB6AC4AC8440BBD8B8FC3A4C7E2AA"/>
          </w:placeholder>
        </w:sdtPr>
        <w:sdtEndPr>
          <w:rPr>
            <w:rStyle w:val="PGE-Alteraesdestacadas"/>
          </w:rPr>
        </w:sdtEndPr>
        <w:sdtContent>
          <w:r w:rsidRPr="0054230F">
            <w:rPr>
              <w:rFonts w:ascii="Segoe UI" w:hAnsi="Segoe UI" w:cs="Segoe UI"/>
              <w:snapToGrid w:val="0"/>
              <w:sz w:val="20"/>
              <w:szCs w:val="20"/>
            </w:rPr>
            <w:t xml:space="preserve">por preço </w:t>
          </w:r>
          <w:r w:rsidRPr="0054230F">
            <w:rPr>
              <w:rStyle w:val="PGE-Alteraesdestacadas"/>
              <w:sz w:val="20"/>
              <w:szCs w:val="20"/>
            </w:rPr>
            <w:t>unitário</w:t>
          </w:r>
        </w:sdtContent>
      </w:sdt>
      <w:r w:rsidRPr="0054230F">
        <w:rPr>
          <w:rFonts w:ascii="Segoe UI" w:hAnsi="Segoe UI" w:cs="Segoe UI"/>
          <w:sz w:val="20"/>
          <w:szCs w:val="20"/>
        </w:rPr>
        <w:t xml:space="preserve">. </w:t>
      </w:r>
    </w:p>
    <w:p w14:paraId="3EA23FC1" w14:textId="77777777" w:rsidR="005C4BA0" w:rsidRPr="0054230F" w:rsidRDefault="005C4BA0" w:rsidP="00835F19">
      <w:pPr>
        <w:spacing w:line="360" w:lineRule="auto"/>
        <w:jc w:val="both"/>
        <w:rPr>
          <w:rFonts w:ascii="Segoe UI" w:hAnsi="Segoe UI" w:cs="Segoe UI"/>
          <w:sz w:val="20"/>
          <w:szCs w:val="20"/>
        </w:rPr>
      </w:pPr>
      <w:r w:rsidRPr="0054230F">
        <w:rPr>
          <w:rFonts w:ascii="Segoe UI" w:hAnsi="Segoe UI" w:cs="Segoe UI"/>
          <w:sz w:val="20"/>
          <w:szCs w:val="20"/>
        </w:rPr>
        <w:t xml:space="preserve">1.3. </w:t>
      </w:r>
      <w:r w:rsidRPr="0054230F">
        <w:rPr>
          <w:rFonts w:ascii="Segoe UI" w:hAnsi="Segoe UI" w:cs="Segoe UI"/>
          <w:b/>
          <w:sz w:val="20"/>
          <w:szCs w:val="20"/>
        </w:rPr>
        <w:t xml:space="preserve">Valor referencial. </w:t>
      </w:r>
      <w:r w:rsidRPr="0054230F">
        <w:rPr>
          <w:rFonts w:ascii="Segoe UI" w:hAnsi="Segoe UI" w:cs="Segoe UI"/>
          <w:sz w:val="20"/>
          <w:szCs w:val="20"/>
        </w:rPr>
        <w:t xml:space="preserve">O valor total estimado para a execução do objeto deste certame é de </w:t>
      </w:r>
      <w:sdt>
        <w:sdtPr>
          <w:rPr>
            <w:rStyle w:val="PGE-Alteraesdestacadas"/>
            <w:sz w:val="20"/>
            <w:szCs w:val="20"/>
          </w:rPr>
          <w:alias w:val="Valor estimado da contratação"/>
          <w:tag w:val="Valor estimado da contratação"/>
          <w:id w:val="392474667"/>
          <w:placeholder>
            <w:docPart w:val="D9E926BFC50B4165975D7F5667590354"/>
          </w:placeholder>
        </w:sdtPr>
        <w:sdtEndPr>
          <w:rPr>
            <w:rStyle w:val="PGE-Alteraesdestacadas"/>
          </w:rPr>
        </w:sdtEndPr>
        <w:sdtContent>
          <w:r w:rsidRPr="0054230F">
            <w:rPr>
              <w:rStyle w:val="PGE-Alteraesdestacadas"/>
              <w:sz w:val="20"/>
              <w:szCs w:val="20"/>
            </w:rPr>
            <w:t>R$</w:t>
          </w:r>
          <w:r w:rsidR="00835F19" w:rsidRPr="0054230F">
            <w:rPr>
              <w:rStyle w:val="PGE-Alteraesdestacadas"/>
              <w:sz w:val="20"/>
              <w:szCs w:val="20"/>
            </w:rPr>
            <w:t xml:space="preserve"> 2.485.852,59 </w:t>
          </w:r>
          <w:r w:rsidRPr="0054230F">
            <w:rPr>
              <w:rStyle w:val="PGE-Alteraesdestacadas"/>
              <w:sz w:val="20"/>
              <w:szCs w:val="20"/>
            </w:rPr>
            <w:t>(</w:t>
          </w:r>
          <w:r w:rsidR="00835F19" w:rsidRPr="0054230F">
            <w:rPr>
              <w:rStyle w:val="PGE-Alteraesdestacadas"/>
              <w:sz w:val="20"/>
              <w:szCs w:val="20"/>
            </w:rPr>
            <w:t>Dois milhões, quatrocentos e oitenta e cinco mil, oitocentos e cinquenta e dois reais e cinquenta e nove centavos</w:t>
          </w:r>
          <w:r w:rsidRPr="0054230F">
            <w:rPr>
              <w:rStyle w:val="PGE-Alteraesdestacadas"/>
              <w:sz w:val="20"/>
              <w:szCs w:val="20"/>
            </w:rPr>
            <w:t>)</w:t>
          </w:r>
        </w:sdtContent>
      </w:sdt>
      <w:r w:rsidRPr="0054230F">
        <w:rPr>
          <w:rFonts w:ascii="Segoe UI" w:hAnsi="Segoe UI" w:cs="Segoe UI"/>
          <w:sz w:val="20"/>
          <w:szCs w:val="20"/>
        </w:rPr>
        <w:t xml:space="preserve">. Os quantitativos e respectivos valores unitários estão referidos na planilha orçamentária detalhada que consta do </w:t>
      </w:r>
      <w:r w:rsidRPr="0054230F">
        <w:rPr>
          <w:rFonts w:ascii="Segoe UI" w:hAnsi="Segoe UI" w:cs="Segoe UI"/>
          <w:b/>
          <w:sz w:val="20"/>
          <w:szCs w:val="20"/>
        </w:rPr>
        <w:t>Anexo VII</w:t>
      </w:r>
      <w:r w:rsidRPr="0054230F">
        <w:rPr>
          <w:rFonts w:ascii="Segoe UI" w:hAnsi="Segoe UI" w:cs="Segoe UI"/>
          <w:sz w:val="20"/>
          <w:szCs w:val="20"/>
        </w:rPr>
        <w:t xml:space="preserve"> deste Edital.</w:t>
      </w:r>
    </w:p>
    <w:p w14:paraId="209FAB8D" w14:textId="77777777" w:rsidR="005C4BA0" w:rsidRPr="00444521" w:rsidRDefault="005C4BA0" w:rsidP="005C4BA0">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t>2. PARTICIPAÇÃO NA LICITAÇÃO</w:t>
      </w:r>
    </w:p>
    <w:p w14:paraId="28850AA1"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2.1. </w:t>
      </w:r>
      <w:r w:rsidRPr="0054230F">
        <w:rPr>
          <w:rFonts w:ascii="Segoe UI" w:hAnsi="Segoe UI" w:cs="Segoe UI"/>
          <w:b/>
          <w:sz w:val="20"/>
          <w:szCs w:val="20"/>
        </w:rPr>
        <w:t xml:space="preserve">Participantes. </w:t>
      </w:r>
      <w:r w:rsidRPr="0054230F">
        <w:rPr>
          <w:rFonts w:ascii="Segoe UI" w:hAnsi="Segoe UI" w:cs="Segoe UI"/>
          <w:sz w:val="20"/>
          <w:szCs w:val="20"/>
        </w:rPr>
        <w:t>Poderão participar do certame todos os interessados cujo ramo de atividade seja compatível com o objeto desta licitação e que preencherem as condições e requisitos estabelecidos neste Edital e na legislação aplicável.</w:t>
      </w:r>
    </w:p>
    <w:p w14:paraId="12F58421" w14:textId="77777777" w:rsidR="005C4BA0" w:rsidRPr="0054230F" w:rsidRDefault="005C4BA0" w:rsidP="005C4BA0">
      <w:pPr>
        <w:tabs>
          <w:tab w:val="left" w:pos="360"/>
        </w:tabs>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2.2. </w:t>
      </w:r>
      <w:r w:rsidRPr="0054230F">
        <w:rPr>
          <w:rFonts w:ascii="Segoe UI" w:hAnsi="Segoe UI" w:cs="Segoe UI"/>
          <w:b/>
          <w:sz w:val="20"/>
          <w:szCs w:val="20"/>
        </w:rPr>
        <w:t xml:space="preserve">Vedações. </w:t>
      </w:r>
      <w:r w:rsidRPr="0054230F">
        <w:rPr>
          <w:rFonts w:ascii="Segoe UI" w:hAnsi="Segoe UI" w:cs="Segoe UI"/>
          <w:sz w:val="20"/>
          <w:szCs w:val="20"/>
        </w:rPr>
        <w:t>Não poderão participar da presente licitação pessoas físicas ou jurídicas:</w:t>
      </w:r>
    </w:p>
    <w:p w14:paraId="6FDA9DF5" w14:textId="77777777" w:rsidR="005C4BA0" w:rsidRPr="0054230F" w:rsidRDefault="005C4BA0" w:rsidP="005C4BA0">
      <w:pPr>
        <w:tabs>
          <w:tab w:val="left" w:pos="360"/>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0EAB425" w14:textId="77777777" w:rsidR="005C4BA0" w:rsidRPr="0054230F" w:rsidRDefault="005C4BA0" w:rsidP="005C4BA0">
      <w:pPr>
        <w:tabs>
          <w:tab w:val="left" w:pos="360"/>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2.2.2. Que tenham sido declaradas inidôneas pela Administração Pública federal, estadual ou municipal, nos termos do artigo 87, inciso IV, da Lei Federal nº 8.666/1993;</w:t>
      </w:r>
    </w:p>
    <w:p w14:paraId="370DB7E6" w14:textId="77777777" w:rsidR="005C4BA0" w:rsidRPr="0054230F" w:rsidRDefault="005C4BA0" w:rsidP="005C4BA0">
      <w:pPr>
        <w:tabs>
          <w:tab w:val="left" w:pos="360"/>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2.2.3. Que possuam vínculo de natureza técnica, comercial, econômica, financeira ou trabalhista com a autoridade competente, o subscritor do Edital ou algum dos membros da Comissão Julgadora da Licitação, nos termos do artigo 9º da Lei Federal nº 8.666/1993;</w:t>
      </w:r>
    </w:p>
    <w:p w14:paraId="2454BED5" w14:textId="77777777" w:rsidR="005C4BA0" w:rsidRPr="0054230F" w:rsidRDefault="005C4BA0" w:rsidP="005C4BA0">
      <w:pPr>
        <w:tabs>
          <w:tab w:val="left" w:pos="360"/>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 xml:space="preserve">2.2.4. Que não tenham representação legal no Brasil com poderes expressos para receber citação e responder administrativa ou judicialmente; </w:t>
      </w:r>
    </w:p>
    <w:p w14:paraId="6229C7C5" w14:textId="77777777" w:rsidR="005C4BA0" w:rsidRPr="0054230F" w:rsidRDefault="005C4BA0" w:rsidP="005C4BA0">
      <w:pPr>
        <w:tabs>
          <w:tab w:val="left" w:pos="360"/>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2.2.5. Que, isoladamente ou em consórcio, tenham sido responsáveis pela elaboração do projeto básico ou executivo; ou da qual o autor do projeto seja dirigente, gerente, acionista ou detentor de mais de 5% (cinco por cento) do capital com direito a voto ou controlador, responsável técnico ou subcontratado;</w:t>
      </w:r>
    </w:p>
    <w:p w14:paraId="77E1BAF6" w14:textId="77777777" w:rsidR="005C4BA0" w:rsidRPr="0054230F" w:rsidRDefault="005C4BA0" w:rsidP="005C4BA0">
      <w:pPr>
        <w:tabs>
          <w:tab w:val="left" w:pos="360"/>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29CE6CE0" w14:textId="77777777" w:rsidR="005C4BA0" w:rsidRPr="0054230F" w:rsidRDefault="005C4BA0" w:rsidP="005C4BA0">
      <w:pPr>
        <w:tabs>
          <w:tab w:val="left" w:pos="360"/>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lastRenderedPageBreak/>
        <w:t>2.2.7. Que estejam proibidas de contratar com a Administração Pública em virtude de sanção restritiva de direito decorrente de infração administrativa ambiental, nos termos do art. 72, § 8°, inciso V, da Lei Federal n° 9.605/1998;</w:t>
      </w:r>
    </w:p>
    <w:p w14:paraId="6F338A70" w14:textId="77777777" w:rsidR="005C4BA0" w:rsidRPr="0054230F" w:rsidRDefault="005C4BA0" w:rsidP="005C4BA0">
      <w:pPr>
        <w:tabs>
          <w:tab w:val="left" w:pos="360"/>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2.2.8. Que tenham sido proibidas de contratar com o Poder Público em razão de condenação por ato de improbidade administrativa, nos termos do artigo 12 da Lei Federal nº 8.429/1992;</w:t>
      </w:r>
    </w:p>
    <w:p w14:paraId="2752EC51" w14:textId="77777777" w:rsidR="005C4BA0" w:rsidRPr="0054230F" w:rsidRDefault="005C4BA0" w:rsidP="005C4BA0">
      <w:pPr>
        <w:tabs>
          <w:tab w:val="left" w:pos="360"/>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2.2.9. Que tenham sido declaradas inidôneas para contratar com a Administração Pública pelo Plenário do Tribunal de Contas do Estado de São Paulo, nos termos do artigo 108 da Lei Complementar Estadual nº 709/1993;</w:t>
      </w:r>
    </w:p>
    <w:p w14:paraId="33409C32" w14:textId="77777777" w:rsidR="005C4BA0" w:rsidRPr="0054230F" w:rsidRDefault="005C4BA0" w:rsidP="005C4BA0">
      <w:pPr>
        <w:tabs>
          <w:tab w:val="left" w:pos="360"/>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66B1989E" w14:textId="77777777" w:rsidR="005C4BA0" w:rsidRPr="00444521" w:rsidRDefault="005C4BA0" w:rsidP="00444521">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t>3. FORMA DE APRESENTAÇÃO DOS ENVELOPES E DAS DECLARAÇÕES COMPLEMENTARES</w:t>
      </w:r>
    </w:p>
    <w:p w14:paraId="4638C11C"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3.1. </w:t>
      </w:r>
      <w:r w:rsidRPr="0054230F">
        <w:rPr>
          <w:rFonts w:ascii="Segoe UI" w:hAnsi="Segoe UI" w:cs="Segoe UI"/>
          <w:b/>
          <w:sz w:val="20"/>
          <w:szCs w:val="20"/>
        </w:rPr>
        <w:t xml:space="preserve">Envelopes. </w:t>
      </w:r>
      <w:r w:rsidRPr="0054230F">
        <w:rPr>
          <w:rFonts w:ascii="Segoe UI" w:hAnsi="Segoe UI" w:cs="Segoe UI"/>
          <w:sz w:val="20"/>
          <w:szCs w:val="20"/>
        </w:rPr>
        <w:t>O ENVELOPE Nº 1 – PROPOSTA e o ENVELOPE Nº 2 – HABILITAÇÃO deverão ser apresentados separadamente, em 2 (dois) envelopes opacos, fechados e indevassáveis, rubricados no fecho e contendo em sua parte externa a identificação do licitante (razão social e CNPJ), a referência à Unidade Contratante e o número deste Edital, conforme o exemplo:</w:t>
      </w:r>
    </w:p>
    <w:tbl>
      <w:tblPr>
        <w:tblStyle w:val="Tabelacomgrade"/>
        <w:tblW w:w="0" w:type="auto"/>
        <w:tblLook w:val="04A0" w:firstRow="1" w:lastRow="0" w:firstColumn="1" w:lastColumn="0" w:noHBand="0" w:noVBand="1"/>
      </w:tblPr>
      <w:tblGrid>
        <w:gridCol w:w="4223"/>
        <w:gridCol w:w="844"/>
        <w:gridCol w:w="4221"/>
      </w:tblGrid>
      <w:tr w:rsidR="005C4BA0" w:rsidRPr="0054230F" w14:paraId="217F8CD5" w14:textId="77777777" w:rsidTr="00135BAD">
        <w:tc>
          <w:tcPr>
            <w:tcW w:w="4223" w:type="dxa"/>
          </w:tcPr>
          <w:p w14:paraId="586B74DC"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ENVELOPE Nº 1 – PROPOSTA</w:t>
            </w:r>
          </w:p>
          <w:p w14:paraId="2D6F02BA" w14:textId="5D4C3126"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 xml:space="preserve">TOMADA DE PREÇOS nº </w:t>
            </w:r>
            <w:r w:rsidR="00106B8A">
              <w:rPr>
                <w:rFonts w:ascii="Segoe UI" w:hAnsi="Segoe UI" w:cs="Segoe UI"/>
                <w:sz w:val="20"/>
                <w:szCs w:val="20"/>
              </w:rPr>
              <w:t>0</w:t>
            </w:r>
            <w:r w:rsidR="00135223">
              <w:rPr>
                <w:rFonts w:ascii="Segoe UI" w:hAnsi="Segoe UI" w:cs="Segoe UI"/>
                <w:sz w:val="20"/>
                <w:szCs w:val="20"/>
              </w:rPr>
              <w:t>7</w:t>
            </w:r>
            <w:r w:rsidRPr="0054230F">
              <w:rPr>
                <w:rFonts w:ascii="Segoe UI" w:hAnsi="Segoe UI" w:cs="Segoe UI"/>
                <w:sz w:val="20"/>
                <w:szCs w:val="20"/>
              </w:rPr>
              <w:t>/20</w:t>
            </w:r>
            <w:r w:rsidR="00106B8A">
              <w:rPr>
                <w:rFonts w:ascii="Segoe UI" w:hAnsi="Segoe UI" w:cs="Segoe UI"/>
                <w:sz w:val="20"/>
                <w:szCs w:val="20"/>
              </w:rPr>
              <w:t>19</w:t>
            </w:r>
            <w:r w:rsidRPr="0054230F">
              <w:rPr>
                <w:rFonts w:ascii="Segoe UI" w:hAnsi="Segoe UI" w:cs="Segoe UI"/>
                <w:sz w:val="20"/>
                <w:szCs w:val="20"/>
              </w:rPr>
              <w:t xml:space="preserve"> </w:t>
            </w:r>
          </w:p>
          <w:p w14:paraId="16C86C25"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UNIDADE CONTRATANTE</w:t>
            </w:r>
          </w:p>
          <w:p w14:paraId="16148FEC" w14:textId="304D67B3" w:rsidR="005C4BA0" w:rsidRPr="0054230F" w:rsidRDefault="005C4BA0" w:rsidP="00135BAD">
            <w:pPr>
              <w:spacing w:line="360" w:lineRule="auto"/>
              <w:jc w:val="center"/>
              <w:rPr>
                <w:rFonts w:ascii="Segoe UI" w:hAnsi="Segoe UI" w:cs="Segoe UI"/>
                <w:sz w:val="20"/>
                <w:szCs w:val="20"/>
              </w:rPr>
            </w:pPr>
            <w:r w:rsidRPr="0054230F">
              <w:rPr>
                <w:rFonts w:ascii="Segoe UI" w:hAnsi="Segoe UI" w:cs="Segoe UI"/>
                <w:sz w:val="20"/>
                <w:szCs w:val="20"/>
              </w:rPr>
              <w:t>(RAZÃO SOCIAL e CNPJ)</w:t>
            </w:r>
          </w:p>
        </w:tc>
        <w:tc>
          <w:tcPr>
            <w:tcW w:w="844" w:type="dxa"/>
            <w:tcBorders>
              <w:top w:val="nil"/>
              <w:bottom w:val="nil"/>
            </w:tcBorders>
          </w:tcPr>
          <w:p w14:paraId="2DE220FC" w14:textId="77777777" w:rsidR="005C4BA0" w:rsidRPr="0054230F" w:rsidRDefault="005C4BA0" w:rsidP="00693AEA">
            <w:pPr>
              <w:spacing w:line="360" w:lineRule="auto"/>
              <w:jc w:val="both"/>
              <w:rPr>
                <w:rFonts w:ascii="Segoe UI" w:hAnsi="Segoe UI" w:cs="Segoe UI"/>
                <w:sz w:val="20"/>
                <w:szCs w:val="20"/>
              </w:rPr>
            </w:pPr>
          </w:p>
        </w:tc>
        <w:tc>
          <w:tcPr>
            <w:tcW w:w="4221" w:type="dxa"/>
          </w:tcPr>
          <w:p w14:paraId="1EAD576C" w14:textId="77777777" w:rsidR="00106B8A"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ENVELOPE Nº 2 – HABILITAÇÃO</w:t>
            </w:r>
            <w:proofErr w:type="gramStart"/>
            <w:r w:rsidRPr="0054230F">
              <w:rPr>
                <w:rFonts w:ascii="Segoe UI" w:hAnsi="Segoe UI" w:cs="Segoe UI"/>
                <w:sz w:val="20"/>
                <w:szCs w:val="20"/>
              </w:rPr>
              <w:t xml:space="preserve">  </w:t>
            </w:r>
          </w:p>
          <w:p w14:paraId="554E8F49" w14:textId="457A35F6" w:rsidR="005C4BA0" w:rsidRPr="0054230F" w:rsidRDefault="005C4BA0" w:rsidP="00693AEA">
            <w:pPr>
              <w:spacing w:line="360" w:lineRule="auto"/>
              <w:jc w:val="center"/>
              <w:rPr>
                <w:rFonts w:ascii="Segoe UI" w:hAnsi="Segoe UI" w:cs="Segoe UI"/>
                <w:sz w:val="20"/>
                <w:szCs w:val="20"/>
              </w:rPr>
            </w:pPr>
            <w:proofErr w:type="gramEnd"/>
            <w:r w:rsidRPr="0054230F">
              <w:rPr>
                <w:rFonts w:ascii="Segoe UI" w:hAnsi="Segoe UI" w:cs="Segoe UI"/>
                <w:sz w:val="20"/>
                <w:szCs w:val="20"/>
              </w:rPr>
              <w:t xml:space="preserve">TOMADA DE PREÇOS nº </w:t>
            </w:r>
            <w:r w:rsidR="00106B8A">
              <w:rPr>
                <w:rFonts w:ascii="Segoe UI" w:hAnsi="Segoe UI" w:cs="Segoe UI"/>
                <w:sz w:val="20"/>
                <w:szCs w:val="20"/>
              </w:rPr>
              <w:t>0</w:t>
            </w:r>
            <w:r w:rsidR="00135223">
              <w:rPr>
                <w:rFonts w:ascii="Segoe UI" w:hAnsi="Segoe UI" w:cs="Segoe UI"/>
                <w:sz w:val="20"/>
                <w:szCs w:val="20"/>
              </w:rPr>
              <w:t>7</w:t>
            </w:r>
            <w:r w:rsidRPr="0054230F">
              <w:rPr>
                <w:rFonts w:ascii="Segoe UI" w:hAnsi="Segoe UI" w:cs="Segoe UI"/>
                <w:sz w:val="20"/>
                <w:szCs w:val="20"/>
              </w:rPr>
              <w:t>/20</w:t>
            </w:r>
            <w:r w:rsidR="00106B8A">
              <w:rPr>
                <w:rFonts w:ascii="Segoe UI" w:hAnsi="Segoe UI" w:cs="Segoe UI"/>
                <w:sz w:val="20"/>
                <w:szCs w:val="20"/>
              </w:rPr>
              <w:t>19</w:t>
            </w:r>
            <w:r w:rsidRPr="0054230F">
              <w:rPr>
                <w:rFonts w:ascii="Segoe UI" w:hAnsi="Segoe UI" w:cs="Segoe UI"/>
                <w:sz w:val="20"/>
                <w:szCs w:val="20"/>
              </w:rPr>
              <w:t xml:space="preserve"> </w:t>
            </w:r>
          </w:p>
          <w:p w14:paraId="41DBCE84"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UNIDADE CONTRATANTE</w:t>
            </w:r>
          </w:p>
          <w:p w14:paraId="7EC9DF11" w14:textId="24901E2A" w:rsidR="005C4BA0" w:rsidRPr="0054230F" w:rsidRDefault="005C4BA0" w:rsidP="00135BAD">
            <w:pPr>
              <w:spacing w:line="360" w:lineRule="auto"/>
              <w:jc w:val="center"/>
              <w:rPr>
                <w:rFonts w:ascii="Segoe UI" w:hAnsi="Segoe UI" w:cs="Segoe UI"/>
                <w:sz w:val="20"/>
                <w:szCs w:val="20"/>
              </w:rPr>
            </w:pPr>
            <w:r w:rsidRPr="0054230F">
              <w:rPr>
                <w:rFonts w:ascii="Segoe UI" w:hAnsi="Segoe UI" w:cs="Segoe UI"/>
                <w:sz w:val="20"/>
                <w:szCs w:val="20"/>
              </w:rPr>
              <w:t>(RAZÃO SOCIAL e CNPJ)</w:t>
            </w:r>
          </w:p>
        </w:tc>
      </w:tr>
    </w:tbl>
    <w:p w14:paraId="08DE8CA0" w14:textId="77777777" w:rsidR="005C4BA0" w:rsidRPr="0054230F" w:rsidRDefault="005C4BA0" w:rsidP="00135BAD">
      <w:pPr>
        <w:autoSpaceDE w:val="0"/>
        <w:autoSpaceDN w:val="0"/>
        <w:adjustRightInd w:val="0"/>
        <w:spacing w:before="120" w:line="360" w:lineRule="auto"/>
        <w:jc w:val="both"/>
        <w:rPr>
          <w:rFonts w:ascii="Segoe UI" w:hAnsi="Segoe UI" w:cs="Segoe UI"/>
          <w:sz w:val="20"/>
          <w:szCs w:val="20"/>
        </w:rPr>
      </w:pPr>
      <w:r w:rsidRPr="0054230F">
        <w:rPr>
          <w:rFonts w:ascii="Segoe UI" w:hAnsi="Segoe UI" w:cs="Segoe UI"/>
          <w:sz w:val="20"/>
          <w:szCs w:val="20"/>
        </w:rPr>
        <w:t xml:space="preserve">3.2. </w:t>
      </w:r>
      <w:r w:rsidRPr="0054230F">
        <w:rPr>
          <w:rFonts w:ascii="Segoe UI" w:hAnsi="Segoe UI" w:cs="Segoe UI"/>
          <w:b/>
          <w:sz w:val="20"/>
          <w:szCs w:val="20"/>
        </w:rPr>
        <w:t>Declarações complementares.</w:t>
      </w:r>
      <w:r w:rsidRPr="0054230F">
        <w:rPr>
          <w:rFonts w:ascii="Segoe UI" w:hAnsi="Segoe UI" w:cs="Segoe UI"/>
          <w:sz w:val="20"/>
          <w:szCs w:val="20"/>
        </w:rPr>
        <w:t xml:space="preserve"> Os licitantes deverão apresentar, fora dos envelopes indicados no item 3.1, as seguintes declarações complementares:</w:t>
      </w:r>
    </w:p>
    <w:p w14:paraId="5CC5937D" w14:textId="77777777" w:rsidR="005C4BA0" w:rsidRPr="0054230F" w:rsidRDefault="005C4BA0" w:rsidP="005C4BA0">
      <w:pPr>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 xml:space="preserve">3.2.1. Declaração de pleno cumprimento dos requisitos de habilitação, em conformidade com o modelo constante do </w:t>
      </w:r>
      <w:r w:rsidRPr="0054230F">
        <w:rPr>
          <w:rFonts w:ascii="Segoe UI" w:hAnsi="Segoe UI" w:cs="Segoe UI"/>
          <w:b/>
          <w:sz w:val="20"/>
          <w:szCs w:val="20"/>
        </w:rPr>
        <w:t>Anexo II.1;</w:t>
      </w:r>
    </w:p>
    <w:p w14:paraId="22B8198C" w14:textId="77777777" w:rsidR="005C4BA0" w:rsidRPr="0054230F" w:rsidRDefault="005C4BA0" w:rsidP="005C4BA0">
      <w:pPr>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 xml:space="preserve">3.2.2. Em se tratando de microempresa ou de empresa de pequeno porte, declaração subscrita por representante legal do licitante afirmando o seu enquadramento nos critérios previstos no artigo 3º da Lei Complementar Federal n° 123/2006, bem como sua não inclusão nas vedações previstas no mesmo diploma legal, em conformidade com o modelo constante do </w:t>
      </w:r>
      <w:r w:rsidRPr="0054230F">
        <w:rPr>
          <w:rFonts w:ascii="Segoe UI" w:hAnsi="Segoe UI" w:cs="Segoe UI"/>
          <w:b/>
          <w:sz w:val="20"/>
          <w:szCs w:val="20"/>
        </w:rPr>
        <w:t>Anexo II.2;</w:t>
      </w:r>
    </w:p>
    <w:p w14:paraId="0BB8E25C" w14:textId="77777777" w:rsidR="005C4BA0" w:rsidRPr="0054230F" w:rsidRDefault="005C4BA0" w:rsidP="005C4BA0">
      <w:pPr>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 xml:space="preserve">3.2.3. Em se tratando de cooperativa que preencha as condições estabelecidas no art. 34 da Lei Federal nº 11.488/2007, declaração subscrita por representante legal do licitante afirmando </w:t>
      </w:r>
      <w:r w:rsidRPr="0054230F">
        <w:rPr>
          <w:rFonts w:ascii="Segoe UI" w:hAnsi="Segoe UI" w:cs="Segoe UI"/>
          <w:sz w:val="20"/>
          <w:szCs w:val="20"/>
        </w:rPr>
        <w:lastRenderedPageBreak/>
        <w:t xml:space="preserve">que seu estatuto foi adequado à Lei Federal nº 12.690/2012 e que aufere Receita Bruta até o limite definido no inciso II do </w:t>
      </w:r>
      <w:r w:rsidRPr="0054230F">
        <w:rPr>
          <w:rFonts w:ascii="Segoe UI" w:hAnsi="Segoe UI" w:cs="Segoe UI"/>
          <w:i/>
          <w:sz w:val="20"/>
          <w:szCs w:val="20"/>
        </w:rPr>
        <w:t>caput</w:t>
      </w:r>
      <w:r w:rsidRPr="0054230F">
        <w:rPr>
          <w:rFonts w:ascii="Segoe UI" w:hAnsi="Segoe UI" w:cs="Segoe UI"/>
          <w:sz w:val="20"/>
          <w:szCs w:val="20"/>
        </w:rPr>
        <w:t xml:space="preserve"> do art. 3º da Lei Complementar Federal n° 123/2006, em conformidade com o modelo constante do </w:t>
      </w:r>
      <w:r w:rsidRPr="0054230F">
        <w:rPr>
          <w:rFonts w:ascii="Segoe UI" w:hAnsi="Segoe UI" w:cs="Segoe UI"/>
          <w:b/>
          <w:sz w:val="20"/>
          <w:szCs w:val="20"/>
        </w:rPr>
        <w:t>Anexo II.3</w:t>
      </w:r>
      <w:r w:rsidRPr="0054230F">
        <w:rPr>
          <w:rFonts w:ascii="Segoe UI" w:hAnsi="Segoe UI" w:cs="Segoe UI"/>
          <w:sz w:val="20"/>
          <w:szCs w:val="20"/>
        </w:rPr>
        <w:t>.</w:t>
      </w:r>
    </w:p>
    <w:p w14:paraId="4ED0965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3.3. </w:t>
      </w:r>
      <w:r w:rsidRPr="0054230F">
        <w:rPr>
          <w:rFonts w:ascii="Segoe UI" w:hAnsi="Segoe UI" w:cs="Segoe UI"/>
          <w:b/>
          <w:sz w:val="20"/>
          <w:szCs w:val="20"/>
        </w:rPr>
        <w:t xml:space="preserve">Comprovação da condição de ME/EPP/COOPERATIVA. </w:t>
      </w:r>
      <w:r w:rsidRPr="0054230F">
        <w:rPr>
          <w:rFonts w:ascii="Segoe UI" w:hAnsi="Segoe UI" w:cs="Segoe UI"/>
          <w:sz w:val="20"/>
          <w:szCs w:val="20"/>
        </w:rPr>
        <w:t>Sem prejuízo das declarações exigidas nos itens 3.2.2 e 3.2.3 e admitida a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14:paraId="3325A822" w14:textId="77777777" w:rsidR="005C4BA0" w:rsidRPr="0054230F" w:rsidRDefault="005C4BA0" w:rsidP="005C4BA0">
      <w:pPr>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3.3.1. Se sociedade empresária, pela apresentação de certidão expedida pela Junta Comercial competente;</w:t>
      </w:r>
    </w:p>
    <w:p w14:paraId="46AFF03A" w14:textId="77777777" w:rsidR="005C4BA0" w:rsidRPr="0054230F" w:rsidRDefault="005C4BA0" w:rsidP="005C4BA0">
      <w:pPr>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3.3.2. Se sociedade simples, pela apresentação da “Certidão de Breve Relato de Registro de Enquadramento de Microempresa ou Empresa de Pequeno Porte”, expedida pelo Cartório de Registro de Pessoas Jurídicas;</w:t>
      </w:r>
    </w:p>
    <w:p w14:paraId="669FACAC" w14:textId="77777777" w:rsidR="005C4BA0" w:rsidRPr="0054230F" w:rsidRDefault="005C4BA0" w:rsidP="005C4BA0">
      <w:pPr>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 xml:space="preserve">3.3.3. Se sociedade cooperativa, pela Demonstração do Resultado do Exercício ou documento equivalente que comprove Receita Bruta até o limite definido no inciso II do </w:t>
      </w:r>
      <w:r w:rsidRPr="0054230F">
        <w:rPr>
          <w:rFonts w:ascii="Segoe UI" w:hAnsi="Segoe UI" w:cs="Segoe UI"/>
          <w:i/>
          <w:sz w:val="20"/>
          <w:szCs w:val="20"/>
        </w:rPr>
        <w:t>caput</w:t>
      </w:r>
      <w:r w:rsidRPr="0054230F">
        <w:rPr>
          <w:rFonts w:ascii="Segoe UI" w:hAnsi="Segoe UI" w:cs="Segoe UI"/>
          <w:sz w:val="20"/>
          <w:szCs w:val="20"/>
        </w:rPr>
        <w:t xml:space="preserve"> do art. 3º da Lei Complementar Federal n° 123/2006.</w:t>
      </w:r>
    </w:p>
    <w:p w14:paraId="16B026E4"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3.4. A apresentação das declarações complementares previstas nos itens 3.2.2 e 3.2.3 deve ser feita apenas pelos licitantes que pretendam se beneficiar do regime legal simplificado e diferenciado para microempresa, empresa de pequeno porte ou cooperativas que preencham as condições estabelecidas no art. 34 da Lei Federal nº 11.488/2007 e que não tenham sido alcançadas por nenhuma hipótese legal de exclusão. A apresentação da declaração sem que haja o efetivo enquadramento está sujeita à aplicação das sanções previstas neste Edital e na legislação aplicável.</w:t>
      </w:r>
    </w:p>
    <w:p w14:paraId="7ED0BB96"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3.5. </w:t>
      </w:r>
      <w:r w:rsidRPr="0054230F">
        <w:rPr>
          <w:rFonts w:ascii="Segoe UI" w:hAnsi="Segoe UI" w:cs="Segoe UI"/>
          <w:b/>
          <w:sz w:val="20"/>
          <w:szCs w:val="20"/>
        </w:rPr>
        <w:t>Entrega das propostas.</w:t>
      </w:r>
      <w:r w:rsidRPr="0054230F">
        <w:rPr>
          <w:rFonts w:ascii="Segoe UI" w:hAnsi="Segoe UI" w:cs="Segoe UI"/>
          <w:sz w:val="20"/>
          <w:szCs w:val="20"/>
        </w:rPr>
        <w:t xml:space="preserve"> Os licitantes interessados em participar do certame poderão entregar o ENVELOPE Nº 1 – PROPOSTA, o ENVELOPE Nº 2 – HABILITAÇÃO e as declarações complementares no dia da sessão pública ou enviá-los por correspondência.</w:t>
      </w:r>
    </w:p>
    <w:p w14:paraId="28B963A1"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 xml:space="preserve">3.5.1. </w:t>
      </w:r>
      <w:r w:rsidRPr="0054230F">
        <w:rPr>
          <w:rFonts w:ascii="Segoe UI" w:hAnsi="Segoe UI" w:cs="Segoe UI"/>
          <w:b/>
          <w:sz w:val="20"/>
          <w:szCs w:val="20"/>
        </w:rPr>
        <w:t>Envio por correspondência.</w:t>
      </w:r>
      <w:r w:rsidRPr="0054230F">
        <w:rPr>
          <w:rFonts w:ascii="Segoe UI" w:hAnsi="Segoe UI" w:cs="Segoe UI"/>
          <w:sz w:val="20"/>
          <w:szCs w:val="20"/>
        </w:rPr>
        <w:t xml:space="preserve"> A correspondência, com aviso de recebimento, deverá ser endereçada à Comissão Julgadora da Licitação, para o endereço indicado no preâmbulo deste Edital. O envelope externo deverá conter o ENVELOPE Nº 1 – PROPOSTA e o ENVELOPE Nº 2 – HABILITAÇÃO, bem como as declarações complementares, e será admitido com antecedência mínima de 1 (uma) hora do momento marcado para a abertura da sessão pública.</w:t>
      </w:r>
    </w:p>
    <w:p w14:paraId="6B2FCDF5"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3.5.2. O licitante deverá indicar, no envelope externo, abaixo das informações do destinatário, as seguintes informações:</w:t>
      </w:r>
    </w:p>
    <w:tbl>
      <w:tblPr>
        <w:tblStyle w:val="Tabelacomgrade"/>
        <w:tblW w:w="0" w:type="auto"/>
        <w:jc w:val="center"/>
        <w:tblInd w:w="3114" w:type="dxa"/>
        <w:tblLook w:val="04A0" w:firstRow="1" w:lastRow="0" w:firstColumn="1" w:lastColumn="0" w:noHBand="0" w:noVBand="1"/>
      </w:tblPr>
      <w:tblGrid>
        <w:gridCol w:w="3827"/>
      </w:tblGrid>
      <w:tr w:rsidR="005C4BA0" w:rsidRPr="0054230F" w14:paraId="07393F49" w14:textId="77777777" w:rsidTr="009C71D7">
        <w:trPr>
          <w:trHeight w:val="1173"/>
          <w:jc w:val="center"/>
        </w:trPr>
        <w:tc>
          <w:tcPr>
            <w:tcW w:w="3827" w:type="dxa"/>
          </w:tcPr>
          <w:p w14:paraId="437CCF95" w14:textId="77777777" w:rsidR="005C4BA0" w:rsidRPr="0054230F" w:rsidRDefault="005C4BA0" w:rsidP="00693AEA">
            <w:pPr>
              <w:spacing w:line="360" w:lineRule="auto"/>
              <w:jc w:val="center"/>
              <w:rPr>
                <w:rFonts w:ascii="Segoe UI" w:eastAsia="Batang" w:hAnsi="Segoe UI" w:cs="Segoe UI"/>
                <w:sz w:val="20"/>
                <w:szCs w:val="20"/>
              </w:rPr>
            </w:pPr>
            <w:r w:rsidRPr="0054230F">
              <w:rPr>
                <w:rFonts w:ascii="Segoe UI" w:eastAsia="Batang" w:hAnsi="Segoe UI" w:cs="Segoe UI"/>
                <w:sz w:val="20"/>
                <w:szCs w:val="20"/>
              </w:rPr>
              <w:lastRenderedPageBreak/>
              <w:t>URGENTE</w:t>
            </w:r>
          </w:p>
          <w:p w14:paraId="26347247" w14:textId="2EC77667" w:rsidR="005C4BA0" w:rsidRPr="0054230F" w:rsidRDefault="005C4BA0" w:rsidP="00693AEA">
            <w:pPr>
              <w:spacing w:line="360" w:lineRule="auto"/>
              <w:rPr>
                <w:rFonts w:ascii="Segoe UI" w:hAnsi="Segoe UI" w:cs="Segoe UI"/>
                <w:sz w:val="20"/>
                <w:szCs w:val="20"/>
              </w:rPr>
            </w:pPr>
            <w:r w:rsidRPr="0054230F">
              <w:rPr>
                <w:rFonts w:ascii="Segoe UI" w:hAnsi="Segoe UI" w:cs="Segoe UI"/>
                <w:sz w:val="20"/>
                <w:szCs w:val="20"/>
              </w:rPr>
              <w:t xml:space="preserve">TOMADA DE PREÇOS nº </w:t>
            </w:r>
            <w:r w:rsidR="0032228C">
              <w:rPr>
                <w:rFonts w:ascii="Segoe UI" w:hAnsi="Segoe UI" w:cs="Segoe UI"/>
                <w:sz w:val="20"/>
                <w:szCs w:val="20"/>
              </w:rPr>
              <w:t>0</w:t>
            </w:r>
            <w:r w:rsidR="00135223">
              <w:rPr>
                <w:rFonts w:ascii="Segoe UI" w:hAnsi="Segoe UI" w:cs="Segoe UI"/>
                <w:sz w:val="20"/>
                <w:szCs w:val="20"/>
              </w:rPr>
              <w:t>7</w:t>
            </w:r>
            <w:r w:rsidRPr="0054230F">
              <w:rPr>
                <w:rFonts w:ascii="Segoe UI" w:hAnsi="Segoe UI" w:cs="Segoe UI"/>
                <w:sz w:val="20"/>
                <w:szCs w:val="20"/>
              </w:rPr>
              <w:t>/20</w:t>
            </w:r>
            <w:r w:rsidR="0032228C">
              <w:rPr>
                <w:rFonts w:ascii="Segoe UI" w:hAnsi="Segoe UI" w:cs="Segoe UI"/>
                <w:sz w:val="20"/>
                <w:szCs w:val="20"/>
              </w:rPr>
              <w:t>19</w:t>
            </w:r>
            <w:r w:rsidRPr="0054230F">
              <w:rPr>
                <w:rFonts w:ascii="Segoe UI" w:hAnsi="Segoe UI" w:cs="Segoe UI"/>
                <w:sz w:val="20"/>
                <w:szCs w:val="20"/>
              </w:rPr>
              <w:t xml:space="preserve"> </w:t>
            </w:r>
          </w:p>
          <w:p w14:paraId="4510DDE4" w14:textId="0C923EB2" w:rsidR="005C4BA0" w:rsidRPr="00710C6A" w:rsidRDefault="005C4BA0" w:rsidP="00693AEA">
            <w:pPr>
              <w:spacing w:line="360" w:lineRule="auto"/>
              <w:rPr>
                <w:rFonts w:ascii="Segoe UI" w:eastAsia="Batang" w:hAnsi="Segoe UI" w:cs="Segoe UI"/>
                <w:sz w:val="20"/>
                <w:szCs w:val="20"/>
              </w:rPr>
            </w:pPr>
            <w:r w:rsidRPr="0054230F">
              <w:rPr>
                <w:rFonts w:ascii="Segoe UI" w:eastAsia="Batang" w:hAnsi="Segoe UI" w:cs="Segoe UI"/>
                <w:sz w:val="20"/>
                <w:szCs w:val="20"/>
              </w:rPr>
              <w:t xml:space="preserve">DATA DA </w:t>
            </w:r>
            <w:r w:rsidRPr="00710C6A">
              <w:rPr>
                <w:rFonts w:ascii="Segoe UI" w:eastAsia="Batang" w:hAnsi="Segoe UI" w:cs="Segoe UI"/>
                <w:sz w:val="20"/>
                <w:szCs w:val="20"/>
              </w:rPr>
              <w:t xml:space="preserve">SESSÃO: </w:t>
            </w:r>
            <w:r w:rsidR="0032228C" w:rsidRPr="00710C6A">
              <w:rPr>
                <w:rFonts w:ascii="Segoe UI" w:eastAsia="Batang" w:hAnsi="Segoe UI" w:cs="Segoe UI"/>
                <w:sz w:val="20"/>
                <w:szCs w:val="20"/>
              </w:rPr>
              <w:t>1</w:t>
            </w:r>
            <w:r w:rsidR="00710C6A" w:rsidRPr="00710C6A">
              <w:rPr>
                <w:rFonts w:ascii="Segoe UI" w:eastAsia="Batang" w:hAnsi="Segoe UI" w:cs="Segoe UI"/>
                <w:sz w:val="20"/>
                <w:szCs w:val="20"/>
              </w:rPr>
              <w:t>2</w:t>
            </w:r>
            <w:r w:rsidRPr="00710C6A">
              <w:rPr>
                <w:rFonts w:ascii="Segoe UI" w:eastAsia="Batang" w:hAnsi="Segoe UI" w:cs="Segoe UI"/>
                <w:sz w:val="20"/>
                <w:szCs w:val="20"/>
              </w:rPr>
              <w:t>/</w:t>
            </w:r>
            <w:r w:rsidR="0032228C" w:rsidRPr="00710C6A">
              <w:rPr>
                <w:rFonts w:ascii="Segoe UI" w:eastAsia="Batang" w:hAnsi="Segoe UI" w:cs="Segoe UI"/>
                <w:sz w:val="20"/>
                <w:szCs w:val="20"/>
              </w:rPr>
              <w:t>12</w:t>
            </w:r>
            <w:r w:rsidRPr="00710C6A">
              <w:rPr>
                <w:rFonts w:ascii="Segoe UI" w:eastAsia="Batang" w:hAnsi="Segoe UI" w:cs="Segoe UI"/>
                <w:sz w:val="20"/>
                <w:szCs w:val="20"/>
              </w:rPr>
              <w:t>/20</w:t>
            </w:r>
            <w:r w:rsidR="0032228C" w:rsidRPr="00710C6A">
              <w:rPr>
                <w:rFonts w:ascii="Segoe UI" w:eastAsia="Batang" w:hAnsi="Segoe UI" w:cs="Segoe UI"/>
                <w:sz w:val="20"/>
                <w:szCs w:val="20"/>
              </w:rPr>
              <w:t>19</w:t>
            </w:r>
          </w:p>
          <w:p w14:paraId="331D5456" w14:textId="434B42C7" w:rsidR="005C4BA0" w:rsidRPr="0054230F" w:rsidRDefault="005C4BA0" w:rsidP="00693AEA">
            <w:pPr>
              <w:spacing w:line="360" w:lineRule="auto"/>
              <w:rPr>
                <w:rFonts w:ascii="Segoe UI" w:eastAsia="Batang" w:hAnsi="Segoe UI" w:cs="Segoe UI"/>
                <w:sz w:val="20"/>
                <w:szCs w:val="20"/>
              </w:rPr>
            </w:pPr>
            <w:r w:rsidRPr="00710C6A">
              <w:rPr>
                <w:rFonts w:ascii="Segoe UI" w:eastAsia="Batang" w:hAnsi="Segoe UI" w:cs="Segoe UI"/>
                <w:sz w:val="20"/>
                <w:szCs w:val="20"/>
              </w:rPr>
              <w:t>HORÁRIO:</w:t>
            </w:r>
            <w:r w:rsidR="0032228C" w:rsidRPr="00710C6A">
              <w:rPr>
                <w:rFonts w:ascii="Segoe UI" w:eastAsia="Batang" w:hAnsi="Segoe UI" w:cs="Segoe UI"/>
                <w:sz w:val="20"/>
                <w:szCs w:val="20"/>
              </w:rPr>
              <w:t xml:space="preserve"> </w:t>
            </w:r>
            <w:r w:rsidR="00710C6A" w:rsidRPr="00710C6A">
              <w:rPr>
                <w:rFonts w:ascii="Segoe UI" w:eastAsia="Batang" w:hAnsi="Segoe UI" w:cs="Segoe UI"/>
                <w:sz w:val="20"/>
                <w:szCs w:val="20"/>
              </w:rPr>
              <w:t>13</w:t>
            </w:r>
            <w:r w:rsidR="0032228C" w:rsidRPr="00710C6A">
              <w:rPr>
                <w:rFonts w:ascii="Segoe UI" w:eastAsia="Batang" w:hAnsi="Segoe UI" w:cs="Segoe UI"/>
                <w:sz w:val="20"/>
                <w:szCs w:val="20"/>
              </w:rPr>
              <w:t>h30min</w:t>
            </w:r>
          </w:p>
        </w:tc>
      </w:tr>
    </w:tbl>
    <w:p w14:paraId="67E639FC" w14:textId="77777777" w:rsidR="005C4BA0" w:rsidRPr="00444521" w:rsidRDefault="005C4BA0" w:rsidP="005C4BA0">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t>4. ENVELOPE Nº 1 – PROPOSTA</w:t>
      </w:r>
    </w:p>
    <w:p w14:paraId="064B6426"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4.1. </w:t>
      </w:r>
      <w:r w:rsidRPr="0054230F">
        <w:rPr>
          <w:rFonts w:ascii="Segoe UI" w:hAnsi="Segoe UI" w:cs="Segoe UI"/>
          <w:b/>
          <w:sz w:val="20"/>
          <w:szCs w:val="20"/>
        </w:rPr>
        <w:t xml:space="preserve">Conteúdo. </w:t>
      </w:r>
      <w:r w:rsidRPr="0054230F">
        <w:rPr>
          <w:rFonts w:ascii="Segoe UI" w:hAnsi="Segoe UI" w:cs="Segoe UI"/>
          <w:sz w:val="20"/>
          <w:szCs w:val="20"/>
        </w:rPr>
        <w:t>O ENVELOPE Nº1 – PROPOSTA deverá conter os seguintes documentos, todos assinados pelo representante legal do licitante ou por seu procurador, juntando-se cópia do respectivo instrumento de procuração:</w:t>
      </w:r>
    </w:p>
    <w:p w14:paraId="154DB2FD" w14:textId="77777777" w:rsidR="005C4BA0" w:rsidRPr="0054230F" w:rsidRDefault="005C4BA0" w:rsidP="005C4BA0">
      <w:pPr>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 xml:space="preserve">4.1.1. Proposta de preço, conforme o modelo do </w:t>
      </w:r>
      <w:r w:rsidRPr="0054230F">
        <w:rPr>
          <w:rFonts w:ascii="Segoe UI" w:hAnsi="Segoe UI" w:cs="Segoe UI"/>
          <w:b/>
          <w:sz w:val="20"/>
          <w:szCs w:val="20"/>
        </w:rPr>
        <w:t>Anexo III.1</w:t>
      </w:r>
      <w:r w:rsidRPr="0054230F">
        <w:rPr>
          <w:rFonts w:ascii="Segoe UI" w:hAnsi="Segoe UI" w:cs="Segoe UI"/>
          <w:sz w:val="20"/>
          <w:szCs w:val="20"/>
        </w:rPr>
        <w:t>, redigida em língua portuguesa (salvo quanto às expressões técnicas de uso corrente), com páginas numeradas sequencialmente, sem rasuras, emendas, borrões ou entrelinhas, contendo os seguintes elementos:</w:t>
      </w:r>
    </w:p>
    <w:p w14:paraId="60D85BB1" w14:textId="77777777" w:rsidR="005C4BA0" w:rsidRPr="0054230F" w:rsidRDefault="005C4BA0" w:rsidP="005C4BA0">
      <w:pPr>
        <w:spacing w:line="360" w:lineRule="auto"/>
        <w:ind w:left="1418"/>
        <w:jc w:val="both"/>
        <w:rPr>
          <w:rFonts w:ascii="Segoe UI" w:hAnsi="Segoe UI" w:cs="Segoe UI"/>
          <w:sz w:val="20"/>
          <w:szCs w:val="20"/>
        </w:rPr>
      </w:pPr>
      <w:r w:rsidRPr="0054230F">
        <w:rPr>
          <w:rFonts w:ascii="Segoe UI" w:hAnsi="Segoe UI" w:cs="Segoe UI"/>
          <w:sz w:val="20"/>
          <w:szCs w:val="20"/>
        </w:rPr>
        <w:t>4.1.1.1 Nome, endereço e CNPJ do licitante;</w:t>
      </w:r>
    </w:p>
    <w:p w14:paraId="67426F96" w14:textId="77777777" w:rsidR="005C4BA0" w:rsidRPr="0054230F" w:rsidRDefault="005C4BA0" w:rsidP="005C4BA0">
      <w:pPr>
        <w:spacing w:line="360" w:lineRule="auto"/>
        <w:ind w:left="1418"/>
        <w:jc w:val="both"/>
        <w:rPr>
          <w:rFonts w:ascii="Segoe UI" w:hAnsi="Segoe UI" w:cs="Segoe UI"/>
          <w:sz w:val="20"/>
          <w:szCs w:val="20"/>
        </w:rPr>
      </w:pPr>
      <w:r w:rsidRPr="0054230F">
        <w:rPr>
          <w:rFonts w:ascii="Segoe UI" w:hAnsi="Segoe UI" w:cs="Segoe UI"/>
          <w:sz w:val="20"/>
          <w:szCs w:val="20"/>
        </w:rPr>
        <w:t>4.1.1.2 Descrição de forma clara e sucinta do objeto da presente licitação;</w:t>
      </w:r>
    </w:p>
    <w:p w14:paraId="7ABFC8F9" w14:textId="77777777" w:rsidR="005C4BA0" w:rsidRPr="0054230F" w:rsidRDefault="005C4BA0" w:rsidP="005C4BA0">
      <w:pPr>
        <w:spacing w:line="360" w:lineRule="auto"/>
        <w:ind w:left="1418"/>
        <w:jc w:val="both"/>
        <w:rPr>
          <w:rFonts w:ascii="Segoe UI" w:hAnsi="Segoe UI" w:cs="Segoe UI"/>
          <w:sz w:val="20"/>
          <w:szCs w:val="20"/>
        </w:rPr>
      </w:pPr>
      <w:r w:rsidRPr="0054230F">
        <w:rPr>
          <w:rFonts w:ascii="Segoe UI" w:hAnsi="Segoe UI" w:cs="Segoe UI"/>
          <w:sz w:val="20"/>
          <w:szCs w:val="20"/>
        </w:rPr>
        <w:t>4.1.1.3. Preço total para a execução do objeto, em moeda corrente nacional, em algarismos e por extenso, apurado à data de sua apresentação, sem inclusão de qualquer encargo financeiro ou previsão inflacionária.</w:t>
      </w:r>
    </w:p>
    <w:p w14:paraId="2A8DDF7C" w14:textId="77777777" w:rsidR="005C4BA0" w:rsidRPr="0054230F" w:rsidRDefault="005C4BA0" w:rsidP="005C4BA0">
      <w:pPr>
        <w:spacing w:line="360" w:lineRule="auto"/>
        <w:ind w:left="708"/>
        <w:jc w:val="both"/>
        <w:rPr>
          <w:rFonts w:ascii="Segoe UI" w:hAnsi="Segoe UI" w:cs="Segoe UI"/>
          <w:sz w:val="20"/>
          <w:szCs w:val="20"/>
        </w:rPr>
      </w:pPr>
      <w:r w:rsidRPr="0054230F">
        <w:rPr>
          <w:rFonts w:ascii="Segoe UI" w:hAnsi="Segoe UI" w:cs="Segoe UI"/>
          <w:sz w:val="20"/>
          <w:szCs w:val="20"/>
        </w:rPr>
        <w:t xml:space="preserve">4.1.2. Planilha de preços unitários e totais, conforme o modelo do </w:t>
      </w:r>
      <w:r w:rsidRPr="0054230F">
        <w:rPr>
          <w:rFonts w:ascii="Segoe UI" w:hAnsi="Segoe UI" w:cs="Segoe UI"/>
          <w:b/>
          <w:sz w:val="20"/>
          <w:szCs w:val="20"/>
        </w:rPr>
        <w:t>Anexo III.2</w:t>
      </w:r>
      <w:r w:rsidRPr="0054230F">
        <w:rPr>
          <w:rFonts w:ascii="Segoe UI" w:hAnsi="Segoe UI" w:cs="Segoe UI"/>
          <w:sz w:val="20"/>
          <w:szCs w:val="20"/>
        </w:rPr>
        <w:t>, preenchida em todos os itens, com seus respectivos preços unitários e global, grafados em moeda corrente nacional com no máximo duas casas decimais;</w:t>
      </w:r>
    </w:p>
    <w:p w14:paraId="1FC36899" w14:textId="77777777" w:rsidR="005C4BA0" w:rsidRPr="0054230F" w:rsidRDefault="005C4BA0" w:rsidP="005C4BA0">
      <w:pPr>
        <w:spacing w:line="360" w:lineRule="auto"/>
        <w:ind w:left="708"/>
        <w:jc w:val="both"/>
        <w:rPr>
          <w:rFonts w:ascii="Segoe UI" w:hAnsi="Segoe UI" w:cs="Segoe UI"/>
          <w:b/>
          <w:sz w:val="20"/>
          <w:szCs w:val="20"/>
        </w:rPr>
      </w:pPr>
      <w:r w:rsidRPr="0054230F">
        <w:rPr>
          <w:rFonts w:ascii="Segoe UI" w:hAnsi="Segoe UI" w:cs="Segoe UI"/>
          <w:sz w:val="20"/>
          <w:szCs w:val="20"/>
        </w:rPr>
        <w:t xml:space="preserve">4.1.3. Cronograma físico-financeiro, conforme o modelo do </w:t>
      </w:r>
      <w:r w:rsidRPr="0054230F">
        <w:rPr>
          <w:rFonts w:ascii="Segoe UI" w:hAnsi="Segoe UI" w:cs="Segoe UI"/>
          <w:b/>
          <w:sz w:val="20"/>
          <w:szCs w:val="20"/>
        </w:rPr>
        <w:t>Anexo III.3;</w:t>
      </w:r>
    </w:p>
    <w:p w14:paraId="2690732D" w14:textId="77777777" w:rsidR="005C4BA0" w:rsidRPr="0054230F" w:rsidRDefault="005C4BA0" w:rsidP="005C4BA0">
      <w:pPr>
        <w:spacing w:line="360" w:lineRule="auto"/>
        <w:ind w:left="708"/>
        <w:jc w:val="both"/>
        <w:rPr>
          <w:rFonts w:ascii="Segoe UI" w:hAnsi="Segoe UI" w:cs="Segoe UI"/>
          <w:b/>
          <w:sz w:val="20"/>
          <w:szCs w:val="20"/>
        </w:rPr>
      </w:pPr>
      <w:r w:rsidRPr="0054230F">
        <w:rPr>
          <w:rFonts w:ascii="Segoe UI" w:hAnsi="Segoe UI" w:cs="Segoe UI"/>
          <w:sz w:val="20"/>
          <w:szCs w:val="20"/>
        </w:rPr>
        <w:t>4.1.4.</w:t>
      </w:r>
      <w:r w:rsidRPr="0054230F">
        <w:rPr>
          <w:rFonts w:ascii="Segoe UI" w:hAnsi="Segoe UI" w:cs="Segoe UI"/>
          <w:b/>
          <w:sz w:val="20"/>
          <w:szCs w:val="20"/>
        </w:rPr>
        <w:t xml:space="preserve"> </w:t>
      </w:r>
      <w:r w:rsidRPr="0054230F">
        <w:rPr>
          <w:rFonts w:ascii="Segoe UI" w:hAnsi="Segoe UI" w:cs="Segoe UI"/>
          <w:sz w:val="20"/>
          <w:szCs w:val="20"/>
        </w:rPr>
        <w:t xml:space="preserve">Demonstrativo da composição dos Benefícios e Despesas Indiretas (BDI), conforme </w:t>
      </w:r>
      <w:r w:rsidRPr="0054230F">
        <w:rPr>
          <w:rFonts w:ascii="Segoe UI" w:hAnsi="Segoe UI" w:cs="Segoe UI"/>
          <w:b/>
          <w:sz w:val="20"/>
          <w:szCs w:val="20"/>
        </w:rPr>
        <w:t>Anexo III.4;</w:t>
      </w:r>
    </w:p>
    <w:p w14:paraId="0E9F44AA" w14:textId="77777777" w:rsidR="005C4BA0" w:rsidRPr="0054230F" w:rsidRDefault="005C4BA0" w:rsidP="005C4BA0">
      <w:pPr>
        <w:spacing w:line="360" w:lineRule="auto"/>
        <w:ind w:left="708"/>
        <w:jc w:val="both"/>
        <w:rPr>
          <w:rFonts w:ascii="Segoe UI" w:hAnsi="Segoe UI" w:cs="Segoe UI"/>
          <w:b/>
          <w:sz w:val="20"/>
          <w:szCs w:val="20"/>
        </w:rPr>
      </w:pPr>
      <w:r w:rsidRPr="0054230F">
        <w:rPr>
          <w:rFonts w:ascii="Segoe UI" w:hAnsi="Segoe UI" w:cs="Segoe UI"/>
          <w:sz w:val="20"/>
          <w:szCs w:val="20"/>
        </w:rPr>
        <w:t xml:space="preserve">4.1.5. Demonstrativo dos Encargos Sociais, conforme o modelo do </w:t>
      </w:r>
      <w:r w:rsidRPr="0054230F">
        <w:rPr>
          <w:rFonts w:ascii="Segoe UI" w:hAnsi="Segoe UI" w:cs="Segoe UI"/>
          <w:b/>
          <w:sz w:val="20"/>
          <w:szCs w:val="20"/>
        </w:rPr>
        <w:t>Anexo III.5;</w:t>
      </w:r>
    </w:p>
    <w:p w14:paraId="0F19F3E5" w14:textId="77777777" w:rsidR="005C4BA0" w:rsidRPr="0054230F" w:rsidRDefault="005C4BA0" w:rsidP="005C4BA0">
      <w:pPr>
        <w:spacing w:line="360" w:lineRule="auto"/>
        <w:ind w:left="708"/>
        <w:jc w:val="both"/>
        <w:rPr>
          <w:rFonts w:ascii="Segoe UI" w:hAnsi="Segoe UI" w:cs="Segoe UI"/>
          <w:sz w:val="20"/>
          <w:szCs w:val="20"/>
        </w:rPr>
      </w:pPr>
      <w:r w:rsidRPr="0054230F">
        <w:rPr>
          <w:rFonts w:ascii="Segoe UI" w:hAnsi="Segoe UI" w:cs="Segoe UI"/>
          <w:sz w:val="20"/>
          <w:szCs w:val="20"/>
        </w:rPr>
        <w:t xml:space="preserve">4.1.6. Declaração, em conformidade com o modelo do </w:t>
      </w:r>
      <w:r w:rsidRPr="0054230F">
        <w:rPr>
          <w:rFonts w:ascii="Segoe UI" w:hAnsi="Segoe UI" w:cs="Segoe UI"/>
          <w:b/>
          <w:sz w:val="20"/>
          <w:szCs w:val="20"/>
        </w:rPr>
        <w:t>Anexo III.6</w:t>
      </w:r>
      <w:r w:rsidRPr="0054230F">
        <w:rPr>
          <w:rFonts w:ascii="Segoe UI" w:hAnsi="Segoe UI" w:cs="Segoe UI"/>
          <w:sz w:val="20"/>
          <w:szCs w:val="20"/>
        </w:rPr>
        <w:t>, afirmando que a proposta foi elaborada de maneira independente e que o licitante conduz seus negócios de forma a coibir fraudes, corrupção e a prática de quaisquer outros atos lesivos à Administração Pública, nacional ou estrangeira, em atendimento à Lei Federal nº 12.846/2013 e ao Decreto Estadual nº 60.106/2014.</w:t>
      </w:r>
    </w:p>
    <w:p w14:paraId="71AE4C44"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4.2. A fim de agilizar a conferência pela Comissão Julgadora da Licitação dos valores apresentados pelo proponente, os documentos referidos nos itens 4.1.2 e 4.1.3 deverão também ser apresentados </w:t>
      </w:r>
      <w:r w:rsidRPr="0054230F">
        <w:rPr>
          <w:rFonts w:ascii="Segoe UI" w:hAnsi="Segoe UI" w:cs="Segoe UI"/>
          <w:sz w:val="20"/>
          <w:szCs w:val="20"/>
        </w:rPr>
        <w:lastRenderedPageBreak/>
        <w:t>em formato eletrônico (“</w:t>
      </w:r>
      <w:r w:rsidRPr="0054230F">
        <w:rPr>
          <w:rFonts w:ascii="Segoe UI" w:hAnsi="Segoe UI" w:cs="Segoe UI"/>
          <w:i/>
          <w:sz w:val="20"/>
          <w:szCs w:val="20"/>
        </w:rPr>
        <w:t>.xls</w:t>
      </w:r>
      <w:r w:rsidRPr="0054230F">
        <w:rPr>
          <w:rFonts w:ascii="Segoe UI" w:hAnsi="Segoe UI" w:cs="Segoe UI"/>
          <w:sz w:val="20"/>
          <w:szCs w:val="20"/>
        </w:rPr>
        <w:t xml:space="preserve">” ou compatível), copiados em mídia gravável ou regravável (CD-R, CD-RW ou </w:t>
      </w:r>
      <w:r w:rsidRPr="0054230F">
        <w:rPr>
          <w:rFonts w:ascii="Segoe UI" w:hAnsi="Segoe UI" w:cs="Segoe UI"/>
          <w:i/>
          <w:sz w:val="20"/>
          <w:szCs w:val="20"/>
        </w:rPr>
        <w:t>pen drive</w:t>
      </w:r>
      <w:r w:rsidRPr="0054230F">
        <w:rPr>
          <w:rFonts w:ascii="Segoe UI" w:hAnsi="Segoe UI" w:cs="Segoe UI"/>
          <w:sz w:val="20"/>
          <w:szCs w:val="20"/>
        </w:rPr>
        <w:t>).</w:t>
      </w:r>
    </w:p>
    <w:p w14:paraId="46B0AFC2"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4.3. </w:t>
      </w:r>
      <w:r w:rsidRPr="0054230F">
        <w:rPr>
          <w:rFonts w:ascii="Segoe UI" w:hAnsi="Segoe UI" w:cs="Segoe UI"/>
          <w:b/>
          <w:sz w:val="20"/>
          <w:szCs w:val="20"/>
        </w:rPr>
        <w:t xml:space="preserve">Propostas para itens ou lotes. </w:t>
      </w:r>
      <w:r w:rsidRPr="0054230F">
        <w:rPr>
          <w:rFonts w:ascii="Segoe UI" w:hAnsi="Segoe UI" w:cs="Segoe UI"/>
          <w:sz w:val="20"/>
          <w:szCs w:val="20"/>
        </w:rPr>
        <w:t>Quando a adjudicação houver sido dividida em itens ou lotes, as propostas deverão ser apresentadas separadamente pelo licitante dentro do mesmo ENVELOPE Nº 1 – PROPOSTA.</w:t>
      </w:r>
    </w:p>
    <w:p w14:paraId="0353846A"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4.4. </w:t>
      </w:r>
      <w:r w:rsidRPr="0054230F">
        <w:rPr>
          <w:rFonts w:ascii="Segoe UI" w:hAnsi="Segoe UI" w:cs="Segoe UI"/>
          <w:b/>
          <w:sz w:val="20"/>
          <w:szCs w:val="20"/>
        </w:rPr>
        <w:t xml:space="preserve">Preços. </w:t>
      </w:r>
      <w:r w:rsidRPr="0054230F">
        <w:rPr>
          <w:rFonts w:ascii="Segoe UI" w:hAnsi="Segoe UI" w:cs="Segoe UI"/>
          <w:sz w:val="20"/>
          <w:szCs w:val="20"/>
        </w:rPr>
        <w:t>Os preços incluem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14:paraId="360B8F4E"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4.5. </w:t>
      </w:r>
      <w:r w:rsidRPr="0054230F">
        <w:rPr>
          <w:rFonts w:ascii="Segoe UI" w:hAnsi="Segoe UI" w:cs="Segoe UI"/>
          <w:b/>
          <w:sz w:val="20"/>
          <w:szCs w:val="20"/>
        </w:rPr>
        <w:t xml:space="preserve">Validade da proposta. </w:t>
      </w:r>
      <w:r w:rsidRPr="0054230F">
        <w:rPr>
          <w:rFonts w:ascii="Segoe UI" w:hAnsi="Segoe UI" w:cs="Segoe UI"/>
          <w:sz w:val="20"/>
          <w:szCs w:val="20"/>
        </w:rPr>
        <w:t xml:space="preserve">Na ausência de indicação expressa em sentido contrário no </w:t>
      </w:r>
      <w:r w:rsidRPr="0054230F">
        <w:rPr>
          <w:rFonts w:ascii="Segoe UI" w:hAnsi="Segoe UI" w:cs="Segoe UI"/>
          <w:b/>
          <w:sz w:val="20"/>
          <w:szCs w:val="20"/>
        </w:rPr>
        <w:t>Anexo III.1</w:t>
      </w:r>
      <w:r w:rsidRPr="0054230F">
        <w:rPr>
          <w:rFonts w:ascii="Segoe UI" w:hAnsi="Segoe UI" w:cs="Segoe UI"/>
          <w:sz w:val="20"/>
          <w:szCs w:val="20"/>
        </w:rPr>
        <w:t>, o prazo de validade da proposta será de 60 (sessenta) dias contados a partir do último dia previsto para o recebimento dos envelopes.</w:t>
      </w:r>
    </w:p>
    <w:p w14:paraId="74857109" w14:textId="77777777" w:rsidR="005C4BA0" w:rsidRPr="0054230F" w:rsidRDefault="005C4BA0" w:rsidP="005C4BA0">
      <w:pPr>
        <w:tabs>
          <w:tab w:val="left" w:pos="1701"/>
        </w:tabs>
        <w:spacing w:line="360" w:lineRule="auto"/>
        <w:ind w:left="709"/>
        <w:jc w:val="both"/>
        <w:rPr>
          <w:rFonts w:ascii="Segoe UI" w:hAnsi="Segoe UI" w:cs="Segoe UI"/>
          <w:sz w:val="20"/>
          <w:szCs w:val="20"/>
        </w:rPr>
      </w:pPr>
      <w:r w:rsidRPr="0054230F">
        <w:rPr>
          <w:rFonts w:ascii="Segoe UI" w:hAnsi="Segoe UI" w:cs="Segoe UI"/>
          <w:sz w:val="20"/>
          <w:szCs w:val="20"/>
        </w:rPr>
        <w:t xml:space="preserve">4.5.5.1. Antes de expirar a validade original da proposta, a Comissão Julgadora da Licitação poderá solicitar à proponente que declare a sua intenção de prorrogar o prazo previsto no item anterior. As respostas se farão por escrito, preferencialmente por meio eletrônico. </w:t>
      </w:r>
    </w:p>
    <w:p w14:paraId="3E4E64F9" w14:textId="77777777" w:rsidR="005C4BA0" w:rsidRPr="0054230F" w:rsidRDefault="005C4BA0" w:rsidP="005C4BA0">
      <w:pPr>
        <w:tabs>
          <w:tab w:val="left" w:pos="1701"/>
        </w:tabs>
        <w:spacing w:line="360" w:lineRule="auto"/>
        <w:ind w:left="709"/>
        <w:jc w:val="both"/>
        <w:rPr>
          <w:rFonts w:ascii="Segoe UI" w:hAnsi="Segoe UI" w:cs="Segoe UI"/>
          <w:sz w:val="20"/>
          <w:szCs w:val="20"/>
        </w:rPr>
      </w:pPr>
      <w:r w:rsidRPr="0054230F">
        <w:rPr>
          <w:rFonts w:ascii="Segoe UI" w:hAnsi="Segoe UI" w:cs="Segoe UI"/>
          <w:sz w:val="20"/>
          <w:szCs w:val="20"/>
        </w:rPr>
        <w:t>4.5.5.2. Não será admitida a modificação da proposta pelo licitante que aceitar prorrogar a sua validade.</w:t>
      </w:r>
    </w:p>
    <w:p w14:paraId="6084844A"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4.6. As propostas não poderão impor condições e deverão limitar-se ao objeto desta licitação, sendo desconsideradas quaisquer alternativas de preço ou quaisquer outras condições não previstas no Edital e nos seus anexos.</w:t>
      </w:r>
    </w:p>
    <w:p w14:paraId="56D3F0EF"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4.7. O licitante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14:paraId="1BCEE9CD"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4.8. </w:t>
      </w:r>
      <w:r w:rsidRPr="0054230F">
        <w:rPr>
          <w:rFonts w:ascii="Segoe UI" w:hAnsi="Segoe UI" w:cs="Segoe UI"/>
          <w:b/>
          <w:sz w:val="20"/>
          <w:szCs w:val="20"/>
        </w:rPr>
        <w:t>Simples Nacional</w:t>
      </w:r>
      <w:r w:rsidRPr="0054230F">
        <w:rPr>
          <w:rFonts w:ascii="Segoe UI" w:hAnsi="Segoe UI" w:cs="Segoe UI"/>
          <w:sz w:val="20"/>
          <w:szCs w:val="20"/>
        </w:rPr>
        <w:t xml:space="preserve">. As microempresas e empresas de pequeno porte impedidas de optar pelo Simples Nacional, ante as vedações previstas na Lei Complementar Federal nº 123/2006, não poderão </w:t>
      </w:r>
      <w:r w:rsidRPr="0054230F">
        <w:rPr>
          <w:rFonts w:ascii="Segoe UI" w:hAnsi="Segoe UI" w:cs="Segoe UI"/>
          <w:sz w:val="20"/>
          <w:szCs w:val="20"/>
        </w:rPr>
        <w:lastRenderedPageBreak/>
        <w:t>aplicar os benefícios decorrentes desse regime tributário diferenciado em sua proposta, devendo elaborá-la de acordo com as normas aplicáveis às demais pessoas jurídicas, sob pena de desclassificação pela Comissão Julgadora da Licitação.</w:t>
      </w:r>
    </w:p>
    <w:p w14:paraId="6BEC234E"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 xml:space="preserve">4.8.1. Caso venha a ser contratada, a microempresa ou empresa de pequeno porte na situação descrita no item 4.8 deverá requerer ao órgão fazendário competente a sua exclusão do Simples Nacional até o último dia útil do mês subsequente àquele em que celebrado o contrato, nos termos do artigo 30, </w:t>
      </w:r>
      <w:r w:rsidRPr="0054230F">
        <w:rPr>
          <w:rFonts w:ascii="Segoe UI" w:hAnsi="Segoe UI" w:cs="Segoe UI"/>
          <w:i/>
          <w:sz w:val="20"/>
          <w:szCs w:val="20"/>
        </w:rPr>
        <w:t>caput</w:t>
      </w:r>
      <w:r w:rsidRPr="0054230F">
        <w:rPr>
          <w:rFonts w:ascii="Segoe UI" w:hAnsi="Segoe UI" w:cs="Segoe UI"/>
          <w:sz w:val="20"/>
          <w:szCs w:val="20"/>
        </w:rPr>
        <w:t xml:space="preserve">, inciso II, e §1º, inciso II, da Lei Complementar Federal nº 123/2006, apresentando à Unidade Contratante a comprovação da exclusão ou o seu respectivo protocolo. </w:t>
      </w:r>
    </w:p>
    <w:p w14:paraId="5D134C43"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4.8.2. Se a contratada não realizar espontaneamente o requerimento de que trata o item 4.8.1, caberá à Unidade Contratante comunicar o fato ao órgão fazendário competente, solicitando que a empresa seja excluída de ofício do Simples Nacional, nos termos do artigo 29, inciso I, da Lei Complementar Federal nº 123/2006.</w:t>
      </w:r>
    </w:p>
    <w:p w14:paraId="635C09E5" w14:textId="77777777" w:rsidR="005C4BA0" w:rsidRPr="00444521" w:rsidRDefault="005C4BA0" w:rsidP="005C4BA0">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t>5. ENVELOPE Nº 2 – HABILITAÇÃO</w:t>
      </w:r>
    </w:p>
    <w:p w14:paraId="5CF47161"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5.1 </w:t>
      </w:r>
      <w:r w:rsidRPr="0054230F">
        <w:rPr>
          <w:rFonts w:ascii="Segoe UI" w:hAnsi="Segoe UI" w:cs="Segoe UI"/>
          <w:b/>
          <w:sz w:val="20"/>
          <w:szCs w:val="20"/>
        </w:rPr>
        <w:t xml:space="preserve">Conteúdo. </w:t>
      </w:r>
      <w:r w:rsidRPr="0054230F">
        <w:rPr>
          <w:rFonts w:ascii="Segoe UI" w:hAnsi="Segoe UI" w:cs="Segoe UI"/>
          <w:sz w:val="20"/>
          <w:szCs w:val="20"/>
        </w:rPr>
        <w:t xml:space="preserve">O ENVELOPE Nº 2 – HABILITAÇÃO deverá conter os seguintes documentos: </w:t>
      </w:r>
    </w:p>
    <w:p w14:paraId="28AE7241" w14:textId="77777777" w:rsidR="005C4BA0" w:rsidRPr="0054230F" w:rsidRDefault="005C4BA0" w:rsidP="005C4BA0">
      <w:pPr>
        <w:spacing w:line="360" w:lineRule="auto"/>
        <w:jc w:val="both"/>
        <w:rPr>
          <w:rFonts w:ascii="Segoe UI" w:hAnsi="Segoe UI" w:cs="Segoe UI"/>
          <w:sz w:val="20"/>
          <w:szCs w:val="20"/>
        </w:rPr>
      </w:pPr>
    </w:p>
    <w:p w14:paraId="4761DD30" w14:textId="77777777" w:rsidR="005C4BA0" w:rsidRPr="0054230F" w:rsidRDefault="005C4BA0" w:rsidP="005C4BA0">
      <w:pPr>
        <w:pStyle w:val="Ttulo2"/>
        <w:spacing w:before="0" w:line="360" w:lineRule="auto"/>
        <w:rPr>
          <w:rFonts w:ascii="Segoe UI" w:hAnsi="Segoe UI" w:cs="Segoe UI"/>
          <w:b/>
          <w:color w:val="auto"/>
          <w:sz w:val="20"/>
          <w:szCs w:val="20"/>
        </w:rPr>
      </w:pPr>
      <w:r w:rsidRPr="0054230F">
        <w:rPr>
          <w:rFonts w:ascii="Segoe UI" w:hAnsi="Segoe UI" w:cs="Segoe UI"/>
          <w:color w:val="auto"/>
          <w:sz w:val="20"/>
          <w:szCs w:val="20"/>
        </w:rPr>
        <w:t>5.1.1.</w:t>
      </w:r>
      <w:r w:rsidRPr="0054230F">
        <w:rPr>
          <w:rFonts w:ascii="Segoe UI" w:hAnsi="Segoe UI" w:cs="Segoe UI"/>
          <w:b/>
          <w:color w:val="auto"/>
          <w:sz w:val="20"/>
          <w:szCs w:val="20"/>
        </w:rPr>
        <w:t xml:space="preserve"> Habilitação Jurídica</w:t>
      </w:r>
    </w:p>
    <w:p w14:paraId="106F4F69"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a) Registro empresarial na Junta Comercial, no caso de empresário individual ou Empresa Individual de Responsabilidade Limitada – EIRELI; </w:t>
      </w:r>
    </w:p>
    <w:p w14:paraId="194621E0"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b) Ato constitutivo, estatuto ou contrato social atualizado e registrado na Junta Comercial, em se tratando de sociedade empresária ou cooperativa, devendo o estatuto, no caso das cooperativas, estar adequado à Lei Federal nº 12.690/2012;</w:t>
      </w:r>
    </w:p>
    <w:p w14:paraId="328E40BA"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c) Documentos de eleição ou designação dos atuais administradores, tratando-se de sociedades empresárias ou cooperativas; </w:t>
      </w:r>
    </w:p>
    <w:p w14:paraId="1655FBCF"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d) Ato constitutivo atualizado e registrado no Registro Civil de Pessoas Jurídicas, tratando-se de sociedade não empresária, acompanhado de prova da diretoria em exercício; </w:t>
      </w:r>
    </w:p>
    <w:p w14:paraId="7BA9FEAD"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e) Decreto de autorização, tratando-se de sociedade empresária estrangeira em funcionamento no País, e ato de registro ou autorização para funcionamento expedido pelo órgão competente, quando a atividade assim o exigir; </w:t>
      </w:r>
    </w:p>
    <w:p w14:paraId="439C21D1"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f) Registro perante a entidade estadual da Organização das Cooperativas Brasileiras, em se tratando de sociedade cooperativa.</w:t>
      </w:r>
    </w:p>
    <w:p w14:paraId="57CA2937" w14:textId="77777777" w:rsidR="005C4BA0" w:rsidRPr="0054230F" w:rsidRDefault="005C4BA0" w:rsidP="005C4BA0">
      <w:pPr>
        <w:spacing w:line="360" w:lineRule="auto"/>
        <w:jc w:val="both"/>
        <w:rPr>
          <w:rFonts w:ascii="Segoe UI" w:hAnsi="Segoe UI" w:cs="Segoe UI"/>
          <w:sz w:val="20"/>
          <w:szCs w:val="20"/>
        </w:rPr>
      </w:pPr>
    </w:p>
    <w:p w14:paraId="019BF81A" w14:textId="77777777" w:rsidR="005C4BA0" w:rsidRPr="0054230F" w:rsidRDefault="005C4BA0" w:rsidP="005C4BA0">
      <w:pPr>
        <w:pStyle w:val="Ttulo2"/>
        <w:spacing w:line="360" w:lineRule="auto"/>
        <w:rPr>
          <w:rFonts w:ascii="Segoe UI" w:hAnsi="Segoe UI" w:cs="Segoe UI"/>
          <w:b/>
          <w:color w:val="auto"/>
          <w:sz w:val="20"/>
          <w:szCs w:val="20"/>
        </w:rPr>
      </w:pPr>
      <w:r w:rsidRPr="0054230F">
        <w:rPr>
          <w:rFonts w:ascii="Segoe UI" w:hAnsi="Segoe UI" w:cs="Segoe UI"/>
          <w:color w:val="auto"/>
          <w:sz w:val="20"/>
          <w:szCs w:val="20"/>
        </w:rPr>
        <w:t>5.1.2.</w:t>
      </w:r>
      <w:r w:rsidRPr="0054230F">
        <w:rPr>
          <w:rFonts w:ascii="Segoe UI" w:hAnsi="Segoe UI" w:cs="Segoe UI"/>
          <w:b/>
          <w:color w:val="auto"/>
          <w:sz w:val="20"/>
          <w:szCs w:val="20"/>
        </w:rPr>
        <w:t xml:space="preserve"> Regularidade fiscal e trabalhista</w:t>
      </w:r>
    </w:p>
    <w:p w14:paraId="5789BE1B"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a) Prova de inscrição no Cadastro Nacional de Pessoas Jurídicas, do Ministério da Fazenda (CNPJ); </w:t>
      </w:r>
    </w:p>
    <w:p w14:paraId="5A4F08A5" w14:textId="77777777" w:rsidR="005C4BA0" w:rsidRPr="0054230F" w:rsidRDefault="005C4BA0" w:rsidP="005C4BA0">
      <w:pPr>
        <w:shd w:val="clear" w:color="auto" w:fill="FFFFFF"/>
        <w:spacing w:line="360" w:lineRule="auto"/>
        <w:jc w:val="both"/>
        <w:rPr>
          <w:rFonts w:ascii="Segoe UI" w:hAnsi="Segoe UI" w:cs="Segoe UI"/>
          <w:sz w:val="20"/>
          <w:szCs w:val="20"/>
        </w:rPr>
      </w:pPr>
      <w:r w:rsidRPr="0054230F">
        <w:rPr>
          <w:rFonts w:ascii="Segoe UI" w:hAnsi="Segoe UI" w:cs="Segoe UI"/>
          <w:sz w:val="20"/>
          <w:szCs w:val="20"/>
        </w:rPr>
        <w:t>b) Prova de inscrição no Cadastro de Contribuintes Estadual ou Municipal, relativo à sede ou domicilio do licitante, pertinente ao seu ramo de atividade e compatível com o objeto do certame;</w:t>
      </w:r>
    </w:p>
    <w:p w14:paraId="250B8A65"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c) Certificado de regularidade do Fundo de Garantia por Tempo de Serviço (CRF – FGTS);</w:t>
      </w:r>
    </w:p>
    <w:p w14:paraId="46C9001C" w14:textId="77777777" w:rsidR="005C4BA0" w:rsidRPr="0054230F" w:rsidRDefault="005C4BA0" w:rsidP="005C4BA0">
      <w:pPr>
        <w:widowControl w:val="0"/>
        <w:spacing w:line="360" w:lineRule="auto"/>
        <w:jc w:val="both"/>
        <w:rPr>
          <w:rFonts w:ascii="Segoe UI" w:hAnsi="Segoe UI" w:cs="Segoe UI"/>
          <w:sz w:val="20"/>
          <w:szCs w:val="20"/>
        </w:rPr>
      </w:pPr>
      <w:r w:rsidRPr="0054230F">
        <w:rPr>
          <w:rFonts w:ascii="Segoe UI" w:hAnsi="Segoe UI" w:cs="Segoe UI"/>
          <w:sz w:val="20"/>
          <w:szCs w:val="20"/>
        </w:rPr>
        <w:t>d) Certidão negativa, ou positiva com efeitos de negativa, de débitos trabalhistas (CNDT);</w:t>
      </w:r>
    </w:p>
    <w:p w14:paraId="28160D96" w14:textId="77777777" w:rsidR="005C4BA0" w:rsidRPr="0054230F" w:rsidRDefault="005C4BA0" w:rsidP="005C4BA0">
      <w:pPr>
        <w:widowControl w:val="0"/>
        <w:spacing w:line="360" w:lineRule="auto"/>
        <w:jc w:val="both"/>
        <w:rPr>
          <w:rFonts w:ascii="Segoe UI" w:hAnsi="Segoe UI" w:cs="Segoe UI"/>
          <w:sz w:val="20"/>
          <w:szCs w:val="20"/>
        </w:rPr>
      </w:pPr>
      <w:r w:rsidRPr="0054230F">
        <w:rPr>
          <w:rFonts w:ascii="Segoe UI" w:hAnsi="Segoe UI" w:cs="Segoe UI"/>
          <w:sz w:val="20"/>
          <w:szCs w:val="20"/>
        </w:rPr>
        <w:t>e) Certidão negativa, ou positiva com efeitos de negativa, de débitos relativos a Créditos Tributários Federais e à Dívida Ativa da União;</w:t>
      </w:r>
    </w:p>
    <w:p w14:paraId="7113FE0B" w14:textId="77777777" w:rsidR="005C4BA0" w:rsidRPr="0054230F" w:rsidRDefault="005C4BA0" w:rsidP="005C4BA0">
      <w:pPr>
        <w:tabs>
          <w:tab w:val="left" w:pos="0"/>
        </w:tabs>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f) Certidão de regularidade de débitos tributários com a Fazenda Estadual;</w:t>
      </w:r>
    </w:p>
    <w:p w14:paraId="2705E1EF"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g) Certidão emitida pela Fazenda Municipal da sede ou domicílio do licitante que comprove a regularidade de débitos tributários relativos ao Imposto sobre Serviços de Qualquer Natureza – ISSQN.</w:t>
      </w:r>
    </w:p>
    <w:p w14:paraId="27B96412" w14:textId="77777777" w:rsidR="005C4BA0" w:rsidRPr="0054230F" w:rsidRDefault="005C4BA0" w:rsidP="005C4BA0">
      <w:pPr>
        <w:spacing w:line="360" w:lineRule="auto"/>
        <w:jc w:val="both"/>
        <w:rPr>
          <w:rFonts w:ascii="Segoe UI" w:hAnsi="Segoe UI" w:cs="Segoe UI"/>
          <w:sz w:val="20"/>
          <w:szCs w:val="20"/>
        </w:rPr>
      </w:pPr>
    </w:p>
    <w:p w14:paraId="0E40BCA4" w14:textId="77777777" w:rsidR="005C4BA0" w:rsidRPr="0054230F" w:rsidRDefault="005C4BA0" w:rsidP="005C4BA0">
      <w:pPr>
        <w:pStyle w:val="Ttulo2"/>
        <w:spacing w:line="360" w:lineRule="auto"/>
        <w:rPr>
          <w:rFonts w:ascii="Segoe UI" w:hAnsi="Segoe UI" w:cs="Segoe UI"/>
          <w:b/>
          <w:color w:val="auto"/>
          <w:sz w:val="20"/>
          <w:szCs w:val="20"/>
        </w:rPr>
      </w:pPr>
      <w:r w:rsidRPr="0054230F">
        <w:rPr>
          <w:rFonts w:ascii="Segoe UI" w:hAnsi="Segoe UI" w:cs="Segoe UI"/>
          <w:color w:val="auto"/>
          <w:sz w:val="20"/>
          <w:szCs w:val="20"/>
        </w:rPr>
        <w:t>5.1.3.</w:t>
      </w:r>
      <w:r w:rsidRPr="0054230F">
        <w:rPr>
          <w:rFonts w:ascii="Segoe UI" w:hAnsi="Segoe UI" w:cs="Segoe UI"/>
          <w:b/>
          <w:color w:val="auto"/>
          <w:sz w:val="20"/>
          <w:szCs w:val="20"/>
        </w:rPr>
        <w:t xml:space="preserve"> Qualificação econômico-financeira</w:t>
      </w:r>
    </w:p>
    <w:p w14:paraId="64919899"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a) Certidão negativa de falência, recuperação judicial ou extrajudicial, expedida pelo distribuidor da sede da pessoa jurídica ou do domicílio do empresário individual;</w:t>
      </w:r>
    </w:p>
    <w:p w14:paraId="40980830" w14:textId="77777777" w:rsidR="005C4BA0" w:rsidRPr="0054230F" w:rsidRDefault="005C4BA0" w:rsidP="005C4BA0">
      <w:pPr>
        <w:tabs>
          <w:tab w:val="left" w:pos="0"/>
        </w:tabs>
        <w:autoSpaceDE w:val="0"/>
        <w:autoSpaceDN w:val="0"/>
        <w:adjustRightInd w:val="0"/>
        <w:spacing w:line="360" w:lineRule="auto"/>
        <w:ind w:left="708"/>
        <w:jc w:val="both"/>
        <w:rPr>
          <w:rFonts w:ascii="Segoe UI" w:hAnsi="Segoe UI" w:cs="Segoe UI"/>
          <w:sz w:val="20"/>
          <w:szCs w:val="20"/>
        </w:rPr>
      </w:pPr>
      <w:r w:rsidRPr="0054230F">
        <w:rPr>
          <w:rFonts w:ascii="Segoe UI" w:hAnsi="Segoe UI" w:cs="Segoe UI"/>
          <w:sz w:val="20"/>
          <w:szCs w:val="20"/>
        </w:rPr>
        <w:t>a.1). Se a licitante for cooperativa ou sociedade não empresária, a certidão mencionada na alínea “a” deverá ser substituída por certidão cujo conteúdo demonstre a ausência de insolvência civil, expedida pelo distribuidor competente.</w:t>
      </w:r>
    </w:p>
    <w:p w14:paraId="237EF4C7" w14:textId="77777777" w:rsidR="005C4BA0" w:rsidRPr="0054230F" w:rsidRDefault="005C4BA0" w:rsidP="005C4BA0">
      <w:pPr>
        <w:tabs>
          <w:tab w:val="left" w:pos="0"/>
        </w:tabs>
        <w:autoSpaceDE w:val="0"/>
        <w:autoSpaceDN w:val="0"/>
        <w:adjustRightInd w:val="0"/>
        <w:spacing w:line="360" w:lineRule="auto"/>
        <w:ind w:left="708"/>
        <w:jc w:val="both"/>
        <w:rPr>
          <w:rFonts w:ascii="Segoe UI" w:hAnsi="Segoe UI" w:cs="Segoe UI"/>
          <w:sz w:val="20"/>
          <w:szCs w:val="20"/>
        </w:rPr>
      </w:pPr>
      <w:r w:rsidRPr="0054230F">
        <w:rPr>
          <w:rFonts w:ascii="Segoe UI" w:hAnsi="Segoe UI" w:cs="Segoe UI"/>
          <w:sz w:val="20"/>
          <w:szCs w:val="20"/>
        </w:rPr>
        <w:t>a.2). Caso o licitante esteja em recuperação judicial ou extrajudicial, deverá ser comprovado o acolhimento do plano de recuperação judicial ou a homologação do plano de recuperação extrajudicial, conforme o caso.</w:t>
      </w:r>
    </w:p>
    <w:p w14:paraId="588139E1" w14:textId="77777777" w:rsidR="005C4BA0" w:rsidRPr="0054230F" w:rsidRDefault="005C4BA0" w:rsidP="005C4BA0">
      <w:pPr>
        <w:tabs>
          <w:tab w:val="left" w:pos="0"/>
        </w:tabs>
        <w:autoSpaceDE w:val="0"/>
        <w:autoSpaceDN w:val="0"/>
        <w:adjustRightInd w:val="0"/>
        <w:spacing w:line="360" w:lineRule="auto"/>
        <w:ind w:left="708"/>
        <w:jc w:val="both"/>
        <w:rPr>
          <w:rFonts w:ascii="Segoe UI" w:hAnsi="Segoe UI" w:cs="Segoe UI"/>
          <w:sz w:val="20"/>
          <w:szCs w:val="20"/>
        </w:rPr>
      </w:pPr>
      <w:r w:rsidRPr="0054230F">
        <w:rPr>
          <w:rFonts w:ascii="Segoe UI" w:hAnsi="Segoe UI" w:cs="Segoe UI"/>
          <w:sz w:val="20"/>
          <w:szCs w:val="20"/>
        </w:rPr>
        <w:t>a.3) 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sdt>
      <w:sdtPr>
        <w:rPr>
          <w:rFonts w:ascii="Segoe UI" w:hAnsi="Segoe UI" w:cs="Segoe UI"/>
          <w:i/>
          <w:sz w:val="20"/>
          <w:szCs w:val="20"/>
        </w:rPr>
        <w:alias w:val="Qualificação econômico-financeira"/>
        <w:tag w:val="Qualificação econômico-financeira"/>
        <w:id w:val="-73048024"/>
        <w:placeholder>
          <w:docPart w:val="D9E926BFC50B4165975D7F5667590354"/>
        </w:placeholder>
      </w:sdtPr>
      <w:sdtEndPr>
        <w:rPr>
          <w:i w:val="0"/>
        </w:rPr>
      </w:sdtEndPr>
      <w:sdtContent>
        <w:p w14:paraId="5E647D44" w14:textId="5FE98795"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b)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da apresentação da proposta;</w:t>
          </w:r>
        </w:p>
        <w:p w14:paraId="50268DC4"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b.1) O balanço patrimonial deverá estar assinado por contador ou por outro profissional equivalente, devidamente registrado no Conselho Regional de Contabilidade;</w:t>
          </w:r>
        </w:p>
        <w:p w14:paraId="72197FE7"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lastRenderedPageBreak/>
            <w:t>b.2) no caso de empresa constituída no exercício social vigente, admite-se a apresentação de balanço patrimonial e demonstrações contábeis referentes ao período de existência da sociedade;</w:t>
          </w:r>
        </w:p>
        <w:p w14:paraId="574CA9BE"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b.3) as sociedades por ações deverão apresentar as demonstrações contábeis publicadas, de acordo com a legislação pertinente.</w:t>
          </w:r>
        </w:p>
        <w:p w14:paraId="4F9B0911" w14:textId="08C0188C" w:rsidR="005C4BA0" w:rsidRPr="0054230F" w:rsidRDefault="00147FD6" w:rsidP="005D266D">
          <w:pPr>
            <w:spacing w:line="360" w:lineRule="auto"/>
            <w:jc w:val="both"/>
            <w:rPr>
              <w:rFonts w:ascii="Segoe UI" w:hAnsi="Segoe UI" w:cs="Segoe UI"/>
              <w:sz w:val="20"/>
              <w:szCs w:val="20"/>
            </w:rPr>
          </w:pPr>
          <w:r w:rsidRPr="0054230F">
            <w:rPr>
              <w:rFonts w:ascii="Segoe UI" w:hAnsi="Segoe UI" w:cs="Segoe UI"/>
              <w:sz w:val="20"/>
              <w:szCs w:val="20"/>
            </w:rPr>
            <w:t>c</w:t>
          </w:r>
          <w:r w:rsidR="005C4BA0" w:rsidRPr="0054230F">
            <w:rPr>
              <w:rFonts w:ascii="Segoe UI" w:hAnsi="Segoe UI" w:cs="Segoe UI"/>
              <w:sz w:val="20"/>
              <w:szCs w:val="20"/>
            </w:rPr>
            <w:t xml:space="preserve">) O licitante que apresentar índices econômicos iguais ou inferiores a 1 (um) em qualquer dos índices de Liquidez Geral LG), Solvência Geral (SG) e Liquidez Corrente (LC) deverá comprovar que possui </w:t>
          </w:r>
          <w:r w:rsidR="005C4BA0" w:rsidRPr="0054230F">
            <w:rPr>
              <w:rFonts w:ascii="Segoe UI" w:hAnsi="Segoe UI" w:cs="Segoe UI"/>
              <w:b/>
              <w:sz w:val="20"/>
              <w:szCs w:val="20"/>
            </w:rPr>
            <w:t xml:space="preserve">[capital social mínimo ou patrimônio líquido mínimo] </w:t>
          </w:r>
          <w:r w:rsidR="005C4BA0" w:rsidRPr="0054230F">
            <w:rPr>
              <w:rFonts w:ascii="Segoe UI" w:hAnsi="Segoe UI" w:cs="Segoe UI"/>
              <w:sz w:val="20"/>
              <w:szCs w:val="20"/>
            </w:rPr>
            <w:t xml:space="preserve">equivalente a </w:t>
          </w:r>
          <w:r w:rsidR="005B3607" w:rsidRPr="0054230F">
            <w:rPr>
              <w:rFonts w:ascii="Segoe UI" w:hAnsi="Segoe UI" w:cs="Segoe UI"/>
              <w:b/>
              <w:bCs/>
              <w:sz w:val="20"/>
              <w:szCs w:val="20"/>
              <w:u w:val="single"/>
            </w:rPr>
            <w:t>10</w:t>
          </w:r>
          <w:r w:rsidR="005C4BA0" w:rsidRPr="0054230F">
            <w:rPr>
              <w:rFonts w:ascii="Segoe UI" w:hAnsi="Segoe UI" w:cs="Segoe UI"/>
              <w:b/>
              <w:bCs/>
              <w:sz w:val="20"/>
              <w:szCs w:val="20"/>
              <w:u w:val="single"/>
            </w:rPr>
            <w:t>% (</w:t>
          </w:r>
          <w:r w:rsidR="005B3607" w:rsidRPr="0054230F">
            <w:rPr>
              <w:rFonts w:ascii="Segoe UI" w:hAnsi="Segoe UI" w:cs="Segoe UI"/>
              <w:b/>
              <w:bCs/>
              <w:sz w:val="20"/>
              <w:szCs w:val="20"/>
              <w:u w:val="single"/>
            </w:rPr>
            <w:t>Dez</w:t>
          </w:r>
          <w:r w:rsidR="005C4BA0" w:rsidRPr="0054230F">
            <w:rPr>
              <w:rFonts w:ascii="Segoe UI" w:hAnsi="Segoe UI" w:cs="Segoe UI"/>
              <w:b/>
              <w:bCs/>
              <w:sz w:val="20"/>
              <w:szCs w:val="20"/>
              <w:u w:val="single"/>
            </w:rPr>
            <w:t xml:space="preserve"> por cento)</w:t>
          </w:r>
          <w:r w:rsidR="005C4BA0" w:rsidRPr="0054230F">
            <w:rPr>
              <w:rFonts w:ascii="Segoe UI" w:hAnsi="Segoe UI" w:cs="Segoe UI"/>
              <w:sz w:val="20"/>
              <w:szCs w:val="20"/>
            </w:rPr>
            <w:t xml:space="preserve"> do valor estimado da contratação ou do item pertinente, equivalente a </w:t>
          </w:r>
          <w:r w:rsidR="005C4BA0" w:rsidRPr="0054230F">
            <w:rPr>
              <w:rFonts w:ascii="Segoe UI" w:hAnsi="Segoe UI" w:cs="Segoe UI"/>
              <w:b/>
              <w:bCs/>
              <w:sz w:val="20"/>
              <w:szCs w:val="20"/>
              <w:u w:val="single"/>
            </w:rPr>
            <w:t xml:space="preserve">R$ </w:t>
          </w:r>
          <w:r w:rsidR="005B3607" w:rsidRPr="0054230F">
            <w:rPr>
              <w:rFonts w:ascii="Segoe UI" w:hAnsi="Segoe UI" w:cs="Segoe UI"/>
              <w:b/>
              <w:bCs/>
              <w:sz w:val="20"/>
              <w:szCs w:val="20"/>
              <w:u w:val="single"/>
            </w:rPr>
            <w:t>248.585,00</w:t>
          </w:r>
          <w:r w:rsidR="005C4BA0" w:rsidRPr="0054230F">
            <w:rPr>
              <w:rFonts w:ascii="Segoe UI" w:hAnsi="Segoe UI" w:cs="Segoe UI"/>
              <w:b/>
              <w:bCs/>
              <w:sz w:val="20"/>
              <w:szCs w:val="20"/>
              <w:u w:val="single"/>
            </w:rPr>
            <w:t xml:space="preserve"> (</w:t>
          </w:r>
          <w:r w:rsidR="000A199D" w:rsidRPr="0054230F">
            <w:rPr>
              <w:rFonts w:ascii="Segoe UI" w:hAnsi="Segoe UI" w:cs="Segoe UI"/>
              <w:b/>
              <w:bCs/>
              <w:sz w:val="20"/>
              <w:szCs w:val="20"/>
              <w:u w:val="single"/>
            </w:rPr>
            <w:t>Duzentos e quarenta e oito mil e quinhentos e oitenta e cinco reais</w:t>
          </w:r>
          <w:r w:rsidR="005C4BA0" w:rsidRPr="0054230F">
            <w:rPr>
              <w:rFonts w:ascii="Segoe UI" w:hAnsi="Segoe UI" w:cs="Segoe UI"/>
              <w:b/>
              <w:bCs/>
              <w:sz w:val="20"/>
              <w:szCs w:val="20"/>
              <w:u w:val="single"/>
            </w:rPr>
            <w:t>).</w:t>
          </w:r>
        </w:p>
      </w:sdtContent>
    </w:sdt>
    <w:p w14:paraId="09B7A267" w14:textId="77777777" w:rsidR="005C4BA0" w:rsidRPr="0054230F" w:rsidRDefault="005C4BA0" w:rsidP="005C4BA0">
      <w:pPr>
        <w:spacing w:line="360" w:lineRule="auto"/>
        <w:jc w:val="both"/>
        <w:rPr>
          <w:rFonts w:ascii="Segoe UI" w:hAnsi="Segoe UI" w:cs="Segoe UI"/>
          <w:sz w:val="20"/>
          <w:szCs w:val="20"/>
        </w:rPr>
      </w:pPr>
    </w:p>
    <w:sdt>
      <w:sdtPr>
        <w:rPr>
          <w:rFonts w:ascii="Segoe UI" w:eastAsiaTheme="minorHAnsi" w:hAnsi="Segoe UI" w:cs="Segoe UI"/>
          <w:b/>
          <w:color w:val="auto"/>
          <w:sz w:val="20"/>
          <w:szCs w:val="20"/>
          <w:highlight w:val="yellow"/>
        </w:rPr>
        <w:alias w:val="Qualificação técnica"/>
        <w:tag w:val="Qualificação técnica"/>
        <w:id w:val="2128653766"/>
        <w:placeholder>
          <w:docPart w:val="D9E926BFC50B4165975D7F5667590354"/>
        </w:placeholder>
      </w:sdtPr>
      <w:sdtEndPr>
        <w:rPr>
          <w:rFonts w:eastAsia="Calibri"/>
          <w:b w:val="0"/>
        </w:rPr>
      </w:sdtEndPr>
      <w:sdtContent>
        <w:p w14:paraId="64DDF8FF" w14:textId="77777777" w:rsidR="005C4BA0" w:rsidRPr="00E207BF" w:rsidRDefault="005C4BA0" w:rsidP="005C4BA0">
          <w:pPr>
            <w:pStyle w:val="Ttulo2"/>
            <w:rPr>
              <w:rFonts w:ascii="Segoe UI" w:hAnsi="Segoe UI" w:cs="Segoe UI"/>
              <w:b/>
              <w:color w:val="auto"/>
              <w:sz w:val="20"/>
              <w:szCs w:val="20"/>
            </w:rPr>
          </w:pPr>
          <w:r w:rsidRPr="00E207BF">
            <w:rPr>
              <w:rFonts w:ascii="Segoe UI" w:hAnsi="Segoe UI" w:cs="Segoe UI"/>
              <w:color w:val="auto"/>
              <w:sz w:val="20"/>
              <w:szCs w:val="20"/>
            </w:rPr>
            <w:t>5.1.4.</w:t>
          </w:r>
          <w:r w:rsidRPr="00E207BF">
            <w:rPr>
              <w:rFonts w:ascii="Segoe UI" w:hAnsi="Segoe UI" w:cs="Segoe UI"/>
              <w:b/>
              <w:color w:val="auto"/>
              <w:sz w:val="20"/>
              <w:szCs w:val="20"/>
            </w:rPr>
            <w:t xml:space="preserve"> Qualificação técnica </w:t>
          </w:r>
        </w:p>
        <w:p w14:paraId="41BCC2BA" w14:textId="77777777" w:rsidR="005C4BA0" w:rsidRPr="00E207BF" w:rsidRDefault="005C4BA0" w:rsidP="005C4BA0">
          <w:pPr>
            <w:spacing w:line="360" w:lineRule="auto"/>
            <w:jc w:val="both"/>
            <w:rPr>
              <w:rFonts w:ascii="Segoe UI" w:hAnsi="Segoe UI" w:cs="Segoe UI"/>
              <w:sz w:val="20"/>
              <w:szCs w:val="20"/>
            </w:rPr>
          </w:pPr>
          <w:r w:rsidRPr="00E207BF">
            <w:rPr>
              <w:rFonts w:ascii="Segoe UI" w:hAnsi="Segoe UI" w:cs="Segoe UI"/>
              <w:sz w:val="20"/>
              <w:szCs w:val="20"/>
            </w:rPr>
            <w:t>a) Registro ou inscrição da empresa no Conselho Regional de Engenharia e Agronomia – CREA ou no Conselho de Arquitetura e Urbanismo – CAU, conforme o caso, da região da sua sede.</w:t>
          </w:r>
        </w:p>
        <w:p w14:paraId="648909A5" w14:textId="63870D84" w:rsidR="005C4BA0" w:rsidRPr="00E207BF" w:rsidRDefault="005C4BA0" w:rsidP="005C4BA0">
          <w:pPr>
            <w:spacing w:line="360" w:lineRule="auto"/>
            <w:jc w:val="both"/>
            <w:rPr>
              <w:rFonts w:ascii="Segoe UI" w:hAnsi="Segoe UI" w:cs="Segoe UI"/>
              <w:sz w:val="20"/>
              <w:szCs w:val="20"/>
            </w:rPr>
          </w:pPr>
          <w:r w:rsidRPr="00E207BF">
            <w:rPr>
              <w:rFonts w:ascii="Segoe UI" w:hAnsi="Segoe UI" w:cs="Segoe UI"/>
              <w:sz w:val="20"/>
              <w:szCs w:val="20"/>
            </w:rPr>
            <w:t xml:space="preserve">b) capacidade técnico-operacional, comprovada por meio de atestados fornecidos por pessoa jurídica de direito público ou privado, em nome do licitante, que comprovem a prévia execução de obras de características e complexidade semelhantes às constantes do objeto da licitação, especificando necessariamente o tipo de obra, as indicações da área em metros quadrados, os serviços realizados e o prazo de execução. Os atestados devem corresponder a </w:t>
          </w:r>
          <w:r w:rsidR="00693FE1" w:rsidRPr="00E207BF">
            <w:rPr>
              <w:rFonts w:ascii="Segoe UI" w:hAnsi="Segoe UI" w:cs="Segoe UI"/>
              <w:b/>
              <w:bCs/>
              <w:sz w:val="20"/>
              <w:szCs w:val="20"/>
              <w:u w:val="single"/>
            </w:rPr>
            <w:t>50</w:t>
          </w:r>
          <w:r w:rsidRPr="00E207BF">
            <w:rPr>
              <w:rFonts w:ascii="Segoe UI" w:hAnsi="Segoe UI" w:cs="Segoe UI"/>
              <w:b/>
              <w:bCs/>
              <w:sz w:val="20"/>
              <w:szCs w:val="20"/>
              <w:u w:val="single"/>
            </w:rPr>
            <w:t>% (</w:t>
          </w:r>
          <w:r w:rsidR="00693FE1" w:rsidRPr="00E207BF">
            <w:rPr>
              <w:rFonts w:ascii="Segoe UI" w:hAnsi="Segoe UI" w:cs="Segoe UI"/>
              <w:b/>
              <w:bCs/>
              <w:sz w:val="20"/>
              <w:szCs w:val="20"/>
              <w:u w:val="single"/>
            </w:rPr>
            <w:t>Cinquenta</w:t>
          </w:r>
          <w:r w:rsidRPr="00E207BF">
            <w:rPr>
              <w:rFonts w:ascii="Segoe UI" w:hAnsi="Segoe UI" w:cs="Segoe UI"/>
              <w:b/>
              <w:bCs/>
              <w:sz w:val="20"/>
              <w:szCs w:val="20"/>
              <w:u w:val="single"/>
            </w:rPr>
            <w:t xml:space="preserve"> por cento)</w:t>
          </w:r>
          <w:r w:rsidRPr="00E207BF">
            <w:rPr>
              <w:rFonts w:ascii="Segoe UI" w:hAnsi="Segoe UI" w:cs="Segoe UI"/>
              <w:i/>
              <w:sz w:val="20"/>
              <w:szCs w:val="20"/>
            </w:rPr>
            <w:t xml:space="preserve"> </w:t>
          </w:r>
          <w:r w:rsidRPr="00E207BF">
            <w:rPr>
              <w:rFonts w:ascii="Segoe UI" w:hAnsi="Segoe UI" w:cs="Segoe UI"/>
              <w:sz w:val="20"/>
              <w:szCs w:val="20"/>
            </w:rPr>
            <w:t>das parcelas de maior relevância do objeto licitado, relacionadas na tabela a seguir:</w:t>
          </w:r>
        </w:p>
        <w:p w14:paraId="5E81468C" w14:textId="77777777" w:rsidR="005C4BA0" w:rsidRPr="00E207BF" w:rsidRDefault="005C4BA0" w:rsidP="005C4BA0">
          <w:pPr>
            <w:spacing w:line="360" w:lineRule="auto"/>
            <w:jc w:val="center"/>
            <w:rPr>
              <w:rFonts w:ascii="Segoe UI" w:hAnsi="Segoe UI" w:cs="Segoe UI"/>
              <w:b/>
              <w:sz w:val="20"/>
              <w:szCs w:val="20"/>
            </w:rPr>
          </w:pPr>
          <w:r w:rsidRPr="00E207BF">
            <w:rPr>
              <w:rFonts w:ascii="Segoe UI" w:hAnsi="Segoe UI" w:cs="Segoe UI"/>
              <w:b/>
              <w:sz w:val="20"/>
              <w:szCs w:val="20"/>
            </w:rPr>
            <w:t>Tabela 1 - Capacidade técnico-operacional</w:t>
          </w:r>
        </w:p>
        <w:tbl>
          <w:tblPr>
            <w:tblW w:w="972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1"/>
            <w:gridCol w:w="1276"/>
            <w:gridCol w:w="2196"/>
            <w:gridCol w:w="1275"/>
            <w:gridCol w:w="993"/>
            <w:gridCol w:w="1151"/>
            <w:gridCol w:w="1276"/>
          </w:tblGrid>
          <w:tr w:rsidR="00E207BF" w:rsidRPr="00D23C58" w14:paraId="1FFFE90E" w14:textId="77777777" w:rsidTr="0023175E">
            <w:trPr>
              <w:trHeight w:val="20"/>
              <w:tblHeader/>
              <w:jc w:val="center"/>
            </w:trPr>
            <w:tc>
              <w:tcPr>
                <w:tcW w:w="709" w:type="dxa"/>
                <w:shd w:val="clear" w:color="auto" w:fill="A6A6A6"/>
                <w:noWrap/>
                <w:vAlign w:val="center"/>
                <w:hideMark/>
              </w:tcPr>
              <w:p w14:paraId="4DF63E15"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Nº</w:t>
                </w:r>
              </w:p>
            </w:tc>
            <w:tc>
              <w:tcPr>
                <w:tcW w:w="851" w:type="dxa"/>
                <w:shd w:val="clear" w:color="auto" w:fill="A6A6A6"/>
                <w:noWrap/>
                <w:vAlign w:val="center"/>
                <w:hideMark/>
              </w:tcPr>
              <w:p w14:paraId="7AB87C79"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ITEM</w:t>
                </w:r>
              </w:p>
            </w:tc>
            <w:tc>
              <w:tcPr>
                <w:tcW w:w="1276" w:type="dxa"/>
                <w:shd w:val="clear" w:color="auto" w:fill="A6A6A6"/>
                <w:vAlign w:val="center"/>
                <w:hideMark/>
              </w:tcPr>
              <w:p w14:paraId="128C2DCA"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CÓDIGO CPOS</w:t>
                </w:r>
              </w:p>
            </w:tc>
            <w:tc>
              <w:tcPr>
                <w:tcW w:w="2196" w:type="dxa"/>
                <w:shd w:val="clear" w:color="auto" w:fill="A6A6A6"/>
                <w:vAlign w:val="center"/>
                <w:hideMark/>
              </w:tcPr>
              <w:p w14:paraId="26C54D5D"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DESCRIÇÃO</w:t>
                </w:r>
              </w:p>
            </w:tc>
            <w:tc>
              <w:tcPr>
                <w:tcW w:w="1275" w:type="dxa"/>
                <w:shd w:val="clear" w:color="auto" w:fill="A6A6A6"/>
                <w:vAlign w:val="center"/>
                <w:hideMark/>
              </w:tcPr>
              <w:p w14:paraId="7A35BE5A"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RELEVÂNCIA (%)</w:t>
                </w:r>
              </w:p>
            </w:tc>
            <w:tc>
              <w:tcPr>
                <w:tcW w:w="993" w:type="dxa"/>
                <w:shd w:val="clear" w:color="auto" w:fill="A6A6A6"/>
                <w:vAlign w:val="center"/>
                <w:hideMark/>
              </w:tcPr>
              <w:p w14:paraId="7AD46D2A"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UNIDADE</w:t>
                </w:r>
              </w:p>
            </w:tc>
            <w:tc>
              <w:tcPr>
                <w:tcW w:w="1151" w:type="dxa"/>
                <w:shd w:val="clear" w:color="auto" w:fill="A6A6A6"/>
                <w:vAlign w:val="center"/>
                <w:hideMark/>
              </w:tcPr>
              <w:p w14:paraId="426CE8CE"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QUANT. TOTAL</w:t>
                </w:r>
              </w:p>
            </w:tc>
            <w:tc>
              <w:tcPr>
                <w:tcW w:w="1276" w:type="dxa"/>
                <w:shd w:val="clear" w:color="auto" w:fill="A6A6A6"/>
                <w:vAlign w:val="center"/>
                <w:hideMark/>
              </w:tcPr>
              <w:p w14:paraId="672C0D1C"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QUANT. EXIGIDA (50%)</w:t>
                </w:r>
              </w:p>
            </w:tc>
          </w:tr>
          <w:tr w:rsidR="00E207BF" w:rsidRPr="00D23C58" w14:paraId="3021FC09" w14:textId="77777777" w:rsidTr="0023175E">
            <w:trPr>
              <w:trHeight w:val="20"/>
              <w:jc w:val="center"/>
            </w:trPr>
            <w:tc>
              <w:tcPr>
                <w:tcW w:w="709" w:type="dxa"/>
                <w:shd w:val="clear" w:color="auto" w:fill="auto"/>
                <w:noWrap/>
                <w:vAlign w:val="center"/>
              </w:tcPr>
              <w:p w14:paraId="379C778F" w14:textId="6EE0E007" w:rsidR="00E207BF" w:rsidRPr="00D23C58" w:rsidRDefault="00E207BF" w:rsidP="0023175E">
                <w:pPr>
                  <w:widowControl w:val="0"/>
                  <w:jc w:val="center"/>
                  <w:rPr>
                    <w:rFonts w:ascii="Verdana" w:eastAsia="Lucida Sans Unicode" w:hAnsi="Verdana" w:cs="Arial"/>
                    <w:kern w:val="1"/>
                    <w:sz w:val="16"/>
                    <w:szCs w:val="16"/>
                  </w:rPr>
                </w:pPr>
                <w:proofErr w:type="gramStart"/>
                <w:r>
                  <w:rPr>
                    <w:rFonts w:ascii="Verdana" w:eastAsia="Lucida Sans Unicode" w:hAnsi="Verdana" w:cs="Arial"/>
                    <w:kern w:val="1"/>
                    <w:sz w:val="16"/>
                    <w:szCs w:val="16"/>
                  </w:rPr>
                  <w:t>b</w:t>
                </w:r>
                <w:r w:rsidRPr="00D23C58">
                  <w:rPr>
                    <w:rFonts w:ascii="Verdana" w:eastAsia="Lucida Sans Unicode" w:hAnsi="Verdana" w:cs="Arial"/>
                    <w:kern w:val="1"/>
                    <w:sz w:val="16"/>
                    <w:szCs w:val="16"/>
                  </w:rPr>
                  <w:t>.</w:t>
                </w:r>
                <w:proofErr w:type="gramEnd"/>
                <w:r w:rsidRPr="00D23C58">
                  <w:rPr>
                    <w:rFonts w:ascii="Verdana" w:eastAsia="Lucida Sans Unicode" w:hAnsi="Verdana" w:cs="Arial"/>
                    <w:kern w:val="1"/>
                    <w:sz w:val="16"/>
                    <w:szCs w:val="16"/>
                  </w:rPr>
                  <w:t>1)</w:t>
                </w:r>
              </w:p>
            </w:tc>
            <w:tc>
              <w:tcPr>
                <w:tcW w:w="851" w:type="dxa"/>
                <w:shd w:val="clear" w:color="auto" w:fill="auto"/>
                <w:noWrap/>
                <w:vAlign w:val="center"/>
              </w:tcPr>
              <w:p w14:paraId="08A368A4"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44,</w:t>
                </w:r>
              </w:p>
              <w:p w14:paraId="7FF21E30"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175,</w:t>
                </w:r>
              </w:p>
              <w:p w14:paraId="067D03A3"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315,</w:t>
                </w:r>
              </w:p>
              <w:p w14:paraId="050142C9"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337,</w:t>
                </w:r>
              </w:p>
              <w:p w14:paraId="1C6BBFD6"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413,</w:t>
                </w:r>
              </w:p>
              <w:p w14:paraId="6CAB2BAA"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486</w:t>
                </w:r>
              </w:p>
            </w:tc>
            <w:tc>
              <w:tcPr>
                <w:tcW w:w="1276" w:type="dxa"/>
                <w:shd w:val="clear" w:color="auto" w:fill="auto"/>
                <w:noWrap/>
                <w:vAlign w:val="center"/>
              </w:tcPr>
              <w:p w14:paraId="7DB6F810"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1712060</w:t>
                </w:r>
              </w:p>
            </w:tc>
            <w:tc>
              <w:tcPr>
                <w:tcW w:w="2196" w:type="dxa"/>
                <w:shd w:val="clear" w:color="auto" w:fill="auto"/>
                <w:vAlign w:val="center"/>
              </w:tcPr>
              <w:p w14:paraId="6F577FCF"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 xml:space="preserve">Piso industrial de alta resistência moldado no local – </w:t>
                </w:r>
                <w:proofErr w:type="gramStart"/>
                <w:r w:rsidRPr="00D23C58">
                  <w:rPr>
                    <w:rFonts w:ascii="Verdana" w:eastAsia="Lucida Sans Unicode" w:hAnsi="Verdana" w:cs="Arial"/>
                    <w:kern w:val="1"/>
                    <w:sz w:val="16"/>
                    <w:szCs w:val="16"/>
                  </w:rPr>
                  <w:t>12mm</w:t>
                </w:r>
                <w:proofErr w:type="gramEnd"/>
              </w:p>
            </w:tc>
            <w:tc>
              <w:tcPr>
                <w:tcW w:w="1275" w:type="dxa"/>
                <w:shd w:val="clear" w:color="auto" w:fill="auto"/>
                <w:vAlign w:val="center"/>
              </w:tcPr>
              <w:p w14:paraId="0ACF2E1A"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2,03%</w:t>
                </w:r>
              </w:p>
            </w:tc>
            <w:tc>
              <w:tcPr>
                <w:tcW w:w="993" w:type="dxa"/>
                <w:shd w:val="clear" w:color="auto" w:fill="auto"/>
                <w:vAlign w:val="center"/>
              </w:tcPr>
              <w:p w14:paraId="49283F56" w14:textId="77777777" w:rsidR="00E207BF" w:rsidRPr="00D23C58" w:rsidRDefault="00E207BF" w:rsidP="0023175E">
                <w:pPr>
                  <w:widowControl w:val="0"/>
                  <w:jc w:val="center"/>
                  <w:rPr>
                    <w:rFonts w:ascii="Verdana" w:eastAsia="Lucida Sans Unicode" w:hAnsi="Verdana" w:cs="Arial"/>
                    <w:kern w:val="1"/>
                    <w:sz w:val="16"/>
                    <w:szCs w:val="16"/>
                  </w:rPr>
                </w:pPr>
                <w:proofErr w:type="gramStart"/>
                <w:r w:rsidRPr="00D23C58">
                  <w:rPr>
                    <w:rFonts w:ascii="Verdana" w:eastAsia="Lucida Sans Unicode" w:hAnsi="Verdana" w:cs="Arial"/>
                    <w:kern w:val="1"/>
                    <w:sz w:val="16"/>
                    <w:szCs w:val="16"/>
                  </w:rPr>
                  <w:t>m²</w:t>
                </w:r>
                <w:proofErr w:type="gramEnd"/>
              </w:p>
            </w:tc>
            <w:tc>
              <w:tcPr>
                <w:tcW w:w="1151" w:type="dxa"/>
                <w:shd w:val="clear" w:color="auto" w:fill="auto"/>
                <w:vAlign w:val="center"/>
              </w:tcPr>
              <w:p w14:paraId="2812A04F"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534,00</w:t>
                </w:r>
              </w:p>
            </w:tc>
            <w:tc>
              <w:tcPr>
                <w:tcW w:w="1276" w:type="dxa"/>
                <w:shd w:val="clear" w:color="auto" w:fill="auto"/>
                <w:vAlign w:val="center"/>
              </w:tcPr>
              <w:p w14:paraId="6D9CB6E9"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267,00</w:t>
                </w:r>
              </w:p>
            </w:tc>
          </w:tr>
          <w:tr w:rsidR="00E207BF" w:rsidRPr="00D23C58" w14:paraId="3A724163" w14:textId="77777777" w:rsidTr="0023175E">
            <w:trPr>
              <w:trHeight w:val="227"/>
              <w:jc w:val="center"/>
            </w:trPr>
            <w:tc>
              <w:tcPr>
                <w:tcW w:w="709" w:type="dxa"/>
                <w:shd w:val="clear" w:color="auto" w:fill="auto"/>
                <w:noWrap/>
                <w:vAlign w:val="center"/>
              </w:tcPr>
              <w:p w14:paraId="22CEB49F" w14:textId="3888B24F" w:rsidR="00E207BF" w:rsidRPr="00D23C58" w:rsidRDefault="00E207BF" w:rsidP="0023175E">
                <w:pPr>
                  <w:widowControl w:val="0"/>
                  <w:jc w:val="center"/>
                  <w:rPr>
                    <w:rFonts w:ascii="Verdana" w:eastAsia="Lucida Sans Unicode" w:hAnsi="Verdana" w:cs="Arial"/>
                    <w:kern w:val="1"/>
                    <w:sz w:val="16"/>
                    <w:szCs w:val="16"/>
                  </w:rPr>
                </w:pPr>
                <w:proofErr w:type="gramStart"/>
                <w:r>
                  <w:rPr>
                    <w:rFonts w:ascii="Verdana" w:eastAsia="Lucida Sans Unicode" w:hAnsi="Verdana" w:cs="Arial"/>
                    <w:kern w:val="1"/>
                    <w:sz w:val="16"/>
                    <w:szCs w:val="16"/>
                  </w:rPr>
                  <w:t>b</w:t>
                </w:r>
                <w:r w:rsidRPr="00D23C58">
                  <w:rPr>
                    <w:rFonts w:ascii="Verdana" w:eastAsia="Lucida Sans Unicode" w:hAnsi="Verdana" w:cs="Arial"/>
                    <w:kern w:val="1"/>
                    <w:sz w:val="16"/>
                    <w:szCs w:val="16"/>
                  </w:rPr>
                  <w:t>.</w:t>
                </w:r>
                <w:proofErr w:type="gramEnd"/>
                <w:r w:rsidRPr="00D23C58">
                  <w:rPr>
                    <w:rFonts w:ascii="Verdana" w:eastAsia="Lucida Sans Unicode" w:hAnsi="Verdana" w:cs="Arial"/>
                    <w:kern w:val="1"/>
                    <w:sz w:val="16"/>
                    <w:szCs w:val="16"/>
                  </w:rPr>
                  <w:t>2)</w:t>
                </w:r>
              </w:p>
            </w:tc>
            <w:tc>
              <w:tcPr>
                <w:tcW w:w="851" w:type="dxa"/>
                <w:shd w:val="clear" w:color="auto" w:fill="auto"/>
                <w:noWrap/>
                <w:vAlign w:val="center"/>
              </w:tcPr>
              <w:p w14:paraId="6EF3F8F2"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324,</w:t>
                </w:r>
              </w:p>
              <w:p w14:paraId="20A25D2B"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327,</w:t>
                </w:r>
              </w:p>
              <w:p w14:paraId="0FDCFAD7"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398</w:t>
                </w:r>
              </w:p>
            </w:tc>
            <w:tc>
              <w:tcPr>
                <w:tcW w:w="1276" w:type="dxa"/>
                <w:shd w:val="clear" w:color="auto" w:fill="auto"/>
                <w:noWrap/>
                <w:vAlign w:val="center"/>
              </w:tcPr>
              <w:p w14:paraId="2B8FB0C5"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1101130</w:t>
                </w:r>
              </w:p>
            </w:tc>
            <w:tc>
              <w:tcPr>
                <w:tcW w:w="2196" w:type="dxa"/>
                <w:shd w:val="clear" w:color="auto" w:fill="auto"/>
                <w:vAlign w:val="center"/>
              </w:tcPr>
              <w:p w14:paraId="427D44EA"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 xml:space="preserve">Concreto Usinado, fck = 25 </w:t>
                </w:r>
                <w:proofErr w:type="gramStart"/>
                <w:r w:rsidRPr="00D23C58">
                  <w:rPr>
                    <w:rFonts w:ascii="Verdana" w:eastAsia="Lucida Sans Unicode" w:hAnsi="Verdana" w:cs="Arial"/>
                    <w:kern w:val="1"/>
                    <w:sz w:val="16"/>
                    <w:szCs w:val="16"/>
                  </w:rPr>
                  <w:t>Mpa</w:t>
                </w:r>
                <w:proofErr w:type="gramEnd"/>
                <w:r w:rsidRPr="00D23C58">
                  <w:rPr>
                    <w:rFonts w:ascii="Verdana" w:eastAsia="Lucida Sans Unicode" w:hAnsi="Verdana" w:cs="Arial"/>
                    <w:kern w:val="1"/>
                    <w:sz w:val="16"/>
                    <w:szCs w:val="16"/>
                  </w:rPr>
                  <w:t xml:space="preserve"> </w:t>
                </w:r>
              </w:p>
            </w:tc>
            <w:tc>
              <w:tcPr>
                <w:tcW w:w="1275" w:type="dxa"/>
                <w:shd w:val="clear" w:color="auto" w:fill="auto"/>
                <w:vAlign w:val="center"/>
              </w:tcPr>
              <w:p w14:paraId="5AC9AC8F"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0,3%</w:t>
                </w:r>
              </w:p>
            </w:tc>
            <w:tc>
              <w:tcPr>
                <w:tcW w:w="993" w:type="dxa"/>
                <w:shd w:val="clear" w:color="auto" w:fill="auto"/>
                <w:vAlign w:val="center"/>
              </w:tcPr>
              <w:p w14:paraId="05EDC4D7" w14:textId="77777777" w:rsidR="00E207BF" w:rsidRPr="00D23C58" w:rsidRDefault="00E207BF" w:rsidP="0023175E">
                <w:pPr>
                  <w:widowControl w:val="0"/>
                  <w:jc w:val="center"/>
                  <w:rPr>
                    <w:rFonts w:ascii="Verdana" w:eastAsia="Lucida Sans Unicode" w:hAnsi="Verdana" w:cs="Arial"/>
                    <w:kern w:val="1"/>
                    <w:sz w:val="16"/>
                    <w:szCs w:val="16"/>
                  </w:rPr>
                </w:pPr>
                <w:proofErr w:type="gramStart"/>
                <w:r w:rsidRPr="00D23C58">
                  <w:rPr>
                    <w:rFonts w:ascii="Verdana" w:eastAsia="Lucida Sans Unicode" w:hAnsi="Verdana" w:cs="Arial"/>
                    <w:kern w:val="1"/>
                    <w:sz w:val="16"/>
                    <w:szCs w:val="16"/>
                  </w:rPr>
                  <w:t>m²</w:t>
                </w:r>
                <w:proofErr w:type="gramEnd"/>
              </w:p>
            </w:tc>
            <w:tc>
              <w:tcPr>
                <w:tcW w:w="1151" w:type="dxa"/>
                <w:shd w:val="clear" w:color="auto" w:fill="auto"/>
                <w:vAlign w:val="center"/>
              </w:tcPr>
              <w:p w14:paraId="0DA52C3F"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21,60</w:t>
                </w:r>
              </w:p>
            </w:tc>
            <w:tc>
              <w:tcPr>
                <w:tcW w:w="1276" w:type="dxa"/>
                <w:shd w:val="clear" w:color="auto" w:fill="auto"/>
                <w:vAlign w:val="center"/>
              </w:tcPr>
              <w:p w14:paraId="149F32F3"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10,80</w:t>
                </w:r>
              </w:p>
            </w:tc>
          </w:tr>
        </w:tbl>
        <w:p w14:paraId="66971B11" w14:textId="77777777" w:rsidR="00E207BF" w:rsidRDefault="00E207BF" w:rsidP="005C4BA0">
          <w:pPr>
            <w:spacing w:line="360" w:lineRule="auto"/>
            <w:jc w:val="both"/>
            <w:rPr>
              <w:rFonts w:ascii="Segoe UI" w:hAnsi="Segoe UI" w:cs="Segoe UI"/>
              <w:sz w:val="20"/>
              <w:szCs w:val="20"/>
              <w:highlight w:val="yellow"/>
            </w:rPr>
          </w:pPr>
        </w:p>
        <w:p w14:paraId="0A77C49A" w14:textId="77777777" w:rsidR="005C4BA0" w:rsidRPr="00824169" w:rsidRDefault="005C4BA0" w:rsidP="005C4BA0">
          <w:pPr>
            <w:spacing w:line="360" w:lineRule="auto"/>
            <w:jc w:val="both"/>
            <w:rPr>
              <w:rFonts w:ascii="Segoe UI" w:hAnsi="Segoe UI" w:cs="Segoe UI"/>
              <w:sz w:val="20"/>
              <w:szCs w:val="20"/>
            </w:rPr>
          </w:pPr>
          <w:r w:rsidRPr="00824169">
            <w:rPr>
              <w:rFonts w:ascii="Segoe UI" w:hAnsi="Segoe UI" w:cs="Segoe UI"/>
              <w:sz w:val="20"/>
              <w:szCs w:val="20"/>
            </w:rPr>
            <w:t xml:space="preserve">c) capacidade técnico-profissional, comprovada por meio da apresentação de Certidões de Acervo Técnico – CAT emitidas pelo Conselho Regional de Engenharia e Agronomia – CREA ou pelo Conselho de Arquitetura e Urbanismo – CAU, conforme o caso, em nome </w:t>
          </w:r>
          <w:proofErr w:type="gramStart"/>
          <w:r w:rsidRPr="00824169">
            <w:rPr>
              <w:rFonts w:ascii="Segoe UI" w:hAnsi="Segoe UI" w:cs="Segoe UI"/>
              <w:sz w:val="20"/>
              <w:szCs w:val="20"/>
            </w:rPr>
            <w:t>do(</w:t>
          </w:r>
          <w:proofErr w:type="gramEnd"/>
          <w:r w:rsidRPr="00824169">
            <w:rPr>
              <w:rFonts w:ascii="Segoe UI" w:hAnsi="Segoe UI" w:cs="Segoe UI"/>
              <w:sz w:val="20"/>
              <w:szCs w:val="20"/>
            </w:rPr>
            <w:t xml:space="preserve">s) responsável(is) técnico(s) e/ou membros da equipe técnica que participarão da obra, que demonstre a Anotação de Responsabilidade </w:t>
          </w:r>
          <w:r w:rsidRPr="00824169">
            <w:rPr>
              <w:rFonts w:ascii="Segoe UI" w:hAnsi="Segoe UI" w:cs="Segoe UI"/>
              <w:sz w:val="20"/>
              <w:szCs w:val="20"/>
            </w:rPr>
            <w:lastRenderedPageBreak/>
            <w:t>Técnica - ART ou o Registro de Responsabilidade Técnica - RRT, relativo à execução dos serviços que compõem as parcelas de maior relevância técnica e valor significativo da contratação, a saber:</w:t>
          </w:r>
        </w:p>
        <w:p w14:paraId="277163C0" w14:textId="77777777" w:rsidR="005C4BA0" w:rsidRPr="00824169" w:rsidRDefault="005C4BA0" w:rsidP="005C4BA0">
          <w:pPr>
            <w:spacing w:line="360" w:lineRule="auto"/>
            <w:jc w:val="center"/>
            <w:rPr>
              <w:rFonts w:ascii="Segoe UI" w:hAnsi="Segoe UI" w:cs="Segoe UI"/>
              <w:b/>
              <w:sz w:val="20"/>
              <w:szCs w:val="20"/>
            </w:rPr>
          </w:pPr>
          <w:r w:rsidRPr="00824169">
            <w:rPr>
              <w:rFonts w:ascii="Segoe UI" w:hAnsi="Segoe UI" w:cs="Segoe UI"/>
              <w:b/>
              <w:sz w:val="20"/>
              <w:szCs w:val="20"/>
            </w:rPr>
            <w:t>Tabela 2 - Capacidade técnico-profissional</w:t>
          </w:r>
        </w:p>
        <w:tbl>
          <w:tblPr>
            <w:tblW w:w="864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992"/>
            <w:gridCol w:w="1560"/>
            <w:gridCol w:w="1275"/>
            <w:gridCol w:w="993"/>
            <w:gridCol w:w="2409"/>
          </w:tblGrid>
          <w:tr w:rsidR="00E207BF" w:rsidRPr="00D23C58" w14:paraId="06540784" w14:textId="77777777" w:rsidTr="0023175E">
            <w:trPr>
              <w:trHeight w:val="20"/>
              <w:tblHeader/>
              <w:jc w:val="center"/>
            </w:trPr>
            <w:tc>
              <w:tcPr>
                <w:tcW w:w="709" w:type="dxa"/>
                <w:shd w:val="clear" w:color="auto" w:fill="A6A6A6"/>
                <w:noWrap/>
                <w:vAlign w:val="center"/>
                <w:hideMark/>
              </w:tcPr>
              <w:p w14:paraId="1633A059"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Nº</w:t>
                </w:r>
              </w:p>
            </w:tc>
            <w:tc>
              <w:tcPr>
                <w:tcW w:w="709" w:type="dxa"/>
                <w:shd w:val="clear" w:color="auto" w:fill="A6A6A6"/>
                <w:noWrap/>
                <w:vAlign w:val="center"/>
                <w:hideMark/>
              </w:tcPr>
              <w:p w14:paraId="559B26E2"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ITEM</w:t>
                </w:r>
              </w:p>
            </w:tc>
            <w:tc>
              <w:tcPr>
                <w:tcW w:w="992" w:type="dxa"/>
                <w:shd w:val="clear" w:color="auto" w:fill="A6A6A6"/>
                <w:vAlign w:val="center"/>
                <w:hideMark/>
              </w:tcPr>
              <w:p w14:paraId="3C2FA0EA"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CÓDIGO CPOS</w:t>
                </w:r>
              </w:p>
            </w:tc>
            <w:tc>
              <w:tcPr>
                <w:tcW w:w="1560" w:type="dxa"/>
                <w:shd w:val="clear" w:color="auto" w:fill="A6A6A6"/>
                <w:vAlign w:val="center"/>
                <w:hideMark/>
              </w:tcPr>
              <w:p w14:paraId="0A3D11AB"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DESCRIÇÃO</w:t>
                </w:r>
              </w:p>
            </w:tc>
            <w:tc>
              <w:tcPr>
                <w:tcW w:w="1275" w:type="dxa"/>
                <w:shd w:val="clear" w:color="auto" w:fill="A6A6A6"/>
                <w:vAlign w:val="center"/>
                <w:hideMark/>
              </w:tcPr>
              <w:p w14:paraId="63DB8CBC"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RELEVÂNCIA (%)</w:t>
                </w:r>
              </w:p>
            </w:tc>
            <w:tc>
              <w:tcPr>
                <w:tcW w:w="993" w:type="dxa"/>
                <w:shd w:val="clear" w:color="auto" w:fill="A6A6A6"/>
                <w:vAlign w:val="center"/>
                <w:hideMark/>
              </w:tcPr>
              <w:p w14:paraId="78B2EA4D"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UNIDADE</w:t>
                </w:r>
              </w:p>
            </w:tc>
            <w:tc>
              <w:tcPr>
                <w:tcW w:w="2409" w:type="dxa"/>
                <w:shd w:val="clear" w:color="auto" w:fill="A6A6A6"/>
              </w:tcPr>
              <w:p w14:paraId="02D37C4B" w14:textId="77777777" w:rsidR="00E207BF" w:rsidRPr="00D23C58" w:rsidRDefault="00E207BF" w:rsidP="0023175E">
                <w:pPr>
                  <w:spacing w:line="276" w:lineRule="auto"/>
                  <w:jc w:val="center"/>
                  <w:rPr>
                    <w:rFonts w:ascii="Verdana" w:hAnsi="Verdana" w:cs="Arial"/>
                    <w:b/>
                    <w:bCs/>
                    <w:sz w:val="16"/>
                    <w:szCs w:val="16"/>
                    <w:lang w:eastAsia="pt-BR"/>
                  </w:rPr>
                </w:pPr>
                <w:r w:rsidRPr="00D23C58">
                  <w:rPr>
                    <w:rFonts w:ascii="Verdana" w:hAnsi="Verdana" w:cs="Arial"/>
                    <w:b/>
                    <w:bCs/>
                    <w:sz w:val="16"/>
                    <w:szCs w:val="16"/>
                    <w:lang w:eastAsia="pt-BR"/>
                  </w:rPr>
                  <w:t>CAPACIDADE TÉCNICO-PROFISSIONAL</w:t>
                </w:r>
              </w:p>
            </w:tc>
          </w:tr>
          <w:tr w:rsidR="00E207BF" w:rsidRPr="00D23C58" w14:paraId="3C80EE5C" w14:textId="77777777" w:rsidTr="0023175E">
            <w:trPr>
              <w:trHeight w:val="20"/>
              <w:jc w:val="center"/>
            </w:trPr>
            <w:tc>
              <w:tcPr>
                <w:tcW w:w="709" w:type="dxa"/>
                <w:shd w:val="clear" w:color="auto" w:fill="auto"/>
                <w:noWrap/>
                <w:vAlign w:val="center"/>
              </w:tcPr>
              <w:p w14:paraId="60B10442" w14:textId="5572A7FB" w:rsidR="00E207BF" w:rsidRPr="00D23C58" w:rsidRDefault="00E207BF" w:rsidP="0023175E">
                <w:pPr>
                  <w:widowControl w:val="0"/>
                  <w:jc w:val="center"/>
                  <w:rPr>
                    <w:rFonts w:ascii="Verdana" w:eastAsia="Lucida Sans Unicode" w:hAnsi="Verdana" w:cs="Arial"/>
                    <w:kern w:val="1"/>
                    <w:sz w:val="16"/>
                    <w:szCs w:val="16"/>
                  </w:rPr>
                </w:pPr>
                <w:proofErr w:type="gramStart"/>
                <w:r>
                  <w:rPr>
                    <w:rFonts w:ascii="Verdana" w:eastAsia="Lucida Sans Unicode" w:hAnsi="Verdana" w:cs="Arial"/>
                    <w:kern w:val="1"/>
                    <w:sz w:val="16"/>
                    <w:szCs w:val="16"/>
                  </w:rPr>
                  <w:t>c</w:t>
                </w:r>
                <w:r w:rsidRPr="00D23C58">
                  <w:rPr>
                    <w:rFonts w:ascii="Verdana" w:eastAsia="Lucida Sans Unicode" w:hAnsi="Verdana" w:cs="Arial"/>
                    <w:kern w:val="1"/>
                    <w:sz w:val="16"/>
                    <w:szCs w:val="16"/>
                  </w:rPr>
                  <w:t>.</w:t>
                </w:r>
                <w:proofErr w:type="gramEnd"/>
                <w:r w:rsidRPr="00D23C58">
                  <w:rPr>
                    <w:rFonts w:ascii="Verdana" w:eastAsia="Lucida Sans Unicode" w:hAnsi="Verdana" w:cs="Arial"/>
                    <w:kern w:val="1"/>
                    <w:sz w:val="16"/>
                    <w:szCs w:val="16"/>
                  </w:rPr>
                  <w:t>1)</w:t>
                </w:r>
              </w:p>
            </w:tc>
            <w:tc>
              <w:tcPr>
                <w:tcW w:w="709" w:type="dxa"/>
                <w:shd w:val="clear" w:color="auto" w:fill="auto"/>
                <w:noWrap/>
                <w:vAlign w:val="center"/>
              </w:tcPr>
              <w:p w14:paraId="01FD3662"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44,</w:t>
                </w:r>
              </w:p>
              <w:p w14:paraId="6A1BECB2"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175,</w:t>
                </w:r>
              </w:p>
              <w:p w14:paraId="4C54511E"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315,</w:t>
                </w:r>
              </w:p>
              <w:p w14:paraId="59B8BE51"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337,</w:t>
                </w:r>
              </w:p>
              <w:p w14:paraId="1F6A2223"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413,</w:t>
                </w:r>
              </w:p>
              <w:p w14:paraId="45AC6418"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486</w:t>
                </w:r>
              </w:p>
            </w:tc>
            <w:tc>
              <w:tcPr>
                <w:tcW w:w="992" w:type="dxa"/>
                <w:shd w:val="clear" w:color="auto" w:fill="auto"/>
                <w:noWrap/>
                <w:vAlign w:val="center"/>
              </w:tcPr>
              <w:p w14:paraId="0188BC39"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1712060</w:t>
                </w:r>
              </w:p>
            </w:tc>
            <w:tc>
              <w:tcPr>
                <w:tcW w:w="1560" w:type="dxa"/>
                <w:shd w:val="clear" w:color="auto" w:fill="auto"/>
                <w:vAlign w:val="center"/>
              </w:tcPr>
              <w:p w14:paraId="75A97F77"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 xml:space="preserve">Piso industrial de alta resistência moldado no local – </w:t>
                </w:r>
                <w:proofErr w:type="gramStart"/>
                <w:r w:rsidRPr="00D23C58">
                  <w:rPr>
                    <w:rFonts w:ascii="Verdana" w:eastAsia="Lucida Sans Unicode" w:hAnsi="Verdana" w:cs="Arial"/>
                    <w:kern w:val="1"/>
                    <w:sz w:val="16"/>
                    <w:szCs w:val="16"/>
                  </w:rPr>
                  <w:t>12mm</w:t>
                </w:r>
                <w:proofErr w:type="gramEnd"/>
              </w:p>
            </w:tc>
            <w:tc>
              <w:tcPr>
                <w:tcW w:w="1275" w:type="dxa"/>
                <w:shd w:val="clear" w:color="auto" w:fill="auto"/>
                <w:vAlign w:val="center"/>
              </w:tcPr>
              <w:p w14:paraId="028BF13F"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2,03%</w:t>
                </w:r>
              </w:p>
            </w:tc>
            <w:tc>
              <w:tcPr>
                <w:tcW w:w="993" w:type="dxa"/>
                <w:shd w:val="clear" w:color="auto" w:fill="auto"/>
                <w:vAlign w:val="center"/>
              </w:tcPr>
              <w:p w14:paraId="4DB2A406" w14:textId="77777777" w:rsidR="00E207BF" w:rsidRPr="00D23C58" w:rsidRDefault="00E207BF" w:rsidP="0023175E">
                <w:pPr>
                  <w:widowControl w:val="0"/>
                  <w:jc w:val="center"/>
                  <w:rPr>
                    <w:rFonts w:ascii="Verdana" w:eastAsia="Lucida Sans Unicode" w:hAnsi="Verdana" w:cs="Arial"/>
                    <w:kern w:val="1"/>
                    <w:sz w:val="16"/>
                    <w:szCs w:val="16"/>
                  </w:rPr>
                </w:pPr>
                <w:proofErr w:type="gramStart"/>
                <w:r w:rsidRPr="00D23C58">
                  <w:rPr>
                    <w:rFonts w:ascii="Verdana" w:eastAsia="Lucida Sans Unicode" w:hAnsi="Verdana" w:cs="Arial"/>
                    <w:kern w:val="1"/>
                    <w:sz w:val="16"/>
                    <w:szCs w:val="16"/>
                  </w:rPr>
                  <w:t>m²</w:t>
                </w:r>
                <w:proofErr w:type="gramEnd"/>
              </w:p>
            </w:tc>
            <w:tc>
              <w:tcPr>
                <w:tcW w:w="2409" w:type="dxa"/>
              </w:tcPr>
              <w:p w14:paraId="594B657A"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Microsoft YaHei" w:hAnsi="Verdana" w:cs="Arial"/>
                    <w:kern w:val="1"/>
                    <w:sz w:val="16"/>
                    <w:szCs w:val="16"/>
                  </w:rPr>
                  <w:t>ENGENHEIRO CIVIL,</w:t>
                </w:r>
                <w:proofErr w:type="gramStart"/>
                <w:r w:rsidRPr="00D23C58">
                  <w:rPr>
                    <w:rFonts w:ascii="Verdana" w:eastAsia="Microsoft YaHei" w:hAnsi="Verdana" w:cs="Arial"/>
                    <w:kern w:val="1"/>
                    <w:sz w:val="16"/>
                    <w:szCs w:val="16"/>
                  </w:rPr>
                  <w:t xml:space="preserve">  </w:t>
                </w:r>
                <w:proofErr w:type="gramEnd"/>
                <w:r w:rsidRPr="00D23C58">
                  <w:rPr>
                    <w:rFonts w:ascii="Verdana" w:eastAsia="Microsoft YaHei" w:hAnsi="Verdana" w:cs="Arial"/>
                    <w:kern w:val="1"/>
                    <w:sz w:val="16"/>
                    <w:szCs w:val="16"/>
                  </w:rPr>
                  <w:t>ARQUITETO ou TECNÓLOGO DE CONSTRUÇÃO CIVIL</w:t>
                </w:r>
              </w:p>
            </w:tc>
          </w:tr>
          <w:tr w:rsidR="00E207BF" w:rsidRPr="00D23C58" w14:paraId="3B1106E2" w14:textId="77777777" w:rsidTr="0023175E">
            <w:trPr>
              <w:trHeight w:val="20"/>
              <w:jc w:val="center"/>
            </w:trPr>
            <w:tc>
              <w:tcPr>
                <w:tcW w:w="709" w:type="dxa"/>
                <w:shd w:val="clear" w:color="auto" w:fill="auto"/>
                <w:noWrap/>
                <w:vAlign w:val="center"/>
              </w:tcPr>
              <w:p w14:paraId="39450E9F" w14:textId="51DB3524" w:rsidR="00E207BF" w:rsidRPr="00D23C58" w:rsidRDefault="00E207BF" w:rsidP="0023175E">
                <w:pPr>
                  <w:widowControl w:val="0"/>
                  <w:jc w:val="center"/>
                  <w:rPr>
                    <w:rFonts w:ascii="Verdana" w:eastAsia="Lucida Sans Unicode" w:hAnsi="Verdana" w:cs="Arial"/>
                    <w:kern w:val="1"/>
                    <w:sz w:val="16"/>
                    <w:szCs w:val="16"/>
                  </w:rPr>
                </w:pPr>
                <w:proofErr w:type="gramStart"/>
                <w:r>
                  <w:rPr>
                    <w:rFonts w:ascii="Verdana" w:eastAsia="Lucida Sans Unicode" w:hAnsi="Verdana" w:cs="Arial"/>
                    <w:kern w:val="1"/>
                    <w:sz w:val="16"/>
                    <w:szCs w:val="16"/>
                  </w:rPr>
                  <w:t>c</w:t>
                </w:r>
                <w:r w:rsidRPr="00D23C58">
                  <w:rPr>
                    <w:rFonts w:ascii="Verdana" w:eastAsia="Lucida Sans Unicode" w:hAnsi="Verdana" w:cs="Arial"/>
                    <w:kern w:val="1"/>
                    <w:sz w:val="16"/>
                    <w:szCs w:val="16"/>
                  </w:rPr>
                  <w:t>.</w:t>
                </w:r>
                <w:proofErr w:type="gramEnd"/>
                <w:r w:rsidRPr="00D23C58">
                  <w:rPr>
                    <w:rFonts w:ascii="Verdana" w:eastAsia="Lucida Sans Unicode" w:hAnsi="Verdana" w:cs="Arial"/>
                    <w:kern w:val="1"/>
                    <w:sz w:val="16"/>
                    <w:szCs w:val="16"/>
                  </w:rPr>
                  <w:t>2)</w:t>
                </w:r>
              </w:p>
            </w:tc>
            <w:tc>
              <w:tcPr>
                <w:tcW w:w="709" w:type="dxa"/>
                <w:shd w:val="clear" w:color="auto" w:fill="auto"/>
                <w:noWrap/>
                <w:vAlign w:val="center"/>
              </w:tcPr>
              <w:p w14:paraId="294EC361"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324,</w:t>
                </w:r>
              </w:p>
              <w:p w14:paraId="4DAA1D01"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327,</w:t>
                </w:r>
              </w:p>
              <w:p w14:paraId="1227951E"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398</w:t>
                </w:r>
              </w:p>
            </w:tc>
            <w:tc>
              <w:tcPr>
                <w:tcW w:w="992" w:type="dxa"/>
                <w:shd w:val="clear" w:color="auto" w:fill="auto"/>
                <w:noWrap/>
                <w:vAlign w:val="center"/>
              </w:tcPr>
              <w:p w14:paraId="13906D01"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1101130</w:t>
                </w:r>
              </w:p>
            </w:tc>
            <w:tc>
              <w:tcPr>
                <w:tcW w:w="1560" w:type="dxa"/>
                <w:shd w:val="clear" w:color="auto" w:fill="auto"/>
                <w:vAlign w:val="center"/>
              </w:tcPr>
              <w:p w14:paraId="26B26F52"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 xml:space="preserve">Concreto Usinado, fck = 25 </w:t>
                </w:r>
                <w:proofErr w:type="gramStart"/>
                <w:r w:rsidRPr="00D23C58">
                  <w:rPr>
                    <w:rFonts w:ascii="Verdana" w:eastAsia="Lucida Sans Unicode" w:hAnsi="Verdana" w:cs="Arial"/>
                    <w:kern w:val="1"/>
                    <w:sz w:val="16"/>
                    <w:szCs w:val="16"/>
                  </w:rPr>
                  <w:t>Mpa</w:t>
                </w:r>
                <w:proofErr w:type="gramEnd"/>
                <w:r w:rsidRPr="00D23C58">
                  <w:rPr>
                    <w:rFonts w:ascii="Verdana" w:eastAsia="Lucida Sans Unicode" w:hAnsi="Verdana" w:cs="Arial"/>
                    <w:kern w:val="1"/>
                    <w:sz w:val="16"/>
                    <w:szCs w:val="16"/>
                  </w:rPr>
                  <w:t xml:space="preserve"> </w:t>
                </w:r>
              </w:p>
            </w:tc>
            <w:tc>
              <w:tcPr>
                <w:tcW w:w="1275" w:type="dxa"/>
                <w:shd w:val="clear" w:color="auto" w:fill="auto"/>
                <w:vAlign w:val="center"/>
              </w:tcPr>
              <w:p w14:paraId="266559DC"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Lucida Sans Unicode" w:hAnsi="Verdana" w:cs="Arial"/>
                    <w:kern w:val="1"/>
                    <w:sz w:val="16"/>
                    <w:szCs w:val="16"/>
                  </w:rPr>
                  <w:t>0,3%</w:t>
                </w:r>
              </w:p>
            </w:tc>
            <w:tc>
              <w:tcPr>
                <w:tcW w:w="993" w:type="dxa"/>
                <w:shd w:val="clear" w:color="auto" w:fill="auto"/>
                <w:vAlign w:val="center"/>
              </w:tcPr>
              <w:p w14:paraId="193501D3" w14:textId="77777777" w:rsidR="00E207BF" w:rsidRPr="00D23C58" w:rsidRDefault="00E207BF" w:rsidP="0023175E">
                <w:pPr>
                  <w:widowControl w:val="0"/>
                  <w:jc w:val="center"/>
                  <w:rPr>
                    <w:rFonts w:ascii="Verdana" w:eastAsia="Lucida Sans Unicode" w:hAnsi="Verdana" w:cs="Arial"/>
                    <w:kern w:val="1"/>
                    <w:sz w:val="16"/>
                    <w:szCs w:val="16"/>
                  </w:rPr>
                </w:pPr>
                <w:proofErr w:type="gramStart"/>
                <w:r w:rsidRPr="00D23C58">
                  <w:rPr>
                    <w:rFonts w:ascii="Verdana" w:eastAsia="Lucida Sans Unicode" w:hAnsi="Verdana" w:cs="Arial"/>
                    <w:kern w:val="1"/>
                    <w:sz w:val="16"/>
                    <w:szCs w:val="16"/>
                  </w:rPr>
                  <w:t>m²</w:t>
                </w:r>
                <w:proofErr w:type="gramEnd"/>
              </w:p>
            </w:tc>
            <w:tc>
              <w:tcPr>
                <w:tcW w:w="2409" w:type="dxa"/>
              </w:tcPr>
              <w:p w14:paraId="2193B846" w14:textId="77777777" w:rsidR="00E207BF" w:rsidRPr="00D23C58" w:rsidRDefault="00E207BF" w:rsidP="0023175E">
                <w:pPr>
                  <w:widowControl w:val="0"/>
                  <w:jc w:val="center"/>
                  <w:rPr>
                    <w:rFonts w:ascii="Verdana" w:eastAsia="Lucida Sans Unicode" w:hAnsi="Verdana" w:cs="Arial"/>
                    <w:kern w:val="1"/>
                    <w:sz w:val="16"/>
                    <w:szCs w:val="16"/>
                  </w:rPr>
                </w:pPr>
                <w:r w:rsidRPr="00D23C58">
                  <w:rPr>
                    <w:rFonts w:ascii="Verdana" w:eastAsia="Microsoft YaHei" w:hAnsi="Verdana" w:cs="Arial"/>
                    <w:kern w:val="1"/>
                    <w:sz w:val="16"/>
                    <w:szCs w:val="16"/>
                  </w:rPr>
                  <w:t xml:space="preserve">ENGENHEIRO CIVIL, ARQUITETO ou TECNÓLOGO DE CONSTRUÇÃO </w:t>
                </w:r>
                <w:proofErr w:type="gramStart"/>
                <w:r w:rsidRPr="00D23C58">
                  <w:rPr>
                    <w:rFonts w:ascii="Verdana" w:eastAsia="Microsoft YaHei" w:hAnsi="Verdana" w:cs="Arial"/>
                    <w:kern w:val="1"/>
                    <w:sz w:val="16"/>
                    <w:szCs w:val="16"/>
                  </w:rPr>
                  <w:t>CIVIL</w:t>
                </w:r>
                <w:proofErr w:type="gramEnd"/>
              </w:p>
            </w:tc>
          </w:tr>
        </w:tbl>
        <w:p w14:paraId="39A0476A" w14:textId="77777777" w:rsidR="005C4BA0" w:rsidRPr="00EA5B46" w:rsidRDefault="005C4BA0" w:rsidP="005C4BA0">
          <w:pPr>
            <w:spacing w:line="360" w:lineRule="auto"/>
            <w:jc w:val="both"/>
            <w:rPr>
              <w:rFonts w:ascii="Segoe UI" w:hAnsi="Segoe UI" w:cs="Segoe UI"/>
              <w:sz w:val="20"/>
              <w:szCs w:val="20"/>
            </w:rPr>
          </w:pPr>
        </w:p>
        <w:p w14:paraId="26C0291D" w14:textId="77777777" w:rsidR="005C4BA0" w:rsidRPr="00EA5B46" w:rsidRDefault="005C4BA0" w:rsidP="005C4BA0">
          <w:pPr>
            <w:spacing w:line="360" w:lineRule="auto"/>
            <w:jc w:val="both"/>
            <w:rPr>
              <w:rFonts w:ascii="Segoe UI" w:hAnsi="Segoe UI" w:cs="Segoe UI"/>
              <w:sz w:val="20"/>
              <w:szCs w:val="20"/>
            </w:rPr>
          </w:pPr>
          <w:r w:rsidRPr="00EA5B46">
            <w:rPr>
              <w:rFonts w:ascii="Segoe UI" w:hAnsi="Segoe UI" w:cs="Segoe UI"/>
              <w:sz w:val="20"/>
              <w:szCs w:val="20"/>
            </w:rPr>
            <w:t>d) declaração de que disporá, na data da contratação, de equipe técnica especializada e disponível, bem como as máquinas e/ou equipamentos necessários à execução do objeto licitado.</w:t>
          </w:r>
        </w:p>
        <w:p w14:paraId="6031B88C" w14:textId="77777777" w:rsidR="005C4BA0" w:rsidRPr="00EA5B46" w:rsidRDefault="005C4BA0" w:rsidP="005C4BA0">
          <w:pPr>
            <w:spacing w:line="360" w:lineRule="auto"/>
            <w:jc w:val="both"/>
            <w:rPr>
              <w:rStyle w:val="PGE-Alteraesdestacadas"/>
              <w:b w:val="0"/>
              <w:sz w:val="20"/>
              <w:szCs w:val="20"/>
            </w:rPr>
          </w:pPr>
          <w:r w:rsidRPr="00EA5B46">
            <w:rPr>
              <w:rFonts w:ascii="Segoe UI" w:hAnsi="Segoe UI" w:cs="Segoe UI"/>
              <w:sz w:val="20"/>
              <w:szCs w:val="20"/>
            </w:rPr>
            <w:t>e) certificado de visita técnica,</w:t>
          </w:r>
          <w:r w:rsidRPr="00EA5B46">
            <w:rPr>
              <w:rStyle w:val="PGE-Alteraesdestacadas"/>
              <w:sz w:val="20"/>
              <w:szCs w:val="20"/>
            </w:rPr>
            <w:t xml:space="preserve"> conforme o modelo constante do Anexo VIII.1.</w:t>
          </w:r>
        </w:p>
        <w:p w14:paraId="6E81BE87" w14:textId="77777777" w:rsidR="005C4BA0" w:rsidRPr="00EA5B46" w:rsidRDefault="005C4BA0" w:rsidP="005C4BA0">
          <w:pPr>
            <w:autoSpaceDE w:val="0"/>
            <w:autoSpaceDN w:val="0"/>
            <w:adjustRightInd w:val="0"/>
            <w:spacing w:line="360" w:lineRule="auto"/>
            <w:ind w:left="709"/>
            <w:jc w:val="both"/>
            <w:rPr>
              <w:rStyle w:val="PGE-Alteraesdestacadas"/>
              <w:b w:val="0"/>
              <w:sz w:val="20"/>
              <w:szCs w:val="20"/>
            </w:rPr>
          </w:pPr>
          <w:r w:rsidRPr="00EA5B46">
            <w:rPr>
              <w:rStyle w:val="PGE-Alteraesdestacadas"/>
              <w:sz w:val="20"/>
              <w:szCs w:val="20"/>
            </w:rPr>
            <w:t>e.1).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14:paraId="027741EC" w14:textId="77777777" w:rsidR="005C4BA0" w:rsidRPr="00EA5B46" w:rsidRDefault="005C4BA0" w:rsidP="005C4BA0">
          <w:pPr>
            <w:tabs>
              <w:tab w:val="left" w:pos="0"/>
              <w:tab w:val="left" w:pos="567"/>
            </w:tabs>
            <w:autoSpaceDE w:val="0"/>
            <w:autoSpaceDN w:val="0"/>
            <w:adjustRightInd w:val="0"/>
            <w:spacing w:line="360" w:lineRule="auto"/>
            <w:ind w:left="709"/>
            <w:jc w:val="both"/>
            <w:rPr>
              <w:rStyle w:val="PGE-Alteraesdestacadas"/>
              <w:b w:val="0"/>
              <w:sz w:val="20"/>
              <w:szCs w:val="20"/>
            </w:rPr>
          </w:pPr>
          <w:r w:rsidRPr="00EA5B46">
            <w:rPr>
              <w:rStyle w:val="PGE-Alteraesdestacadas"/>
              <w:sz w:val="20"/>
              <w:szCs w:val="20"/>
            </w:rPr>
            <w:t>e.2). Poderão ser feitas tantas visitas técnicas quantas cada interessado considerar necessário. As visitas devem ser previamente agendadas e poderão ser realizadas até o dia útil imediatamente anterior à sessão pública.</w:t>
          </w:r>
        </w:p>
        <w:p w14:paraId="3428BE65" w14:textId="77777777" w:rsidR="005C4BA0" w:rsidRPr="00EA5B46" w:rsidRDefault="005C4BA0" w:rsidP="005C4BA0">
          <w:pPr>
            <w:tabs>
              <w:tab w:val="left" w:pos="0"/>
              <w:tab w:val="left" w:pos="2703"/>
            </w:tabs>
            <w:autoSpaceDE w:val="0"/>
            <w:autoSpaceDN w:val="0"/>
            <w:adjustRightInd w:val="0"/>
            <w:spacing w:line="360" w:lineRule="auto"/>
            <w:ind w:left="709"/>
            <w:jc w:val="both"/>
            <w:rPr>
              <w:rStyle w:val="PGE-Alteraesdestacadas"/>
              <w:b w:val="0"/>
              <w:sz w:val="20"/>
              <w:szCs w:val="20"/>
            </w:rPr>
          </w:pPr>
          <w:r w:rsidRPr="00EA5B46">
            <w:rPr>
              <w:rStyle w:val="PGE-Alteraesdestacadas"/>
              <w:sz w:val="20"/>
              <w:szCs w:val="20"/>
            </w:rPr>
            <w:t>e.3). Competirá a cada interessado, quando da visita técnica, fazer-se acompanhar dos técnicos e especialistas que entender suficientes para colher as informações necessárias à elaboração da sua proposta.</w:t>
          </w:r>
        </w:p>
        <w:p w14:paraId="1A1D035C" w14:textId="77777777" w:rsidR="005C4BA0" w:rsidRPr="00EA5B46" w:rsidRDefault="005C4BA0" w:rsidP="005C4BA0">
          <w:pPr>
            <w:tabs>
              <w:tab w:val="left" w:pos="0"/>
              <w:tab w:val="left" w:pos="567"/>
            </w:tabs>
            <w:autoSpaceDE w:val="0"/>
            <w:autoSpaceDN w:val="0"/>
            <w:adjustRightInd w:val="0"/>
            <w:spacing w:line="360" w:lineRule="auto"/>
            <w:ind w:left="709"/>
            <w:jc w:val="both"/>
            <w:rPr>
              <w:rStyle w:val="PGE-Alteraesdestacadas"/>
              <w:b w:val="0"/>
              <w:sz w:val="20"/>
              <w:szCs w:val="20"/>
            </w:rPr>
          </w:pPr>
          <w:r w:rsidRPr="00EA5B46">
            <w:rPr>
              <w:rStyle w:val="PGE-Alteraesdestacadas"/>
              <w:sz w:val="20"/>
              <w:szCs w:val="20"/>
            </w:rPr>
            <w:t>e.4) As prospecções, investigações técnicas, ou quaisquer outros procedimentos que impliquem interferências no local em que serão prestados os serviços deverão ser previamente autorizados pela Unidade Contratante.</w:t>
          </w:r>
        </w:p>
        <w:p w14:paraId="6616A2A8" w14:textId="77777777" w:rsidR="005C4BA0" w:rsidRPr="00EA5B46" w:rsidRDefault="005C4BA0" w:rsidP="005C4BA0">
          <w:pPr>
            <w:spacing w:line="360" w:lineRule="auto"/>
            <w:ind w:left="709"/>
            <w:jc w:val="both"/>
            <w:rPr>
              <w:rFonts w:ascii="Segoe UI" w:hAnsi="Segoe UI" w:cs="Segoe UI"/>
              <w:sz w:val="20"/>
              <w:szCs w:val="20"/>
            </w:rPr>
          </w:pPr>
          <w:r w:rsidRPr="00EA5B46">
            <w:rPr>
              <w:rStyle w:val="PGE-Alteraesdestacadas"/>
              <w:sz w:val="20"/>
              <w:szCs w:val="20"/>
            </w:rPr>
            <w:t>e.5)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EA5B46">
            <w:rPr>
              <w:rFonts w:ascii="Segoe UI" w:hAnsi="Segoe UI" w:cs="Segoe UI"/>
              <w:sz w:val="20"/>
              <w:szCs w:val="20"/>
            </w:rPr>
            <w:t>.</w:t>
          </w:r>
        </w:p>
        <w:p w14:paraId="0D6AF6C1" w14:textId="77777777" w:rsidR="005C4BA0" w:rsidRPr="00EA5B46" w:rsidRDefault="005C4BA0" w:rsidP="005C4BA0">
          <w:pPr>
            <w:spacing w:line="360" w:lineRule="auto"/>
            <w:ind w:left="709"/>
            <w:jc w:val="both"/>
            <w:rPr>
              <w:rFonts w:ascii="Segoe UI" w:hAnsi="Segoe UI" w:cs="Segoe UI"/>
              <w:sz w:val="20"/>
              <w:szCs w:val="20"/>
            </w:rPr>
          </w:pPr>
          <w:r w:rsidRPr="00EA5B46">
            <w:rPr>
              <w:rFonts w:ascii="Segoe UI" w:hAnsi="Segoe UI" w:cs="Segoe UI"/>
              <w:sz w:val="20"/>
              <w:szCs w:val="20"/>
            </w:rPr>
            <w:t xml:space="preserve">e.6) O licitante que optar pela não realização da visita técnica deverá, para participar do certame, apresentar declaração afirmando que tinha ciência da possibilidade de fazê-la, mas </w:t>
          </w:r>
          <w:r w:rsidRPr="00EA5B46">
            <w:rPr>
              <w:rFonts w:ascii="Segoe UI" w:hAnsi="Segoe UI" w:cs="Segoe UI"/>
              <w:sz w:val="20"/>
              <w:szCs w:val="20"/>
            </w:rPr>
            <w:lastRenderedPageBreak/>
            <w:t xml:space="preserve">que, ciente dos riscos e consequências envolvidos, optou por formular a proposta sem realizar a visita técnica que lhe havia sido facultada, conforme o modelo constante do </w:t>
          </w:r>
          <w:r w:rsidRPr="00EA5B46">
            <w:rPr>
              <w:rFonts w:ascii="Segoe UI" w:hAnsi="Segoe UI" w:cs="Segoe UI"/>
              <w:b/>
              <w:sz w:val="20"/>
              <w:szCs w:val="20"/>
            </w:rPr>
            <w:t>Anexo VIII.2</w:t>
          </w:r>
          <w:r w:rsidRPr="00EA5B46">
            <w:rPr>
              <w:rFonts w:ascii="Segoe UI" w:hAnsi="Segoe UI" w:cs="Segoe UI"/>
              <w:sz w:val="20"/>
              <w:szCs w:val="20"/>
            </w:rPr>
            <w:t xml:space="preserve"> do Edital.</w:t>
          </w:r>
        </w:p>
        <w:p w14:paraId="3075870A" w14:textId="77777777" w:rsidR="005C4BA0" w:rsidRPr="00EA5B46" w:rsidRDefault="005C4BA0" w:rsidP="005C4BA0">
          <w:pPr>
            <w:spacing w:line="360" w:lineRule="auto"/>
            <w:jc w:val="both"/>
            <w:rPr>
              <w:rFonts w:ascii="Segoe UI" w:hAnsi="Segoe UI" w:cs="Segoe UI"/>
              <w:sz w:val="20"/>
              <w:szCs w:val="20"/>
            </w:rPr>
          </w:pPr>
          <w:r w:rsidRPr="00EA5B46">
            <w:rPr>
              <w:rFonts w:ascii="Segoe UI" w:hAnsi="Segoe UI" w:cs="Segoe UI"/>
              <w:sz w:val="20"/>
              <w:szCs w:val="20"/>
            </w:rPr>
            <w:t xml:space="preserve">5.1.4.1. </w:t>
          </w:r>
          <w:r w:rsidRPr="00EA5B46">
            <w:rPr>
              <w:rFonts w:ascii="Segoe UI" w:hAnsi="Segoe UI" w:cs="Segoe UI"/>
              <w:b/>
              <w:sz w:val="20"/>
              <w:szCs w:val="20"/>
            </w:rPr>
            <w:t xml:space="preserve">Somatório de atestados de capacidade técnico-operacional. </w:t>
          </w:r>
          <w:r w:rsidRPr="00EA5B46">
            <w:rPr>
              <w:rFonts w:ascii="Segoe UI" w:hAnsi="Segoe UI" w:cs="Segoe UI"/>
              <w:sz w:val="20"/>
              <w:szCs w:val="20"/>
            </w:rPr>
            <w:t>Será admitido o somatório de atestados para a comprovação da capacidade técnica do licitante requerida na alínea “b “deste item 5.1.4.</w:t>
          </w:r>
        </w:p>
        <w:p w14:paraId="27CA532A" w14:textId="77777777" w:rsidR="005C4BA0" w:rsidRPr="0054230F" w:rsidRDefault="005C4BA0" w:rsidP="005C4BA0">
          <w:pPr>
            <w:spacing w:line="360" w:lineRule="auto"/>
            <w:jc w:val="both"/>
            <w:rPr>
              <w:rFonts w:ascii="Segoe UI" w:hAnsi="Segoe UI" w:cs="Segoe UI"/>
              <w:sz w:val="20"/>
              <w:szCs w:val="20"/>
            </w:rPr>
          </w:pPr>
          <w:r w:rsidRPr="00EA5B46">
            <w:rPr>
              <w:rFonts w:ascii="Segoe UI" w:hAnsi="Segoe UI" w:cs="Segoe UI"/>
              <w:sz w:val="20"/>
              <w:szCs w:val="20"/>
            </w:rPr>
            <w:t xml:space="preserve">5.1.4.2. </w:t>
          </w:r>
          <w:r w:rsidRPr="00EA5B46">
            <w:rPr>
              <w:rFonts w:ascii="Segoe UI" w:hAnsi="Segoe UI" w:cs="Segoe UI"/>
              <w:b/>
              <w:sz w:val="20"/>
              <w:szCs w:val="20"/>
            </w:rPr>
            <w:t xml:space="preserve">Comprovação de vínculo para efeitos de capacidade técnico-profissional. </w:t>
          </w:r>
          <w:r w:rsidRPr="00EA5B46">
            <w:rPr>
              <w:rFonts w:ascii="Segoe UI" w:hAnsi="Segoe UI" w:cs="Segoe UI"/>
              <w:sz w:val="20"/>
              <w:szCs w:val="20"/>
            </w:rPr>
            <w:t>A comprovação do vínculo profissional a que se refere a alínea “c” do subitem 5.1.4 pode se dar mediante a apresentação de contrato de trabalho, anotações da CTPS – Carteira de Trabalho e Previdência Social ou, no caso de prestador de serviços autônomo, do respectivo contrato de prestação de serviços. No caso de sócio(s), deverá o licitante apresentar cópia do contrato social atualizado.</w:t>
          </w:r>
        </w:p>
      </w:sdtContent>
    </w:sdt>
    <w:p w14:paraId="17E54582" w14:textId="77777777" w:rsidR="005C4BA0" w:rsidRPr="0054230F" w:rsidRDefault="005C4BA0" w:rsidP="00BB4C74">
      <w:pPr>
        <w:jc w:val="both"/>
        <w:rPr>
          <w:rFonts w:ascii="Segoe UI" w:hAnsi="Segoe UI" w:cs="Segoe UI"/>
          <w:sz w:val="20"/>
          <w:szCs w:val="20"/>
        </w:rPr>
      </w:pPr>
    </w:p>
    <w:p w14:paraId="51A83822" w14:textId="77777777" w:rsidR="005C4BA0" w:rsidRPr="0054230F" w:rsidRDefault="005C4BA0" w:rsidP="005C4BA0">
      <w:pPr>
        <w:pStyle w:val="Ttulo2"/>
        <w:spacing w:line="360" w:lineRule="auto"/>
        <w:rPr>
          <w:rFonts w:ascii="Segoe UI" w:hAnsi="Segoe UI" w:cs="Segoe UI"/>
          <w:b/>
          <w:color w:val="auto"/>
          <w:sz w:val="20"/>
          <w:szCs w:val="20"/>
        </w:rPr>
      </w:pPr>
      <w:r w:rsidRPr="0054230F">
        <w:rPr>
          <w:rFonts w:ascii="Segoe UI" w:hAnsi="Segoe UI" w:cs="Segoe UI"/>
          <w:color w:val="auto"/>
          <w:sz w:val="20"/>
          <w:szCs w:val="20"/>
        </w:rPr>
        <w:t>5.1.5.</w:t>
      </w:r>
      <w:r w:rsidRPr="0054230F">
        <w:rPr>
          <w:rFonts w:ascii="Segoe UI" w:hAnsi="Segoe UI" w:cs="Segoe UI"/>
          <w:b/>
          <w:color w:val="auto"/>
          <w:sz w:val="20"/>
          <w:szCs w:val="20"/>
        </w:rPr>
        <w:t xml:space="preserve"> Declarações e outras comprovações</w:t>
      </w:r>
    </w:p>
    <w:p w14:paraId="3D7E5B20"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5.1.5.1. Declaração subscrita por representante legal do licitante, em conformidade com o modelo constante do </w:t>
      </w:r>
      <w:r w:rsidRPr="0054230F">
        <w:rPr>
          <w:rFonts w:ascii="Segoe UI" w:hAnsi="Segoe UI" w:cs="Segoe UI"/>
          <w:b/>
          <w:sz w:val="20"/>
          <w:szCs w:val="20"/>
        </w:rPr>
        <w:t>Anexo IV.1</w:t>
      </w:r>
      <w:r w:rsidRPr="0054230F">
        <w:rPr>
          <w:rFonts w:ascii="Segoe UI" w:hAnsi="Segoe UI" w:cs="Segoe UI"/>
          <w:sz w:val="20"/>
          <w:szCs w:val="20"/>
        </w:rPr>
        <w:t>, atestando que:</w:t>
      </w:r>
    </w:p>
    <w:p w14:paraId="337AAE3F" w14:textId="77777777" w:rsidR="005C4BA0" w:rsidRPr="0054230F" w:rsidRDefault="005C4BA0" w:rsidP="005C4BA0">
      <w:pPr>
        <w:tabs>
          <w:tab w:val="left" w:pos="1134"/>
          <w:tab w:val="left" w:pos="1701"/>
          <w:tab w:val="left" w:pos="1985"/>
          <w:tab w:val="left" w:pos="2127"/>
          <w:tab w:val="left" w:pos="2552"/>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a) se encontra em situação regular perante o Ministério do Trabalho no que se refere a observância do disposto no inciso XXXIII do artigo 7.º da Constituição Federal, na forma do Decreto Estadual nº. 42.911/1998;</w:t>
      </w:r>
    </w:p>
    <w:p w14:paraId="047B75A4" w14:textId="77777777" w:rsidR="005C4BA0" w:rsidRPr="0054230F" w:rsidRDefault="005C4BA0" w:rsidP="005C4BA0">
      <w:pPr>
        <w:tabs>
          <w:tab w:val="left" w:pos="1134"/>
          <w:tab w:val="left" w:pos="1701"/>
          <w:tab w:val="left" w:pos="1985"/>
          <w:tab w:val="left" w:pos="2127"/>
          <w:tab w:val="left" w:pos="2552"/>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b) não se enquadra em nenhuma das vedações de participação na licitação do item 2.2 deste Edital, tampouco se enquadra em vedação decorrente das disposições da Lei Estadual nº 10.218/1999;</w:t>
      </w:r>
    </w:p>
    <w:p w14:paraId="0F5CC463" w14:textId="77777777" w:rsidR="005C4BA0" w:rsidRPr="0054230F" w:rsidRDefault="005C4BA0" w:rsidP="005C4BA0">
      <w:pPr>
        <w:tabs>
          <w:tab w:val="left" w:pos="1134"/>
          <w:tab w:val="left" w:pos="1701"/>
          <w:tab w:val="left" w:pos="1985"/>
          <w:tab w:val="left" w:pos="2127"/>
          <w:tab w:val="left" w:pos="2552"/>
        </w:tabs>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c) cumpre as normas relativas à saúde e segurança do trabalho, nos termos do artigo 117, parágrafo único, da Constituição Estadual.</w:t>
      </w:r>
    </w:p>
    <w:p w14:paraId="74E6B918"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5.1.5.4. Declaração, subscrita por representante legal do licitante, comprometendo-se a empregar, na execução do objeto desta licitação, somente produtos e subprodutos de origem exótica e, no caso da utilização de produtos e subprodutos florestais de origem nativa (artigo 1º do Decreto Estadual n° 53.047/2008), a obrigação de proceder às respectivas aquisições de pessoa jurídica devidamente cadastrada no CADMADEIRA, de acordo com o modelo do </w:t>
      </w:r>
      <w:r w:rsidRPr="0054230F">
        <w:rPr>
          <w:rFonts w:ascii="Segoe UI" w:hAnsi="Segoe UI" w:cs="Segoe UI"/>
          <w:b/>
          <w:sz w:val="20"/>
          <w:szCs w:val="20"/>
        </w:rPr>
        <w:t>Anexo IV.2</w:t>
      </w:r>
      <w:r w:rsidRPr="0054230F">
        <w:rPr>
          <w:rFonts w:ascii="Segoe UI" w:hAnsi="Segoe UI" w:cs="Segoe UI"/>
          <w:sz w:val="20"/>
          <w:szCs w:val="20"/>
        </w:rPr>
        <w:t xml:space="preserve"> deste Edital.</w:t>
      </w:r>
    </w:p>
    <w:p w14:paraId="5257B139"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5.1.5.5. Declaração, subscrita por representante legal do licitante, comprometendo-se a cumprir o disposto na Lei Estadual nº 12.684, de 26 de julho de 2007, a qual proíbe o uso, no Estado de São Paulo, de produtos, materiais ou artefatos que contenham quaisquer tipos de amianto ou asbesto ou </w:t>
      </w:r>
      <w:r w:rsidRPr="0054230F">
        <w:rPr>
          <w:rFonts w:ascii="Segoe UI" w:hAnsi="Segoe UI" w:cs="Segoe UI"/>
          <w:sz w:val="20"/>
          <w:szCs w:val="20"/>
        </w:rPr>
        <w:lastRenderedPageBreak/>
        <w:t xml:space="preserve">outros minerais que, acidentalmente, tenham fibras de amianto na sua composição (Lei Estadual nº 16.775/2018), de acordo com o modelo do </w:t>
      </w:r>
      <w:r w:rsidRPr="0054230F">
        <w:rPr>
          <w:rFonts w:ascii="Segoe UI" w:hAnsi="Segoe UI" w:cs="Segoe UI"/>
          <w:b/>
          <w:sz w:val="20"/>
          <w:szCs w:val="20"/>
        </w:rPr>
        <w:t>Anexo IV.3</w:t>
      </w:r>
      <w:r w:rsidRPr="0054230F">
        <w:rPr>
          <w:rFonts w:ascii="Segoe UI" w:hAnsi="Segoe UI" w:cs="Segoe UI"/>
          <w:sz w:val="20"/>
          <w:szCs w:val="20"/>
        </w:rPr>
        <w:t xml:space="preserve"> deste Edital.</w:t>
      </w:r>
    </w:p>
    <w:p w14:paraId="2548CF53" w14:textId="77777777" w:rsidR="005C4BA0" w:rsidRPr="0054230F" w:rsidRDefault="005C4BA0" w:rsidP="005C4BA0">
      <w:pPr>
        <w:spacing w:line="360" w:lineRule="auto"/>
        <w:jc w:val="both"/>
        <w:rPr>
          <w:rFonts w:ascii="Segoe UI" w:hAnsi="Segoe UI" w:cs="Segoe UI"/>
          <w:b/>
          <w:sz w:val="20"/>
          <w:szCs w:val="20"/>
        </w:rPr>
      </w:pPr>
    </w:p>
    <w:p w14:paraId="75466922" w14:textId="77777777" w:rsidR="005C4BA0" w:rsidRPr="0054230F" w:rsidRDefault="005C4BA0" w:rsidP="005C4BA0">
      <w:pPr>
        <w:spacing w:line="360" w:lineRule="auto"/>
        <w:jc w:val="both"/>
        <w:rPr>
          <w:rFonts w:ascii="Segoe UI" w:hAnsi="Segoe UI" w:cs="Segoe UI"/>
          <w:b/>
          <w:sz w:val="20"/>
          <w:szCs w:val="20"/>
        </w:rPr>
      </w:pPr>
      <w:r w:rsidRPr="0054230F">
        <w:rPr>
          <w:rFonts w:ascii="Segoe UI" w:hAnsi="Segoe UI" w:cs="Segoe UI"/>
          <w:sz w:val="20"/>
          <w:szCs w:val="20"/>
        </w:rPr>
        <w:t xml:space="preserve">5.2. </w:t>
      </w:r>
      <w:r w:rsidRPr="0054230F">
        <w:rPr>
          <w:rFonts w:ascii="Segoe UI" w:hAnsi="Segoe UI" w:cs="Segoe UI"/>
          <w:b/>
          <w:sz w:val="20"/>
          <w:szCs w:val="20"/>
        </w:rPr>
        <w:t>Disposições gerais sobre os documentos de habilitação</w:t>
      </w:r>
    </w:p>
    <w:p w14:paraId="293C3038" w14:textId="77777777" w:rsidR="005C4BA0" w:rsidRPr="0054230F" w:rsidRDefault="005C4BA0" w:rsidP="005C4BA0">
      <w:pPr>
        <w:spacing w:line="360" w:lineRule="auto"/>
        <w:jc w:val="both"/>
        <w:rPr>
          <w:rFonts w:ascii="Segoe UI" w:hAnsi="Segoe UI" w:cs="Segoe UI"/>
          <w:b/>
          <w:sz w:val="20"/>
          <w:szCs w:val="20"/>
        </w:rPr>
      </w:pPr>
      <w:r w:rsidRPr="0054230F">
        <w:rPr>
          <w:rFonts w:ascii="Segoe UI" w:hAnsi="Segoe UI" w:cs="Segoe UI"/>
          <w:sz w:val="20"/>
          <w:szCs w:val="20"/>
        </w:rPr>
        <w:t xml:space="preserve">5.2.1. </w:t>
      </w:r>
      <w:r w:rsidRPr="0054230F">
        <w:rPr>
          <w:rFonts w:ascii="Segoe UI" w:hAnsi="Segoe UI" w:cs="Segoe UI"/>
          <w:b/>
          <w:sz w:val="20"/>
          <w:szCs w:val="20"/>
        </w:rPr>
        <w:t xml:space="preserve">Forma de apresentação. </w:t>
      </w:r>
      <w:r w:rsidRPr="0054230F">
        <w:rPr>
          <w:rFonts w:ascii="Segoe UI" w:hAnsi="Segoe UI" w:cs="Segoe UI"/>
          <w:sz w:val="20"/>
          <w:szCs w:val="20"/>
        </w:rPr>
        <w:t>Os documentos necessários à habilitação poderão ser apresentados em original, em cópia autenticada ou em cópia simples que, à vista do original, será autenticada por membro da Comissão Julgadora da Licitação na própria sessão pública.</w:t>
      </w:r>
    </w:p>
    <w:p w14:paraId="0512995B"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5.2.2. </w:t>
      </w:r>
      <w:r w:rsidRPr="0054230F">
        <w:rPr>
          <w:rFonts w:ascii="Segoe UI" w:hAnsi="Segoe UI" w:cs="Segoe UI"/>
          <w:b/>
          <w:sz w:val="20"/>
          <w:szCs w:val="20"/>
        </w:rPr>
        <w:t>CAUFESP.</w:t>
      </w:r>
      <w:r w:rsidRPr="0054230F">
        <w:rPr>
          <w:rFonts w:ascii="Segoe UI" w:hAnsi="Segoe UI" w:cs="Segoe UI"/>
          <w:sz w:val="20"/>
          <w:szCs w:val="20"/>
        </w:rPr>
        <w:t xml:space="preserve"> Os interessados cadastrados no Cadastro Unificado de Fornecedores do Estado de São Paulo - CAUFESP poderão informar o respectivo cadastramento e apresentar no ENVELOPE Nº 2 – HABILITAÇÃO apenas os documentos relacionados nos itens 5.1.1 a 5.1.5 que não tenham sido apresentados para o cadastramento ou que, se apresentados, já estejam com os respectivos prazos de validade vencidos na data de apresentação das propostas. A Comissão Julgadora da Licitação diligenciará junto ao CAUFESP para aferir o cumprimento dos requisitos de habilitação constantes do respectivo cadastro.</w:t>
      </w:r>
    </w:p>
    <w:p w14:paraId="3591F6B3"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5.2.3. </w:t>
      </w:r>
      <w:r w:rsidRPr="0054230F">
        <w:rPr>
          <w:rFonts w:ascii="Segoe UI" w:hAnsi="Segoe UI" w:cs="Segoe UI"/>
          <w:b/>
          <w:sz w:val="20"/>
          <w:szCs w:val="20"/>
        </w:rPr>
        <w:t xml:space="preserve">Validade das certidões. </w:t>
      </w:r>
      <w:r w:rsidRPr="0054230F">
        <w:rPr>
          <w:rFonts w:ascii="Segoe UI" w:hAnsi="Segoe UI" w:cs="Segoe UI"/>
          <w:sz w:val="20"/>
          <w:szCs w:val="20"/>
        </w:rPr>
        <w:t>Na hipótese de não constar prazo de validade nas certidões apresentadas, a Comissão Julgadora da Licitação aceitará como válidas as expedidas até 180 (cento e oitenta) dias imediatamente anteriores à data da sessão pública para entrega dos envelopes e declarações complementares.</w:t>
      </w:r>
    </w:p>
    <w:p w14:paraId="3BB2052C"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5.2.4. </w:t>
      </w:r>
      <w:r w:rsidRPr="0054230F">
        <w:rPr>
          <w:rFonts w:ascii="Segoe UI" w:hAnsi="Segoe UI" w:cs="Segoe UI"/>
          <w:b/>
          <w:sz w:val="20"/>
          <w:szCs w:val="20"/>
        </w:rPr>
        <w:t xml:space="preserve">Matriz e filiais. </w:t>
      </w:r>
      <w:r w:rsidRPr="0054230F">
        <w:rPr>
          <w:rFonts w:ascii="Segoe UI" w:hAnsi="Segoe UI" w:cs="Segoe UI"/>
          <w:sz w:val="20"/>
          <w:szCs w:val="20"/>
        </w:rPr>
        <w:t>Caso o objeto contratual venha a ser cumprido por filial do licitante, os documentos exigidos no item 4.1.2 deverão ser apresentados tanto pela matriz quanto pelo estabelecimento que executará o objeto do contrato.</w:t>
      </w:r>
    </w:p>
    <w:p w14:paraId="377D4226"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5.2.5. </w:t>
      </w:r>
      <w:r w:rsidRPr="0054230F">
        <w:rPr>
          <w:rFonts w:ascii="Segoe UI" w:hAnsi="Segoe UI" w:cs="Segoe UI"/>
          <w:b/>
          <w:sz w:val="20"/>
          <w:szCs w:val="20"/>
        </w:rPr>
        <w:t xml:space="preserve">Isenções e imunidades. </w:t>
      </w:r>
      <w:r w:rsidRPr="0054230F">
        <w:rPr>
          <w:rFonts w:ascii="Segoe UI" w:hAnsi="Segoe UI" w:cs="Segoe UI"/>
          <w:sz w:val="20"/>
          <w:szCs w:val="20"/>
        </w:rPr>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220E8FE6" w14:textId="77777777" w:rsidR="005C4BA0" w:rsidRPr="00444521" w:rsidRDefault="005C4BA0" w:rsidP="00444521">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t>6. SESSÃO PÚBLICA DE ENTREGA DOS ENVELOPES E DECLARAÇÕES COMPLEMENTARES</w:t>
      </w:r>
    </w:p>
    <w:p w14:paraId="23B32FB7"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6.1. </w:t>
      </w:r>
      <w:r w:rsidRPr="0054230F">
        <w:rPr>
          <w:rFonts w:ascii="Segoe UI" w:hAnsi="Segoe UI" w:cs="Segoe UI"/>
          <w:b/>
          <w:sz w:val="20"/>
          <w:szCs w:val="20"/>
        </w:rPr>
        <w:t xml:space="preserve">Credenciamento. </w:t>
      </w:r>
      <w:r w:rsidRPr="0054230F">
        <w:rPr>
          <w:rFonts w:ascii="Segoe UI" w:hAnsi="Segoe UI" w:cs="Segoe UI"/>
          <w:sz w:val="20"/>
          <w:szCs w:val="20"/>
        </w:rPr>
        <w:t>No local, data e horário indicados no preâmbulo deste Edital, a Comissão Julgadora da Licitação instalará a sessão pública para receber os ENVELOPES Nº 1 – PROPOSTA, os ENVELOPES Nº 2 – HABILITAÇÃO e as declarações complementares a que se refere o subitem 3.2, e, na sequência, procederá ao credenciamento dos representantes dos licitantes.</w:t>
      </w:r>
    </w:p>
    <w:p w14:paraId="2C3A4C0F"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lastRenderedPageBreak/>
        <w:t>6.1.1. O licitante poderá apresentar-se à sessão pública por intermédio de seu representante legal ou de pessoa devidamente credenciada, mediante procuração com poderes específicos para intervir em qualquer fase do procedimento licitatório, inclusive para interpor recursos ou desistir de sua interposição.</w:t>
      </w:r>
    </w:p>
    <w:p w14:paraId="5384A75A"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6.1.2. Os representantes deverão identificar-se exibindo documento oficial de identificação, acompanhado do contrato social ou estatuto em vigor, do ato de designação dos dirigentes e do instrumento de procuração, quando for o caso, e outros documentos eventualmente necessários para a verificação dos poderes do outorgante e do mandatário.</w:t>
      </w:r>
    </w:p>
    <w:p w14:paraId="2315019D"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 xml:space="preserve">6.1.3. É vedada a representação de mais de um licitante por uma mesma pessoa. </w:t>
      </w:r>
    </w:p>
    <w:p w14:paraId="77EB964F"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6.2. </w:t>
      </w:r>
      <w:r w:rsidRPr="0054230F">
        <w:rPr>
          <w:rFonts w:ascii="Segoe UI" w:hAnsi="Segoe UI" w:cs="Segoe UI"/>
          <w:b/>
          <w:sz w:val="20"/>
          <w:szCs w:val="20"/>
        </w:rPr>
        <w:t xml:space="preserve">Participação na sessão pública. </w:t>
      </w:r>
      <w:r w:rsidRPr="0054230F">
        <w:rPr>
          <w:rFonts w:ascii="Segoe UI" w:hAnsi="Segoe UI" w:cs="Segoe UI"/>
          <w:sz w:val="20"/>
          <w:szCs w:val="20"/>
        </w:rPr>
        <w:t>A sessão será pública e poderá ser assistida por qualquer pessoa, mas somente será admitida a manifestação dos representantes devidamente credenciados pela Comissão Julgadora da Licitação, na forma dos itens 6.1.1 a 6.1.3, não sendo permitidas atitudes desrespeitosas, que causem tumultos ou perturbem o bom andamento dos trabalhos.</w:t>
      </w:r>
    </w:p>
    <w:p w14:paraId="23F25055"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6.3. </w:t>
      </w:r>
      <w:r w:rsidRPr="0054230F">
        <w:rPr>
          <w:rFonts w:ascii="Segoe UI" w:hAnsi="Segoe UI" w:cs="Segoe UI"/>
          <w:b/>
          <w:sz w:val="20"/>
          <w:szCs w:val="20"/>
        </w:rPr>
        <w:t xml:space="preserve">Aceitação tácita. </w:t>
      </w:r>
      <w:r w:rsidRPr="0054230F">
        <w:rPr>
          <w:rFonts w:ascii="Segoe UI" w:hAnsi="Segoe UI" w:cs="Segoe UI"/>
          <w:sz w:val="20"/>
          <w:szCs w:val="20"/>
        </w:rPr>
        <w:t>A entrega dos envelopes à Comissão Julgadora da Licitação 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a participação, quando for o caso.</w:t>
      </w:r>
    </w:p>
    <w:p w14:paraId="0C5F45A9" w14:textId="77777777" w:rsidR="005C4BA0" w:rsidRPr="00444521" w:rsidRDefault="005C4BA0" w:rsidP="005C4BA0">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t xml:space="preserve">7. JULGAMENTO DAS PROPOSTAS </w:t>
      </w:r>
    </w:p>
    <w:p w14:paraId="3E001386"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7.1. </w:t>
      </w:r>
      <w:r w:rsidRPr="0054230F">
        <w:rPr>
          <w:rFonts w:ascii="Segoe UI" w:hAnsi="Segoe UI" w:cs="Segoe UI"/>
          <w:b/>
          <w:sz w:val="20"/>
          <w:szCs w:val="20"/>
        </w:rPr>
        <w:t xml:space="preserve">Abertura dos envelopes. </w:t>
      </w:r>
      <w:r w:rsidRPr="0054230F">
        <w:rPr>
          <w:rFonts w:ascii="Segoe UI" w:hAnsi="Segoe UI" w:cs="Segoe UI"/>
          <w:sz w:val="20"/>
          <w:szCs w:val="20"/>
        </w:rPr>
        <w:t>Após o credenciamento dos presentes, a Comissão Julgadora da Licitação procederá à abertura dos ENVELOPES Nº 1 – PROPOSTA. Os documentos neles contidos serão verificados e rubricados pelos representantes dos licitantes e pelos membros da Comissão e, posteriormente, serão juntados ao respectivo processo administrativo.</w:t>
      </w:r>
    </w:p>
    <w:p w14:paraId="23F9DF30"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7.1.1. Iniciada a abertura do primeiro ENVELOPE Nº 1 – PROPOSTA estará encerrada a possibilidade de admissão de novos participantes no certame.</w:t>
      </w:r>
    </w:p>
    <w:p w14:paraId="43F3F04E"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7.1.2. Os ENVELOPES N° 2 – HABILITAÇÃO serão rubricados pelos representantes dos licitantes e pelos membros da Comissão Julgadora da Licitação e serão mantidos fechados e inviolados até a respectiva abertura em momento próprio da sessão pública.</w:t>
      </w:r>
    </w:p>
    <w:p w14:paraId="0056BF33"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7.2. </w:t>
      </w:r>
      <w:r w:rsidRPr="0054230F">
        <w:rPr>
          <w:rFonts w:ascii="Segoe UI" w:hAnsi="Segoe UI" w:cs="Segoe UI"/>
          <w:b/>
          <w:sz w:val="20"/>
          <w:szCs w:val="20"/>
        </w:rPr>
        <w:t>Análise</w:t>
      </w:r>
      <w:r w:rsidRPr="0054230F">
        <w:rPr>
          <w:rFonts w:ascii="Segoe UI" w:hAnsi="Segoe UI" w:cs="Segoe UI"/>
          <w:sz w:val="20"/>
          <w:szCs w:val="20"/>
        </w:rPr>
        <w:t xml:space="preserve">. Os documentos contidos no ENVELOPE Nº1 – PROPOSTA serão analisados pela Comissão Julgadora da Licitação, que verificará a exatidão das operações aritméticas realizadas pelo licitante e </w:t>
      </w:r>
      <w:r w:rsidRPr="0054230F">
        <w:rPr>
          <w:rFonts w:ascii="Segoe UI" w:hAnsi="Segoe UI" w:cs="Segoe UI"/>
          <w:sz w:val="20"/>
          <w:szCs w:val="20"/>
        </w:rPr>
        <w:lastRenderedPageBreak/>
        <w:t>procederá às correções correspondentes, caso necessário, com vistas à apuração do valor final a ser considerado para fins de julgamento da proposta.</w:t>
      </w:r>
    </w:p>
    <w:p w14:paraId="1AF1B95B"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 xml:space="preserve">7.2.1. Em caso de discrepância entre valores, a Comissão Julgadora da Licitação tomará como corretos os valores unitários informados pelo licitante na planilha de preços unitários e totais. </w:t>
      </w:r>
    </w:p>
    <w:p w14:paraId="4660A9E2"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7.2.2. Erros no preenchimento da planilha não constituem motivo para a desclassificação da proposta. A planilha poderá ser ajustada pelo licitante, no prazo indicado pela Comissão Julgadora da Licitação, desde que não haja majoração do preço proposto.</w:t>
      </w:r>
    </w:p>
    <w:p w14:paraId="05621274"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7.3. </w:t>
      </w:r>
      <w:r w:rsidRPr="0054230F">
        <w:rPr>
          <w:rFonts w:ascii="Segoe UI" w:hAnsi="Segoe UI" w:cs="Segoe UI"/>
          <w:b/>
          <w:sz w:val="20"/>
          <w:szCs w:val="20"/>
        </w:rPr>
        <w:t xml:space="preserve">Desclassificação. </w:t>
      </w:r>
      <w:r w:rsidRPr="0054230F">
        <w:rPr>
          <w:rFonts w:ascii="Segoe UI" w:hAnsi="Segoe UI" w:cs="Segoe UI"/>
          <w:sz w:val="20"/>
          <w:szCs w:val="20"/>
        </w:rPr>
        <w:t>Será desclassificada a proposta que:</w:t>
      </w:r>
    </w:p>
    <w:p w14:paraId="1E6AAD55" w14:textId="77777777" w:rsidR="005C4BA0" w:rsidRPr="0054230F" w:rsidRDefault="005C4BA0" w:rsidP="005C4BA0">
      <w:pPr>
        <w:spacing w:line="360" w:lineRule="auto"/>
        <w:ind w:left="708"/>
        <w:jc w:val="both"/>
        <w:rPr>
          <w:rFonts w:ascii="Segoe UI" w:hAnsi="Segoe UI" w:cs="Segoe UI"/>
          <w:sz w:val="20"/>
          <w:szCs w:val="20"/>
        </w:rPr>
      </w:pPr>
      <w:r w:rsidRPr="0054230F">
        <w:rPr>
          <w:rFonts w:ascii="Segoe UI" w:hAnsi="Segoe UI" w:cs="Segoe UI"/>
          <w:sz w:val="20"/>
          <w:szCs w:val="20"/>
        </w:rPr>
        <w:t xml:space="preserve">7.3.1. estiver em desacordo com qualquer das exigências estabelecidas neste Edital; </w:t>
      </w:r>
    </w:p>
    <w:p w14:paraId="7D884A66" w14:textId="77777777" w:rsidR="005C4BA0" w:rsidRPr="0054230F" w:rsidRDefault="005C4BA0" w:rsidP="005C4BA0">
      <w:pPr>
        <w:spacing w:line="360" w:lineRule="auto"/>
        <w:ind w:left="708"/>
        <w:jc w:val="both"/>
        <w:rPr>
          <w:rFonts w:ascii="Segoe UI" w:hAnsi="Segoe UI" w:cs="Segoe UI"/>
          <w:sz w:val="20"/>
          <w:szCs w:val="20"/>
        </w:rPr>
      </w:pPr>
      <w:r w:rsidRPr="0054230F">
        <w:rPr>
          <w:rFonts w:ascii="Segoe UI" w:hAnsi="Segoe UI" w:cs="Segoe UI"/>
          <w:sz w:val="20"/>
          <w:szCs w:val="20"/>
        </w:rPr>
        <w:t>7.3.2. contiver vícios ou ilegalidades, for omissa ou apresentar irregularidades ou defeitos capazes de dificultar o julgamento;</w:t>
      </w:r>
    </w:p>
    <w:p w14:paraId="709B37EB" w14:textId="77777777" w:rsidR="005C4BA0" w:rsidRPr="0054230F" w:rsidRDefault="005C4BA0" w:rsidP="005C4BA0">
      <w:pPr>
        <w:spacing w:line="360" w:lineRule="auto"/>
        <w:ind w:left="708"/>
        <w:jc w:val="both"/>
        <w:rPr>
          <w:rFonts w:ascii="Segoe UI" w:hAnsi="Segoe UI" w:cs="Segoe UI"/>
          <w:sz w:val="20"/>
          <w:szCs w:val="20"/>
        </w:rPr>
      </w:pPr>
      <w:r w:rsidRPr="0054230F">
        <w:rPr>
          <w:rFonts w:ascii="Segoe UI" w:hAnsi="Segoe UI" w:cs="Segoe UI"/>
          <w:sz w:val="20"/>
          <w:szCs w:val="20"/>
        </w:rPr>
        <w:t xml:space="preserve">7.3.3. não apresentar as especificações técnicas previstas no Projeto Básico e demais documentos que integram o </w:t>
      </w:r>
      <w:r w:rsidRPr="0054230F">
        <w:rPr>
          <w:rFonts w:ascii="Segoe UI" w:hAnsi="Segoe UI" w:cs="Segoe UI"/>
          <w:b/>
          <w:sz w:val="20"/>
          <w:szCs w:val="20"/>
        </w:rPr>
        <w:t>Anexo I</w:t>
      </w:r>
      <w:r w:rsidRPr="0054230F">
        <w:rPr>
          <w:rFonts w:ascii="Segoe UI" w:hAnsi="Segoe UI" w:cs="Segoe UI"/>
          <w:sz w:val="20"/>
          <w:szCs w:val="20"/>
        </w:rPr>
        <w:t xml:space="preserve"> do Edital;</w:t>
      </w:r>
    </w:p>
    <w:p w14:paraId="0DBD1ECC" w14:textId="77777777" w:rsidR="005C4BA0" w:rsidRPr="0054230F" w:rsidRDefault="005C4BA0" w:rsidP="005C4BA0">
      <w:pPr>
        <w:spacing w:line="360" w:lineRule="auto"/>
        <w:ind w:left="708"/>
        <w:jc w:val="both"/>
        <w:rPr>
          <w:rFonts w:ascii="Segoe UI" w:hAnsi="Segoe UI" w:cs="Segoe UI"/>
          <w:sz w:val="20"/>
          <w:szCs w:val="20"/>
        </w:rPr>
      </w:pPr>
      <w:r w:rsidRPr="0054230F">
        <w:rPr>
          <w:rFonts w:ascii="Segoe UI" w:hAnsi="Segoe UI" w:cs="Segoe UI"/>
          <w:sz w:val="20"/>
          <w:szCs w:val="20"/>
        </w:rPr>
        <w:t xml:space="preserve">7.3.4. apresentar valor global superior àquele orçado pela Unidade Contratante na planilha orçamentária detalhada, que integra este Edital como </w:t>
      </w:r>
      <w:r w:rsidRPr="0054230F">
        <w:rPr>
          <w:rFonts w:ascii="Segoe UI" w:hAnsi="Segoe UI" w:cs="Segoe UI"/>
          <w:b/>
          <w:sz w:val="20"/>
          <w:szCs w:val="20"/>
        </w:rPr>
        <w:t>Anexo VII;</w:t>
      </w:r>
      <w:r w:rsidRPr="0054230F">
        <w:rPr>
          <w:rFonts w:ascii="Segoe UI" w:hAnsi="Segoe UI" w:cs="Segoe UI"/>
          <w:sz w:val="20"/>
          <w:szCs w:val="20"/>
        </w:rPr>
        <w:t xml:space="preserve"> </w:t>
      </w:r>
    </w:p>
    <w:p w14:paraId="2B53254B" w14:textId="77777777" w:rsidR="005C4BA0" w:rsidRPr="0054230F" w:rsidRDefault="005C4BA0" w:rsidP="005C4BA0">
      <w:pPr>
        <w:spacing w:line="360" w:lineRule="auto"/>
        <w:ind w:left="708"/>
        <w:jc w:val="both"/>
        <w:rPr>
          <w:rFonts w:ascii="Segoe UI" w:hAnsi="Segoe UI" w:cs="Segoe UI"/>
          <w:sz w:val="20"/>
          <w:szCs w:val="20"/>
        </w:rPr>
      </w:pPr>
      <w:r w:rsidRPr="0054230F">
        <w:rPr>
          <w:rFonts w:ascii="Segoe UI" w:hAnsi="Segoe UI" w:cs="Segoe UI"/>
          <w:sz w:val="20"/>
          <w:szCs w:val="20"/>
        </w:rPr>
        <w:t>7.3.5. apresentar preços unitários ou total simbólicos, irrisórios ou de valor zero, incompatíveis com os preços dos insumos ou salários de mercado;</w:t>
      </w:r>
    </w:p>
    <w:p w14:paraId="2FCA7607" w14:textId="77777777" w:rsidR="005C4BA0" w:rsidRPr="0054230F" w:rsidRDefault="005C4BA0" w:rsidP="005C4BA0">
      <w:pPr>
        <w:spacing w:line="360" w:lineRule="auto"/>
        <w:ind w:left="708"/>
        <w:jc w:val="both"/>
        <w:rPr>
          <w:rFonts w:ascii="Segoe UI" w:hAnsi="Segoe UI" w:cs="Segoe UI"/>
          <w:sz w:val="20"/>
          <w:szCs w:val="20"/>
        </w:rPr>
      </w:pPr>
      <w:r w:rsidRPr="0054230F">
        <w:rPr>
          <w:rFonts w:ascii="Segoe UI" w:hAnsi="Segoe UI" w:cs="Segoe UI"/>
          <w:sz w:val="20"/>
          <w:szCs w:val="20"/>
        </w:rPr>
        <w:t>7.3.6. apresentar preços manifestamente inexequíveis, assim considerados aqueles que não tenham sua viabilidade demonstrada por meio de documentação que comprove que os custos dos insumos são coerentes com os de mercado e que os coeficientes de produtividade são compatíveis com a execução do objeto;</w:t>
      </w:r>
    </w:p>
    <w:p w14:paraId="051EC4D6" w14:textId="77777777" w:rsidR="005C4BA0" w:rsidRPr="0054230F" w:rsidRDefault="005C4BA0" w:rsidP="005C4BA0">
      <w:pPr>
        <w:spacing w:line="360" w:lineRule="auto"/>
        <w:ind w:left="1418"/>
        <w:jc w:val="both"/>
        <w:rPr>
          <w:rFonts w:ascii="Segoe UI" w:hAnsi="Segoe UI" w:cs="Segoe UI"/>
          <w:sz w:val="20"/>
          <w:szCs w:val="20"/>
        </w:rPr>
      </w:pPr>
      <w:proofErr w:type="gramStart"/>
      <w:r w:rsidRPr="0054230F">
        <w:rPr>
          <w:rFonts w:ascii="Segoe UI" w:hAnsi="Segoe UI" w:cs="Segoe UI"/>
          <w:sz w:val="20"/>
          <w:szCs w:val="20"/>
        </w:rPr>
        <w:t>7.3.6.1.</w:t>
      </w:r>
      <w:proofErr w:type="gramEnd"/>
      <w:r w:rsidRPr="0054230F">
        <w:rPr>
          <w:rFonts w:ascii="Segoe UI" w:hAnsi="Segoe UI" w:cs="Segoe UI"/>
          <w:sz w:val="20"/>
          <w:szCs w:val="20"/>
        </w:rPr>
        <w:t>Considera-se manifestamente inexequível a proposta cujo valor global seja inferior a 70% (setenta por cento) do menor dos seguintes valores:</w:t>
      </w:r>
    </w:p>
    <w:p w14:paraId="0871F480" w14:textId="77777777" w:rsidR="005C4BA0" w:rsidRPr="0054230F" w:rsidRDefault="005C4BA0" w:rsidP="005C4BA0">
      <w:pPr>
        <w:spacing w:line="360" w:lineRule="auto"/>
        <w:ind w:left="2127"/>
        <w:jc w:val="both"/>
        <w:rPr>
          <w:rFonts w:ascii="Segoe UI" w:hAnsi="Segoe UI" w:cs="Segoe UI"/>
          <w:sz w:val="20"/>
          <w:szCs w:val="20"/>
        </w:rPr>
      </w:pPr>
      <w:r w:rsidRPr="0054230F">
        <w:rPr>
          <w:rFonts w:ascii="Segoe UI" w:hAnsi="Segoe UI" w:cs="Segoe UI"/>
          <w:sz w:val="20"/>
          <w:szCs w:val="20"/>
        </w:rPr>
        <w:t xml:space="preserve">a) média aritmética dos valores das propostas superiores a 50% (cinquenta por cento) do valor orçado pela Unidade Contratante; ou </w:t>
      </w:r>
    </w:p>
    <w:p w14:paraId="16BD932A" w14:textId="77777777" w:rsidR="005C4BA0" w:rsidRPr="0054230F" w:rsidRDefault="005C4BA0" w:rsidP="005C4BA0">
      <w:pPr>
        <w:spacing w:line="360" w:lineRule="auto"/>
        <w:ind w:left="2127"/>
        <w:jc w:val="both"/>
        <w:rPr>
          <w:rFonts w:ascii="Segoe UI" w:hAnsi="Segoe UI" w:cs="Segoe UI"/>
          <w:sz w:val="20"/>
          <w:szCs w:val="20"/>
        </w:rPr>
      </w:pPr>
      <w:r w:rsidRPr="0054230F">
        <w:rPr>
          <w:rFonts w:ascii="Segoe UI" w:hAnsi="Segoe UI" w:cs="Segoe UI"/>
          <w:sz w:val="20"/>
          <w:szCs w:val="20"/>
        </w:rPr>
        <w:t>b) valor orçado pela Unidade Contratante.</w:t>
      </w:r>
    </w:p>
    <w:p w14:paraId="01C382BC" w14:textId="77777777" w:rsidR="005C4BA0" w:rsidRPr="0054230F" w:rsidRDefault="005C4BA0" w:rsidP="005C4BA0">
      <w:pPr>
        <w:spacing w:line="360" w:lineRule="auto"/>
        <w:ind w:left="1418"/>
        <w:jc w:val="both"/>
        <w:rPr>
          <w:rFonts w:ascii="Segoe UI" w:hAnsi="Segoe UI" w:cs="Segoe UI"/>
          <w:sz w:val="20"/>
          <w:szCs w:val="20"/>
        </w:rPr>
      </w:pPr>
      <w:r w:rsidRPr="0054230F">
        <w:rPr>
          <w:rFonts w:ascii="Segoe UI" w:hAnsi="Segoe UI" w:cs="Segoe UI"/>
          <w:sz w:val="20"/>
          <w:szCs w:val="20"/>
        </w:rPr>
        <w:t>7.3.6.2. Nas hipóteses dos itens 7.3.5 e 7.3.6 será facultado ao licitante comprovar, no prazo assinalado pela Comissão Julgadora da Licitação, a viabilidade dos preços constantes em sua proposta, sob pena de desclassificação.</w:t>
      </w:r>
    </w:p>
    <w:p w14:paraId="447B1CEB" w14:textId="77777777" w:rsidR="005C4BA0" w:rsidRPr="0054230F" w:rsidRDefault="005C4BA0" w:rsidP="005C4BA0">
      <w:pPr>
        <w:spacing w:line="360" w:lineRule="auto"/>
        <w:ind w:left="708"/>
        <w:jc w:val="both"/>
        <w:rPr>
          <w:rFonts w:ascii="Segoe UI" w:hAnsi="Segoe UI" w:cs="Segoe UI"/>
          <w:sz w:val="20"/>
          <w:szCs w:val="20"/>
        </w:rPr>
      </w:pPr>
      <w:r w:rsidRPr="0054230F">
        <w:rPr>
          <w:rFonts w:ascii="Segoe UI" w:hAnsi="Segoe UI" w:cs="Segoe UI"/>
          <w:sz w:val="20"/>
          <w:szCs w:val="20"/>
        </w:rPr>
        <w:t>7.3.7. não estiver acompanhada da declaração de elaboração independente de proposta, exigida pelo item 4.1.6 do Edital;</w:t>
      </w:r>
    </w:p>
    <w:p w14:paraId="42114D2C" w14:textId="77777777" w:rsidR="005C4BA0" w:rsidRPr="0054230F" w:rsidRDefault="005C4BA0" w:rsidP="005C4BA0">
      <w:pPr>
        <w:spacing w:line="360" w:lineRule="auto"/>
        <w:ind w:left="708"/>
        <w:jc w:val="both"/>
        <w:rPr>
          <w:rFonts w:ascii="Segoe UI" w:hAnsi="Segoe UI" w:cs="Segoe UI"/>
          <w:sz w:val="20"/>
          <w:szCs w:val="20"/>
        </w:rPr>
      </w:pPr>
      <w:r w:rsidRPr="0054230F">
        <w:rPr>
          <w:rFonts w:ascii="Segoe UI" w:hAnsi="Segoe UI" w:cs="Segoe UI"/>
          <w:sz w:val="20"/>
          <w:szCs w:val="20"/>
        </w:rPr>
        <w:lastRenderedPageBreak/>
        <w:t>7.3.8. formulada por licitantes participantes de cartel, conluio ou qualquer acordo colusivo voltado a fraudar ou frustrar o caráter competitivo do presente certame licitatório.</w:t>
      </w:r>
    </w:p>
    <w:p w14:paraId="2CCA6DBF"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7.4. </w:t>
      </w:r>
      <w:r w:rsidRPr="0054230F">
        <w:rPr>
          <w:rFonts w:ascii="Segoe UI" w:hAnsi="Segoe UI" w:cs="Segoe UI"/>
          <w:b/>
          <w:sz w:val="20"/>
          <w:szCs w:val="20"/>
        </w:rPr>
        <w:t xml:space="preserve">Diligências complementares. </w:t>
      </w:r>
      <w:r w:rsidRPr="0054230F">
        <w:rPr>
          <w:rFonts w:ascii="Segoe UI" w:hAnsi="Segoe UI" w:cs="Segoe UI"/>
          <w:sz w:val="20"/>
          <w:szCs w:val="20"/>
        </w:rPr>
        <w:t>A Comissão Julgadora da Licitação poderá a qualquer momento solicitar aos licitantes a composição dos preços unitários dos serviços, materiais ou equipamentos, bem como os demais esclarecimentos que julgar necessários para analisar a aceitabilidade da proposta.</w:t>
      </w:r>
    </w:p>
    <w:p w14:paraId="6CE10D47"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7.5. </w:t>
      </w:r>
      <w:r w:rsidRPr="0054230F">
        <w:rPr>
          <w:rFonts w:ascii="Segoe UI" w:hAnsi="Segoe UI" w:cs="Segoe UI"/>
          <w:b/>
          <w:sz w:val="20"/>
          <w:szCs w:val="20"/>
        </w:rPr>
        <w:t xml:space="preserve">Julgamento. </w:t>
      </w:r>
      <w:r w:rsidRPr="0054230F">
        <w:rPr>
          <w:rFonts w:ascii="Segoe UI" w:hAnsi="Segoe UI" w:cs="Segoe UI"/>
          <w:sz w:val="20"/>
          <w:szCs w:val="20"/>
        </w:rPr>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14:paraId="10C75548"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7.6. </w:t>
      </w:r>
      <w:r w:rsidRPr="0054230F">
        <w:rPr>
          <w:rFonts w:ascii="Segoe UI" w:hAnsi="Segoe UI" w:cs="Segoe UI"/>
          <w:b/>
          <w:sz w:val="20"/>
          <w:szCs w:val="20"/>
        </w:rPr>
        <w:t xml:space="preserve">Classificação. </w:t>
      </w:r>
      <w:r w:rsidRPr="0054230F">
        <w:rPr>
          <w:rFonts w:ascii="Segoe UI" w:hAnsi="Segoe UI" w:cs="Segoe UI"/>
          <w:sz w:val="20"/>
          <w:szCs w:val="20"/>
        </w:rPr>
        <w:t xml:space="preserve">O julgamento das propostas será efetuado pela Comissão Julgadora da Licitação, que elaborará a lista de classificação observando a ordem crescente dos preços apresentados. </w:t>
      </w:r>
    </w:p>
    <w:p w14:paraId="4A1F61A1"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7.7.</w:t>
      </w:r>
      <w:r w:rsidRPr="0054230F">
        <w:rPr>
          <w:rFonts w:ascii="Segoe UI" w:hAnsi="Segoe UI" w:cs="Segoe UI"/>
          <w:b/>
          <w:sz w:val="20"/>
          <w:szCs w:val="20"/>
        </w:rPr>
        <w:t xml:space="preserve"> Empate ficto. </w:t>
      </w:r>
      <w:r w:rsidRPr="0054230F">
        <w:rPr>
          <w:rFonts w:ascii="Segoe UI" w:hAnsi="Segoe UI" w:cs="Segoe UI"/>
          <w:sz w:val="20"/>
          <w:szCs w:val="20"/>
        </w:rPr>
        <w:t>Será assegurado direito de preferência aos licitantes que sejam microempresas, empresas de pequeno porte ou cooperativas que preencham as condições estabelecidas no artigo 34 da Lei Federal n° 11.488/2007 cujas propostas sejam iguais ou até 10% (dez por cento) superiores à proposta mais bem classificada na lista de que trata o item 7.6.</w:t>
      </w:r>
    </w:p>
    <w:p w14:paraId="30F1395A"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7.7.1. A microempresa, empresa de pequeno porte ou cooperativa nas condições do item 7.7 que tiver apresentado o menor preço será convocada pela Comissão Julgadora da Licitação para apresentar nova oferta com valor total inferior à proposta mais bem classificada.</w:t>
      </w:r>
    </w:p>
    <w:p w14:paraId="3131FFB2"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7.7.2. Caso haja empate entre as microempresas, empresas de pequeno porte ou cooperativas nas condições do item 7.7, a Comissão Julgadora da Licitação realizará sorteio para identificar aquela que primeiro poderá apresentar a nova oferta, nos termos do item 7.7.1.</w:t>
      </w:r>
    </w:p>
    <w:p w14:paraId="662B2CDF"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7.7.3. Caso a microempresa, empresa de pequeno porte ou cooperativa melhor classificada desista de apresentar a nova oferta ou não se manifeste no prazo estabelecido pela Comissão Julgadora da Licitação, serão convocados os demais licitantes que atendam às condições do item 7.7, na respectiva ordem de classificação, para o exercício do direito de preferência.</w:t>
      </w:r>
    </w:p>
    <w:p w14:paraId="216565B8"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 xml:space="preserve">7.7.4. O exercício do direito de preferência de que trata este item 7.7 ocorrerá na mesma sessão pública ou, a critério da Comissão Julgadora da Licitação, em nova sessão a ser realizada em dia e horário comunicados aos licitantes pela imprensa oficial. O não comparecimento implicará na preclusão do direito de preferência que poderia ser exercido pelo licitante ausente. </w:t>
      </w:r>
    </w:p>
    <w:p w14:paraId="49FBFD3D"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 xml:space="preserve">7.7.5. Não haverá direito de preferência quando a melhor oferta inicial, segundo a lista de classificação do item 7.6, houver sido apresentada por microempresa, empresa de pequeno </w:t>
      </w:r>
      <w:r w:rsidRPr="0054230F">
        <w:rPr>
          <w:rFonts w:ascii="Segoe UI" w:hAnsi="Segoe UI" w:cs="Segoe UI"/>
          <w:sz w:val="20"/>
          <w:szCs w:val="20"/>
        </w:rPr>
        <w:lastRenderedPageBreak/>
        <w:t>porte ou cooperativa que preencha as condições estabelecidas no artigo 34 da Lei Federal n° 11.488/2007.</w:t>
      </w:r>
    </w:p>
    <w:p w14:paraId="632EEC3E"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7.8. Sempre que uma proposta não for aceita, e antes de a Comissão Julgadora da Licitação passar ao julgamento da proposta subsequente, haverá nova verificação da eventual ocorrência de empate ficto, nos termos do item 7.7 do Edital, se for o caso.</w:t>
      </w:r>
    </w:p>
    <w:p w14:paraId="1A29F39F"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7.8.1. Exercido o direito de preferência, será elaborada uma nova lista de classificação com base na ordem crescente dos preços apresentados.</w:t>
      </w:r>
    </w:p>
    <w:p w14:paraId="5673E038"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7.8.2. Não sendo aplicável o direito de preferência, ou não havendo êxito na aplicação deste, prevalecerá a lista de classificação inicial do item 7.6.</w:t>
      </w:r>
    </w:p>
    <w:p w14:paraId="366DACCB"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7.9. </w:t>
      </w:r>
      <w:r w:rsidRPr="0054230F">
        <w:rPr>
          <w:rFonts w:ascii="Segoe UI" w:hAnsi="Segoe UI" w:cs="Segoe UI"/>
          <w:b/>
          <w:sz w:val="20"/>
          <w:szCs w:val="20"/>
        </w:rPr>
        <w:t xml:space="preserve">Critérios de desempate. </w:t>
      </w:r>
      <w:r w:rsidRPr="0054230F">
        <w:rPr>
          <w:rFonts w:ascii="Segoe UI" w:hAnsi="Segoe UI" w:cs="Segoe UI"/>
          <w:sz w:val="20"/>
          <w:szCs w:val="20"/>
        </w:rPr>
        <w:t>Havendo empate entre duas ou mais propostas, será assegurada preferência, sucessivamente, aos bens e serviços:</w:t>
      </w:r>
    </w:p>
    <w:p w14:paraId="288AC987"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 xml:space="preserve">7.9.1. produzidos no País; </w:t>
      </w:r>
    </w:p>
    <w:p w14:paraId="6F621B74"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7.9.2. produzidos ou prestados por empresas brasileiras;</w:t>
      </w:r>
    </w:p>
    <w:p w14:paraId="21C4220F"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7.9.3. produzidos ou prestados por empresas que invistam em pesquisa e no desenvolvimento de tecnologia no País;</w:t>
      </w:r>
    </w:p>
    <w:p w14:paraId="7C5B6918"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7.9.4. produzidos ou prestados por empresas que comprovem cumprimento de reserva de cargos prevista em lei para pessoa com deficiência ou para reabilitado da Previdência Social e que atendam às regras de acessibilidade previstas na legislação.</w:t>
      </w:r>
    </w:p>
    <w:p w14:paraId="59DBC124"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7.10. Esgotados os critérios de desempate previstos em lei, a escolha do vencedor da etapa de julgamento das propostas ocorrerá por meio de sorteio a ser realizado na mesma sessão pública ou, a critério da Comissão Julgadora da Licitação, em nova sessão a ser realizada em dia e horário comunicados aos licitantes pela imprensa oficial.</w:t>
      </w:r>
    </w:p>
    <w:p w14:paraId="5E8D72FE"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7.11. </w:t>
      </w:r>
      <w:r w:rsidRPr="0054230F">
        <w:rPr>
          <w:rFonts w:ascii="Segoe UI" w:hAnsi="Segoe UI" w:cs="Segoe UI"/>
          <w:b/>
          <w:sz w:val="20"/>
          <w:szCs w:val="20"/>
        </w:rPr>
        <w:t xml:space="preserve">Licitação fracassada. </w:t>
      </w:r>
      <w:r w:rsidRPr="0054230F">
        <w:rPr>
          <w:rFonts w:ascii="Segoe UI" w:hAnsi="Segoe UI" w:cs="Segoe UI"/>
          <w:sz w:val="20"/>
          <w:szCs w:val="20"/>
        </w:rPr>
        <w:t>Na hipótese de desclassificação de todas as propostas, a Comissão Julgadora da Licitação poderá fixar aos licitantes o prazo de oito dias úteis para a apresentação de novas propostas, marcando-se nova data para a sessão pública mediante publicação na imprensa oficial.</w:t>
      </w:r>
    </w:p>
    <w:p w14:paraId="73817035"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7.12. </w:t>
      </w:r>
      <w:r w:rsidRPr="0054230F">
        <w:rPr>
          <w:rFonts w:ascii="Segoe UI" w:hAnsi="Segoe UI" w:cs="Segoe UI"/>
          <w:b/>
          <w:sz w:val="20"/>
          <w:szCs w:val="20"/>
        </w:rPr>
        <w:t xml:space="preserve">Devolução dos envelopes. </w:t>
      </w:r>
      <w:r w:rsidRPr="0054230F">
        <w:rPr>
          <w:rFonts w:ascii="Segoe UI" w:hAnsi="Segoe UI" w:cs="Segoe UI"/>
          <w:sz w:val="20"/>
          <w:szCs w:val="20"/>
        </w:rPr>
        <w:t>Os ENVELOPES N° 2 – HABILITAÇÃO dos licitantes que tiveram suas propostas desclassificadas serão devolvidos fechados depois de transcorrido o prazo legal sem interposição de recurso ou, caso interposto, no caso de desistência ou após a prolação de decisão desfavorável ao recurso.</w:t>
      </w:r>
    </w:p>
    <w:p w14:paraId="47BA9DB6"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7.13. </w:t>
      </w:r>
      <w:r w:rsidRPr="0054230F">
        <w:rPr>
          <w:rFonts w:ascii="Segoe UI" w:hAnsi="Segoe UI" w:cs="Segoe UI"/>
          <w:b/>
          <w:sz w:val="20"/>
          <w:szCs w:val="20"/>
        </w:rPr>
        <w:t xml:space="preserve">Desistência de proposta. </w:t>
      </w:r>
      <w:r w:rsidRPr="0054230F">
        <w:rPr>
          <w:rFonts w:ascii="Segoe UI" w:hAnsi="Segoe UI" w:cs="Segoe UI"/>
          <w:sz w:val="20"/>
          <w:szCs w:val="20"/>
        </w:rPr>
        <w:t>Não se admitirá desistência de proposta, salvo por motivo justo decorrente de fato superveniente e aceito pela Comissão Julgadora da Licitação.</w:t>
      </w:r>
    </w:p>
    <w:p w14:paraId="261DE414" w14:textId="77777777" w:rsidR="005C4BA0" w:rsidRPr="00444521" w:rsidRDefault="005C4BA0" w:rsidP="00444521">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lastRenderedPageBreak/>
        <w:t>8. ANÁLISE DOS DOCUMENTOS DE HABILITAÇÃO</w:t>
      </w:r>
    </w:p>
    <w:p w14:paraId="63C38AA3"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8.1. </w:t>
      </w:r>
      <w:r w:rsidRPr="0054230F">
        <w:rPr>
          <w:rFonts w:ascii="Segoe UI" w:hAnsi="Segoe UI" w:cs="Segoe UI"/>
          <w:b/>
          <w:sz w:val="20"/>
          <w:szCs w:val="20"/>
        </w:rPr>
        <w:t>Abertura dos envelopes.</w:t>
      </w:r>
      <w:r w:rsidRPr="0054230F">
        <w:rPr>
          <w:rFonts w:ascii="Segoe UI" w:hAnsi="Segoe UI" w:cs="Segoe UI"/>
          <w:sz w:val="20"/>
          <w:szCs w:val="20"/>
        </w:rPr>
        <w:t xml:space="preserve"> Serão abertos os ENVELOPES N° 2 – HABILITAÇÃO dos três licitantes melhor classificados na etapa de julgamento das propostas. Havendo inabilitação, serão abertos tantos novos ENVELOPES N° 2 – HABILITAÇÃO quantos forem os licitantes inabilitados, obedecida a lista de classificação final da etapa de julgamento das propostas, até que se complete o número de três ou se esgote a lista de licitantes classificados.</w:t>
      </w:r>
    </w:p>
    <w:p w14:paraId="5FAA71F8"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8.2. A critério da Comissão Julgadora da Licitação, a abertura dos ENVELOPES N° 2 – HABILITAÇÃO será feita na mesma sessão pública, se todos os licitantes desistirem da interposição de recursos em face do julgamento das propostas, ou em dia e horário comunicados mediante publicação na imprensa oficial.</w:t>
      </w:r>
    </w:p>
    <w:p w14:paraId="28E3205F"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8.3. </w:t>
      </w:r>
      <w:r w:rsidRPr="0054230F">
        <w:rPr>
          <w:rFonts w:ascii="Segoe UI" w:hAnsi="Segoe UI" w:cs="Segoe UI"/>
          <w:b/>
          <w:sz w:val="20"/>
          <w:szCs w:val="20"/>
        </w:rPr>
        <w:t xml:space="preserve">Verificação das condições de participação. </w:t>
      </w:r>
      <w:r w:rsidRPr="0054230F">
        <w:rPr>
          <w:rFonts w:ascii="Segoe UI" w:hAnsi="Segoe UI" w:cs="Segoe UI"/>
          <w:sz w:val="20"/>
          <w:szCs w:val="20"/>
        </w:rPr>
        <w:t>Como condição prévia ao exame dos documentos contidos no ENVELOPE N° 2 – HABILITAÇÃO, a Comissão Julgadora da Licitação verificará o eventual descumprimento pelo licitante das condições de participação previstas no item 2.2 deste Edital.</w:t>
      </w:r>
    </w:p>
    <w:p w14:paraId="2C5D97DB"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8.3.1. Serão consultados os seguintes cadastros:</w:t>
      </w:r>
    </w:p>
    <w:p w14:paraId="1D978101" w14:textId="77777777" w:rsidR="005C4BA0" w:rsidRPr="0054230F" w:rsidRDefault="005C4BA0" w:rsidP="005C4BA0">
      <w:pPr>
        <w:spacing w:line="360" w:lineRule="auto"/>
        <w:ind w:left="1276"/>
        <w:jc w:val="both"/>
        <w:rPr>
          <w:rFonts w:ascii="Segoe UI" w:hAnsi="Segoe UI" w:cs="Segoe UI"/>
          <w:sz w:val="20"/>
          <w:szCs w:val="20"/>
        </w:rPr>
      </w:pPr>
      <w:r w:rsidRPr="0054230F">
        <w:rPr>
          <w:rFonts w:ascii="Segoe UI" w:hAnsi="Segoe UI" w:cs="Segoe UI"/>
          <w:sz w:val="20"/>
          <w:szCs w:val="20"/>
        </w:rPr>
        <w:t>8.3.1.1. Sistema Eletrônico de Aplicação e Registro de Sanções Administrativas – e-Sanções (http://www.esancoes.sp.gov.br);</w:t>
      </w:r>
    </w:p>
    <w:p w14:paraId="583CD209" w14:textId="77777777" w:rsidR="005C4BA0" w:rsidRPr="0054230F" w:rsidRDefault="005C4BA0" w:rsidP="005C4BA0">
      <w:pPr>
        <w:spacing w:line="360" w:lineRule="auto"/>
        <w:ind w:left="1276"/>
        <w:jc w:val="both"/>
        <w:rPr>
          <w:rFonts w:ascii="Segoe UI" w:hAnsi="Segoe UI" w:cs="Segoe UI"/>
          <w:sz w:val="20"/>
          <w:szCs w:val="20"/>
        </w:rPr>
      </w:pPr>
      <w:r w:rsidRPr="0054230F">
        <w:rPr>
          <w:rFonts w:ascii="Segoe UI" w:hAnsi="Segoe UI" w:cs="Segoe UI"/>
          <w:sz w:val="20"/>
          <w:szCs w:val="20"/>
        </w:rPr>
        <w:t>8.3.1.2. Cadastro Nacional de Empresas Inidôneas e Suspensas – CEIS (http://www.portaltransparencia.gov.br/ceis);</w:t>
      </w:r>
    </w:p>
    <w:p w14:paraId="305298D5" w14:textId="77777777" w:rsidR="005C4BA0" w:rsidRPr="0054230F" w:rsidRDefault="005C4BA0" w:rsidP="005C4BA0">
      <w:pPr>
        <w:spacing w:line="360" w:lineRule="auto"/>
        <w:ind w:left="1276"/>
        <w:jc w:val="both"/>
        <w:rPr>
          <w:rFonts w:ascii="Segoe UI" w:hAnsi="Segoe UI" w:cs="Segoe UI"/>
          <w:sz w:val="20"/>
          <w:szCs w:val="20"/>
        </w:rPr>
      </w:pPr>
      <w:r w:rsidRPr="0054230F">
        <w:rPr>
          <w:rFonts w:ascii="Segoe UI" w:hAnsi="Segoe UI" w:cs="Segoe UI"/>
          <w:sz w:val="20"/>
          <w:szCs w:val="20"/>
        </w:rPr>
        <w:t>8.3.1.3. Cadastro Nacional de Condenações Cíveis por Atos de Improbidade Administrativa e Inelegibilidade – CNIA, do Conselho Nacional de Justiça (http://www.cnj.jus.br/improbidade_adm/consultar_requerido.php).</w:t>
      </w:r>
    </w:p>
    <w:p w14:paraId="6BBDFCFE"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8.3.2. A consulta ao cadastro de que trata o item 8.3.1.3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729F7F67"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8.3.3. Constatada a ausência de condições de participação, a Comissão Julgadora da Licitação reputará o licitante inabilitado.</w:t>
      </w:r>
    </w:p>
    <w:p w14:paraId="6BE7783E"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8.4. </w:t>
      </w:r>
      <w:r w:rsidRPr="0054230F">
        <w:rPr>
          <w:rFonts w:ascii="Segoe UI" w:hAnsi="Segoe UI" w:cs="Segoe UI"/>
          <w:b/>
          <w:sz w:val="20"/>
          <w:szCs w:val="20"/>
        </w:rPr>
        <w:t xml:space="preserve">Análise. </w:t>
      </w:r>
      <w:r w:rsidRPr="0054230F">
        <w:rPr>
          <w:rFonts w:ascii="Segoe UI" w:hAnsi="Segoe UI" w:cs="Segoe UI"/>
          <w:sz w:val="20"/>
          <w:szCs w:val="20"/>
        </w:rPr>
        <w:t>A análise da habilitação será feita a partir do exame dos documentos apresentados pelo licitante no ENVELOPE N° 2 – HABILITAÇÃO em face das exigências previstas no item 5 deste Edital.</w:t>
      </w:r>
    </w:p>
    <w:p w14:paraId="29FCDD08"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 xml:space="preserve">8.4.1. A Comissão Julgadora da Licitação poderá suspender a sessão pública para analisar os documentos apresentados, marcando, na mesma oportunidade, nova data e horário em que </w:t>
      </w:r>
      <w:r w:rsidRPr="0054230F">
        <w:rPr>
          <w:rFonts w:ascii="Segoe UI" w:hAnsi="Segoe UI" w:cs="Segoe UI"/>
          <w:sz w:val="20"/>
          <w:szCs w:val="20"/>
        </w:rPr>
        <w:lastRenderedPageBreak/>
        <w:t>retomará os trabalhos, informando aos licitantes. Nessa hipótese, os documentos de habilitação já rubricados e os ENVELOPES N° 2 – HABILITAÇÃO ainda não abertos permanecerão em poder da Comissão até que seja concluída a análise da habilitação.</w:t>
      </w:r>
    </w:p>
    <w:p w14:paraId="64B85525" w14:textId="77777777" w:rsidR="005C4BA0" w:rsidRPr="0054230F" w:rsidRDefault="005C4BA0" w:rsidP="005C4BA0">
      <w:pPr>
        <w:spacing w:line="360" w:lineRule="auto"/>
        <w:ind w:left="709"/>
        <w:jc w:val="both"/>
        <w:rPr>
          <w:rFonts w:ascii="Segoe UI" w:hAnsi="Segoe UI" w:cs="Segoe UI"/>
          <w:sz w:val="20"/>
          <w:szCs w:val="20"/>
        </w:rPr>
      </w:pPr>
      <w:r w:rsidRPr="0054230F">
        <w:rPr>
          <w:rFonts w:ascii="Segoe UI" w:hAnsi="Segoe UI" w:cs="Segoe UI"/>
          <w:sz w:val="20"/>
          <w:szCs w:val="20"/>
        </w:rPr>
        <w:t>8.4.2. Será admitido o saneamento de erros ou falhas relativas aos documentos de habilitação</w:t>
      </w:r>
      <w:r w:rsidRPr="0054230F">
        <w:rPr>
          <w:rFonts w:ascii="Segoe UI" w:hAnsi="Segoe UI" w:cs="Segoe UI"/>
          <w:color w:val="000000"/>
          <w:sz w:val="20"/>
          <w:szCs w:val="20"/>
        </w:rPr>
        <w:t xml:space="preserve"> mediante despacho fundamentado da </w:t>
      </w:r>
      <w:r w:rsidRPr="0054230F">
        <w:rPr>
          <w:rFonts w:ascii="Segoe UI" w:hAnsi="Segoe UI" w:cs="Segoe UI"/>
          <w:sz w:val="20"/>
          <w:szCs w:val="20"/>
        </w:rPr>
        <w:t>Comissão Julgadora da Licitação</w:t>
      </w:r>
      <w:r w:rsidRPr="0054230F">
        <w:rPr>
          <w:rFonts w:ascii="Segoe UI" w:hAnsi="Segoe UI" w:cs="Segoe UI"/>
          <w:color w:val="000000"/>
          <w:sz w:val="20"/>
          <w:szCs w:val="20"/>
        </w:rPr>
        <w:t>, registrado em ata e acessível a todos.</w:t>
      </w:r>
    </w:p>
    <w:p w14:paraId="0EA75319" w14:textId="77777777" w:rsidR="005C4BA0" w:rsidRPr="0054230F" w:rsidRDefault="005C4BA0" w:rsidP="005C4BA0">
      <w:pPr>
        <w:pStyle w:val="NormalWeb"/>
        <w:spacing w:before="0" w:beforeAutospacing="0" w:after="0" w:afterAutospacing="0" w:line="360" w:lineRule="auto"/>
        <w:ind w:left="1276"/>
        <w:jc w:val="both"/>
        <w:rPr>
          <w:rFonts w:ascii="Segoe UI" w:hAnsi="Segoe UI" w:cs="Segoe UI"/>
          <w:color w:val="000000"/>
          <w:sz w:val="20"/>
          <w:szCs w:val="20"/>
        </w:rPr>
      </w:pPr>
      <w:r w:rsidRPr="0054230F">
        <w:rPr>
          <w:rFonts w:ascii="Segoe UI" w:hAnsi="Segoe UI" w:cs="Segoe UI"/>
          <w:color w:val="000000"/>
          <w:sz w:val="20"/>
          <w:szCs w:val="20"/>
        </w:rPr>
        <w:t xml:space="preserve">8.4.2.1. As falhas passíveis de saneamento relativas </w:t>
      </w:r>
      <w:proofErr w:type="gramStart"/>
      <w:r w:rsidRPr="0054230F">
        <w:rPr>
          <w:rFonts w:ascii="Segoe UI" w:hAnsi="Segoe UI" w:cs="Segoe UI"/>
          <w:color w:val="000000"/>
          <w:sz w:val="20"/>
          <w:szCs w:val="20"/>
        </w:rPr>
        <w:t>a</w:t>
      </w:r>
      <w:proofErr w:type="gramEnd"/>
      <w:r w:rsidRPr="0054230F">
        <w:rPr>
          <w:rFonts w:ascii="Segoe UI" w:hAnsi="Segoe UI" w:cs="Segoe UI"/>
          <w:color w:val="000000"/>
          <w:sz w:val="20"/>
          <w:szCs w:val="20"/>
        </w:rPr>
        <w:t xml:space="preserve"> situação fática ou jurídica preexistente na data da abertura da sessão pública de entrega dos envelopes e declarações complementares, indicada no preâmbulo do Edital.</w:t>
      </w:r>
    </w:p>
    <w:p w14:paraId="442B93B7" w14:textId="77777777" w:rsidR="005C4BA0" w:rsidRPr="0054230F" w:rsidRDefault="005C4BA0" w:rsidP="005C4BA0">
      <w:pPr>
        <w:pStyle w:val="NormalWeb"/>
        <w:spacing w:before="0" w:beforeAutospacing="0" w:after="0" w:afterAutospacing="0" w:line="360" w:lineRule="auto"/>
        <w:ind w:left="1276"/>
        <w:jc w:val="both"/>
        <w:rPr>
          <w:rFonts w:ascii="Segoe UI" w:hAnsi="Segoe UI" w:cs="Segoe UI"/>
          <w:sz w:val="20"/>
          <w:szCs w:val="20"/>
        </w:rPr>
      </w:pPr>
      <w:r w:rsidRPr="0054230F">
        <w:rPr>
          <w:rFonts w:ascii="Segoe UI" w:hAnsi="Segoe UI" w:cs="Segoe UI"/>
          <w:color w:val="000000"/>
          <w:sz w:val="20"/>
          <w:szCs w:val="20"/>
        </w:rPr>
        <w:t>8.4.2.2. O desatendimento de exigências formais não essenciais não importará no afastamento do licitante, desde que seja possível o aproveitamento do ato, observados os princípios da isonomia e do interesse público.</w:t>
      </w:r>
    </w:p>
    <w:p w14:paraId="56CE9EB5"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8.5. </w:t>
      </w:r>
      <w:r w:rsidRPr="0054230F">
        <w:rPr>
          <w:rFonts w:ascii="Segoe UI" w:hAnsi="Segoe UI" w:cs="Segoe UI"/>
          <w:b/>
          <w:sz w:val="20"/>
          <w:szCs w:val="20"/>
        </w:rPr>
        <w:t>Regularidade fiscal e trabalhista de ME/EPP/COOPERATIVAS.</w:t>
      </w:r>
      <w:r w:rsidRPr="0054230F">
        <w:rPr>
          <w:rFonts w:ascii="Segoe UI" w:hAnsi="Segoe UI" w:cs="Segoe UI"/>
          <w:sz w:val="20"/>
          <w:szCs w:val="20"/>
        </w:rPr>
        <w:t xml:space="preserve"> Não será exigida a comprovação de regularidade fiscal e trabalhista para a habilitação de microempresas, empresas de pequeno porte ou cooperativas que preencham as condições estabelecidas no art. 34, da Lei Federal nº 11.488/2007. Entretanto, será obrigatória a apresentação dos documentos indicados no subitem 5.1.2 deste Edital no ENVELOPE N° 2 – HABILITAÇÃO, ainda que apresentem alguma restrição.</w:t>
      </w:r>
    </w:p>
    <w:p w14:paraId="4FAB6DAE"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8.5.1. Será assegurado o prazo de cinco dias úteis contados a partir do momento em que o licitante for declarado vencedor do certame para regularização da regularidade fiscal e trabalhista. Este prazo, a critério da Comissão Julgadora da Licitação, poderá ser prorrogado por igual período. </w:t>
      </w:r>
    </w:p>
    <w:p w14:paraId="7E9B8393"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8.5.2. A não regularização da regularidade fiscal e trabalhista no prazo indicado no item 8.5.1 deste Edital implicará na decadência do direito à contratação, sem prejuízo da aplicação das sanções cabíveis, sendo facultado à Comissão Julgadora da Licitação convocar os licitantes remanescentes para a assinatura do contrato, na ordem de classificação, ou revogar a licitação.</w:t>
      </w:r>
    </w:p>
    <w:p w14:paraId="2F1396AA"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8.6. </w:t>
      </w:r>
      <w:r w:rsidRPr="0054230F">
        <w:rPr>
          <w:rFonts w:ascii="Segoe UI" w:hAnsi="Segoe UI" w:cs="Segoe UI"/>
          <w:b/>
          <w:sz w:val="20"/>
          <w:szCs w:val="20"/>
        </w:rPr>
        <w:t xml:space="preserve">Licitação fracassada. </w:t>
      </w:r>
      <w:r w:rsidRPr="0054230F">
        <w:rPr>
          <w:rFonts w:ascii="Segoe UI" w:hAnsi="Segoe UI" w:cs="Segoe UI"/>
          <w:sz w:val="20"/>
          <w:szCs w:val="20"/>
        </w:rPr>
        <w:t>Na hipótese de inabilitação de todos os licitantes, a Comissão Julgadora da Licitação poderá fixar aos licitantes o prazo de oito dias úteis para a apresentação de nova documentação, marcando-se nova data para a sessão pública mediante publicação na imprensa oficial.</w:t>
      </w:r>
    </w:p>
    <w:p w14:paraId="1D87BFC4" w14:textId="77777777" w:rsidR="005C4BA0" w:rsidRPr="0054230F" w:rsidRDefault="005C4BA0" w:rsidP="005C4BA0">
      <w:pPr>
        <w:spacing w:line="360" w:lineRule="auto"/>
        <w:jc w:val="both"/>
        <w:rPr>
          <w:rFonts w:ascii="Segoe UI" w:hAnsi="Segoe UI" w:cs="Segoe UI"/>
          <w:sz w:val="20"/>
          <w:szCs w:val="20"/>
        </w:rPr>
      </w:pPr>
    </w:p>
    <w:p w14:paraId="7BD48B08" w14:textId="77777777" w:rsidR="005C4BA0" w:rsidRPr="00444521" w:rsidRDefault="005C4BA0" w:rsidP="005C4BA0">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lastRenderedPageBreak/>
        <w:t>9. RESULTADO, RECURSOS, ADJUDICAÇÃO E HOMOLOGAÇÃO</w:t>
      </w:r>
    </w:p>
    <w:p w14:paraId="23E6A107" w14:textId="77777777" w:rsidR="005C4BA0" w:rsidRPr="0054230F" w:rsidRDefault="005C4BA0" w:rsidP="005C4BA0">
      <w:pPr>
        <w:spacing w:line="360" w:lineRule="auto"/>
        <w:jc w:val="both"/>
        <w:rPr>
          <w:rFonts w:ascii="Segoe UI" w:hAnsi="Segoe UI" w:cs="Segoe UI"/>
          <w:sz w:val="20"/>
          <w:szCs w:val="20"/>
        </w:rPr>
      </w:pPr>
      <w:proofErr w:type="gramStart"/>
      <w:r w:rsidRPr="0054230F">
        <w:rPr>
          <w:rFonts w:ascii="Segoe UI" w:hAnsi="Segoe UI" w:cs="Segoe UI"/>
          <w:sz w:val="20"/>
          <w:szCs w:val="20"/>
        </w:rPr>
        <w:t>9.1.</w:t>
      </w:r>
      <w:proofErr w:type="gramEnd"/>
      <w:r w:rsidRPr="0054230F">
        <w:rPr>
          <w:rFonts w:ascii="Segoe UI" w:hAnsi="Segoe UI" w:cs="Segoe UI"/>
          <w:b/>
          <w:sz w:val="20"/>
          <w:szCs w:val="20"/>
        </w:rPr>
        <w:t xml:space="preserve">Resultado. </w:t>
      </w:r>
      <w:r w:rsidRPr="0054230F">
        <w:rPr>
          <w:rFonts w:ascii="Segoe UI" w:hAnsi="Segoe UI" w:cs="Segoe UI"/>
          <w:sz w:val="20"/>
          <w:szCs w:val="20"/>
        </w:rPr>
        <w:t>Será considerado vencedor do certame o licitante que, cumprindo todos os requisitos de habilitação e atendendo às demais condições previstas neste Edital e em seus anexos, oferecer o menor preço.</w:t>
      </w:r>
    </w:p>
    <w:sdt>
      <w:sdtPr>
        <w:rPr>
          <w:rStyle w:val="PGE-Alteraesdestacadas"/>
          <w:sz w:val="20"/>
          <w:szCs w:val="20"/>
        </w:rPr>
        <w:alias w:val="Adjudicação do objeto"/>
        <w:tag w:val="Adjudicação do objeto"/>
        <w:id w:val="624974247"/>
        <w:placeholder>
          <w:docPart w:val="06B0BEB94DA5439092ABF1202A8B0246"/>
        </w:placeholder>
      </w:sdtPr>
      <w:sdtEndPr>
        <w:rPr>
          <w:rStyle w:val="PGE-Alteraesdestacadas"/>
          <w:b w:val="0"/>
        </w:rPr>
      </w:sdtEndPr>
      <w:sdtContent>
        <w:p w14:paraId="3B50A9A1" w14:textId="4719BC67" w:rsidR="005C4BA0" w:rsidRPr="0054230F" w:rsidRDefault="005C4BA0" w:rsidP="00F71E1C">
          <w:pPr>
            <w:spacing w:line="360" w:lineRule="auto"/>
            <w:rPr>
              <w:rStyle w:val="PGE-Alteraesdestacadas"/>
              <w:b w:val="0"/>
              <w:sz w:val="20"/>
              <w:szCs w:val="20"/>
            </w:rPr>
          </w:pPr>
          <w:r w:rsidRPr="0054230F">
            <w:rPr>
              <w:rStyle w:val="PGE-Alteraesdestacadas"/>
              <w:sz w:val="20"/>
              <w:szCs w:val="20"/>
            </w:rPr>
            <w:t xml:space="preserve">9.2. Adjudicação. A adjudicação será feita considerando a totalidade do objeto. </w:t>
          </w:r>
        </w:p>
      </w:sdtContent>
    </w:sdt>
    <w:p w14:paraId="20884CAC"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9.3. </w:t>
      </w:r>
      <w:r w:rsidRPr="0054230F">
        <w:rPr>
          <w:rFonts w:ascii="Segoe UI" w:hAnsi="Segoe UI" w:cs="Segoe UI"/>
          <w:b/>
          <w:sz w:val="20"/>
          <w:szCs w:val="20"/>
        </w:rPr>
        <w:t xml:space="preserve">Preços finais no direito de preferência. </w:t>
      </w:r>
      <w:r w:rsidRPr="0054230F">
        <w:rPr>
          <w:rFonts w:ascii="Segoe UI" w:hAnsi="Segoe UI" w:cs="Segoe UI"/>
          <w:sz w:val="20"/>
          <w:szCs w:val="20"/>
        </w:rPr>
        <w:t>Se a vencedora do certame for microempresa, empresa de pequeno porte ou cooperativa que preencha as condições estabelecidas no artigo 34 da Lei Federal n° 11.488/2007 que exerceu o direito de preferência de que trata o item 7.7 deste Edital deverá apresentar, no prazo de dois dias úteis contados da data de adjudicação do objeto, os novos preços unitários para a contratação a partir do valor total final obtido no certame.</w:t>
      </w:r>
    </w:p>
    <w:p w14:paraId="27F22B64"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9.3.1. Os novos preços unitários serão apresentados em planilha elaborada de acordo com o modelo do </w:t>
      </w:r>
      <w:r w:rsidRPr="0054230F">
        <w:rPr>
          <w:rFonts w:ascii="Segoe UI" w:hAnsi="Segoe UI" w:cs="Segoe UI"/>
          <w:b/>
          <w:sz w:val="20"/>
          <w:szCs w:val="20"/>
        </w:rPr>
        <w:t>Anexo III.2</w:t>
      </w:r>
      <w:r w:rsidRPr="0054230F">
        <w:rPr>
          <w:rFonts w:ascii="Segoe UI" w:hAnsi="Segoe UI" w:cs="Segoe UI"/>
          <w:sz w:val="20"/>
          <w:szCs w:val="20"/>
        </w:rPr>
        <w:t xml:space="preserve"> deste Edital.</w:t>
      </w:r>
    </w:p>
    <w:p w14:paraId="10776B0E"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9.3.2. Caso a obrigação estabelecida no item 9.3 não seja cumprida pelo licitante, os preços unitários finais válidos para a contratação serão apurados pela Comissão Julgadora da Licitação mediante a aplicação linear do percentual que retrate a redução obtida entre o valor total oferecido na proposta inicial e o valor total final obtido no certame, indistintamente, sobre cada um dos preços unitários ofertados na referida proposta.</w:t>
      </w:r>
    </w:p>
    <w:p w14:paraId="5052B5C0"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9.4. </w:t>
      </w:r>
      <w:r w:rsidRPr="0054230F">
        <w:rPr>
          <w:rFonts w:ascii="Segoe UI" w:hAnsi="Segoe UI" w:cs="Segoe UI"/>
          <w:b/>
          <w:sz w:val="20"/>
          <w:szCs w:val="20"/>
        </w:rPr>
        <w:t xml:space="preserve">Publicação. </w:t>
      </w:r>
      <w:r w:rsidRPr="0054230F">
        <w:rPr>
          <w:rFonts w:ascii="Segoe UI" w:hAnsi="Segoe UI" w:cs="Segoe UI"/>
          <w:sz w:val="20"/>
          <w:szCs w:val="20"/>
        </w:rPr>
        <w:t>O resultado final do certame será publicado na imprensa oficial.</w:t>
      </w:r>
    </w:p>
    <w:p w14:paraId="10137366"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9.4.1. Serão considerados desde logo intimados os licitantes cujos representantes credenciados estiverem presentes na sessão pública em que o resultado for proclamado pela Comissão Julgadora da Licitação, hipótese em que a intimação constará da respectiva ata.</w:t>
      </w:r>
    </w:p>
    <w:p w14:paraId="553ED211"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9.4.2. Os licitantes ausentes serão intimados do resultado pela publicação no Diário Oficial do Estado.</w:t>
      </w:r>
    </w:p>
    <w:p w14:paraId="660DB0FD"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9.5. </w:t>
      </w:r>
      <w:r w:rsidRPr="0054230F">
        <w:rPr>
          <w:rFonts w:ascii="Segoe UI" w:hAnsi="Segoe UI" w:cs="Segoe UI"/>
          <w:b/>
          <w:sz w:val="20"/>
          <w:szCs w:val="20"/>
        </w:rPr>
        <w:t xml:space="preserve">Recursos. </w:t>
      </w:r>
      <w:r w:rsidRPr="0054230F">
        <w:rPr>
          <w:rFonts w:ascii="Segoe UI" w:hAnsi="Segoe UI" w:cs="Segoe UI"/>
          <w:sz w:val="20"/>
          <w:szCs w:val="20"/>
        </w:rPr>
        <w:t>Os atos praticados pela Comissão Julgadora da Licitação nas diversas fases do presente certame poderão ser impugnados pelos licitantes mediante a interposição de recurso no prazo de cinco dias úteis, a contar da intimação do ato ou da lavratura da ata, conforme o caso.</w:t>
      </w:r>
    </w:p>
    <w:p w14:paraId="364BB972"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9.5.1. Os recursos devem ser protocolados na sede da Unidade Contratante, no endereço indicado no preâmbulo deste Edital.</w:t>
      </w:r>
    </w:p>
    <w:p w14:paraId="12161499"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9.5.2. Não serão conhecidos os recursos intempestivos ou que estiverem desacompanhados das respectivas razões de fato e de direito.</w:t>
      </w:r>
    </w:p>
    <w:p w14:paraId="7420DE50"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9.5.3. A interposição do recurso será comunicada aos demais licitantes, os quais poderão apresentar contrarrazões no prazo de cinco dias úteis.</w:t>
      </w:r>
    </w:p>
    <w:p w14:paraId="2BFD8DC3"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lastRenderedPageBreak/>
        <w:t>9.5.4. O recurso será dirigido à autoridade superior por intermédio da que praticou o ato recorrido, a qual poderá reconsiderar sua decisão no prazo de cinco dias úteis ou, nesse mesmo prazo, fazê-lo subir devidamente informado.</w:t>
      </w:r>
    </w:p>
    <w:p w14:paraId="39343E7E"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9.5.5. O recurso da decisão que julgar as propostas ou que resolver sobre a habilitação dos licitantes terá efeito suspensivo. A autoridade competente, motivadamente e presentes razões de interesse público, atribuir eficácia suspensiva aos recursos interpostos nos demais casos.</w:t>
      </w:r>
    </w:p>
    <w:p w14:paraId="244E3AA5"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9.6. </w:t>
      </w:r>
      <w:r w:rsidRPr="0054230F">
        <w:rPr>
          <w:rFonts w:ascii="Segoe UI" w:hAnsi="Segoe UI" w:cs="Segoe UI"/>
          <w:b/>
          <w:sz w:val="20"/>
          <w:szCs w:val="20"/>
        </w:rPr>
        <w:t xml:space="preserve">Homologação e adjudicação. </w:t>
      </w:r>
      <w:r w:rsidRPr="0054230F">
        <w:rPr>
          <w:rFonts w:ascii="Segoe UI" w:hAnsi="Segoe UI" w:cs="Segoe UI"/>
          <w:sz w:val="20"/>
          <w:szCs w:val="20"/>
        </w:rPr>
        <w:t>Transcorrido o prazo recursal sem interposição de recursos ou, uma vez decididos os recursos interpostos, a Comissão Julgadora da Licitação encaminhará o procedimento licitatório à autoridade competente para homologação do resultado do certame e adjudicação do objeto ao licitante vencedor, publicando-se os atos no Diário Oficial do Estado.</w:t>
      </w:r>
    </w:p>
    <w:p w14:paraId="13458251" w14:textId="77777777" w:rsidR="005C4BA0" w:rsidRPr="00444521" w:rsidRDefault="005C4BA0" w:rsidP="005C4BA0">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t>10. CONTRATAÇÃO</w:t>
      </w:r>
    </w:p>
    <w:p w14:paraId="6CA508CF"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10.1. </w:t>
      </w:r>
      <w:r w:rsidRPr="0054230F">
        <w:rPr>
          <w:rFonts w:ascii="Segoe UI" w:hAnsi="Segoe UI" w:cs="Segoe UI"/>
          <w:b/>
          <w:sz w:val="20"/>
          <w:szCs w:val="20"/>
        </w:rPr>
        <w:t xml:space="preserve">Celebração do contrato. </w:t>
      </w:r>
      <w:r w:rsidRPr="0054230F">
        <w:rPr>
          <w:rFonts w:ascii="Segoe UI" w:hAnsi="Segoe UI" w:cs="Segoe UI"/>
          <w:sz w:val="20"/>
          <w:szCs w:val="20"/>
        </w:rPr>
        <w:t xml:space="preserve">Após a homologação, a adjudicatária será convocada para assinar o termo de contrato, cuja minuta constitui o </w:t>
      </w:r>
      <w:r w:rsidRPr="0054230F">
        <w:rPr>
          <w:rFonts w:ascii="Segoe UI" w:hAnsi="Segoe UI" w:cs="Segoe UI"/>
          <w:b/>
          <w:sz w:val="20"/>
          <w:szCs w:val="20"/>
        </w:rPr>
        <w:t>Anexo V</w:t>
      </w:r>
      <w:r w:rsidRPr="0054230F">
        <w:rPr>
          <w:rFonts w:ascii="Segoe UI" w:hAnsi="Segoe UI" w:cs="Segoe UI"/>
          <w:sz w:val="20"/>
          <w:szCs w:val="20"/>
        </w:rPr>
        <w:t xml:space="preserve"> deste Edital. </w:t>
      </w:r>
    </w:p>
    <w:p w14:paraId="124FCD8F"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10.1.1. O prazo de comparecimento para a assinatura do termo de contrato será fixado pela Unidade Contratante no ato de convocação e poderá ser prorrogado mediante solicitação justificada pela adjudicatária e aceita pela Unidade Contratante.</w:t>
      </w:r>
    </w:p>
    <w:p w14:paraId="1A8DB135"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10.1.2. Alternativamente, a critério da Unidade Contratante, o termo de contrato poderá ser encaminhado para assinatura da adjudicatária mediante correspondência, com aviso de recebimento, ou meio eletrônico, com confirmação de leitura. O termo de contrato deverá ser assinado e devolvido no prazo fixado pela Unidade Contratante, a contar da data de seu recebimento.</w:t>
      </w:r>
    </w:p>
    <w:p w14:paraId="48D3F1F4"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10.2. </w:t>
      </w:r>
      <w:r w:rsidRPr="0054230F">
        <w:rPr>
          <w:rFonts w:ascii="Segoe UI" w:hAnsi="Segoe UI" w:cs="Segoe UI"/>
          <w:b/>
          <w:sz w:val="20"/>
          <w:szCs w:val="20"/>
        </w:rPr>
        <w:t xml:space="preserve">Manutenção das condições de habilitação. </w:t>
      </w:r>
      <w:r w:rsidRPr="0054230F">
        <w:rPr>
          <w:rFonts w:ascii="Segoe UI" w:hAnsi="Segoe UI" w:cs="Segoe UI"/>
          <w:sz w:val="20"/>
          <w:szCs w:val="20"/>
        </w:rPr>
        <w:t>Se, por ocasião da celebração do contrato, algum dos documentos apresentados pela adjudicatária para fins de comprovação da regularidade fiscal ou trabalhista na etapa de habilitação estiver com o prazo de validade expirado, a Unidade Contratante verificará a situação por meio eletrônico e certificará a regularidade nos autos do processo, anexando ao expediente os documentos comprobatórios, salvo impossibilidade devidamente justificada. Se não for possível a atualização por meio eletrônico, a adjudicatária será notificada para comprovar a sua regularidade fiscal e trabalhista no prazo de dois dias úteis, sob pena de a contratação não se realizar.</w:t>
      </w:r>
    </w:p>
    <w:p w14:paraId="05F60439"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10.3. </w:t>
      </w:r>
      <w:r w:rsidRPr="0054230F">
        <w:rPr>
          <w:rFonts w:ascii="Segoe UI" w:hAnsi="Segoe UI" w:cs="Segoe UI"/>
          <w:b/>
          <w:sz w:val="20"/>
          <w:szCs w:val="20"/>
        </w:rPr>
        <w:t xml:space="preserve">CADIN ESTADUAL. </w:t>
      </w:r>
      <w:r w:rsidRPr="0054230F">
        <w:rPr>
          <w:rFonts w:ascii="Segoe UI" w:hAnsi="Segoe UI" w:cs="Segoe UI"/>
          <w:sz w:val="20"/>
          <w:szCs w:val="20"/>
        </w:rPr>
        <w:t xml:space="preserve">Constitui condição para a celebração do contrato, bem como para a realização dos pagamentos dele decorrentes, a inexistência de registros em nome da adjudicatária no </w:t>
      </w:r>
      <w:r w:rsidRPr="0054230F">
        <w:rPr>
          <w:rFonts w:ascii="Segoe UI" w:hAnsi="Segoe UI" w:cs="Segoe UI"/>
          <w:sz w:val="20"/>
          <w:szCs w:val="20"/>
        </w:rPr>
        <w:lastRenderedPageBreak/>
        <w:t>“Cadastro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14:paraId="4A0CA55F"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10.4. </w:t>
      </w:r>
      <w:r w:rsidRPr="0054230F">
        <w:rPr>
          <w:rFonts w:ascii="Segoe UI" w:hAnsi="Segoe UI" w:cs="Segoe UI"/>
          <w:b/>
          <w:sz w:val="20"/>
          <w:szCs w:val="20"/>
        </w:rPr>
        <w:t xml:space="preserve">Condições de celebração. </w:t>
      </w:r>
      <w:r w:rsidRPr="0054230F">
        <w:rPr>
          <w:rFonts w:ascii="Segoe UI" w:hAnsi="Segoe UI" w:cs="Segoe UI"/>
          <w:sz w:val="20"/>
          <w:szCs w:val="20"/>
        </w:rPr>
        <w:t>Constituem, igualmente, condições para a celebração do contrato:</w:t>
      </w:r>
    </w:p>
    <w:p w14:paraId="6230FCDC"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10.4.1. a indicação de gestor encarregado de representar a adjudicatária com exclusividade perante o contratante, caso se trate de sociedade cooperativa;</w:t>
      </w:r>
    </w:p>
    <w:p w14:paraId="0C616B7A"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10.4.2. a apresentação do documento de que trata o item 5.1.4, “a”, deste Edital com o visto do CREA/SP ou do CAU/SP, conforme o caso, quando a sede da adjudicatária estiver situada em região não compreendida na área de jurisdição da referida entidade;</w:t>
      </w:r>
    </w:p>
    <w:p w14:paraId="1064DBD9"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10.4.3. a apresentação do(s) documento(s) que a adjudicatária, à época do certame licitatório, houver se comprometido a exibir por ocasião da celebração do contrato por meio de declaração específica, caso exigida no item 5.1.5 deste Edital;</w:t>
      </w:r>
    </w:p>
    <w:p w14:paraId="0852D3F9"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10.4.4. A regularização da regularidade fiscal e trabalhista da microempresa, empresa de pequeno porte ou cooperativa nas condições do art. 34, da Lei Federal nº 11.488/2007 que tenha sido habilitada com restrições, nos termos do item 8.5 deste Edital.</w:t>
      </w:r>
    </w:p>
    <w:p w14:paraId="6C9ABD83"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10.5.</w:t>
      </w:r>
      <w:r w:rsidRPr="0054230F">
        <w:rPr>
          <w:rFonts w:ascii="Segoe UI" w:hAnsi="Segoe UI" w:cs="Segoe UI"/>
          <w:b/>
          <w:sz w:val="20"/>
          <w:szCs w:val="20"/>
        </w:rPr>
        <w:t xml:space="preserve"> Celebração frustrada. </w:t>
      </w:r>
      <w:r w:rsidRPr="0054230F">
        <w:rPr>
          <w:rFonts w:ascii="Segoe UI" w:hAnsi="Segoe UI" w:cs="Segoe UI"/>
          <w:sz w:val="20"/>
          <w:szCs w:val="20"/>
        </w:rPr>
        <w:t xml:space="preserve">A ausência de assinatura do contrato dentro do prazo estabelecido pela Unidade Contratante, bem como o descumprimento das condições de celebração previstas nos itens 10.2 a 10.4, caracterizam o descumprimento total da obrigação assumida, sujeitando a adjudicatária às sanções previstas neste Edital e demais normas pertinentes. Neste caso, a Unidade Contratante poderá convocar outro licitante para celebrar o contrato, desde que respeitada </w:t>
      </w:r>
      <w:proofErr w:type="gramStart"/>
      <w:r w:rsidRPr="0054230F">
        <w:rPr>
          <w:rFonts w:ascii="Segoe UI" w:hAnsi="Segoe UI" w:cs="Segoe UI"/>
          <w:sz w:val="20"/>
          <w:szCs w:val="20"/>
        </w:rPr>
        <w:t>a</w:t>
      </w:r>
      <w:proofErr w:type="gramEnd"/>
      <w:r w:rsidRPr="0054230F">
        <w:rPr>
          <w:rFonts w:ascii="Segoe UI" w:hAnsi="Segoe UI" w:cs="Segoe UI"/>
          <w:sz w:val="20"/>
          <w:szCs w:val="20"/>
        </w:rPr>
        <w:t xml:space="preserve"> ordem de classificação e mantidas as mesmas condições da proposta vencedora.</w:t>
      </w:r>
    </w:p>
    <w:p w14:paraId="52FECA8F" w14:textId="77777777" w:rsidR="005C4BA0" w:rsidRPr="00444521" w:rsidRDefault="005C4BA0" w:rsidP="005C4BA0">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t>11. GARANTIA DE EXECUÇÃO CONTRATUAL</w:t>
      </w:r>
    </w:p>
    <w:sdt>
      <w:sdtPr>
        <w:rPr>
          <w:rFonts w:ascii="Segoe UI" w:hAnsi="Segoe UI" w:cs="Segoe UI"/>
          <w:sz w:val="20"/>
          <w:szCs w:val="20"/>
        </w:rPr>
        <w:alias w:val="Garantia de execução contratual"/>
        <w:tag w:val="Garantia de execução contratual"/>
        <w:id w:val="761650909"/>
        <w:placeholder>
          <w:docPart w:val="D9E926BFC50B4165975D7F5667590354"/>
        </w:placeholder>
      </w:sdtPr>
      <w:sdtEndPr/>
      <w:sdtContent>
        <w:p w14:paraId="2A3C247A" w14:textId="66E22376"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11.1. </w:t>
          </w:r>
          <w:r w:rsidRPr="0054230F">
            <w:rPr>
              <w:rFonts w:ascii="Segoe UI" w:hAnsi="Segoe UI" w:cs="Segoe UI"/>
              <w:b/>
              <w:sz w:val="20"/>
              <w:szCs w:val="20"/>
            </w:rPr>
            <w:t xml:space="preserve">Garantia. </w:t>
          </w:r>
          <w:r w:rsidRPr="0054230F">
            <w:rPr>
              <w:rFonts w:ascii="Segoe UI" w:hAnsi="Segoe UI" w:cs="Segoe UI"/>
              <w:sz w:val="20"/>
              <w:szCs w:val="20"/>
            </w:rPr>
            <w:t xml:space="preserve">Após a adjudicação do objeto do certame e até a data da contratação, a adjudicatária deverá prestar garantia de execução correspondente a </w:t>
          </w:r>
          <w:r w:rsidR="00FF30C1" w:rsidRPr="0054230F">
            <w:rPr>
              <w:rFonts w:ascii="Segoe UI" w:hAnsi="Segoe UI" w:cs="Segoe UI"/>
              <w:b/>
              <w:bCs/>
              <w:sz w:val="20"/>
              <w:szCs w:val="20"/>
              <w:u w:val="single"/>
            </w:rPr>
            <w:t>5</w:t>
          </w:r>
          <w:r w:rsidRPr="0054230F">
            <w:rPr>
              <w:rFonts w:ascii="Segoe UI" w:hAnsi="Segoe UI" w:cs="Segoe UI"/>
              <w:b/>
              <w:bCs/>
              <w:sz w:val="20"/>
              <w:szCs w:val="20"/>
              <w:u w:val="single"/>
            </w:rPr>
            <w:t>% (</w:t>
          </w:r>
          <w:r w:rsidR="00FF30C1" w:rsidRPr="0054230F">
            <w:rPr>
              <w:rFonts w:ascii="Segoe UI" w:hAnsi="Segoe UI" w:cs="Segoe UI"/>
              <w:b/>
              <w:bCs/>
              <w:sz w:val="20"/>
              <w:szCs w:val="20"/>
              <w:u w:val="single"/>
            </w:rPr>
            <w:t>Cinco</w:t>
          </w:r>
          <w:r w:rsidRPr="0054230F">
            <w:rPr>
              <w:rFonts w:ascii="Segoe UI" w:hAnsi="Segoe UI" w:cs="Segoe UI"/>
              <w:b/>
              <w:bCs/>
              <w:sz w:val="20"/>
              <w:szCs w:val="20"/>
              <w:u w:val="single"/>
            </w:rPr>
            <w:t xml:space="preserve"> por cento)</w:t>
          </w:r>
          <w:r w:rsidRPr="0054230F">
            <w:rPr>
              <w:rFonts w:ascii="Segoe UI" w:hAnsi="Segoe UI" w:cs="Segoe UI"/>
              <w:sz w:val="20"/>
              <w:szCs w:val="20"/>
            </w:rPr>
            <w:t xml:space="preserve"> do valor da contratação. </w:t>
          </w:r>
        </w:p>
        <w:p w14:paraId="60501304"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11.1.1. A não prestação da garantia de execução equivale à recusa injustificada para a assinatura do contrato, caracterizando descumprimento total da obrigação assumida, nos termos do item 10.5, e sujeitando a adjudicatária às sanções previstas neste Edital e demais normas pertinentes.</w:t>
          </w:r>
        </w:p>
        <w:p w14:paraId="7AF67138"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11.1.2. Se o valor global da proposta da adjudicatária for inferior a 80% (oitenta por cento) do menor valor a que se referem as alíneas “a” e “b” do § 1º do artigo 48 da Lei Federal n° 8.666/1993, será exigida a prestação de garantia adicional correspondente à diferença entre </w:t>
          </w:r>
          <w:r w:rsidRPr="0054230F">
            <w:rPr>
              <w:rFonts w:ascii="Segoe UI" w:hAnsi="Segoe UI" w:cs="Segoe UI"/>
              <w:sz w:val="20"/>
              <w:szCs w:val="20"/>
            </w:rPr>
            <w:lastRenderedPageBreak/>
            <w:t>o menor valor calculado com base no citado dispositivo legal e o valor da correspondente proposta.</w:t>
          </w:r>
        </w:p>
        <w:p w14:paraId="5B625958"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11.2. </w:t>
          </w:r>
          <w:r w:rsidRPr="0054230F">
            <w:rPr>
              <w:rFonts w:ascii="Segoe UI" w:hAnsi="Segoe UI" w:cs="Segoe UI"/>
              <w:b/>
              <w:sz w:val="20"/>
              <w:szCs w:val="20"/>
            </w:rPr>
            <w:t>Modalidades.</w:t>
          </w:r>
          <w:r w:rsidRPr="0054230F">
            <w:rPr>
              <w:rFonts w:ascii="Segoe UI" w:hAnsi="Segoe UI" w:cs="Segoe UI"/>
              <w:sz w:val="20"/>
              <w:szCs w:val="20"/>
            </w:rPr>
            <w:t xml:space="preserve"> A adjudicatária poderá optar por uma das seguintes modalidades de garantia:</w:t>
          </w:r>
        </w:p>
        <w:p w14:paraId="670A634D"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11.2.1. </w:t>
          </w:r>
          <w:r w:rsidRPr="0054230F">
            <w:rPr>
              <w:rFonts w:ascii="Segoe UI" w:hAnsi="Segoe UI" w:cs="Segoe UI"/>
              <w:b/>
              <w:sz w:val="20"/>
              <w:szCs w:val="20"/>
            </w:rPr>
            <w:t xml:space="preserve">Dinheiro. </w:t>
          </w:r>
          <w:r w:rsidRPr="0054230F">
            <w:rPr>
              <w:rFonts w:ascii="Segoe UI" w:hAnsi="Segoe UI" w:cs="Segoe UI"/>
              <w:sz w:val="20"/>
              <w:szCs w:val="20"/>
            </w:rPr>
            <w:t>A garantia em dinheiro deverá ser efetuada mediante depósito bancário em favor da Unidade Contratante no Banco do Brasil, em conta que contemple a correção monetária do valor depositado.</w:t>
          </w:r>
        </w:p>
        <w:p w14:paraId="1490751D"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11.2.2. </w:t>
          </w:r>
          <w:r w:rsidRPr="0054230F">
            <w:rPr>
              <w:rFonts w:ascii="Segoe UI" w:hAnsi="Segoe UI" w:cs="Segoe UI"/>
              <w:b/>
              <w:sz w:val="20"/>
              <w:szCs w:val="20"/>
            </w:rPr>
            <w:t>Títulos da dívida pública</w:t>
          </w:r>
          <w:r w:rsidRPr="0054230F">
            <w:rPr>
              <w:rFonts w:ascii="Segoe UI" w:hAnsi="Segoe UI" w:cs="Segoe UI"/>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14:paraId="04E9A1D8"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11.2.3. </w:t>
          </w:r>
          <w:r w:rsidRPr="0054230F">
            <w:rPr>
              <w:rFonts w:ascii="Segoe UI" w:hAnsi="Segoe UI" w:cs="Segoe UI"/>
              <w:b/>
              <w:sz w:val="20"/>
              <w:szCs w:val="20"/>
            </w:rPr>
            <w:t xml:space="preserve">Fiança bancária. </w:t>
          </w:r>
          <w:r w:rsidRPr="0054230F">
            <w:rPr>
              <w:rFonts w:ascii="Segoe UI" w:hAnsi="Segoe UI" w:cs="Segoe UI"/>
              <w:sz w:val="20"/>
              <w:szCs w:val="20"/>
            </w:rPr>
            <w:t>Feita a opção pela fiança bancária, no instrumento deverá constar a renúncia expressa do fiador aos benefícios do artigo 827 do Código Civil.</w:t>
          </w:r>
        </w:p>
        <w:p w14:paraId="11F299D0"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11.2.4. </w:t>
          </w:r>
          <w:r w:rsidRPr="0054230F">
            <w:rPr>
              <w:rFonts w:ascii="Segoe UI" w:hAnsi="Segoe UI" w:cs="Segoe UI"/>
              <w:b/>
              <w:sz w:val="20"/>
              <w:szCs w:val="20"/>
            </w:rPr>
            <w:t xml:space="preserve">Seguro-garantia. </w:t>
          </w:r>
          <w:r w:rsidRPr="0054230F">
            <w:rPr>
              <w:rFonts w:ascii="Segoe UI" w:hAnsi="Segoe UI" w:cs="Segoe UI"/>
              <w:sz w:val="20"/>
              <w:szCs w:val="20"/>
            </w:rPr>
            <w:t>A apólice de seguro-garantia somente será aceita se contemplar todos os eventos indicados no item 11.3 do Edital. Caso tal cobertura não conste expressamente da apólice, a adjudicatária poderá apresentar declaração firmada pela seguradora emitente afirmando que o seguro-garantia apresentado é suficiente para a cobertura de todos os eventos indicados no item 11.3 do Edital.</w:t>
          </w:r>
        </w:p>
        <w:p w14:paraId="230378D6"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11.3. </w:t>
          </w:r>
          <w:r w:rsidRPr="0054230F">
            <w:rPr>
              <w:rFonts w:ascii="Segoe UI" w:hAnsi="Segoe UI" w:cs="Segoe UI"/>
              <w:b/>
              <w:sz w:val="20"/>
              <w:szCs w:val="20"/>
            </w:rPr>
            <w:t xml:space="preserve">Cobertura. </w:t>
          </w:r>
          <w:r w:rsidRPr="0054230F">
            <w:rPr>
              <w:rFonts w:ascii="Segoe UI" w:hAnsi="Segoe UI" w:cs="Segoe UI"/>
              <w:sz w:val="20"/>
              <w:szCs w:val="20"/>
            </w:rPr>
            <w:t>A garantia de execução assegurará, qualquer que seja a modalidade escolhida, o pagamento de:</w:t>
          </w:r>
        </w:p>
        <w:p w14:paraId="573F6D07"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11.3.1. prejuízos advindos do inadimplemento total ou parcial do objeto do contrato;</w:t>
          </w:r>
        </w:p>
        <w:p w14:paraId="374683BB"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11.3.2.  prejuízos diretos causados à Unidade Contratante decorrentes de culpa ou dolo da contratada durante a execução do objeto do contrato;</w:t>
          </w:r>
        </w:p>
        <w:p w14:paraId="27385CC6"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11.3.3. multas, moratórias e compensatórias, aplicadas pela Unidade Contratante à contratada na forma do item 12 deste Edital; e</w:t>
          </w:r>
        </w:p>
        <w:p w14:paraId="384BE87A"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11.3.4. obrigações trabalhistas e previdenciárias relacionadas ao contrato não adimplidas pela contratada, quando couber.</w:t>
          </w:r>
        </w:p>
        <w:p w14:paraId="53227446"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11.4. Não serão aceitas garantias que incluam outras isenções de responsabilidade que não as seguintes:</w:t>
          </w:r>
        </w:p>
        <w:p w14:paraId="6BD3871B"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11.4.1. Caso fortuito ou força maior;</w:t>
          </w:r>
        </w:p>
        <w:p w14:paraId="2CF3034E"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11.4.2. Descumprimento das obrigações pela contratada decorrentes de atos ou fatos imputáveis exclusivamente à Unidade Contratante.</w:t>
          </w:r>
        </w:p>
        <w:p w14:paraId="01D2A1C7"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lastRenderedPageBreak/>
            <w:t xml:space="preserve">11.5. </w:t>
          </w:r>
          <w:r w:rsidRPr="0054230F">
            <w:rPr>
              <w:rFonts w:ascii="Segoe UI" w:hAnsi="Segoe UI" w:cs="Segoe UI"/>
              <w:b/>
              <w:sz w:val="20"/>
              <w:szCs w:val="20"/>
            </w:rPr>
            <w:t xml:space="preserve">Validade da garantia. </w:t>
          </w:r>
          <w:r w:rsidRPr="0054230F">
            <w:rPr>
              <w:rFonts w:ascii="Segoe UI" w:hAnsi="Segoe UI" w:cs="Segoe UI"/>
              <w:sz w:val="20"/>
              <w:szCs w:val="20"/>
            </w:rPr>
            <w:t>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14:paraId="08950BFD" w14:textId="0F71BF22"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11.6. </w:t>
          </w:r>
          <w:r w:rsidRPr="0054230F">
            <w:rPr>
              <w:rFonts w:ascii="Segoe UI" w:hAnsi="Segoe UI" w:cs="Segoe UI"/>
              <w:b/>
              <w:sz w:val="20"/>
              <w:szCs w:val="20"/>
            </w:rPr>
            <w:t xml:space="preserve">Readequação. </w:t>
          </w:r>
          <w:r w:rsidRPr="0054230F">
            <w:rPr>
              <w:rFonts w:ascii="Segoe UI" w:hAnsi="Segoe UI" w:cs="Segoe UI"/>
              <w:sz w:val="20"/>
              <w:szCs w:val="20"/>
            </w:rPr>
            <w:t xml:space="preserve">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 </w:t>
          </w:r>
          <w:r w:rsidR="002D34B5" w:rsidRPr="0054230F">
            <w:rPr>
              <w:rFonts w:ascii="Segoe UI" w:hAnsi="Segoe UI" w:cs="Segoe UI"/>
              <w:b/>
              <w:bCs/>
              <w:sz w:val="20"/>
              <w:szCs w:val="20"/>
              <w:u w:val="single"/>
            </w:rPr>
            <w:t>03</w:t>
          </w:r>
          <w:r w:rsidRPr="0054230F">
            <w:rPr>
              <w:rFonts w:ascii="Segoe UI" w:hAnsi="Segoe UI" w:cs="Segoe UI"/>
              <w:b/>
              <w:bCs/>
              <w:sz w:val="20"/>
              <w:szCs w:val="20"/>
              <w:u w:val="single"/>
            </w:rPr>
            <w:t xml:space="preserve"> (</w:t>
          </w:r>
          <w:r w:rsidR="002D34B5" w:rsidRPr="0054230F">
            <w:rPr>
              <w:rFonts w:ascii="Segoe UI" w:hAnsi="Segoe UI" w:cs="Segoe UI"/>
              <w:b/>
              <w:bCs/>
              <w:sz w:val="20"/>
              <w:szCs w:val="20"/>
              <w:u w:val="single"/>
            </w:rPr>
            <w:t>Três</w:t>
          </w:r>
          <w:r w:rsidRPr="0054230F">
            <w:rPr>
              <w:rFonts w:ascii="Segoe UI" w:hAnsi="Segoe UI" w:cs="Segoe UI"/>
              <w:b/>
              <w:bCs/>
              <w:sz w:val="20"/>
              <w:szCs w:val="20"/>
              <w:u w:val="single"/>
            </w:rPr>
            <w:t>) dias úteis</w:t>
          </w:r>
          <w:r w:rsidRPr="0054230F">
            <w:rPr>
              <w:rFonts w:ascii="Segoe UI" w:hAnsi="Segoe UI" w:cs="Segoe UI"/>
              <w:sz w:val="20"/>
              <w:szCs w:val="20"/>
            </w:rPr>
            <w:t>, contados da data em que for notificada pela Unidade Contratante para fazê-lo.</w:t>
          </w:r>
        </w:p>
        <w:p w14:paraId="2B1B7815" w14:textId="48FEAC9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11.7. </w:t>
          </w:r>
          <w:r w:rsidRPr="0054230F">
            <w:rPr>
              <w:rFonts w:ascii="Segoe UI" w:hAnsi="Segoe UI" w:cs="Segoe UI"/>
              <w:b/>
              <w:sz w:val="20"/>
              <w:szCs w:val="20"/>
            </w:rPr>
            <w:t xml:space="preserve">Extinção. </w:t>
          </w:r>
          <w:r w:rsidRPr="0054230F">
            <w:rPr>
              <w:rFonts w:ascii="Segoe UI" w:hAnsi="Segoe UI" w:cs="Segoe UI"/>
              <w:sz w:val="20"/>
              <w:szCs w:val="20"/>
            </w:rPr>
            <w:t>Decorrido o prazo de validade da garantia, e desde que constatado o cumprimento integral de todas as obrigações contratuais, esta será considerada extinta com a devolução da apólice, da carta-fiança ou com a autorização concedida pela Unidade Contratante para que a contratada realize o levantamento do depósito em dinheiro.</w:t>
          </w:r>
        </w:p>
      </w:sdtContent>
    </w:sdt>
    <w:p w14:paraId="7864A317" w14:textId="77777777" w:rsidR="005C4BA0" w:rsidRPr="00444521" w:rsidRDefault="005C4BA0" w:rsidP="005C4BA0">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t xml:space="preserve">12. SANÇÕES ADMINISTRATIVAS </w:t>
      </w:r>
    </w:p>
    <w:p w14:paraId="47D19DB8"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12.1. </w:t>
      </w:r>
      <w:r w:rsidRPr="0054230F">
        <w:rPr>
          <w:rFonts w:ascii="Segoe UI" w:hAnsi="Segoe UI" w:cs="Segoe UI"/>
          <w:b/>
          <w:sz w:val="20"/>
          <w:szCs w:val="20"/>
        </w:rPr>
        <w:t xml:space="preserve">Espécies. </w:t>
      </w:r>
      <w:r w:rsidRPr="0054230F">
        <w:rPr>
          <w:rFonts w:ascii="Segoe UI" w:hAnsi="Segoe UI" w:cs="Segoe UI"/>
          <w:sz w:val="20"/>
          <w:szCs w:val="20"/>
        </w:rPr>
        <w:t xml:space="preserve">A pessoa física ou jurídica que praticar os atos previstos nos artigos 86 a 88 da Lei Federal nº 8.666/1993 ou nos artigos 80 a 82 da Lei Estadual nº 6.544/1989 ficará sujeita à aplicação das seguintes sanções: </w:t>
      </w:r>
    </w:p>
    <w:p w14:paraId="4F9C7921"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12.1.1. Advertência por faltas leves, assim entendidas aquelas que não acarretem prejuízos significativos para a Unidade Contratante;</w:t>
      </w:r>
    </w:p>
    <w:p w14:paraId="40DFC64C"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12.1.2. Multa, nos termos do</w:t>
      </w:r>
      <w:r w:rsidRPr="0054230F">
        <w:rPr>
          <w:rFonts w:ascii="Segoe UI" w:hAnsi="Segoe UI" w:cs="Segoe UI"/>
          <w:bCs/>
          <w:sz w:val="20"/>
          <w:szCs w:val="20"/>
        </w:rPr>
        <w:t xml:space="preserve"> </w:t>
      </w:r>
      <w:r w:rsidRPr="0054230F">
        <w:rPr>
          <w:rFonts w:ascii="Segoe UI" w:hAnsi="Segoe UI" w:cs="Segoe UI"/>
          <w:b/>
          <w:bCs/>
          <w:sz w:val="20"/>
          <w:szCs w:val="20"/>
        </w:rPr>
        <w:t>Anexo VI</w:t>
      </w:r>
      <w:r w:rsidRPr="0054230F">
        <w:rPr>
          <w:rFonts w:ascii="Segoe UI" w:hAnsi="Segoe UI" w:cs="Segoe UI"/>
          <w:bCs/>
          <w:sz w:val="20"/>
          <w:szCs w:val="20"/>
        </w:rPr>
        <w:t xml:space="preserve"> deste Edital</w:t>
      </w:r>
      <w:r w:rsidRPr="0054230F">
        <w:rPr>
          <w:rFonts w:ascii="Segoe UI" w:hAnsi="Segoe UI" w:cs="Segoe UI"/>
          <w:sz w:val="20"/>
          <w:szCs w:val="20"/>
        </w:rPr>
        <w:t>;</w:t>
      </w:r>
    </w:p>
    <w:p w14:paraId="63C72D3F"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12.1.3. Suspensão temporária de participação em licitação e impedimento de contratar com a Administração Pública estadual, por prazo não superior a dois anos;</w:t>
      </w:r>
    </w:p>
    <w:p w14:paraId="6B1FA958"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12.1.4. Declaração de inidoneidade para licitar ou contratar com a Administração Pública federal, estadual ou municipal, enquanto perdurarem os motivos determinantes da punição ou até que seja promovida a reabilitação perante a própria autoridade que aplicou a penalidade, que será concedida sempre que a contratada ressarcir os prejuízos causados e após decorrido o prazo da sanção do item 12.1.3.</w:t>
      </w:r>
    </w:p>
    <w:p w14:paraId="38B07E8B" w14:textId="77777777" w:rsidR="005C4BA0" w:rsidRPr="0054230F" w:rsidRDefault="005C4BA0" w:rsidP="005C4BA0">
      <w:pPr>
        <w:widowControl w:val="0"/>
        <w:spacing w:line="360" w:lineRule="auto"/>
        <w:jc w:val="both"/>
        <w:rPr>
          <w:rFonts w:ascii="Segoe UI" w:hAnsi="Segoe UI" w:cs="Segoe UI"/>
          <w:sz w:val="20"/>
          <w:szCs w:val="20"/>
        </w:rPr>
      </w:pPr>
      <w:r w:rsidRPr="0054230F">
        <w:rPr>
          <w:rFonts w:ascii="Segoe UI" w:hAnsi="Segoe UI" w:cs="Segoe UI"/>
          <w:bCs/>
          <w:color w:val="000000" w:themeColor="text1"/>
          <w:sz w:val="20"/>
          <w:szCs w:val="20"/>
        </w:rPr>
        <w:t xml:space="preserve">12.2. </w:t>
      </w:r>
      <w:r w:rsidRPr="0054230F">
        <w:rPr>
          <w:rFonts w:ascii="Segoe UI" w:hAnsi="Segoe UI" w:cs="Segoe UI"/>
          <w:b/>
          <w:bCs/>
          <w:color w:val="000000" w:themeColor="text1"/>
          <w:sz w:val="20"/>
          <w:szCs w:val="20"/>
        </w:rPr>
        <w:t xml:space="preserve">Autonomia. </w:t>
      </w:r>
      <w:r w:rsidRPr="0054230F">
        <w:rPr>
          <w:rFonts w:ascii="Segoe UI" w:hAnsi="Segoe UI" w:cs="Segoe UI"/>
          <w:bCs/>
          <w:color w:val="000000" w:themeColor="text1"/>
          <w:sz w:val="20"/>
          <w:szCs w:val="20"/>
        </w:rPr>
        <w:t xml:space="preserve">As sanções são </w:t>
      </w:r>
      <w:r w:rsidRPr="0054230F">
        <w:rPr>
          <w:rFonts w:ascii="Segoe UI" w:hAnsi="Segoe UI" w:cs="Segoe UI"/>
          <w:bCs/>
          <w:sz w:val="20"/>
          <w:szCs w:val="20"/>
        </w:rPr>
        <w:t xml:space="preserve">autônomas e </w:t>
      </w:r>
      <w:r w:rsidRPr="0054230F">
        <w:rPr>
          <w:rFonts w:ascii="Segoe UI" w:hAnsi="Segoe UI" w:cs="Segoe UI"/>
          <w:sz w:val="20"/>
          <w:szCs w:val="20"/>
        </w:rPr>
        <w:t>não impedem que a Unidade Contratante rescinda unilateralmente o contrato e</w:t>
      </w:r>
      <w:r w:rsidRPr="0054230F">
        <w:rPr>
          <w:rFonts w:ascii="Segoe UI" w:hAnsi="Segoe UI" w:cs="Segoe UI"/>
          <w:bCs/>
          <w:sz w:val="20"/>
          <w:szCs w:val="20"/>
        </w:rPr>
        <w:t>, garantidos o contraditório e ampla defesa,</w:t>
      </w:r>
      <w:r w:rsidRPr="0054230F">
        <w:rPr>
          <w:rFonts w:ascii="Segoe UI" w:hAnsi="Segoe UI" w:cs="Segoe UI"/>
          <w:sz w:val="20"/>
          <w:szCs w:val="20"/>
        </w:rPr>
        <w:t xml:space="preserve"> aplique as demais sanções eventualmente cabíveis.</w:t>
      </w:r>
    </w:p>
    <w:p w14:paraId="65F371C9" w14:textId="77777777" w:rsidR="005C4BA0" w:rsidRPr="0054230F" w:rsidRDefault="005C4BA0" w:rsidP="005C4BA0">
      <w:pPr>
        <w:widowControl w:val="0"/>
        <w:spacing w:line="360" w:lineRule="auto"/>
        <w:jc w:val="both"/>
        <w:rPr>
          <w:rFonts w:ascii="Segoe UI" w:hAnsi="Segoe UI" w:cs="Segoe UI"/>
          <w:bCs/>
          <w:color w:val="000000" w:themeColor="text1"/>
          <w:sz w:val="20"/>
          <w:szCs w:val="20"/>
        </w:rPr>
      </w:pPr>
      <w:r w:rsidRPr="0054230F">
        <w:rPr>
          <w:rFonts w:ascii="Segoe UI" w:hAnsi="Segoe UI" w:cs="Segoe UI"/>
          <w:bCs/>
          <w:color w:val="000000" w:themeColor="text1"/>
          <w:sz w:val="20"/>
          <w:szCs w:val="20"/>
        </w:rPr>
        <w:t xml:space="preserve">12.3. </w:t>
      </w:r>
      <w:r w:rsidRPr="0054230F">
        <w:rPr>
          <w:rFonts w:ascii="Segoe UI" w:hAnsi="Segoe UI" w:cs="Segoe UI"/>
          <w:b/>
          <w:bCs/>
          <w:color w:val="000000" w:themeColor="text1"/>
          <w:sz w:val="20"/>
          <w:szCs w:val="20"/>
        </w:rPr>
        <w:t xml:space="preserve">Registro. </w:t>
      </w:r>
      <w:r w:rsidRPr="0054230F">
        <w:rPr>
          <w:rFonts w:ascii="Segoe UI" w:hAnsi="Segoe UI" w:cs="Segoe UI"/>
          <w:bCs/>
          <w:color w:val="000000" w:themeColor="text1"/>
          <w:sz w:val="20"/>
          <w:szCs w:val="20"/>
        </w:rPr>
        <w:t xml:space="preserve">As sanções aplicadas pela Unidade Contratante devem ser registradas no Cadastro </w:t>
      </w:r>
      <w:r w:rsidRPr="0054230F">
        <w:rPr>
          <w:rFonts w:ascii="Segoe UI" w:hAnsi="Segoe UI" w:cs="Segoe UI"/>
          <w:bCs/>
          <w:color w:val="000000" w:themeColor="text1"/>
          <w:sz w:val="20"/>
          <w:szCs w:val="20"/>
        </w:rPr>
        <w:lastRenderedPageBreak/>
        <w:t xml:space="preserve">Unificado de Fornecedores do Estado de São Paulo – CAUFESP, no </w:t>
      </w:r>
      <w:r w:rsidRPr="0054230F">
        <w:rPr>
          <w:rFonts w:ascii="Segoe UI" w:hAnsi="Segoe UI" w:cs="Segoe UI"/>
          <w:color w:val="000000" w:themeColor="text1"/>
          <w:sz w:val="20"/>
          <w:szCs w:val="20"/>
        </w:rPr>
        <w:t>Sistema Eletrônico de Aplicação e Registro de Sanções Administrativas – e-Sanções (http://www.esancoes.sp.gov.br), e no Cadastro Nacional de Empresas Inidôneas e Suspensas – CEIS (http://www.portaltransparencia.gov.br/ceis).</w:t>
      </w:r>
    </w:p>
    <w:p w14:paraId="47611D50" w14:textId="77777777" w:rsidR="005C4BA0" w:rsidRPr="0054230F" w:rsidRDefault="005C4BA0" w:rsidP="005C4BA0">
      <w:pPr>
        <w:tabs>
          <w:tab w:val="left" w:pos="3366"/>
        </w:tabs>
        <w:spacing w:line="360" w:lineRule="auto"/>
        <w:jc w:val="both"/>
        <w:rPr>
          <w:rFonts w:ascii="Segoe UI" w:hAnsi="Segoe UI" w:cs="Segoe UI"/>
          <w:sz w:val="20"/>
          <w:szCs w:val="20"/>
        </w:rPr>
      </w:pPr>
      <w:r w:rsidRPr="0054230F">
        <w:rPr>
          <w:rFonts w:ascii="Segoe UI" w:hAnsi="Segoe UI" w:cs="Segoe UI"/>
          <w:sz w:val="20"/>
          <w:szCs w:val="20"/>
        </w:rPr>
        <w:t xml:space="preserve">12.4. </w:t>
      </w:r>
      <w:r w:rsidRPr="0054230F">
        <w:rPr>
          <w:rFonts w:ascii="Segoe UI" w:hAnsi="Segoe UI" w:cs="Segoe UI"/>
          <w:b/>
          <w:sz w:val="20"/>
          <w:szCs w:val="20"/>
        </w:rPr>
        <w:t xml:space="preserve">Descontos. </w:t>
      </w:r>
      <w:r w:rsidRPr="0054230F">
        <w:rPr>
          <w:rFonts w:ascii="Segoe UI" w:hAnsi="Segoe UI" w:cs="Segoe UI"/>
          <w:sz w:val="20"/>
          <w:szCs w:val="20"/>
        </w:rPr>
        <w:t>A Unidade Contratante poderá descontar dos pagamentos os valores correspondentes às multas que eventualmente forem aplicadas à contratada pelo descumprimento de obrigações estabelecidas neste Edital, seus anexos ou no termo de contrato.</w:t>
      </w:r>
    </w:p>
    <w:p w14:paraId="73AE521D" w14:textId="77777777" w:rsidR="005C4BA0" w:rsidRPr="0054230F" w:rsidRDefault="005C4BA0" w:rsidP="005C4BA0">
      <w:pPr>
        <w:tabs>
          <w:tab w:val="left" w:pos="3366"/>
        </w:tabs>
        <w:spacing w:line="360" w:lineRule="auto"/>
        <w:jc w:val="both"/>
        <w:rPr>
          <w:rFonts w:ascii="Segoe UI" w:hAnsi="Segoe UI" w:cs="Segoe UI"/>
          <w:sz w:val="20"/>
          <w:szCs w:val="20"/>
        </w:rPr>
      </w:pPr>
      <w:r w:rsidRPr="0054230F">
        <w:rPr>
          <w:rFonts w:ascii="Segoe UI" w:hAnsi="Segoe UI" w:cs="Segoe UI"/>
          <w:sz w:val="20"/>
          <w:szCs w:val="20"/>
        </w:rPr>
        <w:t xml:space="preserve">12.5. </w:t>
      </w:r>
      <w:r w:rsidRPr="0054230F">
        <w:rPr>
          <w:rFonts w:ascii="Segoe UI" w:hAnsi="Segoe UI" w:cs="Segoe UI"/>
          <w:b/>
          <w:sz w:val="20"/>
          <w:szCs w:val="20"/>
        </w:rPr>
        <w:t xml:space="preserve">Conformidade com o marco legal anticorrupção. </w:t>
      </w:r>
      <w:r w:rsidRPr="0054230F">
        <w:rPr>
          <w:rFonts w:ascii="Segoe UI" w:hAnsi="Segoe UI" w:cs="Segoe UI"/>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demais sanções administrativas cabíveis.</w:t>
      </w:r>
    </w:p>
    <w:p w14:paraId="01910A64" w14:textId="77777777" w:rsidR="005C4BA0" w:rsidRPr="0054230F" w:rsidRDefault="005C4BA0" w:rsidP="005C4BA0">
      <w:pPr>
        <w:tabs>
          <w:tab w:val="left" w:pos="3402"/>
        </w:tabs>
        <w:spacing w:line="360" w:lineRule="auto"/>
        <w:jc w:val="both"/>
        <w:rPr>
          <w:rFonts w:ascii="Segoe UI" w:hAnsi="Segoe UI" w:cs="Segoe UI"/>
          <w:sz w:val="20"/>
          <w:szCs w:val="20"/>
        </w:rPr>
      </w:pPr>
      <w:r w:rsidRPr="0054230F">
        <w:rPr>
          <w:rFonts w:ascii="Segoe UI" w:hAnsi="Segoe UI" w:cs="Segoe UI"/>
          <w:sz w:val="20"/>
          <w:szCs w:val="20"/>
        </w:rPr>
        <w:t xml:space="preserve">12.6. </w:t>
      </w:r>
      <w:r w:rsidRPr="0054230F">
        <w:rPr>
          <w:rFonts w:ascii="Segoe UI" w:hAnsi="Segoe UI" w:cs="Segoe UI"/>
          <w:b/>
          <w:sz w:val="20"/>
          <w:szCs w:val="20"/>
        </w:rPr>
        <w:t xml:space="preserve">Uso irregular de madeira exótica ou nativa da flora brasileira. </w:t>
      </w:r>
      <w:r w:rsidRPr="0054230F">
        <w:rPr>
          <w:rFonts w:ascii="Segoe UI" w:hAnsi="Segoe UI" w:cs="Segoe UI"/>
          <w:sz w:val="20"/>
          <w:szCs w:val="20"/>
        </w:rPr>
        <w:t>O descumprimento das obrigações previstas nos incisos I, II e III, do artigo 9°, do Decreto Estadual n° 53.047/2008 sujeitará a contratada à aplicação da sanção administrativa de proibição de contratar com a Administração Pública por até três anos, estabelecida no artigo 72, §8º, inciso V, da Lei Federal n° 9.605/1998, observadas as normas legais e regulamentares pertinentes, independentemente de sua responsabilização na esfera criminal e sem prejuízo da aplicação das demais sanções administrativas cabíveis.</w:t>
      </w:r>
    </w:p>
    <w:p w14:paraId="5412AD8B" w14:textId="77777777" w:rsidR="005C4BA0" w:rsidRPr="00444521" w:rsidRDefault="005C4BA0" w:rsidP="00444521">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t>13. SUBCONTRATAÇÃO</w:t>
      </w:r>
    </w:p>
    <w:sdt>
      <w:sdtPr>
        <w:rPr>
          <w:rFonts w:ascii="Segoe UI" w:hAnsi="Segoe UI" w:cs="Segoe UI"/>
          <w:sz w:val="20"/>
          <w:szCs w:val="20"/>
        </w:rPr>
        <w:alias w:val="Subcontratação"/>
        <w:tag w:val="Subcontratação"/>
        <w:id w:val="1187633026"/>
        <w:placeholder>
          <w:docPart w:val="D9E926BFC50B4165975D7F5667590354"/>
        </w:placeholder>
      </w:sdtPr>
      <w:sdtEndPr>
        <w:rPr>
          <w:b/>
          <w:bCs/>
          <w:u w:val="single"/>
        </w:rPr>
      </w:sdtEndPr>
      <w:sdtContent>
        <w:p w14:paraId="38D09FAD" w14:textId="277B9AEA" w:rsidR="005C4BA0" w:rsidRPr="0054230F" w:rsidRDefault="005C4BA0" w:rsidP="005C4BA0">
          <w:pPr>
            <w:spacing w:line="360" w:lineRule="auto"/>
            <w:jc w:val="both"/>
            <w:rPr>
              <w:rFonts w:ascii="Arial" w:hAnsi="Arial"/>
              <w:b/>
              <w:bCs/>
              <w:color w:val="000000"/>
              <w:sz w:val="20"/>
              <w:szCs w:val="20"/>
              <w:u w:val="single"/>
            </w:rPr>
          </w:pPr>
          <w:r w:rsidRPr="0054230F">
            <w:rPr>
              <w:rFonts w:ascii="Segoe UI" w:hAnsi="Segoe UI" w:cs="Segoe UI"/>
              <w:b/>
              <w:bCs/>
              <w:sz w:val="20"/>
              <w:szCs w:val="20"/>
              <w:u w:val="single"/>
            </w:rPr>
            <w:t>13.1. Não será admitida a subcontratação, cessão ou transferência, total ou parcial, do objeto desta licitação.</w:t>
          </w:r>
        </w:p>
      </w:sdtContent>
    </w:sdt>
    <w:p w14:paraId="368A7395" w14:textId="77777777" w:rsidR="005C4BA0" w:rsidRPr="0054230F" w:rsidRDefault="005C4BA0" w:rsidP="005C4BA0">
      <w:pPr>
        <w:spacing w:line="360" w:lineRule="auto"/>
        <w:jc w:val="both"/>
        <w:rPr>
          <w:rFonts w:ascii="Segoe UI" w:hAnsi="Segoe UI" w:cs="Segoe UI"/>
          <w:sz w:val="20"/>
          <w:szCs w:val="20"/>
        </w:rPr>
      </w:pPr>
    </w:p>
    <w:p w14:paraId="7880FCC2" w14:textId="77777777" w:rsidR="005C4BA0" w:rsidRPr="0054230F" w:rsidRDefault="005C4BA0" w:rsidP="005C4BA0">
      <w:pPr>
        <w:keepNext/>
        <w:widowControl w:val="0"/>
        <w:tabs>
          <w:tab w:val="left" w:pos="709"/>
        </w:tabs>
        <w:spacing w:line="360" w:lineRule="auto"/>
        <w:jc w:val="both"/>
        <w:outlineLvl w:val="0"/>
        <w:rPr>
          <w:rFonts w:ascii="Segoe UI" w:hAnsi="Segoe UI" w:cs="Segoe UI"/>
          <w:color w:val="000000"/>
          <w:sz w:val="20"/>
          <w:szCs w:val="20"/>
        </w:rPr>
      </w:pPr>
      <w:r w:rsidRPr="0054230F">
        <w:rPr>
          <w:rFonts w:ascii="Segoe UI" w:hAnsi="Segoe UI" w:cs="Segoe UI"/>
          <w:b/>
          <w:sz w:val="20"/>
          <w:szCs w:val="20"/>
        </w:rPr>
        <w:t>14. MEDIÇÕES, PAGAMENTOS, CRITÉRIOS DE REAJUSTE E RECEBIMENTO DO OBJETO</w:t>
      </w:r>
    </w:p>
    <w:p w14:paraId="076D9252" w14:textId="77777777" w:rsidR="005C4BA0" w:rsidRPr="0054230F" w:rsidRDefault="005C4BA0" w:rsidP="005C4BA0">
      <w:pPr>
        <w:autoSpaceDE w:val="0"/>
        <w:autoSpaceDN w:val="0"/>
        <w:adjustRightInd w:val="0"/>
        <w:spacing w:line="360" w:lineRule="auto"/>
        <w:jc w:val="both"/>
        <w:rPr>
          <w:rFonts w:ascii="Segoe UI" w:hAnsi="Segoe UI" w:cs="Segoe UI"/>
          <w:color w:val="000000"/>
          <w:sz w:val="20"/>
          <w:szCs w:val="20"/>
        </w:rPr>
      </w:pPr>
      <w:r w:rsidRPr="0054230F">
        <w:rPr>
          <w:rFonts w:ascii="Segoe UI" w:hAnsi="Segoe UI" w:cs="Segoe UI"/>
          <w:sz w:val="20"/>
          <w:szCs w:val="20"/>
        </w:rPr>
        <w:t xml:space="preserve">14.1. </w:t>
      </w:r>
      <w:r w:rsidRPr="0054230F">
        <w:rPr>
          <w:rFonts w:ascii="Segoe UI" w:hAnsi="Segoe UI" w:cs="Segoe UI"/>
          <w:b/>
          <w:sz w:val="20"/>
          <w:szCs w:val="20"/>
        </w:rPr>
        <w:t xml:space="preserve">Remissão ao contrato. </w:t>
      </w:r>
      <w:r w:rsidRPr="0054230F">
        <w:rPr>
          <w:rFonts w:ascii="Segoe UI" w:hAnsi="Segoe UI" w:cs="Segoe UI"/>
          <w:sz w:val="20"/>
          <w:szCs w:val="20"/>
        </w:rPr>
        <w:t xml:space="preserve">As condições de recebimento do objeto, bem como as normas aplicáveis às medições, aos pagamentos e aos critérios de reajuste, quando aplicável, estão previstas no termo de contrato, cuja minuta constitui </w:t>
      </w:r>
      <w:r w:rsidRPr="0054230F">
        <w:rPr>
          <w:rFonts w:ascii="Segoe UI" w:hAnsi="Segoe UI" w:cs="Segoe UI"/>
          <w:color w:val="000000"/>
          <w:sz w:val="20"/>
          <w:szCs w:val="20"/>
        </w:rPr>
        <w:t xml:space="preserve">o </w:t>
      </w:r>
      <w:r w:rsidRPr="0054230F">
        <w:rPr>
          <w:rFonts w:ascii="Segoe UI" w:hAnsi="Segoe UI" w:cs="Segoe UI"/>
          <w:b/>
          <w:color w:val="000000"/>
          <w:sz w:val="20"/>
          <w:szCs w:val="20"/>
        </w:rPr>
        <w:t>Anexo V</w:t>
      </w:r>
      <w:r w:rsidRPr="0054230F">
        <w:rPr>
          <w:rFonts w:ascii="Segoe UI" w:hAnsi="Segoe UI" w:cs="Segoe UI"/>
          <w:color w:val="000000"/>
          <w:sz w:val="20"/>
          <w:szCs w:val="20"/>
        </w:rPr>
        <w:t xml:space="preserve"> deste Edital.</w:t>
      </w:r>
    </w:p>
    <w:p w14:paraId="4F821946" w14:textId="77777777" w:rsidR="005C4BA0" w:rsidRPr="00444521" w:rsidRDefault="005C4BA0" w:rsidP="005C4BA0">
      <w:pPr>
        <w:pStyle w:val="Ttulo1"/>
        <w:spacing w:line="360" w:lineRule="auto"/>
        <w:rPr>
          <w:rFonts w:ascii="Segoe UI" w:hAnsi="Segoe UI" w:cs="Segoe UI"/>
          <w:b/>
          <w:bCs/>
          <w:color w:val="auto"/>
          <w:sz w:val="20"/>
          <w:szCs w:val="20"/>
        </w:rPr>
      </w:pPr>
      <w:r w:rsidRPr="00444521">
        <w:rPr>
          <w:rFonts w:ascii="Segoe UI" w:hAnsi="Segoe UI" w:cs="Segoe UI"/>
          <w:b/>
          <w:bCs/>
          <w:color w:val="auto"/>
          <w:sz w:val="20"/>
          <w:szCs w:val="20"/>
        </w:rPr>
        <w:t>15. IMPUGNAÇÕES AO EDITAL</w:t>
      </w:r>
    </w:p>
    <w:p w14:paraId="4D106753" w14:textId="77777777" w:rsidR="005C4BA0" w:rsidRPr="0054230F" w:rsidRDefault="005C4BA0" w:rsidP="005C4BA0">
      <w:pPr>
        <w:tabs>
          <w:tab w:val="left" w:pos="540"/>
        </w:tabs>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15.1. </w:t>
      </w:r>
      <w:r w:rsidRPr="0054230F">
        <w:rPr>
          <w:rFonts w:ascii="Segoe UI" w:hAnsi="Segoe UI" w:cs="Segoe UI"/>
          <w:b/>
          <w:sz w:val="20"/>
          <w:szCs w:val="20"/>
        </w:rPr>
        <w:t xml:space="preserve">Prazo. </w:t>
      </w:r>
      <w:r w:rsidRPr="0054230F">
        <w:rPr>
          <w:rFonts w:ascii="Segoe UI" w:hAnsi="Segoe UI" w:cs="Segoe UI"/>
          <w:sz w:val="20"/>
          <w:szCs w:val="20"/>
        </w:rPr>
        <w:t xml:space="preserve">Qualquer pessoa poderá impugnar os termos deste Edital, devendo protocolar a petição no endereço indicado no preâmbulo em até cinco dias úteis antes da data fixada para a sessão pública </w:t>
      </w:r>
      <w:r w:rsidRPr="0054230F">
        <w:rPr>
          <w:rFonts w:ascii="Segoe UI" w:hAnsi="Segoe UI" w:cs="Segoe UI"/>
          <w:sz w:val="20"/>
          <w:szCs w:val="20"/>
        </w:rPr>
        <w:lastRenderedPageBreak/>
        <w:t xml:space="preserve">de entrega dos envelopes e das declarações complementares. </w:t>
      </w:r>
      <w:r w:rsidRPr="0054230F">
        <w:rPr>
          <w:rFonts w:ascii="Segoe UI" w:hAnsi="Segoe UI" w:cs="Segoe UI"/>
          <w:iCs/>
          <w:sz w:val="20"/>
          <w:szCs w:val="20"/>
        </w:rPr>
        <w:t>As impugnações não suspendem os prazos previstos no Edital.</w:t>
      </w:r>
    </w:p>
    <w:p w14:paraId="0958AD47" w14:textId="77777777" w:rsidR="005C4BA0" w:rsidRPr="0054230F" w:rsidRDefault="005C4BA0" w:rsidP="005C4BA0">
      <w:pPr>
        <w:tabs>
          <w:tab w:val="left" w:pos="540"/>
        </w:tabs>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15.2. </w:t>
      </w:r>
      <w:r w:rsidRPr="0054230F">
        <w:rPr>
          <w:rFonts w:ascii="Segoe UI" w:hAnsi="Segoe UI" w:cs="Segoe UI"/>
          <w:b/>
          <w:sz w:val="20"/>
          <w:szCs w:val="20"/>
        </w:rPr>
        <w:t xml:space="preserve">Decisão. </w:t>
      </w:r>
      <w:r w:rsidRPr="0054230F">
        <w:rPr>
          <w:rFonts w:ascii="Segoe UI" w:hAnsi="Segoe UI" w:cs="Segoe UI"/>
          <w:sz w:val="20"/>
          <w:szCs w:val="20"/>
        </w:rPr>
        <w:t xml:space="preserve">As impugnações serão decididas pela Comissão Julgadora da Licitação em até três dias úteis, contados do protocolo. </w:t>
      </w:r>
    </w:p>
    <w:p w14:paraId="29FC3344" w14:textId="77777777" w:rsidR="005C4BA0" w:rsidRPr="0054230F" w:rsidRDefault="005C4BA0" w:rsidP="005C4BA0">
      <w:pPr>
        <w:tabs>
          <w:tab w:val="left" w:pos="540"/>
        </w:tabs>
        <w:autoSpaceDE w:val="0"/>
        <w:autoSpaceDN w:val="0"/>
        <w:adjustRightInd w:val="0"/>
        <w:spacing w:line="360" w:lineRule="auto"/>
        <w:ind w:left="851"/>
        <w:jc w:val="both"/>
        <w:rPr>
          <w:rFonts w:ascii="Segoe UI" w:hAnsi="Segoe UI" w:cs="Segoe UI"/>
          <w:sz w:val="20"/>
          <w:szCs w:val="20"/>
        </w:rPr>
      </w:pPr>
      <w:r w:rsidRPr="0054230F">
        <w:rPr>
          <w:rFonts w:ascii="Segoe UI" w:hAnsi="Segoe UI" w:cs="Segoe UI"/>
          <w:sz w:val="20"/>
          <w:szCs w:val="20"/>
        </w:rPr>
        <w:t>15.2.1. Acolhida a impugnação contra o Edital, será designada nova data para realização da sessão pública, se for o caso.</w:t>
      </w:r>
    </w:p>
    <w:p w14:paraId="4B479391" w14:textId="77777777" w:rsidR="005C4BA0" w:rsidRPr="0054230F" w:rsidRDefault="005C4BA0" w:rsidP="005C4BA0">
      <w:pPr>
        <w:tabs>
          <w:tab w:val="left" w:pos="540"/>
        </w:tabs>
        <w:autoSpaceDE w:val="0"/>
        <w:autoSpaceDN w:val="0"/>
        <w:adjustRightInd w:val="0"/>
        <w:spacing w:line="360" w:lineRule="auto"/>
        <w:ind w:left="851"/>
        <w:jc w:val="both"/>
        <w:rPr>
          <w:rFonts w:ascii="Segoe UI" w:hAnsi="Segoe UI" w:cs="Segoe UI"/>
          <w:sz w:val="20"/>
          <w:szCs w:val="20"/>
        </w:rPr>
      </w:pPr>
      <w:r w:rsidRPr="0054230F">
        <w:rPr>
          <w:rFonts w:ascii="Segoe UI" w:hAnsi="Segoe UI" w:cs="Segoe UI"/>
          <w:sz w:val="20"/>
          <w:szCs w:val="20"/>
        </w:rPr>
        <w:t xml:space="preserve">15.2.2. As respostas serão juntadas ao processo administrativo e </w:t>
      </w:r>
      <w:r w:rsidRPr="0054230F">
        <w:rPr>
          <w:rFonts w:ascii="Segoe UI" w:hAnsi="Segoe UI" w:cs="Segoe UI"/>
          <w:iCs/>
          <w:sz w:val="20"/>
          <w:szCs w:val="20"/>
        </w:rPr>
        <w:t>ficarão disponíveis para consulta por qualquer interessado.</w:t>
      </w:r>
    </w:p>
    <w:p w14:paraId="13F4EFAE" w14:textId="77777777" w:rsidR="005C4BA0" w:rsidRPr="0054230F" w:rsidRDefault="005C4BA0" w:rsidP="005C4BA0">
      <w:pPr>
        <w:tabs>
          <w:tab w:val="left" w:pos="540"/>
        </w:tabs>
        <w:autoSpaceDE w:val="0"/>
        <w:autoSpaceDN w:val="0"/>
        <w:adjustRightInd w:val="0"/>
        <w:spacing w:line="360" w:lineRule="auto"/>
        <w:jc w:val="both"/>
        <w:rPr>
          <w:rFonts w:ascii="Segoe UI" w:hAnsi="Segoe UI" w:cs="Segoe UI"/>
          <w:iCs/>
          <w:sz w:val="20"/>
          <w:szCs w:val="20"/>
        </w:rPr>
      </w:pPr>
      <w:r w:rsidRPr="0054230F">
        <w:rPr>
          <w:rFonts w:ascii="Segoe UI" w:hAnsi="Segoe UI" w:cs="Segoe UI"/>
          <w:sz w:val="20"/>
          <w:szCs w:val="20"/>
        </w:rPr>
        <w:t>15.3.</w:t>
      </w:r>
      <w:r w:rsidRPr="0054230F">
        <w:rPr>
          <w:rFonts w:ascii="Segoe UI" w:hAnsi="Segoe UI" w:cs="Segoe UI"/>
          <w:iCs/>
          <w:sz w:val="20"/>
          <w:szCs w:val="20"/>
        </w:rPr>
        <w:t xml:space="preserve"> </w:t>
      </w:r>
      <w:r w:rsidRPr="0054230F">
        <w:rPr>
          <w:rFonts w:ascii="Segoe UI" w:hAnsi="Segoe UI" w:cs="Segoe UI"/>
          <w:b/>
          <w:iCs/>
          <w:sz w:val="20"/>
          <w:szCs w:val="20"/>
        </w:rPr>
        <w:t xml:space="preserve">Aceitação tácita. </w:t>
      </w:r>
      <w:r w:rsidRPr="0054230F">
        <w:rPr>
          <w:rFonts w:ascii="Segoe UI" w:hAnsi="Segoe UI" w:cs="Segoe UI"/>
          <w:iCs/>
          <w:sz w:val="20"/>
          <w:szCs w:val="20"/>
        </w:rPr>
        <w:t xml:space="preserve">A ausência de impugnação implicará na aceitação tácita, pelo licitante, das condições previstas neste Edital e em seus anexos, em especial no Projeto Básico e na minuta de termo de contrato. </w:t>
      </w:r>
    </w:p>
    <w:p w14:paraId="0AE520CB" w14:textId="0A74C81E" w:rsidR="005C4BA0" w:rsidRPr="0054230F" w:rsidRDefault="00444521" w:rsidP="00444521">
      <w:pPr>
        <w:keepNext/>
        <w:widowControl w:val="0"/>
        <w:jc w:val="both"/>
        <w:outlineLvl w:val="0"/>
        <w:rPr>
          <w:rFonts w:ascii="Segoe UI" w:hAnsi="Segoe UI" w:cs="Segoe UI"/>
          <w:b/>
          <w:sz w:val="20"/>
          <w:szCs w:val="20"/>
        </w:rPr>
      </w:pPr>
      <w:r>
        <w:rPr>
          <w:rFonts w:ascii="Segoe UI" w:hAnsi="Segoe UI" w:cs="Segoe UI"/>
          <w:b/>
          <w:sz w:val="20"/>
          <w:szCs w:val="20"/>
        </w:rPr>
        <w:br/>
      </w:r>
      <w:r w:rsidR="005C4BA0" w:rsidRPr="0054230F">
        <w:rPr>
          <w:rFonts w:ascii="Segoe UI" w:hAnsi="Segoe UI" w:cs="Segoe UI"/>
          <w:b/>
          <w:sz w:val="20"/>
          <w:szCs w:val="20"/>
        </w:rPr>
        <w:t>16. DISPOSIÇÕES GERAIS</w:t>
      </w:r>
    </w:p>
    <w:p w14:paraId="1327C525" w14:textId="77777777" w:rsidR="005C4BA0" w:rsidRPr="0054230F" w:rsidRDefault="005C4BA0" w:rsidP="005C4BA0">
      <w:pPr>
        <w:tabs>
          <w:tab w:val="left" w:pos="180"/>
        </w:tabs>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16.1. </w:t>
      </w:r>
      <w:r w:rsidRPr="0054230F">
        <w:rPr>
          <w:rFonts w:ascii="Segoe UI" w:hAnsi="Segoe UI" w:cs="Segoe UI"/>
          <w:b/>
          <w:sz w:val="20"/>
          <w:szCs w:val="20"/>
        </w:rPr>
        <w:t>Interpretação</w:t>
      </w:r>
      <w:r w:rsidRPr="0054230F">
        <w:rPr>
          <w:rFonts w:ascii="Segoe UI" w:hAnsi="Segoe UI" w:cs="Segoe UI"/>
          <w:sz w:val="20"/>
          <w:szCs w:val="20"/>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77C2D529" w14:textId="77777777" w:rsidR="005C4BA0" w:rsidRPr="0054230F" w:rsidRDefault="005C4BA0" w:rsidP="005C4BA0">
      <w:pPr>
        <w:tabs>
          <w:tab w:val="left" w:pos="1467"/>
        </w:tabs>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16.2. </w:t>
      </w:r>
      <w:r w:rsidRPr="0054230F">
        <w:rPr>
          <w:rFonts w:ascii="Segoe UI" w:hAnsi="Segoe UI" w:cs="Segoe UI"/>
          <w:b/>
          <w:sz w:val="20"/>
          <w:szCs w:val="20"/>
        </w:rPr>
        <w:t>Omissões.</w:t>
      </w:r>
      <w:r w:rsidRPr="0054230F">
        <w:rPr>
          <w:rFonts w:ascii="Segoe UI" w:hAnsi="Segoe UI" w:cs="Segoe UI"/>
          <w:sz w:val="20"/>
          <w:szCs w:val="20"/>
        </w:rPr>
        <w:t xml:space="preserve"> Os casos omissos serão solucionados pela Comissão Julgadora da Licitação.</w:t>
      </w:r>
    </w:p>
    <w:p w14:paraId="087872FE"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16.3 </w:t>
      </w:r>
      <w:r w:rsidRPr="0054230F">
        <w:rPr>
          <w:rFonts w:ascii="Segoe UI" w:hAnsi="Segoe UI" w:cs="Segoe UI"/>
          <w:b/>
          <w:sz w:val="20"/>
          <w:szCs w:val="20"/>
        </w:rPr>
        <w:t xml:space="preserve">Publicidade. </w:t>
      </w:r>
      <w:r w:rsidRPr="0054230F">
        <w:rPr>
          <w:rFonts w:ascii="Segoe UI" w:hAnsi="Segoe UI" w:cs="Segoe UI"/>
          <w:sz w:val="20"/>
          <w:szCs w:val="20"/>
        </w:rPr>
        <w:t>A publicidade dos atos pertinentes a esta licitação será efetuada mediante publicação no Diário Oficial do Estado.</w:t>
      </w:r>
    </w:p>
    <w:p w14:paraId="0FE03FBC"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16.4. </w:t>
      </w:r>
      <w:r w:rsidRPr="0054230F">
        <w:rPr>
          <w:rFonts w:ascii="Segoe UI" w:hAnsi="Segoe UI" w:cs="Segoe UI"/>
          <w:b/>
          <w:sz w:val="20"/>
          <w:szCs w:val="20"/>
        </w:rPr>
        <w:t xml:space="preserve">Foro. </w:t>
      </w:r>
      <w:r w:rsidRPr="0054230F">
        <w:rPr>
          <w:rFonts w:ascii="Segoe UI" w:hAnsi="Segoe UI" w:cs="Segoe UI"/>
          <w:sz w:val="20"/>
          <w:szCs w:val="20"/>
        </w:rPr>
        <w:t>Será competente o foro da Comarca da capital do Estado de São Paulo para dirimir as questões decorrentes desta licitação não resolvidas na esfera administrativa.</w:t>
      </w:r>
    </w:p>
    <w:p w14:paraId="28F9D163"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16.5. </w:t>
      </w:r>
      <w:r w:rsidRPr="0054230F">
        <w:rPr>
          <w:rFonts w:ascii="Segoe UI" w:hAnsi="Segoe UI" w:cs="Segoe UI"/>
          <w:b/>
          <w:sz w:val="20"/>
          <w:szCs w:val="20"/>
        </w:rPr>
        <w:t>Prazos</w:t>
      </w:r>
      <w:r w:rsidRPr="0054230F">
        <w:rPr>
          <w:rFonts w:ascii="Segoe UI" w:hAnsi="Segoe UI" w:cs="Segoe UI"/>
          <w:sz w:val="20"/>
          <w:szCs w:val="20"/>
        </w:rPr>
        <w:t>. Os prazos indicados neste Edital em dias corridos, quando vencidos em dia não útil, prorrogam-se para o dia útil subsequente.</w:t>
      </w:r>
    </w:p>
    <w:p w14:paraId="12E27E63"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16.6. </w:t>
      </w:r>
      <w:r w:rsidRPr="0054230F">
        <w:rPr>
          <w:rFonts w:ascii="Segoe UI" w:hAnsi="Segoe UI" w:cs="Segoe UI"/>
          <w:b/>
          <w:sz w:val="20"/>
          <w:szCs w:val="20"/>
        </w:rPr>
        <w:t xml:space="preserve">Anexos. </w:t>
      </w:r>
      <w:r w:rsidRPr="0054230F">
        <w:rPr>
          <w:rFonts w:ascii="Segoe UI" w:hAnsi="Segoe UI" w:cs="Segoe UI"/>
          <w:sz w:val="20"/>
          <w:szCs w:val="20"/>
        </w:rPr>
        <w:t xml:space="preserve">Integram o presente Edital: </w:t>
      </w:r>
    </w:p>
    <w:p w14:paraId="16175104" w14:textId="6179EBBE" w:rsidR="005C4BA0" w:rsidRPr="0054230F" w:rsidRDefault="005C4BA0" w:rsidP="005C4BA0">
      <w:pPr>
        <w:spacing w:line="360" w:lineRule="auto"/>
        <w:ind w:left="567"/>
        <w:jc w:val="both"/>
        <w:rPr>
          <w:rFonts w:ascii="Segoe UI" w:hAnsi="Segoe UI" w:cs="Segoe UI"/>
          <w:sz w:val="20"/>
          <w:szCs w:val="20"/>
        </w:rPr>
      </w:pPr>
      <w:r w:rsidRPr="0054230F">
        <w:rPr>
          <w:rFonts w:ascii="Segoe UI" w:hAnsi="Segoe UI" w:cs="Segoe UI"/>
          <w:sz w:val="20"/>
          <w:szCs w:val="20"/>
        </w:rPr>
        <w:t>Anexo I - Projeto Básico</w:t>
      </w:r>
    </w:p>
    <w:p w14:paraId="094E6EC2" w14:textId="77777777" w:rsidR="00B83205" w:rsidRPr="00B83205" w:rsidRDefault="00B83205" w:rsidP="00B83205">
      <w:pPr>
        <w:spacing w:line="360" w:lineRule="auto"/>
        <w:ind w:left="1701"/>
        <w:jc w:val="both"/>
        <w:rPr>
          <w:rFonts w:ascii="Segoe UI" w:hAnsi="Segoe UI" w:cs="Segoe UI"/>
          <w:sz w:val="20"/>
          <w:szCs w:val="20"/>
        </w:rPr>
      </w:pPr>
      <w:r w:rsidRPr="00B83205">
        <w:rPr>
          <w:rFonts w:ascii="Segoe UI" w:hAnsi="Segoe UI" w:cs="Segoe UI"/>
          <w:sz w:val="20"/>
          <w:szCs w:val="20"/>
        </w:rPr>
        <w:t xml:space="preserve">Anexo </w:t>
      </w:r>
      <w:proofErr w:type="gramStart"/>
      <w:r w:rsidRPr="00B83205">
        <w:rPr>
          <w:rFonts w:ascii="Segoe UI" w:hAnsi="Segoe UI" w:cs="Segoe UI"/>
          <w:sz w:val="20"/>
          <w:szCs w:val="20"/>
        </w:rPr>
        <w:t>I.</w:t>
      </w:r>
      <w:proofErr w:type="gramEnd"/>
      <w:r w:rsidRPr="00B83205">
        <w:rPr>
          <w:rFonts w:ascii="Segoe UI" w:hAnsi="Segoe UI" w:cs="Segoe UI"/>
          <w:sz w:val="20"/>
          <w:szCs w:val="20"/>
        </w:rPr>
        <w:t>1 – Memorial Descritivo;</w:t>
      </w:r>
    </w:p>
    <w:p w14:paraId="20FBADB8" w14:textId="77777777" w:rsidR="00B83205" w:rsidRPr="00B83205" w:rsidRDefault="00B83205" w:rsidP="00B83205">
      <w:pPr>
        <w:spacing w:line="360" w:lineRule="auto"/>
        <w:ind w:left="1701"/>
        <w:jc w:val="both"/>
        <w:rPr>
          <w:rFonts w:ascii="Segoe UI" w:hAnsi="Segoe UI" w:cs="Segoe UI"/>
          <w:sz w:val="20"/>
          <w:szCs w:val="20"/>
        </w:rPr>
      </w:pPr>
      <w:r w:rsidRPr="00B83205">
        <w:rPr>
          <w:rFonts w:ascii="Segoe UI" w:hAnsi="Segoe UI" w:cs="Segoe UI"/>
          <w:sz w:val="20"/>
          <w:szCs w:val="20"/>
        </w:rPr>
        <w:t xml:space="preserve">Anexo </w:t>
      </w:r>
      <w:proofErr w:type="gramStart"/>
      <w:r w:rsidRPr="00B83205">
        <w:rPr>
          <w:rFonts w:ascii="Segoe UI" w:hAnsi="Segoe UI" w:cs="Segoe UI"/>
          <w:sz w:val="20"/>
          <w:szCs w:val="20"/>
        </w:rPr>
        <w:t>I.</w:t>
      </w:r>
      <w:proofErr w:type="gramEnd"/>
      <w:r w:rsidRPr="00B83205">
        <w:rPr>
          <w:rFonts w:ascii="Segoe UI" w:hAnsi="Segoe UI" w:cs="Segoe UI"/>
          <w:sz w:val="20"/>
          <w:szCs w:val="20"/>
        </w:rPr>
        <w:t>2 – Tabela de Circuitos;</w:t>
      </w:r>
    </w:p>
    <w:p w14:paraId="724429E2" w14:textId="77777777" w:rsidR="00B83205" w:rsidRPr="00B83205" w:rsidRDefault="00B83205" w:rsidP="00B83205">
      <w:pPr>
        <w:spacing w:line="360" w:lineRule="auto"/>
        <w:ind w:left="1701"/>
        <w:jc w:val="both"/>
        <w:rPr>
          <w:rFonts w:ascii="Segoe UI" w:hAnsi="Segoe UI" w:cs="Segoe UI"/>
          <w:sz w:val="20"/>
          <w:szCs w:val="20"/>
        </w:rPr>
      </w:pPr>
      <w:r w:rsidRPr="00B83205">
        <w:rPr>
          <w:rFonts w:ascii="Segoe UI" w:hAnsi="Segoe UI" w:cs="Segoe UI"/>
          <w:sz w:val="20"/>
          <w:szCs w:val="20"/>
        </w:rPr>
        <w:t xml:space="preserve">Anexo </w:t>
      </w:r>
      <w:proofErr w:type="gramStart"/>
      <w:r w:rsidRPr="00B83205">
        <w:rPr>
          <w:rFonts w:ascii="Segoe UI" w:hAnsi="Segoe UI" w:cs="Segoe UI"/>
          <w:sz w:val="20"/>
          <w:szCs w:val="20"/>
        </w:rPr>
        <w:t>I.</w:t>
      </w:r>
      <w:proofErr w:type="gramEnd"/>
      <w:r w:rsidRPr="00B83205">
        <w:rPr>
          <w:rFonts w:ascii="Segoe UI" w:hAnsi="Segoe UI" w:cs="Segoe UI"/>
          <w:sz w:val="20"/>
          <w:szCs w:val="20"/>
        </w:rPr>
        <w:t>3 – Cronograma Físico-Financeiro;</w:t>
      </w:r>
    </w:p>
    <w:p w14:paraId="7BC7B1EE" w14:textId="3C07AC3A" w:rsidR="00B83205" w:rsidRDefault="00B83205" w:rsidP="00B83205">
      <w:pPr>
        <w:spacing w:line="360" w:lineRule="auto"/>
        <w:ind w:left="1701"/>
        <w:jc w:val="both"/>
        <w:rPr>
          <w:rFonts w:ascii="Segoe UI" w:hAnsi="Segoe UI" w:cs="Segoe UI"/>
          <w:sz w:val="20"/>
          <w:szCs w:val="20"/>
        </w:rPr>
      </w:pPr>
      <w:r w:rsidRPr="00B83205">
        <w:rPr>
          <w:rFonts w:ascii="Segoe UI" w:hAnsi="Segoe UI" w:cs="Segoe UI"/>
          <w:sz w:val="20"/>
          <w:szCs w:val="20"/>
        </w:rPr>
        <w:t xml:space="preserve">Anexo </w:t>
      </w:r>
      <w:proofErr w:type="gramStart"/>
      <w:r w:rsidRPr="00B83205">
        <w:rPr>
          <w:rFonts w:ascii="Segoe UI" w:hAnsi="Segoe UI" w:cs="Segoe UI"/>
          <w:sz w:val="20"/>
          <w:szCs w:val="20"/>
        </w:rPr>
        <w:t>I.</w:t>
      </w:r>
      <w:proofErr w:type="gramEnd"/>
      <w:r w:rsidRPr="00B83205">
        <w:rPr>
          <w:rFonts w:ascii="Segoe UI" w:hAnsi="Segoe UI" w:cs="Segoe UI"/>
          <w:sz w:val="20"/>
          <w:szCs w:val="20"/>
        </w:rPr>
        <w:t>4 – Desenhos.</w:t>
      </w:r>
    </w:p>
    <w:p w14:paraId="178BD102" w14:textId="77777777" w:rsidR="005C4BA0" w:rsidRPr="0054230F" w:rsidRDefault="005C4BA0" w:rsidP="005C4BA0">
      <w:pPr>
        <w:spacing w:line="360" w:lineRule="auto"/>
        <w:ind w:left="567"/>
        <w:jc w:val="both"/>
        <w:rPr>
          <w:rFonts w:ascii="Segoe UI" w:hAnsi="Segoe UI" w:cs="Segoe UI"/>
          <w:sz w:val="20"/>
          <w:szCs w:val="20"/>
        </w:rPr>
      </w:pPr>
      <w:r w:rsidRPr="0054230F">
        <w:rPr>
          <w:rFonts w:ascii="Segoe UI" w:hAnsi="Segoe UI" w:cs="Segoe UI"/>
          <w:sz w:val="20"/>
          <w:szCs w:val="20"/>
        </w:rPr>
        <w:t xml:space="preserve">Anexo II – Declarações complementares </w:t>
      </w:r>
    </w:p>
    <w:p w14:paraId="69DE094C" w14:textId="77777777" w:rsidR="005C4BA0" w:rsidRPr="0054230F" w:rsidRDefault="005C4BA0" w:rsidP="005C4BA0">
      <w:pPr>
        <w:spacing w:line="360" w:lineRule="auto"/>
        <w:ind w:left="1701"/>
        <w:jc w:val="both"/>
        <w:rPr>
          <w:rFonts w:ascii="Segoe UI" w:hAnsi="Segoe UI" w:cs="Segoe UI"/>
          <w:sz w:val="20"/>
          <w:szCs w:val="20"/>
        </w:rPr>
      </w:pPr>
      <w:r w:rsidRPr="0054230F">
        <w:rPr>
          <w:rFonts w:ascii="Segoe UI" w:hAnsi="Segoe UI" w:cs="Segoe UI"/>
          <w:sz w:val="20"/>
          <w:szCs w:val="20"/>
        </w:rPr>
        <w:t xml:space="preserve">Anexo </w:t>
      </w:r>
      <w:proofErr w:type="gramStart"/>
      <w:r w:rsidRPr="0054230F">
        <w:rPr>
          <w:rFonts w:ascii="Segoe UI" w:hAnsi="Segoe UI" w:cs="Segoe UI"/>
          <w:sz w:val="20"/>
          <w:szCs w:val="20"/>
        </w:rPr>
        <w:t>II.</w:t>
      </w:r>
      <w:proofErr w:type="gramEnd"/>
      <w:r w:rsidRPr="0054230F">
        <w:rPr>
          <w:rFonts w:ascii="Segoe UI" w:hAnsi="Segoe UI" w:cs="Segoe UI"/>
          <w:sz w:val="20"/>
          <w:szCs w:val="20"/>
        </w:rPr>
        <w:t>1 – Declaração de Pleno Cumprimento dos Requisitos de Habilitação;</w:t>
      </w:r>
    </w:p>
    <w:p w14:paraId="0617A512" w14:textId="77777777" w:rsidR="005C4BA0" w:rsidRPr="0054230F" w:rsidRDefault="005C4BA0" w:rsidP="005C4BA0">
      <w:pPr>
        <w:spacing w:line="360" w:lineRule="auto"/>
        <w:ind w:left="1701"/>
        <w:jc w:val="both"/>
        <w:rPr>
          <w:rFonts w:ascii="Segoe UI" w:hAnsi="Segoe UI" w:cs="Segoe UI"/>
          <w:sz w:val="20"/>
          <w:szCs w:val="20"/>
        </w:rPr>
      </w:pPr>
      <w:r w:rsidRPr="0054230F">
        <w:rPr>
          <w:rFonts w:ascii="Segoe UI" w:hAnsi="Segoe UI" w:cs="Segoe UI"/>
          <w:sz w:val="20"/>
          <w:szCs w:val="20"/>
        </w:rPr>
        <w:t>Anexo II.2 - Declaração de enquadramento como Microempresa ou Empresa de Pequeno Porte;</w:t>
      </w:r>
    </w:p>
    <w:p w14:paraId="54244BB3" w14:textId="77777777" w:rsidR="005C4BA0" w:rsidRPr="0054230F" w:rsidRDefault="005C4BA0" w:rsidP="005C4BA0">
      <w:pPr>
        <w:spacing w:line="360" w:lineRule="auto"/>
        <w:ind w:left="1701"/>
        <w:jc w:val="both"/>
        <w:rPr>
          <w:rFonts w:ascii="Segoe UI" w:hAnsi="Segoe UI" w:cs="Segoe UI"/>
          <w:sz w:val="20"/>
          <w:szCs w:val="20"/>
        </w:rPr>
      </w:pPr>
      <w:r w:rsidRPr="0054230F">
        <w:rPr>
          <w:rFonts w:ascii="Segoe UI" w:hAnsi="Segoe UI" w:cs="Segoe UI"/>
          <w:sz w:val="20"/>
          <w:szCs w:val="20"/>
        </w:rPr>
        <w:lastRenderedPageBreak/>
        <w:t>Anexo II.3 – Declaração de enquadramento como cooperativa que preencha as condições estabelecidas no art. 34, da Lei Federal nº 11.488/2007.</w:t>
      </w:r>
    </w:p>
    <w:p w14:paraId="0F78F9A8" w14:textId="77777777" w:rsidR="005C4BA0" w:rsidRPr="0054230F" w:rsidRDefault="005C4BA0" w:rsidP="005C4BA0">
      <w:pPr>
        <w:spacing w:line="360" w:lineRule="auto"/>
        <w:ind w:left="567"/>
        <w:jc w:val="both"/>
        <w:rPr>
          <w:rFonts w:ascii="Segoe UI" w:hAnsi="Segoe UI" w:cs="Segoe UI"/>
          <w:sz w:val="20"/>
          <w:szCs w:val="20"/>
        </w:rPr>
      </w:pPr>
      <w:r w:rsidRPr="0054230F">
        <w:rPr>
          <w:rFonts w:ascii="Segoe UI" w:hAnsi="Segoe UI" w:cs="Segoe UI"/>
          <w:sz w:val="20"/>
          <w:szCs w:val="20"/>
        </w:rPr>
        <w:t>Anexo III – Modelos para o ENVELOPE Nº 1 – PROPOSTA</w:t>
      </w:r>
    </w:p>
    <w:p w14:paraId="2F0E5D87" w14:textId="77777777" w:rsidR="005C4BA0" w:rsidRPr="0054230F" w:rsidRDefault="005C4BA0" w:rsidP="005C4BA0">
      <w:pPr>
        <w:spacing w:line="360" w:lineRule="auto"/>
        <w:ind w:left="1701"/>
        <w:jc w:val="both"/>
        <w:rPr>
          <w:rFonts w:ascii="Segoe UI" w:hAnsi="Segoe UI" w:cs="Segoe UI"/>
          <w:sz w:val="20"/>
          <w:szCs w:val="20"/>
        </w:rPr>
      </w:pPr>
      <w:r w:rsidRPr="0054230F">
        <w:rPr>
          <w:rFonts w:ascii="Segoe UI" w:hAnsi="Segoe UI" w:cs="Segoe UI"/>
          <w:sz w:val="20"/>
          <w:szCs w:val="20"/>
        </w:rPr>
        <w:t>Anexo III.1 – Modelo de proposta de preço;</w:t>
      </w:r>
    </w:p>
    <w:p w14:paraId="5526C00F" w14:textId="77777777" w:rsidR="005C4BA0" w:rsidRPr="0054230F" w:rsidRDefault="005C4BA0" w:rsidP="005C4BA0">
      <w:pPr>
        <w:spacing w:line="360" w:lineRule="auto"/>
        <w:ind w:left="1701"/>
        <w:jc w:val="both"/>
        <w:rPr>
          <w:rFonts w:ascii="Segoe UI" w:hAnsi="Segoe UI" w:cs="Segoe UI"/>
          <w:sz w:val="20"/>
          <w:szCs w:val="20"/>
        </w:rPr>
      </w:pPr>
      <w:r w:rsidRPr="0054230F">
        <w:rPr>
          <w:rFonts w:ascii="Segoe UI" w:hAnsi="Segoe UI" w:cs="Segoe UI"/>
          <w:sz w:val="20"/>
          <w:szCs w:val="20"/>
        </w:rPr>
        <w:t>Anexo III.2 – Modelo de planilha de preços unitários e totais;</w:t>
      </w:r>
    </w:p>
    <w:p w14:paraId="4AA2EC3F" w14:textId="77777777" w:rsidR="005C4BA0" w:rsidRPr="0054230F" w:rsidRDefault="005C4BA0" w:rsidP="005C4BA0">
      <w:pPr>
        <w:spacing w:line="360" w:lineRule="auto"/>
        <w:ind w:left="1701"/>
        <w:jc w:val="both"/>
        <w:rPr>
          <w:rFonts w:ascii="Segoe UI" w:hAnsi="Segoe UI" w:cs="Segoe UI"/>
          <w:sz w:val="20"/>
          <w:szCs w:val="20"/>
        </w:rPr>
      </w:pPr>
      <w:r w:rsidRPr="0054230F">
        <w:rPr>
          <w:rFonts w:ascii="Segoe UI" w:hAnsi="Segoe UI" w:cs="Segoe UI"/>
          <w:sz w:val="20"/>
          <w:szCs w:val="20"/>
        </w:rPr>
        <w:t>Anexo III.3 – Cronograma físico-financeiro;</w:t>
      </w:r>
    </w:p>
    <w:p w14:paraId="674DFCD5" w14:textId="77777777" w:rsidR="005C4BA0" w:rsidRPr="0054230F" w:rsidRDefault="005C4BA0" w:rsidP="005C4BA0">
      <w:pPr>
        <w:spacing w:line="360" w:lineRule="auto"/>
        <w:ind w:left="1701"/>
        <w:jc w:val="both"/>
        <w:rPr>
          <w:rFonts w:ascii="Segoe UI" w:hAnsi="Segoe UI" w:cs="Segoe UI"/>
          <w:sz w:val="20"/>
          <w:szCs w:val="20"/>
        </w:rPr>
      </w:pPr>
      <w:r w:rsidRPr="0054230F">
        <w:rPr>
          <w:rFonts w:ascii="Segoe UI" w:hAnsi="Segoe UI" w:cs="Segoe UI"/>
          <w:sz w:val="20"/>
          <w:szCs w:val="20"/>
        </w:rPr>
        <w:t>Anexo III.4 – Demonstrativo da composição do BDI;</w:t>
      </w:r>
    </w:p>
    <w:p w14:paraId="35E97050" w14:textId="77777777" w:rsidR="005C4BA0" w:rsidRPr="0054230F" w:rsidRDefault="005C4BA0" w:rsidP="005C4BA0">
      <w:pPr>
        <w:spacing w:line="360" w:lineRule="auto"/>
        <w:ind w:left="1701"/>
        <w:jc w:val="both"/>
        <w:rPr>
          <w:rFonts w:ascii="Segoe UI" w:hAnsi="Segoe UI" w:cs="Segoe UI"/>
          <w:sz w:val="20"/>
          <w:szCs w:val="20"/>
        </w:rPr>
      </w:pPr>
      <w:r w:rsidRPr="0054230F">
        <w:rPr>
          <w:rFonts w:ascii="Segoe UI" w:hAnsi="Segoe UI" w:cs="Segoe UI"/>
          <w:sz w:val="20"/>
          <w:szCs w:val="20"/>
        </w:rPr>
        <w:t>Anexo III.5 – Demonstrativo dos encargos sociais;</w:t>
      </w:r>
    </w:p>
    <w:p w14:paraId="57868D58" w14:textId="77777777" w:rsidR="005C4BA0" w:rsidRPr="0054230F" w:rsidRDefault="005C4BA0" w:rsidP="005C4BA0">
      <w:pPr>
        <w:spacing w:line="360" w:lineRule="auto"/>
        <w:ind w:left="1701"/>
        <w:jc w:val="both"/>
        <w:rPr>
          <w:rFonts w:ascii="Segoe UI" w:hAnsi="Segoe UI" w:cs="Segoe UI"/>
          <w:sz w:val="20"/>
          <w:szCs w:val="20"/>
        </w:rPr>
      </w:pPr>
      <w:r w:rsidRPr="0054230F">
        <w:rPr>
          <w:rFonts w:ascii="Segoe UI" w:hAnsi="Segoe UI" w:cs="Segoe UI"/>
          <w:sz w:val="20"/>
          <w:szCs w:val="20"/>
        </w:rPr>
        <w:t>Anexo III.6 – Declaração de elaboração independente de proposta.</w:t>
      </w:r>
    </w:p>
    <w:p w14:paraId="5FE95277" w14:textId="77777777" w:rsidR="005C4BA0" w:rsidRPr="0054230F" w:rsidRDefault="005C4BA0" w:rsidP="005C4BA0">
      <w:pPr>
        <w:spacing w:line="360" w:lineRule="auto"/>
        <w:ind w:left="567"/>
        <w:jc w:val="both"/>
        <w:rPr>
          <w:rFonts w:ascii="Segoe UI" w:hAnsi="Segoe UI" w:cs="Segoe UI"/>
          <w:sz w:val="20"/>
          <w:szCs w:val="20"/>
        </w:rPr>
      </w:pPr>
      <w:r w:rsidRPr="0054230F">
        <w:rPr>
          <w:rFonts w:ascii="Segoe UI" w:hAnsi="Segoe UI" w:cs="Segoe UI"/>
          <w:sz w:val="20"/>
          <w:szCs w:val="20"/>
        </w:rPr>
        <w:t>Anexo IV – Modelos para o ENVELOPE Nº 2 – HABILITAÇÃO</w:t>
      </w:r>
    </w:p>
    <w:p w14:paraId="150D95D8" w14:textId="77777777" w:rsidR="005C4BA0" w:rsidRPr="0054230F" w:rsidRDefault="005C4BA0" w:rsidP="005C4BA0">
      <w:pPr>
        <w:spacing w:line="360" w:lineRule="auto"/>
        <w:ind w:left="1701"/>
        <w:jc w:val="both"/>
        <w:rPr>
          <w:rFonts w:ascii="Segoe UI" w:hAnsi="Segoe UI" w:cs="Segoe UI"/>
          <w:sz w:val="20"/>
          <w:szCs w:val="20"/>
        </w:rPr>
      </w:pPr>
      <w:r w:rsidRPr="0054230F">
        <w:rPr>
          <w:rFonts w:ascii="Segoe UI" w:hAnsi="Segoe UI" w:cs="Segoe UI"/>
          <w:sz w:val="20"/>
          <w:szCs w:val="20"/>
        </w:rPr>
        <w:t>Anexo IV.1 – Declaração a que se refere o item 5.1.5.1 do Edital;</w:t>
      </w:r>
    </w:p>
    <w:p w14:paraId="453A478D" w14:textId="77777777" w:rsidR="005C4BA0" w:rsidRPr="0054230F" w:rsidRDefault="005C4BA0" w:rsidP="005C4BA0">
      <w:pPr>
        <w:spacing w:line="360" w:lineRule="auto"/>
        <w:ind w:left="1701"/>
        <w:jc w:val="both"/>
        <w:rPr>
          <w:rFonts w:ascii="Segoe UI" w:hAnsi="Segoe UI" w:cs="Segoe UI"/>
          <w:sz w:val="20"/>
          <w:szCs w:val="20"/>
        </w:rPr>
      </w:pPr>
      <w:r w:rsidRPr="0054230F">
        <w:rPr>
          <w:rFonts w:ascii="Segoe UI" w:hAnsi="Segoe UI" w:cs="Segoe UI"/>
          <w:sz w:val="20"/>
          <w:szCs w:val="20"/>
        </w:rPr>
        <w:t>Anexo IV.2 – Declaração de compromisso de utilização de produtos e subprodutos de madeira, nos termos do Decreto Estadual nº 53.047/2008;</w:t>
      </w:r>
    </w:p>
    <w:p w14:paraId="67D7BC05" w14:textId="77777777" w:rsidR="005C4BA0" w:rsidRPr="0054230F" w:rsidRDefault="005C4BA0" w:rsidP="005C4BA0">
      <w:pPr>
        <w:spacing w:line="360" w:lineRule="auto"/>
        <w:ind w:left="1701"/>
        <w:jc w:val="both"/>
        <w:rPr>
          <w:rFonts w:ascii="Segoe UI" w:hAnsi="Segoe UI" w:cs="Segoe UI"/>
          <w:sz w:val="20"/>
          <w:szCs w:val="20"/>
        </w:rPr>
      </w:pPr>
      <w:r w:rsidRPr="0054230F">
        <w:rPr>
          <w:rFonts w:ascii="Segoe UI" w:hAnsi="Segoe UI" w:cs="Segoe UI"/>
          <w:sz w:val="20"/>
          <w:szCs w:val="20"/>
        </w:rPr>
        <w:t>Anexo IV.3 – Declaração de ciência quanto à proibição do uso de amianto, asbesto e derivados no Estado de São Paulo, nos termos da Lei Estadual nº 16.775, de 22 de junho de 2018.</w:t>
      </w:r>
    </w:p>
    <w:p w14:paraId="5A54F6D0" w14:textId="77777777" w:rsidR="005C4BA0" w:rsidRPr="0054230F" w:rsidRDefault="005C4BA0" w:rsidP="005C4BA0">
      <w:pPr>
        <w:spacing w:line="360" w:lineRule="auto"/>
        <w:ind w:left="567"/>
        <w:jc w:val="both"/>
        <w:rPr>
          <w:rFonts w:ascii="Segoe UI" w:hAnsi="Segoe UI" w:cs="Segoe UI"/>
          <w:sz w:val="20"/>
          <w:szCs w:val="20"/>
        </w:rPr>
      </w:pPr>
      <w:r w:rsidRPr="0054230F">
        <w:rPr>
          <w:rFonts w:ascii="Segoe UI" w:hAnsi="Segoe UI" w:cs="Segoe UI"/>
          <w:sz w:val="20"/>
          <w:szCs w:val="20"/>
        </w:rPr>
        <w:t>Anexo V - Minuta do contrato</w:t>
      </w:r>
    </w:p>
    <w:p w14:paraId="088D7217" w14:textId="723632C9" w:rsidR="005C4BA0" w:rsidRPr="0054230F" w:rsidRDefault="005C4BA0" w:rsidP="005C4BA0">
      <w:pPr>
        <w:spacing w:line="360" w:lineRule="auto"/>
        <w:ind w:left="567"/>
        <w:jc w:val="both"/>
        <w:rPr>
          <w:rFonts w:ascii="Segoe UI" w:hAnsi="Segoe UI" w:cs="Segoe UI"/>
          <w:sz w:val="20"/>
          <w:szCs w:val="20"/>
        </w:rPr>
      </w:pPr>
      <w:proofErr w:type="gramStart"/>
      <w:r w:rsidRPr="0054230F">
        <w:rPr>
          <w:rFonts w:ascii="Segoe UI" w:hAnsi="Segoe UI" w:cs="Segoe UI"/>
          <w:sz w:val="20"/>
          <w:szCs w:val="20"/>
        </w:rPr>
        <w:t>Anexo VI</w:t>
      </w:r>
      <w:proofErr w:type="gramEnd"/>
      <w:r w:rsidRPr="0054230F">
        <w:rPr>
          <w:rFonts w:ascii="Segoe UI" w:hAnsi="Segoe UI" w:cs="Segoe UI"/>
          <w:sz w:val="20"/>
          <w:szCs w:val="20"/>
        </w:rPr>
        <w:t xml:space="preserve">– </w:t>
      </w:r>
      <w:sdt>
        <w:sdtPr>
          <w:rPr>
            <w:rStyle w:val="PGE-Alteraesdestacadas"/>
            <w:sz w:val="20"/>
            <w:szCs w:val="20"/>
          </w:rPr>
          <w:alias w:val="Indique a Resolução aplicável "/>
          <w:tag w:val="Indique a Resolução aplicável "/>
          <w:id w:val="-79376965"/>
          <w:placeholder>
            <w:docPart w:val="4DC29A11C11D459D8574F0EC6B111C2F"/>
          </w:placeholder>
        </w:sdtPr>
        <w:sdtEndPr>
          <w:rPr>
            <w:rStyle w:val="PGE-Alteraesdestacadas"/>
          </w:rPr>
        </w:sdtEndPr>
        <w:sdtContent>
          <w:r w:rsidR="0054230F" w:rsidRPr="0054230F">
            <w:rPr>
              <w:rStyle w:val="PGE-Alteraesdestacadas"/>
              <w:sz w:val="20"/>
              <w:szCs w:val="20"/>
            </w:rPr>
            <w:t>Cópia da Resolução SS - 92 de 10-11-2016</w:t>
          </w:r>
        </w:sdtContent>
      </w:sdt>
    </w:p>
    <w:p w14:paraId="355E9EBE" w14:textId="77777777" w:rsidR="005C4BA0" w:rsidRPr="0054230F" w:rsidRDefault="005C4BA0" w:rsidP="005C4BA0">
      <w:pPr>
        <w:spacing w:line="360" w:lineRule="auto"/>
        <w:ind w:left="567"/>
        <w:jc w:val="both"/>
        <w:rPr>
          <w:rFonts w:ascii="Segoe UI" w:hAnsi="Segoe UI" w:cs="Segoe UI"/>
          <w:sz w:val="20"/>
          <w:szCs w:val="20"/>
        </w:rPr>
      </w:pPr>
      <w:r w:rsidRPr="0054230F">
        <w:rPr>
          <w:rFonts w:ascii="Segoe UI" w:hAnsi="Segoe UI" w:cs="Segoe UI"/>
          <w:sz w:val="20"/>
          <w:szCs w:val="20"/>
        </w:rPr>
        <w:t>Anexo VII – Planilha orçamentária detalhada</w:t>
      </w:r>
    </w:p>
    <w:p w14:paraId="09FCB652" w14:textId="77777777" w:rsidR="005C4BA0" w:rsidRPr="0054230F" w:rsidRDefault="005C4BA0" w:rsidP="005C4BA0">
      <w:pPr>
        <w:spacing w:line="360" w:lineRule="auto"/>
        <w:ind w:left="567"/>
        <w:jc w:val="both"/>
        <w:rPr>
          <w:rFonts w:ascii="Segoe UI" w:hAnsi="Segoe UI" w:cs="Segoe UI"/>
          <w:sz w:val="20"/>
          <w:szCs w:val="20"/>
        </w:rPr>
      </w:pPr>
      <w:r w:rsidRPr="0054230F">
        <w:rPr>
          <w:rFonts w:ascii="Segoe UI" w:hAnsi="Segoe UI" w:cs="Segoe UI"/>
          <w:sz w:val="20"/>
          <w:szCs w:val="20"/>
        </w:rPr>
        <w:t>Anexo VIII</w:t>
      </w:r>
      <w:r w:rsidRPr="0054230F">
        <w:rPr>
          <w:rFonts w:ascii="Segoe UI" w:hAnsi="Segoe UI" w:cs="Segoe UI"/>
          <w:b/>
          <w:sz w:val="20"/>
          <w:szCs w:val="20"/>
        </w:rPr>
        <w:t xml:space="preserve"> </w:t>
      </w:r>
      <w:r w:rsidRPr="0054230F">
        <w:rPr>
          <w:rFonts w:ascii="Segoe UI" w:hAnsi="Segoe UI" w:cs="Segoe UI"/>
          <w:sz w:val="20"/>
          <w:szCs w:val="20"/>
        </w:rPr>
        <w:t>– Modelos referentes à visita técnica</w:t>
      </w:r>
    </w:p>
    <w:sdt>
      <w:sdtPr>
        <w:rPr>
          <w:rStyle w:val="PGE-Alteraesdestacadas"/>
          <w:sz w:val="20"/>
          <w:szCs w:val="20"/>
        </w:rPr>
        <w:alias w:val="Use este campo para incluir outro item ao Edital, se necessário"/>
        <w:tag w:val="Use este campo para incluir outro item ao Edital, se necessário"/>
        <w:id w:val="-1082515498"/>
        <w:placeholder>
          <w:docPart w:val="E9B0721D9F4A4BF7B8D2372F373701EA"/>
        </w:placeholder>
      </w:sdtPr>
      <w:sdtEndPr>
        <w:rPr>
          <w:rStyle w:val="PGE-Alteraesdestacadas"/>
        </w:rPr>
      </w:sdtEndPr>
      <w:sdtContent>
        <w:sdt>
          <w:sdtPr>
            <w:rPr>
              <w:rStyle w:val="PGE-Alteraesdestacadas"/>
              <w:sz w:val="20"/>
              <w:szCs w:val="20"/>
            </w:rPr>
            <w:alias w:val="Use este campo para incluir outro item ao Edital, se necessário"/>
            <w:tag w:val="Use este campo para incluir outro item ao Edital, se necessário"/>
            <w:id w:val="840356249"/>
            <w:placeholder>
              <w:docPart w:val="FBE0756E543A4270BF43D72937DC31F3"/>
            </w:placeholder>
          </w:sdtPr>
          <w:sdtEndPr>
            <w:rPr>
              <w:rStyle w:val="Fontepargpadro"/>
              <w:rFonts w:ascii="Segoe UI" w:hAnsi="Segoe UI" w:cs="Segoe UI"/>
              <w:b w:val="0"/>
              <w:color w:val="auto"/>
              <w:u w:val="none"/>
            </w:rPr>
          </w:sdtEndPr>
          <w:sdtContent>
            <w:p w14:paraId="3EEB0C5B" w14:textId="27FCA60C" w:rsidR="005C4BA0" w:rsidRPr="0054230F" w:rsidRDefault="0054230F" w:rsidP="0054230F">
              <w:pPr>
                <w:spacing w:line="360" w:lineRule="auto"/>
                <w:ind w:left="567"/>
                <w:jc w:val="both"/>
                <w:rPr>
                  <w:rFonts w:ascii="Segoe UI" w:hAnsi="Segoe UI" w:cs="Segoe UI"/>
                  <w:sz w:val="20"/>
                  <w:szCs w:val="20"/>
                </w:rPr>
              </w:pPr>
              <w:r w:rsidRPr="0054230F">
                <w:rPr>
                  <w:rStyle w:val="PGE-Alteraesdestacadas"/>
                  <w:rFonts w:ascii="Segoe UI" w:hAnsi="Segoe UI" w:cs="Segoe UI"/>
                  <w:sz w:val="20"/>
                  <w:szCs w:val="20"/>
                </w:rPr>
                <w:t>Anexo IX – Termo de Ciência e de Notificação ao Tribunal de Contas do Estado de São Paulo</w:t>
              </w:r>
            </w:p>
          </w:sdtContent>
        </w:sdt>
      </w:sdtContent>
    </w:sdt>
    <w:p w14:paraId="5A45CB1C" w14:textId="79CF4047" w:rsidR="005C4BA0" w:rsidRDefault="005C4BA0" w:rsidP="005C4BA0">
      <w:pPr>
        <w:spacing w:line="360" w:lineRule="auto"/>
        <w:jc w:val="both"/>
        <w:rPr>
          <w:rFonts w:ascii="Segoe UI" w:hAnsi="Segoe UI" w:cs="Segoe UI"/>
          <w:sz w:val="20"/>
          <w:szCs w:val="20"/>
        </w:rPr>
      </w:pPr>
    </w:p>
    <w:sdt>
      <w:sdtPr>
        <w:rPr>
          <w:rFonts w:ascii="Segoe UI" w:hAnsi="Segoe UI" w:cs="Segoe UI"/>
          <w:sz w:val="20"/>
          <w:szCs w:val="20"/>
        </w:rPr>
        <w:alias w:val="Local e data da subscrição do edital"/>
        <w:tag w:val="Local e data da subscrição do edital"/>
        <w:id w:val="-387102630"/>
        <w:placeholder>
          <w:docPart w:val="91FF04D86B0A47069801B046A4AE649C"/>
        </w:placeholder>
      </w:sdtPr>
      <w:sdtEndPr/>
      <w:sdtContent>
        <w:p w14:paraId="0355BB0E" w14:textId="37395265" w:rsidR="00EC679A" w:rsidRPr="00EC679A" w:rsidRDefault="00EC679A" w:rsidP="00EC679A">
          <w:pPr>
            <w:tabs>
              <w:tab w:val="left" w:pos="0"/>
            </w:tabs>
            <w:spacing w:line="360" w:lineRule="auto"/>
            <w:jc w:val="center"/>
            <w:rPr>
              <w:rFonts w:ascii="Segoe UI" w:hAnsi="Segoe UI" w:cs="Segoe UI"/>
              <w:sz w:val="20"/>
              <w:szCs w:val="20"/>
            </w:rPr>
          </w:pPr>
          <w:r w:rsidRPr="00EC679A">
            <w:rPr>
              <w:rFonts w:ascii="Segoe UI" w:hAnsi="Segoe UI" w:cs="Segoe UI"/>
              <w:sz w:val="20"/>
              <w:szCs w:val="20"/>
            </w:rPr>
            <w:t xml:space="preserve">São Paulo, </w:t>
          </w:r>
          <w:r w:rsidRPr="00EA1DF2">
            <w:rPr>
              <w:rFonts w:ascii="Segoe UI" w:hAnsi="Segoe UI" w:cs="Segoe UI"/>
              <w:sz w:val="20"/>
              <w:szCs w:val="20"/>
            </w:rPr>
            <w:t>2</w:t>
          </w:r>
          <w:r w:rsidR="008C7C9C" w:rsidRPr="00EA1DF2">
            <w:rPr>
              <w:rFonts w:ascii="Segoe UI" w:hAnsi="Segoe UI" w:cs="Segoe UI"/>
              <w:sz w:val="20"/>
              <w:szCs w:val="20"/>
            </w:rPr>
            <w:t>6</w:t>
          </w:r>
          <w:r w:rsidRPr="00EA1DF2">
            <w:rPr>
              <w:rFonts w:ascii="Segoe UI" w:hAnsi="Segoe UI" w:cs="Segoe UI"/>
              <w:sz w:val="20"/>
              <w:szCs w:val="20"/>
            </w:rPr>
            <w:t xml:space="preserve"> de novembro</w:t>
          </w:r>
          <w:r w:rsidRPr="00EC679A">
            <w:rPr>
              <w:rFonts w:ascii="Segoe UI" w:hAnsi="Segoe UI" w:cs="Segoe UI"/>
              <w:sz w:val="20"/>
              <w:szCs w:val="20"/>
            </w:rPr>
            <w:t xml:space="preserve"> de </w:t>
          </w:r>
          <w:proofErr w:type="gramStart"/>
          <w:r w:rsidRPr="00EC679A">
            <w:rPr>
              <w:rFonts w:ascii="Segoe UI" w:hAnsi="Segoe UI" w:cs="Segoe UI"/>
              <w:sz w:val="20"/>
              <w:szCs w:val="20"/>
            </w:rPr>
            <w:t>2019.</w:t>
          </w:r>
          <w:proofErr w:type="gramEnd"/>
        </w:p>
      </w:sdtContent>
    </w:sdt>
    <w:sdt>
      <w:sdtPr>
        <w:rPr>
          <w:rFonts w:ascii="Verdana" w:hAnsi="Verdana" w:cs="Segoe UI"/>
          <w:b/>
          <w:color w:val="auto"/>
          <w:sz w:val="20"/>
          <w:szCs w:val="20"/>
        </w:rPr>
        <w:alias w:val="Nome, cargo e firma do subscritor do edital"/>
        <w:tag w:val="Nome, cargo e firma do subscritor do edital"/>
        <w:id w:val="843357645"/>
        <w:placeholder>
          <w:docPart w:val="0B12262C297E47E384DF7BFAD4DE5127"/>
        </w:placeholder>
      </w:sdtPr>
      <w:sdtEndPr/>
      <w:sdtContent>
        <w:p w14:paraId="6DBEE31E" w14:textId="77777777" w:rsidR="00EC679A" w:rsidRDefault="00EC679A" w:rsidP="00EC679A">
          <w:pPr>
            <w:pStyle w:val="Default"/>
            <w:widowControl w:val="0"/>
            <w:spacing w:line="276" w:lineRule="auto"/>
            <w:rPr>
              <w:rFonts w:ascii="Verdana" w:hAnsi="Verdana" w:cs="Segoe UI"/>
              <w:b/>
              <w:color w:val="auto"/>
              <w:sz w:val="20"/>
              <w:szCs w:val="20"/>
            </w:rPr>
          </w:pPr>
        </w:p>
        <w:p w14:paraId="0AF5ABFB" w14:textId="4B78A0D5" w:rsidR="00EC679A" w:rsidRPr="00EC679A" w:rsidRDefault="00EC679A" w:rsidP="00EC679A">
          <w:pPr>
            <w:pStyle w:val="Default"/>
            <w:widowControl w:val="0"/>
            <w:spacing w:line="276" w:lineRule="auto"/>
            <w:rPr>
              <w:rFonts w:ascii="Segoe UI" w:hAnsi="Segoe UI" w:cs="Segoe UI"/>
              <w:color w:val="auto"/>
              <w:sz w:val="20"/>
              <w:szCs w:val="20"/>
            </w:rPr>
          </w:pPr>
          <w:r w:rsidRPr="00EC679A">
            <w:rPr>
              <w:rFonts w:ascii="Segoe UI" w:hAnsi="Segoe UI" w:cs="Segoe UI"/>
              <w:color w:val="auto"/>
              <w:sz w:val="20"/>
              <w:szCs w:val="20"/>
            </w:rPr>
            <w:t>Subscritor do Edital:</w:t>
          </w:r>
        </w:p>
        <w:p w14:paraId="0DD36FE3" w14:textId="77777777" w:rsidR="00EC679A" w:rsidRPr="00EC679A" w:rsidRDefault="00EC679A" w:rsidP="00EC679A">
          <w:pPr>
            <w:pStyle w:val="Default"/>
            <w:widowControl w:val="0"/>
            <w:spacing w:line="276" w:lineRule="auto"/>
            <w:jc w:val="center"/>
            <w:rPr>
              <w:rFonts w:ascii="Segoe UI" w:hAnsi="Segoe UI" w:cs="Segoe UI"/>
              <w:color w:val="auto"/>
              <w:sz w:val="20"/>
              <w:szCs w:val="20"/>
            </w:rPr>
          </w:pPr>
        </w:p>
        <w:p w14:paraId="037817AF" w14:textId="72BFD8F4" w:rsidR="00EC679A" w:rsidRDefault="00EC679A" w:rsidP="00EC679A">
          <w:pPr>
            <w:pStyle w:val="Default"/>
            <w:widowControl w:val="0"/>
            <w:spacing w:line="276" w:lineRule="auto"/>
            <w:jc w:val="center"/>
            <w:rPr>
              <w:rFonts w:ascii="Segoe UI" w:hAnsi="Segoe UI" w:cs="Segoe UI"/>
              <w:color w:val="auto"/>
              <w:sz w:val="20"/>
              <w:szCs w:val="20"/>
            </w:rPr>
          </w:pPr>
        </w:p>
        <w:p w14:paraId="44F3053F" w14:textId="77777777" w:rsidR="00EC679A" w:rsidRPr="00EC679A" w:rsidRDefault="00EC679A" w:rsidP="00EC679A">
          <w:pPr>
            <w:pStyle w:val="Default"/>
            <w:widowControl w:val="0"/>
            <w:spacing w:line="276" w:lineRule="auto"/>
            <w:jc w:val="center"/>
            <w:rPr>
              <w:rFonts w:ascii="Segoe UI" w:hAnsi="Segoe UI" w:cs="Segoe UI"/>
              <w:color w:val="auto"/>
              <w:sz w:val="20"/>
              <w:szCs w:val="20"/>
            </w:rPr>
          </w:pPr>
        </w:p>
        <w:p w14:paraId="31313B3D" w14:textId="77777777" w:rsidR="00EC679A" w:rsidRPr="00EC679A" w:rsidRDefault="00EC679A" w:rsidP="00EC679A">
          <w:pPr>
            <w:pStyle w:val="Default"/>
            <w:widowControl w:val="0"/>
            <w:jc w:val="center"/>
            <w:rPr>
              <w:rFonts w:ascii="Segoe UI" w:hAnsi="Segoe UI" w:cs="Segoe UI"/>
              <w:color w:val="auto"/>
              <w:sz w:val="20"/>
              <w:szCs w:val="20"/>
            </w:rPr>
          </w:pPr>
          <w:r w:rsidRPr="00EC679A">
            <w:rPr>
              <w:rFonts w:ascii="Segoe UI" w:hAnsi="Segoe UI" w:cs="Segoe UI"/>
              <w:color w:val="auto"/>
              <w:sz w:val="20"/>
              <w:szCs w:val="20"/>
            </w:rPr>
            <w:t>Paulo Rossi Menezes</w:t>
          </w:r>
        </w:p>
        <w:p w14:paraId="48BA6282" w14:textId="77777777" w:rsidR="00EC679A" w:rsidRPr="00EC679A" w:rsidRDefault="00EC679A" w:rsidP="00EC679A">
          <w:pPr>
            <w:pStyle w:val="Default"/>
            <w:widowControl w:val="0"/>
            <w:jc w:val="center"/>
            <w:rPr>
              <w:rFonts w:ascii="Verdana" w:hAnsi="Verdana" w:cs="Segoe UI"/>
              <w:b/>
              <w:sz w:val="20"/>
              <w:szCs w:val="20"/>
            </w:rPr>
          </w:pPr>
          <w:r w:rsidRPr="00EC679A">
            <w:rPr>
              <w:rFonts w:ascii="Segoe UI" w:hAnsi="Segoe UI" w:cs="Segoe UI"/>
              <w:color w:val="auto"/>
              <w:sz w:val="20"/>
              <w:szCs w:val="20"/>
            </w:rPr>
            <w:t>Coordenador da Coordenadoria de Controle de Doenças</w:t>
          </w:r>
        </w:p>
      </w:sdtContent>
    </w:sdt>
    <w:p w14:paraId="04229327" w14:textId="77777777" w:rsidR="005C4BA0" w:rsidRPr="0054230F" w:rsidRDefault="005C4BA0" w:rsidP="005C4BA0">
      <w:pPr>
        <w:pStyle w:val="Default"/>
        <w:spacing w:line="360" w:lineRule="auto"/>
        <w:rPr>
          <w:rFonts w:ascii="Segoe UI" w:hAnsi="Segoe UI" w:cs="Segoe UI"/>
          <w:sz w:val="20"/>
          <w:szCs w:val="20"/>
        </w:rPr>
      </w:pPr>
    </w:p>
    <w:p w14:paraId="3D73FA49" w14:textId="77777777" w:rsidR="005C4BA0" w:rsidRPr="0054230F" w:rsidRDefault="005C4BA0" w:rsidP="005C4BA0">
      <w:pPr>
        <w:pStyle w:val="Default"/>
        <w:spacing w:line="360" w:lineRule="auto"/>
        <w:rPr>
          <w:rFonts w:ascii="Segoe UI" w:hAnsi="Segoe UI" w:cs="Segoe UI"/>
          <w:sz w:val="20"/>
          <w:szCs w:val="20"/>
        </w:rPr>
      </w:pPr>
      <w:r w:rsidRPr="0054230F">
        <w:rPr>
          <w:rFonts w:ascii="Segoe UI" w:hAnsi="Segoe UI" w:cs="Segoe UI"/>
          <w:sz w:val="20"/>
          <w:szCs w:val="20"/>
        </w:rPr>
        <w:br w:type="page"/>
      </w:r>
    </w:p>
    <w:p w14:paraId="622B1245" w14:textId="77777777" w:rsidR="005C4BA0" w:rsidRPr="0054230F" w:rsidRDefault="005C4BA0" w:rsidP="005C4BA0">
      <w:pPr>
        <w:autoSpaceDE w:val="0"/>
        <w:autoSpaceDN w:val="0"/>
        <w:adjustRightInd w:val="0"/>
        <w:spacing w:line="360" w:lineRule="auto"/>
        <w:jc w:val="center"/>
        <w:rPr>
          <w:rFonts w:ascii="Segoe UI" w:hAnsi="Segoe UI" w:cs="Segoe UI"/>
          <w:b/>
          <w:bCs/>
          <w:sz w:val="20"/>
          <w:szCs w:val="20"/>
        </w:rPr>
      </w:pPr>
      <w:r w:rsidRPr="0054230F">
        <w:rPr>
          <w:rFonts w:ascii="Segoe UI" w:hAnsi="Segoe UI" w:cs="Segoe UI"/>
          <w:b/>
          <w:bCs/>
          <w:sz w:val="20"/>
          <w:szCs w:val="20"/>
        </w:rPr>
        <w:lastRenderedPageBreak/>
        <w:t xml:space="preserve">ANEXO I </w:t>
      </w:r>
    </w:p>
    <w:p w14:paraId="2968D582" w14:textId="77777777" w:rsidR="005C4BA0" w:rsidRPr="00972ACB" w:rsidRDefault="005C4BA0" w:rsidP="00E92756">
      <w:pPr>
        <w:pStyle w:val="Ttulo1"/>
        <w:jc w:val="center"/>
        <w:rPr>
          <w:rFonts w:ascii="Segoe UI" w:hAnsi="Segoe UI" w:cs="Segoe UI"/>
          <w:b/>
          <w:color w:val="auto"/>
          <w:sz w:val="20"/>
          <w:szCs w:val="20"/>
        </w:rPr>
      </w:pPr>
      <w:r w:rsidRPr="00972ACB">
        <w:rPr>
          <w:rFonts w:ascii="Segoe UI" w:hAnsi="Segoe UI" w:cs="Segoe UI"/>
          <w:b/>
          <w:color w:val="auto"/>
          <w:sz w:val="20"/>
          <w:szCs w:val="20"/>
        </w:rPr>
        <w:t>PROJETO BÁSICO</w:t>
      </w:r>
    </w:p>
    <w:p w14:paraId="35D39A0B"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p>
    <w:sdt>
      <w:sdtPr>
        <w:rPr>
          <w:rFonts w:ascii="Segoe UI" w:eastAsia="Calibri" w:hAnsi="Segoe UI" w:cs="Segoe UI"/>
          <w:i/>
          <w:snapToGrid/>
          <w:sz w:val="20"/>
          <w:szCs w:val="24"/>
          <w:lang w:eastAsia="en-US"/>
        </w:rPr>
        <w:id w:val="1251937240"/>
        <w:placeholder>
          <w:docPart w:val="D9E926BFC50B4165975D7F5667590354"/>
        </w:placeholder>
      </w:sdtPr>
      <w:sdtEndPr/>
      <w:sdtContent>
        <w:p w14:paraId="62BAF5C1" w14:textId="77777777" w:rsidR="00FA3CB2" w:rsidRPr="00FA3CB2" w:rsidRDefault="00FA3CB2" w:rsidP="00FA3CB2">
          <w:pPr>
            <w:pStyle w:val="Corpodetexto"/>
            <w:jc w:val="center"/>
            <w:rPr>
              <w:rFonts w:ascii="Segoe UI" w:hAnsi="Segoe UI" w:cs="Segoe UI"/>
              <w:sz w:val="20"/>
            </w:rPr>
          </w:pPr>
          <w:r w:rsidRPr="00FA3CB2">
            <w:rPr>
              <w:rFonts w:ascii="Segoe UI" w:hAnsi="Segoe UI" w:cs="Segoe UI"/>
              <w:sz w:val="20"/>
            </w:rPr>
            <w:t>PROJETO BÁSICO E EXECUTIVO PARA CONTRATAÇÃO DE SERVIÇOS DE TERCEIROS PARA OBRAS DE AMPLIAÇÃO E REFORMA DO ESPAÇO FÍSICO DO CENTRO DE LABORATÓRIO REGIONAL DE SANTO ANDRÉ</w:t>
          </w:r>
        </w:p>
        <w:p w14:paraId="3972DF61" w14:textId="77777777" w:rsidR="00FA3CB2" w:rsidRPr="00FA3CB2" w:rsidRDefault="00FA3CB2" w:rsidP="00FA3CB2">
          <w:pPr>
            <w:jc w:val="center"/>
            <w:rPr>
              <w:rFonts w:ascii="Segoe UI" w:hAnsi="Segoe UI" w:cs="Segoe UI"/>
              <w:sz w:val="20"/>
              <w:szCs w:val="20"/>
            </w:rPr>
          </w:pPr>
        </w:p>
        <w:p w14:paraId="4F8BBECF"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1) – INTRODUÇÃO:</w:t>
          </w:r>
        </w:p>
        <w:p w14:paraId="3F23E078" w14:textId="77777777" w:rsidR="00FA3CB2" w:rsidRPr="00FA3CB2" w:rsidRDefault="00FA3CB2" w:rsidP="00FA3CB2">
          <w:pPr>
            <w:jc w:val="both"/>
            <w:rPr>
              <w:rFonts w:ascii="Segoe UI" w:hAnsi="Segoe UI" w:cs="Segoe UI"/>
              <w:sz w:val="20"/>
              <w:szCs w:val="20"/>
            </w:rPr>
          </w:pPr>
        </w:p>
        <w:p w14:paraId="5E672A31"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 xml:space="preserve">O presente projeto básico trata da contratação de serviços de terceiros para execução de obras de ampliação e reforma geral do espaço físico do Centro de Laboratório Regional de Santo André. Os serviços compreendem a </w:t>
          </w:r>
          <w:r w:rsidRPr="00FA3CB2">
            <w:rPr>
              <w:rFonts w:ascii="Segoe UI" w:hAnsi="Segoe UI" w:cs="Segoe UI"/>
              <w:b/>
              <w:bCs/>
              <w:sz w:val="20"/>
              <w:szCs w:val="20"/>
            </w:rPr>
            <w:t xml:space="preserve">ampliação da área construída </w:t>
          </w:r>
          <w:r w:rsidRPr="00FA3CB2">
            <w:rPr>
              <w:rFonts w:ascii="Segoe UI" w:hAnsi="Segoe UI" w:cs="Segoe UI"/>
              <w:bCs/>
              <w:sz w:val="20"/>
              <w:szCs w:val="20"/>
            </w:rPr>
            <w:t>(ocupação da garagem coberta e parte do subsolo para áreas técnicas)</w:t>
          </w:r>
          <w:r w:rsidRPr="00FA3CB2">
            <w:rPr>
              <w:rFonts w:ascii="Segoe UI" w:hAnsi="Segoe UI" w:cs="Segoe UI"/>
              <w:sz w:val="20"/>
              <w:szCs w:val="20"/>
            </w:rPr>
            <w:t xml:space="preserve">; </w:t>
          </w:r>
          <w:r w:rsidRPr="00FA3CB2">
            <w:rPr>
              <w:rFonts w:ascii="Segoe UI" w:hAnsi="Segoe UI" w:cs="Segoe UI"/>
              <w:b/>
              <w:bCs/>
              <w:sz w:val="20"/>
              <w:szCs w:val="20"/>
            </w:rPr>
            <w:t xml:space="preserve">reforma parcial </w:t>
          </w:r>
          <w:r w:rsidRPr="00FA3CB2">
            <w:rPr>
              <w:rFonts w:ascii="Segoe UI" w:hAnsi="Segoe UI" w:cs="Segoe UI"/>
              <w:sz w:val="20"/>
              <w:szCs w:val="20"/>
            </w:rPr>
            <w:t xml:space="preserve">de áreas técnicas e administrativas, </w:t>
          </w:r>
          <w:r w:rsidRPr="00FA3CB2">
            <w:rPr>
              <w:rFonts w:ascii="Segoe UI" w:hAnsi="Segoe UI" w:cs="Segoe UI"/>
              <w:b/>
              <w:bCs/>
              <w:sz w:val="20"/>
              <w:szCs w:val="20"/>
            </w:rPr>
            <w:t xml:space="preserve">pintura geral </w:t>
          </w:r>
          <w:r w:rsidRPr="00FA3CB2">
            <w:rPr>
              <w:rFonts w:ascii="Segoe UI" w:hAnsi="Segoe UI" w:cs="Segoe UI"/>
              <w:sz w:val="20"/>
              <w:szCs w:val="20"/>
            </w:rPr>
            <w:t xml:space="preserve">interna e externa, </w:t>
          </w:r>
          <w:r w:rsidRPr="00FA3CB2">
            <w:rPr>
              <w:rFonts w:ascii="Segoe UI" w:hAnsi="Segoe UI" w:cs="Segoe UI"/>
              <w:b/>
              <w:bCs/>
              <w:sz w:val="20"/>
              <w:szCs w:val="20"/>
            </w:rPr>
            <w:t xml:space="preserve">serviços na área externa </w:t>
          </w:r>
          <w:r w:rsidRPr="00FA3CB2">
            <w:rPr>
              <w:rFonts w:ascii="Segoe UI" w:hAnsi="Segoe UI" w:cs="Segoe UI"/>
              <w:sz w:val="20"/>
              <w:szCs w:val="20"/>
            </w:rPr>
            <w:t xml:space="preserve">de portas de madeira (inclusive batentes e guarnições), e </w:t>
          </w:r>
          <w:r w:rsidRPr="00FA3CB2">
            <w:rPr>
              <w:rFonts w:ascii="Segoe UI" w:hAnsi="Segoe UI" w:cs="Segoe UI"/>
              <w:b/>
              <w:bCs/>
              <w:sz w:val="20"/>
              <w:szCs w:val="20"/>
            </w:rPr>
            <w:t>reparos na cobertura</w:t>
          </w:r>
          <w:r w:rsidRPr="00FA3CB2">
            <w:rPr>
              <w:rFonts w:ascii="Segoe UI" w:hAnsi="Segoe UI" w:cs="Segoe UI"/>
              <w:sz w:val="20"/>
              <w:szCs w:val="20"/>
            </w:rPr>
            <w:t>.</w:t>
          </w:r>
        </w:p>
        <w:p w14:paraId="36CA8865" w14:textId="77777777" w:rsidR="00FA3CB2" w:rsidRPr="00FA3CB2" w:rsidRDefault="00FA3CB2" w:rsidP="00FA3CB2">
          <w:pPr>
            <w:jc w:val="both"/>
            <w:rPr>
              <w:rFonts w:ascii="Segoe UI" w:hAnsi="Segoe UI" w:cs="Segoe UI"/>
              <w:sz w:val="20"/>
              <w:szCs w:val="20"/>
            </w:rPr>
          </w:pPr>
        </w:p>
        <w:p w14:paraId="12DF686E"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2) OBJETIVO:</w:t>
          </w:r>
        </w:p>
        <w:p w14:paraId="1FB6005B" w14:textId="77777777" w:rsidR="00FA3CB2" w:rsidRPr="00FA3CB2" w:rsidRDefault="00FA3CB2" w:rsidP="00FA3CB2">
          <w:pPr>
            <w:jc w:val="both"/>
            <w:rPr>
              <w:rFonts w:ascii="Segoe UI" w:hAnsi="Segoe UI" w:cs="Segoe UI"/>
              <w:sz w:val="20"/>
              <w:szCs w:val="20"/>
            </w:rPr>
          </w:pPr>
        </w:p>
        <w:p w14:paraId="243865F9"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Este documento tem por finalidade fornecer dados e informações mínimas necessárias aos interessados em participar do certame licitatório, promovido para a contratação dos serviços supracitados, bem como estabelecer as obrigações e responsabilidades da empresa vencedora da licitação.</w:t>
          </w:r>
        </w:p>
        <w:p w14:paraId="22ACBCCD" w14:textId="77777777" w:rsidR="00FA3CB2" w:rsidRPr="00FA3CB2" w:rsidRDefault="00FA3CB2" w:rsidP="00FA3CB2">
          <w:pPr>
            <w:jc w:val="both"/>
            <w:rPr>
              <w:rFonts w:ascii="Segoe UI" w:hAnsi="Segoe UI" w:cs="Segoe UI"/>
              <w:b/>
              <w:sz w:val="20"/>
              <w:szCs w:val="20"/>
            </w:rPr>
          </w:pPr>
        </w:p>
        <w:p w14:paraId="57D3D8EA"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3) CONDIÇÕES GERAIS DOS COMPONENTES:</w:t>
          </w:r>
        </w:p>
        <w:p w14:paraId="75357E0B" w14:textId="77777777" w:rsidR="00FA3CB2" w:rsidRPr="00FA3CB2" w:rsidRDefault="00FA3CB2" w:rsidP="00FA3CB2">
          <w:pPr>
            <w:jc w:val="both"/>
            <w:rPr>
              <w:rFonts w:ascii="Segoe UI" w:hAnsi="Segoe UI" w:cs="Segoe UI"/>
              <w:sz w:val="20"/>
              <w:szCs w:val="20"/>
            </w:rPr>
          </w:pPr>
        </w:p>
        <w:p w14:paraId="20316190"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 xml:space="preserve">Todos os materiais utilizados deverão atender as normas técnicas brasileiras pertinentes, principalmente a NB 611/81, NBR 7190/2019, NBR 5410/2004; e NBR 5682/77 e suas atualizações. </w:t>
          </w:r>
        </w:p>
        <w:p w14:paraId="217884A4" w14:textId="77777777" w:rsidR="00FA3CB2" w:rsidRPr="00FA3CB2" w:rsidRDefault="00FA3CB2" w:rsidP="00FA3CB2">
          <w:pPr>
            <w:jc w:val="both"/>
            <w:rPr>
              <w:rFonts w:ascii="Segoe UI" w:hAnsi="Segoe UI" w:cs="Segoe UI"/>
              <w:sz w:val="20"/>
              <w:szCs w:val="20"/>
            </w:rPr>
          </w:pPr>
        </w:p>
        <w:p w14:paraId="27854B51"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4) RECOMENDAÇÕES GERAIS:</w:t>
          </w:r>
        </w:p>
        <w:p w14:paraId="3FA71DB2" w14:textId="77777777" w:rsidR="00FA3CB2" w:rsidRPr="00FA3CB2" w:rsidRDefault="00FA3CB2" w:rsidP="00FA3CB2">
          <w:pPr>
            <w:jc w:val="both"/>
            <w:rPr>
              <w:rFonts w:ascii="Segoe UI" w:hAnsi="Segoe UI" w:cs="Segoe UI"/>
              <w:sz w:val="20"/>
              <w:szCs w:val="20"/>
            </w:rPr>
          </w:pPr>
        </w:p>
        <w:p w14:paraId="092B0325"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A reforma deverá seguir as recomendações e prescrições constantes deste projeto básico e da planilha orçamentária, bem como das peças gráficas e memorial descritivo.</w:t>
          </w:r>
        </w:p>
        <w:p w14:paraId="52244EE0" w14:textId="77777777" w:rsidR="00FA3CB2" w:rsidRPr="00FA3CB2" w:rsidRDefault="00FA3CB2" w:rsidP="00FA3CB2">
          <w:pPr>
            <w:jc w:val="both"/>
            <w:rPr>
              <w:rFonts w:ascii="Segoe UI" w:hAnsi="Segoe UI" w:cs="Segoe UI"/>
              <w:b/>
              <w:sz w:val="20"/>
              <w:szCs w:val="20"/>
            </w:rPr>
          </w:pPr>
        </w:p>
        <w:p w14:paraId="55F2B633"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 xml:space="preserve">5) SERVIÇOS A SEREM EXECUTADOS </w:t>
          </w:r>
        </w:p>
        <w:p w14:paraId="5B449FA9" w14:textId="77777777" w:rsidR="00FA3CB2" w:rsidRPr="00FA3CB2" w:rsidRDefault="00FA3CB2" w:rsidP="00FA3CB2">
          <w:pPr>
            <w:jc w:val="both"/>
            <w:rPr>
              <w:rFonts w:ascii="Segoe UI" w:hAnsi="Segoe UI" w:cs="Segoe UI"/>
              <w:sz w:val="20"/>
              <w:szCs w:val="20"/>
            </w:rPr>
          </w:pPr>
        </w:p>
        <w:p w14:paraId="72AE0E21"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Os serviços a serem executados são aqueles descritos e quantificados na planilha orçamentária e memorial descritivo, peças integrantes deste projeto básico e executivo. Resumidamente, os serviços a serem executados são os seguintes:</w:t>
          </w:r>
        </w:p>
        <w:p w14:paraId="1A60EBDF" w14:textId="77777777" w:rsidR="00FA3CB2" w:rsidRPr="00FA3CB2" w:rsidRDefault="00FA3CB2" w:rsidP="00FA3CB2">
          <w:pPr>
            <w:jc w:val="both"/>
            <w:rPr>
              <w:rFonts w:ascii="Segoe UI" w:hAnsi="Segoe UI" w:cs="Segoe UI"/>
              <w:sz w:val="20"/>
              <w:szCs w:val="20"/>
            </w:rPr>
          </w:pPr>
        </w:p>
        <w:p w14:paraId="13458270" w14:textId="77777777" w:rsidR="00FA3CB2" w:rsidRPr="00FA3CB2" w:rsidRDefault="00FA3CB2" w:rsidP="00E817F7">
          <w:pPr>
            <w:numPr>
              <w:ilvl w:val="0"/>
              <w:numId w:val="21"/>
            </w:numPr>
            <w:jc w:val="both"/>
            <w:rPr>
              <w:rFonts w:ascii="Segoe UI" w:hAnsi="Segoe UI" w:cs="Segoe UI"/>
              <w:sz w:val="20"/>
              <w:szCs w:val="20"/>
            </w:rPr>
          </w:pPr>
          <w:r w:rsidRPr="00FA3CB2">
            <w:rPr>
              <w:rFonts w:ascii="Segoe UI" w:hAnsi="Segoe UI" w:cs="Segoe UI"/>
              <w:sz w:val="20"/>
              <w:szCs w:val="20"/>
            </w:rPr>
            <w:t>Manutenção de Cobertura: substituição de parte de manta de impermeabilização (bochetones); e execução de nova proteção mecânica.</w:t>
          </w:r>
        </w:p>
        <w:p w14:paraId="6CA9AD8B" w14:textId="77777777" w:rsidR="00FA3CB2" w:rsidRPr="00FA3CB2" w:rsidRDefault="00FA3CB2" w:rsidP="00E817F7">
          <w:pPr>
            <w:numPr>
              <w:ilvl w:val="0"/>
              <w:numId w:val="21"/>
            </w:numPr>
            <w:jc w:val="both"/>
            <w:rPr>
              <w:rFonts w:ascii="Segoe UI" w:hAnsi="Segoe UI" w:cs="Segoe UI"/>
              <w:sz w:val="20"/>
              <w:szCs w:val="20"/>
            </w:rPr>
          </w:pPr>
          <w:r w:rsidRPr="00FA3CB2">
            <w:rPr>
              <w:rFonts w:ascii="Segoe UI" w:hAnsi="Segoe UI" w:cs="Segoe UI"/>
              <w:sz w:val="20"/>
              <w:szCs w:val="20"/>
            </w:rPr>
            <w:t>Desentupimento de condutores verticais de AP</w:t>
          </w:r>
        </w:p>
        <w:p w14:paraId="4473A9CD" w14:textId="77777777" w:rsidR="00FA3CB2" w:rsidRPr="00FA3CB2" w:rsidRDefault="00FA3CB2" w:rsidP="00E817F7">
          <w:pPr>
            <w:numPr>
              <w:ilvl w:val="0"/>
              <w:numId w:val="21"/>
            </w:numPr>
            <w:jc w:val="both"/>
            <w:rPr>
              <w:rFonts w:ascii="Segoe UI" w:hAnsi="Segoe UI" w:cs="Segoe UI"/>
              <w:sz w:val="20"/>
              <w:szCs w:val="20"/>
            </w:rPr>
          </w:pPr>
          <w:r w:rsidRPr="00FA3CB2">
            <w:rPr>
              <w:rFonts w:ascii="Segoe UI" w:hAnsi="Segoe UI" w:cs="Segoe UI"/>
              <w:sz w:val="20"/>
              <w:szCs w:val="20"/>
            </w:rPr>
            <w:t>Reforma Geral da Físico Química, com alteração de layout.</w:t>
          </w:r>
        </w:p>
        <w:p w14:paraId="24460480" w14:textId="77777777" w:rsidR="00FA3CB2" w:rsidRPr="00FA3CB2" w:rsidRDefault="00FA3CB2" w:rsidP="00E817F7">
          <w:pPr>
            <w:numPr>
              <w:ilvl w:val="0"/>
              <w:numId w:val="21"/>
            </w:numPr>
            <w:jc w:val="both"/>
            <w:rPr>
              <w:rFonts w:ascii="Segoe UI" w:hAnsi="Segoe UI" w:cs="Segoe UI"/>
              <w:sz w:val="20"/>
              <w:szCs w:val="20"/>
            </w:rPr>
          </w:pPr>
          <w:r w:rsidRPr="00FA3CB2">
            <w:rPr>
              <w:rFonts w:ascii="Segoe UI" w:hAnsi="Segoe UI" w:cs="Segoe UI"/>
              <w:sz w:val="20"/>
              <w:szCs w:val="20"/>
            </w:rPr>
            <w:t>Reforma geral da CRBAC, com mudança de layout.</w:t>
          </w:r>
        </w:p>
        <w:p w14:paraId="2D2772F9" w14:textId="77777777" w:rsidR="00FA3CB2" w:rsidRPr="00FA3CB2" w:rsidRDefault="00FA3CB2" w:rsidP="00E817F7">
          <w:pPr>
            <w:numPr>
              <w:ilvl w:val="0"/>
              <w:numId w:val="21"/>
            </w:numPr>
            <w:jc w:val="both"/>
            <w:rPr>
              <w:rFonts w:ascii="Segoe UI" w:hAnsi="Segoe UI" w:cs="Segoe UI"/>
              <w:sz w:val="20"/>
              <w:szCs w:val="20"/>
            </w:rPr>
          </w:pPr>
          <w:r w:rsidRPr="00FA3CB2">
            <w:rPr>
              <w:rFonts w:ascii="Segoe UI" w:hAnsi="Segoe UI" w:cs="Segoe UI"/>
              <w:sz w:val="20"/>
              <w:szCs w:val="20"/>
            </w:rPr>
            <w:t xml:space="preserve">Ampliação de área construída: instalação da recepção/triagem </w:t>
          </w:r>
          <w:proofErr w:type="gramStart"/>
          <w:r w:rsidRPr="00FA3CB2">
            <w:rPr>
              <w:rFonts w:ascii="Segoe UI" w:hAnsi="Segoe UI" w:cs="Segoe UI"/>
              <w:sz w:val="20"/>
              <w:szCs w:val="20"/>
            </w:rPr>
            <w:t>no garagem</w:t>
          </w:r>
          <w:proofErr w:type="gramEnd"/>
          <w:r w:rsidRPr="00FA3CB2">
            <w:rPr>
              <w:rFonts w:ascii="Segoe UI" w:hAnsi="Segoe UI" w:cs="Segoe UI"/>
              <w:sz w:val="20"/>
              <w:szCs w:val="20"/>
            </w:rPr>
            <w:t xml:space="preserve"> coberta, e ocupação de parte do subsolo com almoxarifado e salas administrativas.</w:t>
          </w:r>
        </w:p>
        <w:p w14:paraId="5D729771" w14:textId="77777777" w:rsidR="00FA3CB2" w:rsidRPr="00FA3CB2" w:rsidRDefault="00FA3CB2" w:rsidP="00E817F7">
          <w:pPr>
            <w:numPr>
              <w:ilvl w:val="0"/>
              <w:numId w:val="21"/>
            </w:numPr>
            <w:jc w:val="both"/>
            <w:rPr>
              <w:rFonts w:ascii="Segoe UI" w:hAnsi="Segoe UI" w:cs="Segoe UI"/>
              <w:sz w:val="20"/>
              <w:szCs w:val="20"/>
            </w:rPr>
          </w:pPr>
          <w:r w:rsidRPr="00FA3CB2">
            <w:rPr>
              <w:rFonts w:ascii="Segoe UI" w:hAnsi="Segoe UI" w:cs="Segoe UI"/>
              <w:sz w:val="20"/>
              <w:szCs w:val="20"/>
            </w:rPr>
            <w:lastRenderedPageBreak/>
            <w:t>Pintura geral interna e externa</w:t>
          </w:r>
        </w:p>
        <w:p w14:paraId="1028B3DA" w14:textId="77777777" w:rsidR="00FA3CB2" w:rsidRPr="00FA3CB2" w:rsidRDefault="00FA3CB2" w:rsidP="00E817F7">
          <w:pPr>
            <w:numPr>
              <w:ilvl w:val="0"/>
              <w:numId w:val="21"/>
            </w:numPr>
            <w:jc w:val="both"/>
            <w:rPr>
              <w:rFonts w:ascii="Segoe UI" w:hAnsi="Segoe UI" w:cs="Segoe UI"/>
              <w:sz w:val="20"/>
              <w:szCs w:val="20"/>
            </w:rPr>
          </w:pPr>
          <w:r w:rsidRPr="00FA3CB2">
            <w:rPr>
              <w:rFonts w:ascii="Segoe UI" w:hAnsi="Segoe UI" w:cs="Segoe UI"/>
              <w:sz w:val="20"/>
              <w:szCs w:val="20"/>
            </w:rPr>
            <w:t>Reforma parcial das áreas técnicas e áreas administrativas</w:t>
          </w:r>
        </w:p>
        <w:p w14:paraId="048877F5" w14:textId="77777777" w:rsidR="00FA3CB2" w:rsidRPr="00FA3CB2" w:rsidRDefault="00FA3CB2" w:rsidP="00E817F7">
          <w:pPr>
            <w:numPr>
              <w:ilvl w:val="0"/>
              <w:numId w:val="21"/>
            </w:numPr>
            <w:jc w:val="both"/>
            <w:rPr>
              <w:rFonts w:ascii="Segoe UI" w:hAnsi="Segoe UI" w:cs="Segoe UI"/>
              <w:sz w:val="20"/>
              <w:szCs w:val="20"/>
            </w:rPr>
          </w:pPr>
          <w:r w:rsidRPr="00FA3CB2">
            <w:rPr>
              <w:rFonts w:ascii="Segoe UI" w:hAnsi="Segoe UI" w:cs="Segoe UI"/>
              <w:sz w:val="20"/>
              <w:szCs w:val="20"/>
            </w:rPr>
            <w:t>Instalação de novo cabeamento do quadro geral – quadros de força &amp; luz</w:t>
          </w:r>
        </w:p>
        <w:p w14:paraId="026EA99B" w14:textId="77777777" w:rsidR="00FA3CB2" w:rsidRPr="00FA3CB2" w:rsidRDefault="00FA3CB2" w:rsidP="00E817F7">
          <w:pPr>
            <w:numPr>
              <w:ilvl w:val="0"/>
              <w:numId w:val="21"/>
            </w:numPr>
            <w:jc w:val="both"/>
            <w:rPr>
              <w:rFonts w:ascii="Segoe UI" w:hAnsi="Segoe UI" w:cs="Segoe UI"/>
              <w:sz w:val="20"/>
              <w:szCs w:val="20"/>
            </w:rPr>
          </w:pPr>
          <w:r w:rsidRPr="00FA3CB2">
            <w:rPr>
              <w:rFonts w:ascii="Segoe UI" w:hAnsi="Segoe UI" w:cs="Segoe UI"/>
              <w:sz w:val="20"/>
              <w:szCs w:val="20"/>
            </w:rPr>
            <w:t>Revisão geral de quadros de força &amp; luz: troca de barramentos e disjuntores.</w:t>
          </w:r>
        </w:p>
        <w:p w14:paraId="6A6D4A3E" w14:textId="77777777" w:rsidR="00FA3CB2" w:rsidRPr="00FA3CB2" w:rsidRDefault="00FA3CB2" w:rsidP="00E817F7">
          <w:pPr>
            <w:numPr>
              <w:ilvl w:val="0"/>
              <w:numId w:val="21"/>
            </w:numPr>
            <w:jc w:val="both"/>
            <w:rPr>
              <w:rFonts w:ascii="Segoe UI" w:hAnsi="Segoe UI" w:cs="Segoe UI"/>
              <w:sz w:val="20"/>
              <w:szCs w:val="20"/>
            </w:rPr>
          </w:pPr>
          <w:r w:rsidRPr="00FA3CB2">
            <w:rPr>
              <w:rFonts w:ascii="Segoe UI" w:hAnsi="Segoe UI" w:cs="Segoe UI"/>
              <w:sz w:val="20"/>
              <w:szCs w:val="20"/>
            </w:rPr>
            <w:t xml:space="preserve">Execução de novas redes de AF e AS. </w:t>
          </w:r>
        </w:p>
        <w:p w14:paraId="7DC6096F" w14:textId="77777777" w:rsidR="00FA3CB2" w:rsidRPr="00FA3CB2" w:rsidRDefault="00FA3CB2" w:rsidP="00E817F7">
          <w:pPr>
            <w:numPr>
              <w:ilvl w:val="0"/>
              <w:numId w:val="21"/>
            </w:numPr>
            <w:jc w:val="both"/>
            <w:rPr>
              <w:rFonts w:ascii="Segoe UI" w:hAnsi="Segoe UI" w:cs="Segoe UI"/>
              <w:sz w:val="20"/>
              <w:szCs w:val="20"/>
            </w:rPr>
          </w:pPr>
          <w:r w:rsidRPr="00FA3CB2">
            <w:rPr>
              <w:rFonts w:ascii="Segoe UI" w:hAnsi="Segoe UI" w:cs="Segoe UI"/>
              <w:sz w:val="20"/>
              <w:szCs w:val="20"/>
            </w:rPr>
            <w:t>Reparos no pátio: deslocamento de abrigos de RSS, modificação de portão de entrada; e reforma da guarita.</w:t>
          </w:r>
        </w:p>
        <w:p w14:paraId="3164E129" w14:textId="77777777" w:rsidR="00FA3CB2" w:rsidRPr="00FA3CB2" w:rsidRDefault="00FA3CB2" w:rsidP="00FA3CB2">
          <w:pPr>
            <w:jc w:val="both"/>
            <w:rPr>
              <w:rFonts w:ascii="Segoe UI" w:hAnsi="Segoe UI" w:cs="Segoe UI"/>
              <w:sz w:val="20"/>
              <w:szCs w:val="20"/>
            </w:rPr>
          </w:pPr>
        </w:p>
        <w:p w14:paraId="061EA2DC"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6) DAS OBRIGAÇÕES E RESPONSABILIDADES DA CONTRATADA:</w:t>
          </w:r>
        </w:p>
        <w:p w14:paraId="605A97E7"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 xml:space="preserve"> </w:t>
          </w:r>
        </w:p>
        <w:p w14:paraId="0E826BC9"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 xml:space="preserve">A Contratada obriga-se a prestar os serviços mencionados nos </w:t>
          </w:r>
          <w:r w:rsidRPr="00FA3CB2">
            <w:rPr>
              <w:rFonts w:ascii="Segoe UI" w:hAnsi="Segoe UI" w:cs="Segoe UI"/>
              <w:b/>
              <w:sz w:val="20"/>
              <w:szCs w:val="20"/>
            </w:rPr>
            <w:t xml:space="preserve">item 05 </w:t>
          </w:r>
          <w:r w:rsidRPr="00FA3CB2">
            <w:rPr>
              <w:rFonts w:ascii="Segoe UI" w:hAnsi="Segoe UI" w:cs="Segoe UI"/>
              <w:sz w:val="20"/>
              <w:szCs w:val="20"/>
            </w:rPr>
            <w:t>deste projeto básico e executivo, com fornecimento de serviços especializados e materiais adequados e compatíveis às atividades especificadas neste projeto básico e executivo, obrigando-se para este fim:</w:t>
          </w:r>
        </w:p>
        <w:p w14:paraId="3C6DC2F4" w14:textId="77777777" w:rsidR="00FA3CB2" w:rsidRPr="00FA3CB2" w:rsidRDefault="00FA3CB2" w:rsidP="00FA3CB2">
          <w:pPr>
            <w:jc w:val="both"/>
            <w:rPr>
              <w:rFonts w:ascii="Segoe UI" w:hAnsi="Segoe UI" w:cs="Segoe UI"/>
              <w:sz w:val="20"/>
              <w:szCs w:val="20"/>
            </w:rPr>
          </w:pPr>
        </w:p>
        <w:p w14:paraId="59DCE8AD"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Os serviços serão executados durante o horário comercial de funcionamento da Unidade, de modo a não interferirem no bom andamento da sua rotina de funcionamento. Estes procedimentos deverão ser realizados no período das 08:00 às 17:00, de segunda a sexta</w:t>
          </w:r>
          <w:r w:rsidRPr="00FA3CB2">
            <w:rPr>
              <w:rFonts w:ascii="Segoe UI" w:hAnsi="Segoe UI" w:cs="Segoe UI"/>
              <w:b/>
              <w:sz w:val="20"/>
              <w:szCs w:val="20"/>
            </w:rPr>
            <w:t xml:space="preserve">. </w:t>
          </w:r>
          <w:r w:rsidRPr="00FA3CB2">
            <w:rPr>
              <w:rFonts w:ascii="Segoe UI" w:hAnsi="Segoe UI" w:cs="Segoe UI"/>
              <w:bCs/>
              <w:sz w:val="20"/>
              <w:szCs w:val="20"/>
            </w:rPr>
            <w:t>A critério da Direção do Laboratório Regional de Santo André, este horário poderá ser mudado.</w:t>
          </w:r>
        </w:p>
        <w:p w14:paraId="0AD70D1E" w14:textId="77777777" w:rsidR="00FA3CB2" w:rsidRPr="00FA3CB2" w:rsidRDefault="00FA3CB2" w:rsidP="00FA3CB2">
          <w:pPr>
            <w:jc w:val="both"/>
            <w:rPr>
              <w:rFonts w:ascii="Segoe UI" w:hAnsi="Segoe UI" w:cs="Segoe UI"/>
              <w:sz w:val="20"/>
              <w:szCs w:val="20"/>
            </w:rPr>
          </w:pPr>
        </w:p>
        <w:p w14:paraId="771EEA52"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Os serviços serão executados por pessoal de reconhecida especialização.</w:t>
          </w:r>
        </w:p>
        <w:p w14:paraId="7810555B" w14:textId="77777777" w:rsidR="00FA3CB2" w:rsidRPr="00FA3CB2" w:rsidRDefault="00FA3CB2" w:rsidP="00FA3CB2">
          <w:pPr>
            <w:jc w:val="both"/>
            <w:rPr>
              <w:rFonts w:ascii="Segoe UI" w:hAnsi="Segoe UI" w:cs="Segoe UI"/>
              <w:sz w:val="20"/>
              <w:szCs w:val="20"/>
            </w:rPr>
          </w:pPr>
        </w:p>
        <w:p w14:paraId="25A770C8"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Não será permitida, em hipótese alguma, a transferência das obrigações da Contratada a terceiros.</w:t>
          </w:r>
        </w:p>
        <w:p w14:paraId="239E71B7" w14:textId="77777777" w:rsidR="00FA3CB2" w:rsidRPr="00FA3CB2" w:rsidRDefault="00FA3CB2" w:rsidP="00FA3CB2">
          <w:pPr>
            <w:jc w:val="both"/>
            <w:rPr>
              <w:rFonts w:ascii="Segoe UI" w:hAnsi="Segoe UI" w:cs="Segoe UI"/>
              <w:sz w:val="20"/>
              <w:szCs w:val="20"/>
            </w:rPr>
          </w:pPr>
        </w:p>
        <w:p w14:paraId="107D30C8"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Responsabilizar-se integralmente pelos serviços contratados nos termos da legislação vigente.</w:t>
          </w:r>
        </w:p>
        <w:p w14:paraId="2DC51E15" w14:textId="77777777" w:rsidR="00FA3CB2" w:rsidRPr="00FA3CB2" w:rsidRDefault="00FA3CB2" w:rsidP="00FA3CB2">
          <w:pPr>
            <w:pStyle w:val="PargrafodaLista"/>
            <w:rPr>
              <w:rFonts w:ascii="Segoe UI" w:hAnsi="Segoe UI" w:cs="Segoe UI"/>
              <w:sz w:val="20"/>
              <w:szCs w:val="20"/>
            </w:rPr>
          </w:pPr>
        </w:p>
        <w:p w14:paraId="7E1FD2A8"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Atender ao disposto no DE n° 53.047 de 02.06.2008 (CADMADEIRA)</w:t>
          </w:r>
        </w:p>
        <w:p w14:paraId="25E17EBA" w14:textId="77777777" w:rsidR="00FA3CB2" w:rsidRPr="00FA3CB2" w:rsidRDefault="00FA3CB2" w:rsidP="00FA3CB2">
          <w:pPr>
            <w:jc w:val="both"/>
            <w:rPr>
              <w:rFonts w:ascii="Segoe UI" w:hAnsi="Segoe UI" w:cs="Segoe UI"/>
              <w:sz w:val="20"/>
              <w:szCs w:val="20"/>
            </w:rPr>
          </w:pPr>
        </w:p>
        <w:p w14:paraId="56C77D9C"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Manter a disciplina nos locais de trabalho e retirando, após notificação, membro da equipe que apresente conduta considerada inadequada pela Contratante.</w:t>
          </w:r>
        </w:p>
        <w:p w14:paraId="3E2AB3EC" w14:textId="77777777" w:rsidR="00FA3CB2" w:rsidRPr="00FA3CB2" w:rsidRDefault="00FA3CB2" w:rsidP="00FA3CB2">
          <w:pPr>
            <w:jc w:val="both"/>
            <w:rPr>
              <w:rFonts w:ascii="Segoe UI" w:hAnsi="Segoe UI" w:cs="Segoe UI"/>
              <w:sz w:val="20"/>
              <w:szCs w:val="20"/>
            </w:rPr>
          </w:pPr>
        </w:p>
        <w:p w14:paraId="07452DF1"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Manter a equipe devidamente uniformizada, identificando os membros por crachás onde constem: nome, n.º do R.G, nome da empresa e foto recente.</w:t>
          </w:r>
        </w:p>
        <w:p w14:paraId="04003BCA" w14:textId="77777777" w:rsidR="00FA3CB2" w:rsidRPr="00FA3CB2" w:rsidRDefault="00FA3CB2" w:rsidP="00FA3CB2">
          <w:pPr>
            <w:jc w:val="both"/>
            <w:rPr>
              <w:rFonts w:ascii="Segoe UI" w:hAnsi="Segoe UI" w:cs="Segoe UI"/>
              <w:sz w:val="20"/>
              <w:szCs w:val="20"/>
            </w:rPr>
          </w:pPr>
        </w:p>
        <w:p w14:paraId="18026191"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Identificar os equipamentos a ferramental de sua propriedade, de forma a não serem confundidos com similares de propriedade da Contratante.</w:t>
          </w:r>
        </w:p>
        <w:p w14:paraId="2E65BF75" w14:textId="77777777" w:rsidR="00FA3CB2" w:rsidRPr="00FA3CB2" w:rsidRDefault="00FA3CB2" w:rsidP="00FA3CB2">
          <w:pPr>
            <w:jc w:val="both"/>
            <w:rPr>
              <w:rFonts w:ascii="Segoe UI" w:hAnsi="Segoe UI" w:cs="Segoe UI"/>
              <w:sz w:val="20"/>
              <w:szCs w:val="20"/>
            </w:rPr>
          </w:pPr>
        </w:p>
        <w:p w14:paraId="106EC5CC"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Nomear responsável pela supervisão dos serviços e que terá a missão de garantir o bom andamento dos trabalhos. Este profissional terá a obrigação de reportar-se, sempre que houver necessidade, aos prepostos da Contratada e tomar providências pertinentes.</w:t>
          </w:r>
        </w:p>
        <w:p w14:paraId="04A6D1DE" w14:textId="77777777" w:rsidR="00FA3CB2" w:rsidRPr="00FA3CB2" w:rsidRDefault="00FA3CB2" w:rsidP="00FA3CB2">
          <w:pPr>
            <w:jc w:val="both"/>
            <w:rPr>
              <w:rFonts w:ascii="Segoe UI" w:hAnsi="Segoe UI" w:cs="Segoe UI"/>
              <w:sz w:val="20"/>
              <w:szCs w:val="20"/>
            </w:rPr>
          </w:pPr>
        </w:p>
        <w:p w14:paraId="0ECDF251"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Seguir as prescrições contidas no memorial descritivo, planilha orçamentária e peças gráficas; que são parte constante deste projeto básico.</w:t>
          </w:r>
        </w:p>
        <w:p w14:paraId="0DD5B78A" w14:textId="77777777" w:rsidR="00FA3CB2" w:rsidRPr="00FA3CB2" w:rsidRDefault="00FA3CB2" w:rsidP="00FA3CB2">
          <w:pPr>
            <w:jc w:val="both"/>
            <w:rPr>
              <w:rFonts w:ascii="Segoe UI" w:hAnsi="Segoe UI" w:cs="Segoe UI"/>
              <w:sz w:val="20"/>
              <w:szCs w:val="20"/>
            </w:rPr>
          </w:pPr>
        </w:p>
        <w:p w14:paraId="5AEEDFC1"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Responsabilizar-se pelo cumprimento, por parte da equipe, às normas disciplinares determinadas pela Contratante, e atender às normas de segurança e orientações existentes na Portaria N.º 3214 de 08/06/78 do Ministério do Trabalho, inclusive provendo-os dos equipamentos de proteção (individual e coletivo) necessários à execução segura dos serviços contratados.</w:t>
          </w:r>
        </w:p>
        <w:p w14:paraId="190AD8EA" w14:textId="77777777" w:rsidR="00FA3CB2" w:rsidRPr="00FA3CB2" w:rsidRDefault="00FA3CB2" w:rsidP="00FA3CB2">
          <w:pPr>
            <w:jc w:val="both"/>
            <w:rPr>
              <w:rFonts w:ascii="Segoe UI" w:hAnsi="Segoe UI" w:cs="Segoe UI"/>
              <w:sz w:val="20"/>
              <w:szCs w:val="20"/>
            </w:rPr>
          </w:pPr>
        </w:p>
        <w:p w14:paraId="50304EC4"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lastRenderedPageBreak/>
            <w:t>Assumir toda e qualquer responsabilidade e tomar as medidas necessárias ao atendimento de qualquer membro da equipe que venha a sofrer acidente, ou seja, acometido de mal súbito.</w:t>
          </w:r>
        </w:p>
        <w:p w14:paraId="684A9329" w14:textId="77777777" w:rsidR="00FA3CB2" w:rsidRPr="00FA3CB2" w:rsidRDefault="00FA3CB2" w:rsidP="00FA3CB2">
          <w:pPr>
            <w:jc w:val="both"/>
            <w:rPr>
              <w:rFonts w:ascii="Segoe UI" w:hAnsi="Segoe UI" w:cs="Segoe UI"/>
              <w:sz w:val="20"/>
              <w:szCs w:val="20"/>
            </w:rPr>
          </w:pPr>
        </w:p>
        <w:p w14:paraId="0FFC838F"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Reexecutar os serviços considerados insatisfatórios, sempre que solicitado e sem ônus para a Contratante.</w:t>
          </w:r>
        </w:p>
        <w:p w14:paraId="654FBB7F" w14:textId="77777777" w:rsidR="00FA3CB2" w:rsidRPr="00FA3CB2" w:rsidRDefault="00FA3CB2" w:rsidP="00FA3CB2">
          <w:pPr>
            <w:jc w:val="both"/>
            <w:rPr>
              <w:rFonts w:ascii="Segoe UI" w:hAnsi="Segoe UI" w:cs="Segoe UI"/>
              <w:sz w:val="20"/>
              <w:szCs w:val="20"/>
            </w:rPr>
          </w:pPr>
        </w:p>
        <w:p w14:paraId="3ED8D9F8"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Responder por danos causados diretamente à Contratante ou terceiros, decorrentes de sua culpa ou dolo, na execução do contrato.</w:t>
          </w:r>
        </w:p>
        <w:p w14:paraId="202EC8FA" w14:textId="77777777" w:rsidR="00FA3CB2" w:rsidRPr="00FA3CB2" w:rsidRDefault="00FA3CB2" w:rsidP="00FA3CB2">
          <w:pPr>
            <w:jc w:val="both"/>
            <w:rPr>
              <w:rFonts w:ascii="Segoe UI" w:hAnsi="Segoe UI" w:cs="Segoe UI"/>
              <w:sz w:val="20"/>
              <w:szCs w:val="20"/>
            </w:rPr>
          </w:pPr>
        </w:p>
        <w:p w14:paraId="3DE0D60B"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 xml:space="preserve">Preservar e manter a Contratante à margem de todas as reivindicações, queixas e representações de </w:t>
          </w:r>
          <w:proofErr w:type="gramStart"/>
          <w:r w:rsidRPr="00FA3CB2">
            <w:rPr>
              <w:rFonts w:ascii="Segoe UI" w:hAnsi="Segoe UI" w:cs="Segoe UI"/>
              <w:sz w:val="20"/>
              <w:szCs w:val="20"/>
            </w:rPr>
            <w:t>quaisquer natureza</w:t>
          </w:r>
          <w:proofErr w:type="gramEnd"/>
          <w:r w:rsidRPr="00FA3CB2">
            <w:rPr>
              <w:rFonts w:ascii="Segoe UI" w:hAnsi="Segoe UI" w:cs="Segoe UI"/>
              <w:sz w:val="20"/>
              <w:szCs w:val="20"/>
            </w:rPr>
            <w:t>, responsabilizando-se expressamente pelos encargos trabalhistas e previdenciários.</w:t>
          </w:r>
        </w:p>
        <w:p w14:paraId="758038D0" w14:textId="77777777" w:rsidR="00FA3CB2" w:rsidRPr="00FA3CB2" w:rsidRDefault="00FA3CB2" w:rsidP="00FA3CB2">
          <w:pPr>
            <w:jc w:val="both"/>
            <w:rPr>
              <w:rFonts w:ascii="Segoe UI" w:hAnsi="Segoe UI" w:cs="Segoe UI"/>
              <w:sz w:val="20"/>
              <w:szCs w:val="20"/>
            </w:rPr>
          </w:pPr>
        </w:p>
        <w:p w14:paraId="53107514"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 xml:space="preserve">Responsabilizar-se pela continuidade dos serviços no caso de eventual paralisação por parte da equipe, </w:t>
          </w:r>
          <w:r w:rsidRPr="00FA3CB2">
            <w:rPr>
              <w:rFonts w:ascii="Segoe UI" w:hAnsi="Segoe UI" w:cs="Segoe UI"/>
              <w:b/>
              <w:sz w:val="20"/>
              <w:szCs w:val="20"/>
            </w:rPr>
            <w:t>sem ônus</w:t>
          </w:r>
          <w:r w:rsidRPr="00FA3CB2">
            <w:rPr>
              <w:rFonts w:ascii="Segoe UI" w:hAnsi="Segoe UI" w:cs="Segoe UI"/>
              <w:sz w:val="20"/>
              <w:szCs w:val="20"/>
            </w:rPr>
            <w:t>, para a Contratante.</w:t>
          </w:r>
        </w:p>
        <w:p w14:paraId="3968614C" w14:textId="77777777" w:rsidR="00FA3CB2" w:rsidRPr="00FA3CB2" w:rsidRDefault="00FA3CB2" w:rsidP="00FA3CB2">
          <w:pPr>
            <w:jc w:val="both"/>
            <w:rPr>
              <w:rFonts w:ascii="Segoe UI" w:hAnsi="Segoe UI" w:cs="Segoe UI"/>
              <w:sz w:val="20"/>
              <w:szCs w:val="20"/>
            </w:rPr>
          </w:pPr>
        </w:p>
        <w:p w14:paraId="74698310"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 xml:space="preserve">Fornecer, </w:t>
          </w:r>
          <w:r w:rsidRPr="00FA3CB2">
            <w:rPr>
              <w:rFonts w:ascii="Segoe UI" w:hAnsi="Segoe UI" w:cs="Segoe UI"/>
              <w:b/>
              <w:sz w:val="20"/>
              <w:szCs w:val="20"/>
            </w:rPr>
            <w:t xml:space="preserve">sem ônus, </w:t>
          </w:r>
          <w:r w:rsidRPr="00FA3CB2">
            <w:rPr>
              <w:rFonts w:ascii="Segoe UI" w:hAnsi="Segoe UI" w:cs="Segoe UI"/>
              <w:sz w:val="20"/>
              <w:szCs w:val="20"/>
            </w:rPr>
            <w:t>lonas, encerados ou outro tipo de proteção para os painéis de cobertura retirados, a fim de evitar a penetração de águas de chuva durante a execução dos serviços.</w:t>
          </w:r>
        </w:p>
        <w:p w14:paraId="0ED5F094" w14:textId="77777777" w:rsidR="00FA3CB2" w:rsidRPr="00FA3CB2" w:rsidRDefault="00FA3CB2" w:rsidP="00FA3CB2">
          <w:pPr>
            <w:jc w:val="both"/>
            <w:rPr>
              <w:rFonts w:ascii="Segoe UI" w:hAnsi="Segoe UI" w:cs="Segoe UI"/>
              <w:sz w:val="20"/>
              <w:szCs w:val="20"/>
            </w:rPr>
          </w:pPr>
        </w:p>
        <w:p w14:paraId="407B29AB"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Permitir o acompanhamento dos serviços por prepostos indicados pelo serviço de manutenção da Contratante.</w:t>
          </w:r>
        </w:p>
        <w:p w14:paraId="4FFA5F09" w14:textId="77777777" w:rsidR="00FA3CB2" w:rsidRPr="00FA3CB2" w:rsidRDefault="00FA3CB2" w:rsidP="00FA3CB2">
          <w:pPr>
            <w:jc w:val="both"/>
            <w:rPr>
              <w:rFonts w:ascii="Segoe UI" w:hAnsi="Segoe UI" w:cs="Segoe UI"/>
              <w:sz w:val="20"/>
              <w:szCs w:val="20"/>
            </w:rPr>
          </w:pPr>
        </w:p>
        <w:p w14:paraId="531CB4E9"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A Contratada assumirá integral responsabilidade pela boa execução e eficiência dos serviços que efetuar, de acordo com este projeto básico e executivo, responsabilizando-se pelos danos decorrentes da má execução destes trabalhos.</w:t>
          </w:r>
        </w:p>
        <w:p w14:paraId="0F5523EB" w14:textId="77777777" w:rsidR="00FA3CB2" w:rsidRPr="00FA3CB2" w:rsidRDefault="00FA3CB2" w:rsidP="00FA3CB2">
          <w:pPr>
            <w:jc w:val="both"/>
            <w:rPr>
              <w:rFonts w:ascii="Segoe UI" w:hAnsi="Segoe UI" w:cs="Segoe UI"/>
              <w:b/>
              <w:sz w:val="20"/>
              <w:szCs w:val="20"/>
            </w:rPr>
          </w:pPr>
        </w:p>
        <w:p w14:paraId="504F969B" w14:textId="77777777" w:rsidR="00FA3CB2" w:rsidRPr="00FA3CB2" w:rsidRDefault="00FA3CB2" w:rsidP="00E44E50">
          <w:pPr>
            <w:rPr>
              <w:rFonts w:ascii="Segoe UI" w:hAnsi="Segoe UI" w:cs="Segoe UI"/>
              <w:sz w:val="20"/>
              <w:szCs w:val="20"/>
            </w:rPr>
          </w:pPr>
          <w:r w:rsidRPr="00FA3CB2">
            <w:rPr>
              <w:rFonts w:ascii="Segoe UI" w:hAnsi="Segoe UI" w:cs="Segoe UI"/>
              <w:b/>
              <w:sz w:val="20"/>
              <w:szCs w:val="20"/>
            </w:rPr>
            <w:t>7) OBRIGAÇÕES E RESPONSABILIDADES DA CONTRATANTE</w:t>
          </w:r>
          <w:r w:rsidRPr="00FA3CB2">
            <w:rPr>
              <w:rFonts w:ascii="Segoe UI" w:hAnsi="Segoe UI" w:cs="Segoe UI"/>
              <w:b/>
              <w:sz w:val="20"/>
              <w:szCs w:val="20"/>
            </w:rPr>
            <w:br/>
          </w:r>
        </w:p>
        <w:p w14:paraId="1851A6E8"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Facilitar, por todos os seus meios, o exercício das funções da Contratada, assegurando livre acesso da equipe às suas dependências e instalações, desde que devidamente identificada, para a execução dos serviços necessários.</w:t>
          </w:r>
        </w:p>
        <w:p w14:paraId="0F7CC9A8" w14:textId="77777777" w:rsidR="00FA3CB2" w:rsidRPr="00FA3CB2" w:rsidRDefault="00FA3CB2" w:rsidP="00FA3CB2">
          <w:pPr>
            <w:jc w:val="both"/>
            <w:rPr>
              <w:rFonts w:ascii="Segoe UI" w:hAnsi="Segoe UI" w:cs="Segoe UI"/>
              <w:sz w:val="20"/>
              <w:szCs w:val="20"/>
            </w:rPr>
          </w:pPr>
        </w:p>
        <w:p w14:paraId="4150EE6C"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Promover o bom relacionamento e entendimento entre seus funcionários e da Contratada.</w:t>
          </w:r>
        </w:p>
        <w:p w14:paraId="58D78E82" w14:textId="77777777" w:rsidR="00FA3CB2" w:rsidRPr="00FA3CB2" w:rsidRDefault="00FA3CB2" w:rsidP="00FA3CB2">
          <w:pPr>
            <w:jc w:val="both"/>
            <w:rPr>
              <w:rFonts w:ascii="Segoe UI" w:hAnsi="Segoe UI" w:cs="Segoe UI"/>
              <w:sz w:val="20"/>
              <w:szCs w:val="20"/>
            </w:rPr>
          </w:pPr>
        </w:p>
        <w:p w14:paraId="6082F2EE"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Pagar a Contratada no prazo estipulado no Edital.</w:t>
          </w:r>
        </w:p>
        <w:p w14:paraId="1AAE8F45" w14:textId="77777777" w:rsidR="00FA3CB2" w:rsidRPr="00FA3CB2" w:rsidRDefault="00FA3CB2" w:rsidP="00FA3CB2">
          <w:pPr>
            <w:jc w:val="both"/>
            <w:rPr>
              <w:rFonts w:ascii="Segoe UI" w:hAnsi="Segoe UI" w:cs="Segoe UI"/>
              <w:sz w:val="20"/>
              <w:szCs w:val="20"/>
            </w:rPr>
          </w:pPr>
        </w:p>
        <w:p w14:paraId="35BB18BE"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Fiscalizar o bom andamento do serviço contratado e prestado pela Contratada, através do serviço de manutenção. Realizar avaliações periódicas e adequadas dos procedimentos utilizados na execução dos serviços, notificando imediatamente e por escrito qualquer problema ou irregularidade encontrada.</w:t>
          </w:r>
        </w:p>
        <w:p w14:paraId="65B10038" w14:textId="77777777" w:rsidR="00FA3CB2" w:rsidRPr="00FA3CB2" w:rsidRDefault="00FA3CB2" w:rsidP="00FA3CB2">
          <w:pPr>
            <w:jc w:val="both"/>
            <w:rPr>
              <w:rFonts w:ascii="Segoe UI" w:hAnsi="Segoe UI" w:cs="Segoe UI"/>
              <w:sz w:val="20"/>
              <w:szCs w:val="20"/>
            </w:rPr>
          </w:pPr>
        </w:p>
        <w:p w14:paraId="52626452"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Prestar à equipe da Contratada informações e esclarecimentos que eventualmente venham solicitar e digam respeito à natureza dos serviços que tenham a executar esclarecimentos sobre as circunstâncias em que foram observadas as irregularidades e/ou defeitos, no funcionamento dos equipamentos, quando possível.</w:t>
          </w:r>
        </w:p>
        <w:p w14:paraId="23AF80EC" w14:textId="77777777" w:rsidR="00FA3CB2" w:rsidRPr="00FA3CB2" w:rsidRDefault="00FA3CB2" w:rsidP="00FA3CB2">
          <w:pPr>
            <w:jc w:val="both"/>
            <w:rPr>
              <w:rFonts w:ascii="Segoe UI" w:hAnsi="Segoe UI" w:cs="Segoe UI"/>
              <w:sz w:val="20"/>
              <w:szCs w:val="20"/>
            </w:rPr>
          </w:pPr>
        </w:p>
        <w:p w14:paraId="1EF19D20"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Autorizar a colocação de peças ou acessórios exigidos por lei ou determinações de autoridades competentes.</w:t>
          </w:r>
        </w:p>
        <w:p w14:paraId="3625A1BA" w14:textId="77777777" w:rsidR="00FA3CB2" w:rsidRPr="00FA3CB2" w:rsidRDefault="00FA3CB2" w:rsidP="00FA3CB2">
          <w:pPr>
            <w:jc w:val="both"/>
            <w:rPr>
              <w:rFonts w:ascii="Segoe UI" w:hAnsi="Segoe UI" w:cs="Segoe UI"/>
              <w:sz w:val="20"/>
              <w:szCs w:val="20"/>
            </w:rPr>
          </w:pPr>
        </w:p>
        <w:p w14:paraId="5CBA32E3"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Autorizar a execução de serviços extras que a Contratada entender necessárias ao eficiente funcionamento dos equipamentos (objeto deste contrato), ou não o fazendo, assumir a integral responsabilidade que deste ato resultar, facultando a Contratada a rescisão ou não do contrato.</w:t>
          </w:r>
        </w:p>
        <w:p w14:paraId="6E3F11E4"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Cumprir rigorosamente a orientação técnica da Contratada.</w:t>
          </w:r>
        </w:p>
        <w:p w14:paraId="049E5975" w14:textId="77777777" w:rsidR="00FA3CB2" w:rsidRPr="00FA3CB2" w:rsidRDefault="00FA3CB2" w:rsidP="00FA3CB2">
          <w:pPr>
            <w:jc w:val="both"/>
            <w:rPr>
              <w:rFonts w:ascii="Segoe UI" w:hAnsi="Segoe UI" w:cs="Segoe UI"/>
              <w:sz w:val="20"/>
              <w:szCs w:val="20"/>
            </w:rPr>
          </w:pPr>
        </w:p>
        <w:p w14:paraId="49DA9A45"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Fornecer local para guarda do ferramental, aparelhagem e equipamentos da Contratada, quando solicitado.</w:t>
          </w:r>
        </w:p>
        <w:p w14:paraId="625D2ED1" w14:textId="77777777" w:rsidR="00FA3CB2" w:rsidRPr="00FA3CB2" w:rsidRDefault="00FA3CB2" w:rsidP="00FA3CB2">
          <w:pPr>
            <w:jc w:val="both"/>
            <w:rPr>
              <w:rFonts w:ascii="Segoe UI" w:hAnsi="Segoe UI" w:cs="Segoe UI"/>
              <w:sz w:val="20"/>
              <w:szCs w:val="20"/>
            </w:rPr>
          </w:pPr>
        </w:p>
        <w:p w14:paraId="2BD9FB64"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Não permitir o ingresso de terceiros, bem como a intervenção de estranhos nas instalações dos equipamentos.</w:t>
          </w:r>
        </w:p>
        <w:p w14:paraId="648E01A5" w14:textId="77777777" w:rsidR="00FA3CB2" w:rsidRPr="00FA3CB2" w:rsidRDefault="00FA3CB2" w:rsidP="00FA3CB2">
          <w:pPr>
            <w:jc w:val="both"/>
            <w:rPr>
              <w:rFonts w:ascii="Segoe UI" w:hAnsi="Segoe UI" w:cs="Segoe UI"/>
              <w:sz w:val="20"/>
              <w:szCs w:val="20"/>
            </w:rPr>
          </w:pPr>
        </w:p>
        <w:p w14:paraId="36E1FA5F" w14:textId="77777777" w:rsidR="00FA3CB2" w:rsidRPr="00FA3CB2" w:rsidRDefault="00FA3CB2" w:rsidP="00E817F7">
          <w:pPr>
            <w:numPr>
              <w:ilvl w:val="0"/>
              <w:numId w:val="22"/>
            </w:numPr>
            <w:jc w:val="both"/>
            <w:rPr>
              <w:rFonts w:ascii="Segoe UI" w:hAnsi="Segoe UI" w:cs="Segoe UI"/>
              <w:sz w:val="20"/>
              <w:szCs w:val="20"/>
            </w:rPr>
          </w:pPr>
          <w:r w:rsidRPr="00FA3CB2">
            <w:rPr>
              <w:rFonts w:ascii="Segoe UI" w:hAnsi="Segoe UI" w:cs="Segoe UI"/>
              <w:sz w:val="20"/>
              <w:szCs w:val="20"/>
            </w:rPr>
            <w:t>Responder por danos causados diretamente à Contratante ou terceiros, decorrente de sua culpa ou dolo, na execução do contrato.</w:t>
          </w:r>
        </w:p>
        <w:p w14:paraId="164EE9C7" w14:textId="77777777" w:rsidR="00FA3CB2" w:rsidRPr="00FA3CB2" w:rsidRDefault="00FA3CB2" w:rsidP="00FA3CB2">
          <w:pPr>
            <w:jc w:val="both"/>
            <w:rPr>
              <w:rFonts w:ascii="Segoe UI" w:hAnsi="Segoe UI" w:cs="Segoe UI"/>
              <w:sz w:val="20"/>
              <w:szCs w:val="20"/>
            </w:rPr>
          </w:pPr>
        </w:p>
        <w:p w14:paraId="6C6B33E8"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8) FORNECIMENTO DE MÃO-DE-OBRA:</w:t>
          </w:r>
        </w:p>
        <w:p w14:paraId="67B34975" w14:textId="77777777" w:rsidR="00FA3CB2" w:rsidRPr="00FA3CB2" w:rsidRDefault="00FA3CB2" w:rsidP="00FA3CB2">
          <w:pPr>
            <w:jc w:val="both"/>
            <w:rPr>
              <w:rFonts w:ascii="Segoe UI" w:hAnsi="Segoe UI" w:cs="Segoe UI"/>
              <w:sz w:val="20"/>
              <w:szCs w:val="20"/>
            </w:rPr>
          </w:pPr>
        </w:p>
        <w:p w14:paraId="64160935"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As despesas de mão-de-obra especializada correrão totalmente por conta da Contratada.</w:t>
          </w:r>
        </w:p>
        <w:p w14:paraId="3C6C3230" w14:textId="77777777" w:rsidR="00FA3CB2" w:rsidRPr="00FA3CB2" w:rsidRDefault="00FA3CB2" w:rsidP="00FA3CB2">
          <w:pPr>
            <w:jc w:val="both"/>
            <w:rPr>
              <w:rFonts w:ascii="Segoe UI" w:hAnsi="Segoe UI" w:cs="Segoe UI"/>
              <w:b/>
              <w:sz w:val="20"/>
              <w:szCs w:val="20"/>
            </w:rPr>
          </w:pPr>
        </w:p>
        <w:p w14:paraId="1DCE1F8D"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9) FORNECIMENTO DE FERRAMENTAL E MATERIAL DE CONSUMO:</w:t>
          </w:r>
        </w:p>
        <w:p w14:paraId="079D1BF9" w14:textId="77777777" w:rsidR="00FA3CB2" w:rsidRPr="00FA3CB2" w:rsidRDefault="00FA3CB2" w:rsidP="00FA3CB2">
          <w:pPr>
            <w:jc w:val="both"/>
            <w:rPr>
              <w:rFonts w:ascii="Segoe UI" w:hAnsi="Segoe UI" w:cs="Segoe UI"/>
              <w:sz w:val="20"/>
              <w:szCs w:val="20"/>
            </w:rPr>
          </w:pPr>
        </w:p>
        <w:p w14:paraId="3146D854"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 xml:space="preserve">Deverão ser fornecidos pela Contratada todas as ferramentas e aparelhos necessários para a execução dos serviços descritos, incluindo fornecimento de equipamentos de proteção individual e coletiva exigidos pela Portaria. </w:t>
          </w:r>
        </w:p>
        <w:p w14:paraId="05E5E330"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N.º 3214/78 do Ministério do Trabalho, incluindo suas normas regulamentadoras e atualizações, sem nenhuma despesa para a Contratante.</w:t>
          </w:r>
        </w:p>
        <w:p w14:paraId="5F4965A7" w14:textId="77777777" w:rsidR="00FA3CB2" w:rsidRPr="00FA3CB2" w:rsidRDefault="00FA3CB2" w:rsidP="00FA3CB2">
          <w:pPr>
            <w:jc w:val="both"/>
            <w:rPr>
              <w:rFonts w:ascii="Segoe UI" w:hAnsi="Segoe UI" w:cs="Segoe UI"/>
              <w:sz w:val="20"/>
              <w:szCs w:val="20"/>
            </w:rPr>
          </w:pPr>
        </w:p>
        <w:p w14:paraId="1DCDA0DF"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10) CAPACIDADE TÉCNICA:</w:t>
          </w:r>
        </w:p>
        <w:p w14:paraId="74A13F62" w14:textId="77777777" w:rsidR="00FA3CB2" w:rsidRPr="00FA3CB2" w:rsidRDefault="00FA3CB2" w:rsidP="00FA3CB2">
          <w:pPr>
            <w:jc w:val="both"/>
            <w:rPr>
              <w:rFonts w:ascii="Segoe UI" w:hAnsi="Segoe UI" w:cs="Segoe UI"/>
              <w:sz w:val="20"/>
              <w:szCs w:val="20"/>
            </w:rPr>
          </w:pPr>
        </w:p>
        <w:p w14:paraId="69099187"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 xml:space="preserve">A Contratada deverá apresentar certidão do CREA ou CAU e registro compatível com o objeto deste projeto básico, atestando ter trabalhado em </w:t>
          </w:r>
          <w:r w:rsidRPr="00FA3CB2">
            <w:rPr>
              <w:rFonts w:ascii="Segoe UI" w:hAnsi="Segoe UI" w:cs="Segoe UI"/>
              <w:b/>
              <w:bCs/>
              <w:sz w:val="20"/>
              <w:szCs w:val="20"/>
            </w:rPr>
            <w:t>obras civis e</w:t>
          </w:r>
          <w:r w:rsidRPr="00FA3CB2">
            <w:rPr>
              <w:rFonts w:ascii="Segoe UI" w:hAnsi="Segoe UI" w:cs="Segoe UI"/>
              <w:sz w:val="20"/>
              <w:szCs w:val="20"/>
            </w:rPr>
            <w:t xml:space="preserve"> </w:t>
          </w:r>
          <w:r w:rsidRPr="00FA3CB2">
            <w:rPr>
              <w:rFonts w:ascii="Segoe UI" w:hAnsi="Segoe UI" w:cs="Segoe UI"/>
              <w:b/>
              <w:bCs/>
              <w:sz w:val="20"/>
              <w:szCs w:val="20"/>
            </w:rPr>
            <w:t xml:space="preserve">instalações, </w:t>
          </w:r>
          <w:r w:rsidRPr="00FA3CB2">
            <w:rPr>
              <w:rFonts w:ascii="Segoe UI" w:hAnsi="Segoe UI" w:cs="Segoe UI"/>
              <w:sz w:val="20"/>
              <w:szCs w:val="20"/>
            </w:rPr>
            <w:t>a saber:</w:t>
          </w:r>
        </w:p>
        <w:p w14:paraId="2F20DCDC" w14:textId="77777777" w:rsidR="00FA3CB2" w:rsidRPr="00FA3CB2" w:rsidRDefault="00FA3CB2" w:rsidP="00FA3CB2">
          <w:pPr>
            <w:jc w:val="both"/>
            <w:rPr>
              <w:rFonts w:ascii="Segoe UI" w:hAnsi="Segoe UI" w:cs="Segoe UI"/>
              <w:sz w:val="20"/>
              <w:szCs w:val="20"/>
            </w:rPr>
          </w:pPr>
        </w:p>
        <w:p w14:paraId="1AC59E38" w14:textId="77777777" w:rsidR="00FA3CB2" w:rsidRPr="00FA3CB2" w:rsidRDefault="00FA3CB2" w:rsidP="00E817F7">
          <w:pPr>
            <w:numPr>
              <w:ilvl w:val="0"/>
              <w:numId w:val="22"/>
            </w:numPr>
            <w:jc w:val="both"/>
            <w:rPr>
              <w:rFonts w:ascii="Segoe UI" w:hAnsi="Segoe UI" w:cs="Segoe UI"/>
              <w:sz w:val="20"/>
              <w:szCs w:val="20"/>
            </w:rPr>
          </w:pPr>
          <w:r w:rsidRPr="00FA3CB2">
            <w:rPr>
              <w:rFonts w:ascii="Segoe UI" w:hAnsi="Segoe UI" w:cs="Segoe UI"/>
              <w:sz w:val="20"/>
              <w:szCs w:val="20"/>
            </w:rPr>
            <w:t>Execução de pisos industriais tipo epóxi</w:t>
          </w:r>
        </w:p>
        <w:p w14:paraId="2A5389F6" w14:textId="77777777" w:rsidR="00FA3CB2" w:rsidRPr="00FA3CB2" w:rsidRDefault="00FA3CB2" w:rsidP="00E817F7">
          <w:pPr>
            <w:numPr>
              <w:ilvl w:val="0"/>
              <w:numId w:val="22"/>
            </w:numPr>
            <w:jc w:val="both"/>
            <w:rPr>
              <w:rFonts w:ascii="Segoe UI" w:hAnsi="Segoe UI" w:cs="Segoe UI"/>
              <w:sz w:val="20"/>
              <w:szCs w:val="20"/>
            </w:rPr>
          </w:pPr>
          <w:r w:rsidRPr="00FA3CB2">
            <w:rPr>
              <w:rFonts w:ascii="Segoe UI" w:hAnsi="Segoe UI" w:cs="Segoe UI"/>
              <w:sz w:val="20"/>
              <w:szCs w:val="20"/>
            </w:rPr>
            <w:t>Execução de estruturas em concreto armado</w:t>
          </w:r>
        </w:p>
        <w:p w14:paraId="61E05E02" w14:textId="77777777" w:rsidR="00FA3CB2" w:rsidRPr="00FA3CB2" w:rsidRDefault="00FA3CB2" w:rsidP="00FA3CB2">
          <w:pPr>
            <w:jc w:val="both"/>
            <w:rPr>
              <w:rFonts w:ascii="Segoe UI" w:hAnsi="Segoe UI" w:cs="Segoe UI"/>
              <w:sz w:val="20"/>
              <w:szCs w:val="20"/>
            </w:rPr>
          </w:pPr>
        </w:p>
        <w:p w14:paraId="7783630A"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O responsável técnico pela Contratada deverá apresentar registro do CREA ou CAU, que comprove capacidade técnica na área de execução de obras civis e instalações, incluindo execução de coberturas.</w:t>
          </w:r>
        </w:p>
        <w:p w14:paraId="067B818E" w14:textId="77777777" w:rsidR="00FA3CB2" w:rsidRPr="00FA3CB2" w:rsidRDefault="00FA3CB2" w:rsidP="00FA3CB2">
          <w:pPr>
            <w:jc w:val="both"/>
            <w:rPr>
              <w:rFonts w:ascii="Segoe UI" w:hAnsi="Segoe UI" w:cs="Segoe UI"/>
              <w:sz w:val="20"/>
              <w:szCs w:val="20"/>
            </w:rPr>
          </w:pPr>
        </w:p>
        <w:p w14:paraId="4B25CF12"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Quando da assinatura do contrato deverá ser apresentada ART recolhida pela Contratada para cumprimento do contrato.</w:t>
          </w:r>
        </w:p>
        <w:p w14:paraId="0485BF02" w14:textId="77777777" w:rsidR="00FA3CB2" w:rsidRPr="00FA3CB2" w:rsidRDefault="00FA3CB2" w:rsidP="00FA3CB2">
          <w:pPr>
            <w:jc w:val="both"/>
            <w:rPr>
              <w:rFonts w:ascii="Segoe UI" w:hAnsi="Segoe UI" w:cs="Segoe UI"/>
              <w:sz w:val="20"/>
              <w:szCs w:val="20"/>
            </w:rPr>
          </w:pPr>
        </w:p>
        <w:p w14:paraId="19FD5E8F"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 xml:space="preserve">A Contratada deverá apresentar atestados como condição de habilitação comprovando a realização de serviços semelhantes ao objeto deste projeto básico, onde deverão constar local/empresa e serviços executados. </w:t>
          </w:r>
        </w:p>
        <w:p w14:paraId="28215B95" w14:textId="77777777" w:rsidR="00FA3CB2" w:rsidRPr="00FA3CB2" w:rsidRDefault="00FA3CB2" w:rsidP="00FA3CB2">
          <w:pPr>
            <w:jc w:val="both"/>
            <w:rPr>
              <w:rFonts w:ascii="Segoe UI" w:hAnsi="Segoe UI" w:cs="Segoe UI"/>
              <w:sz w:val="20"/>
              <w:szCs w:val="20"/>
            </w:rPr>
          </w:pPr>
        </w:p>
        <w:p w14:paraId="22C32F7C"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 xml:space="preserve">Os atestados só terão validade se acompanhados do respectivo </w:t>
          </w:r>
          <w:r w:rsidRPr="00FA3CB2">
            <w:rPr>
              <w:rFonts w:ascii="Segoe UI" w:hAnsi="Segoe UI" w:cs="Segoe UI"/>
              <w:b/>
              <w:bCs/>
              <w:sz w:val="20"/>
              <w:szCs w:val="20"/>
            </w:rPr>
            <w:t>CAT (Certidão de Acervo Técnico)</w:t>
          </w:r>
          <w:r w:rsidRPr="00FA3CB2">
            <w:rPr>
              <w:rFonts w:ascii="Segoe UI" w:hAnsi="Segoe UI" w:cs="Segoe UI"/>
              <w:b/>
              <w:sz w:val="20"/>
              <w:szCs w:val="20"/>
            </w:rPr>
            <w:t xml:space="preserve"> emitido pelo CREA ou pelo CAU. </w:t>
          </w:r>
        </w:p>
        <w:p w14:paraId="35015F0C" w14:textId="77777777" w:rsidR="00FA3CB2" w:rsidRPr="00FA3CB2" w:rsidRDefault="00FA3CB2" w:rsidP="00FA3CB2">
          <w:pPr>
            <w:jc w:val="both"/>
            <w:rPr>
              <w:rFonts w:ascii="Segoe UI" w:hAnsi="Segoe UI" w:cs="Segoe UI"/>
              <w:sz w:val="20"/>
              <w:szCs w:val="20"/>
            </w:rPr>
          </w:pPr>
        </w:p>
        <w:p w14:paraId="10A80F47"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lastRenderedPageBreak/>
            <w:t>11) FISCALIZAÇÃO:</w:t>
          </w:r>
        </w:p>
        <w:p w14:paraId="1A5EC7F3" w14:textId="77777777" w:rsidR="00FA3CB2" w:rsidRPr="00FA3CB2" w:rsidRDefault="00FA3CB2" w:rsidP="00FA3CB2">
          <w:pPr>
            <w:jc w:val="both"/>
            <w:rPr>
              <w:rFonts w:ascii="Segoe UI" w:hAnsi="Segoe UI" w:cs="Segoe UI"/>
              <w:sz w:val="20"/>
              <w:szCs w:val="20"/>
            </w:rPr>
          </w:pPr>
        </w:p>
        <w:p w14:paraId="41296EBF"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Todos os serviços serão supervisionados por um engenheiro civil, arquiteto ou tecnólogo de construção civil; que será o responsável técnico, qualificado e nominalmente indicado pela Contratada. A Contratante fiscalizará os serviços da Contratada através do serviço de engenharia, designando inclusive o servidor responsável pelo acompanhamento do serviço.</w:t>
          </w:r>
        </w:p>
        <w:p w14:paraId="6D8A7B70" w14:textId="77777777" w:rsidR="00FA3CB2" w:rsidRPr="00FA3CB2" w:rsidRDefault="00FA3CB2" w:rsidP="00FA3CB2">
          <w:pPr>
            <w:jc w:val="both"/>
            <w:rPr>
              <w:rFonts w:ascii="Segoe UI" w:hAnsi="Segoe UI" w:cs="Segoe UI"/>
              <w:sz w:val="20"/>
              <w:szCs w:val="20"/>
            </w:rPr>
          </w:pPr>
        </w:p>
        <w:p w14:paraId="74AE60A9"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A Contratante, através de seus prepostos, poderá ordenar a imediata retirada do local de qualquer membro da equipe da Contratada que estiver sem crachá ou uniforme, e que possa vir a causar embaraço ou dificultar a fiscalização, inclusive solicitando sua substituição se julgar necessário.</w:t>
          </w:r>
        </w:p>
        <w:p w14:paraId="60BF1FAA" w14:textId="77777777" w:rsidR="00FA3CB2" w:rsidRPr="00FA3CB2" w:rsidRDefault="00FA3CB2" w:rsidP="00FA3CB2">
          <w:pPr>
            <w:jc w:val="both"/>
            <w:rPr>
              <w:rFonts w:ascii="Segoe UI" w:hAnsi="Segoe UI" w:cs="Segoe UI"/>
              <w:sz w:val="20"/>
              <w:szCs w:val="20"/>
            </w:rPr>
          </w:pPr>
        </w:p>
        <w:p w14:paraId="1F2EA8BB"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 xml:space="preserve">Cabe a Contratante solicitar à Contratada a substituição de qualquer material, equipamento ou aparelho cujo uso considere prejudicial à boa conservação de seus pertences. O não atendimento por parte da Contratada a quaisquer dos </w:t>
          </w:r>
        </w:p>
        <w:p w14:paraId="5C0BDDF5"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itens mencionados neste projeto básico e executivo caracteriza o descumprimento da obrigação assumida.</w:t>
          </w:r>
        </w:p>
        <w:p w14:paraId="4E4ED98B" w14:textId="77777777" w:rsidR="00FA3CB2" w:rsidRPr="00FA3CB2" w:rsidRDefault="00FA3CB2" w:rsidP="00FA3CB2">
          <w:pPr>
            <w:jc w:val="both"/>
            <w:rPr>
              <w:rFonts w:ascii="Segoe UI" w:hAnsi="Segoe UI" w:cs="Segoe UI"/>
              <w:sz w:val="20"/>
              <w:szCs w:val="20"/>
            </w:rPr>
          </w:pPr>
        </w:p>
        <w:p w14:paraId="41FC85A8"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12) FORNECIMENTO DE E.P.I.  E E.P.C.:</w:t>
          </w:r>
        </w:p>
        <w:p w14:paraId="0FA067E8" w14:textId="77777777" w:rsidR="00FA3CB2" w:rsidRPr="00FA3CB2" w:rsidRDefault="00FA3CB2" w:rsidP="00FA3CB2">
          <w:pPr>
            <w:jc w:val="both"/>
            <w:rPr>
              <w:rFonts w:ascii="Segoe UI" w:hAnsi="Segoe UI" w:cs="Segoe UI"/>
              <w:sz w:val="20"/>
              <w:szCs w:val="20"/>
            </w:rPr>
          </w:pPr>
        </w:p>
        <w:p w14:paraId="17BEFC03"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Todo o pessoal da Contratada só poderá trabalhar uniformizado e identificado por crachá, e utilizando o e.p.i (equipamento de proteção individual) adequado para a atividade exercida.</w:t>
          </w:r>
        </w:p>
        <w:p w14:paraId="14D6B292" w14:textId="77777777" w:rsidR="00FA3CB2" w:rsidRPr="00FA3CB2" w:rsidRDefault="00FA3CB2" w:rsidP="00FA3CB2">
          <w:pPr>
            <w:jc w:val="both"/>
            <w:rPr>
              <w:rFonts w:ascii="Segoe UI" w:hAnsi="Segoe UI" w:cs="Segoe UI"/>
              <w:sz w:val="20"/>
              <w:szCs w:val="20"/>
            </w:rPr>
          </w:pPr>
        </w:p>
        <w:p w14:paraId="0B8D365A"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A empresa contratada se responsabilizará por todos os encargos sociais, fiscais, trabalhistas e previdenciários de seus funcionários, se responsabilizando inclusive pelo fornecimento e utilização de e.p.i (equipamento de proteção individual) e e.p.c. (equipamento de proteção coletiva).</w:t>
          </w:r>
        </w:p>
        <w:p w14:paraId="436ACDB9" w14:textId="77777777" w:rsidR="00FA3CB2" w:rsidRPr="00FA3CB2" w:rsidRDefault="00FA3CB2" w:rsidP="00FA3CB2">
          <w:pPr>
            <w:jc w:val="both"/>
            <w:rPr>
              <w:rFonts w:ascii="Segoe UI" w:hAnsi="Segoe UI" w:cs="Segoe UI"/>
              <w:b/>
              <w:sz w:val="20"/>
              <w:szCs w:val="20"/>
            </w:rPr>
          </w:pPr>
        </w:p>
        <w:p w14:paraId="7363006E"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13) COMPOSIÇÃO DOS PREÇOS UNITÁRIOS:</w:t>
          </w:r>
        </w:p>
        <w:p w14:paraId="38146E14" w14:textId="77777777" w:rsidR="00FA3CB2" w:rsidRPr="00FA3CB2" w:rsidRDefault="00FA3CB2" w:rsidP="00FA3CB2">
          <w:pPr>
            <w:jc w:val="both"/>
            <w:rPr>
              <w:rFonts w:ascii="Segoe UI" w:hAnsi="Segoe UI" w:cs="Segoe UI"/>
              <w:sz w:val="20"/>
              <w:szCs w:val="20"/>
            </w:rPr>
          </w:pPr>
        </w:p>
        <w:p w14:paraId="02CFC152"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Os serviços e respectivos preços unitários constantes da planilha orçamentária em anexo foram compostos a partir da seguinte referência bibliográfica:</w:t>
          </w:r>
        </w:p>
        <w:p w14:paraId="77382846" w14:textId="77777777" w:rsidR="00FA3CB2" w:rsidRPr="00FA3CB2" w:rsidRDefault="00FA3CB2" w:rsidP="00FA3CB2">
          <w:pPr>
            <w:jc w:val="both"/>
            <w:rPr>
              <w:rFonts w:ascii="Segoe UI" w:hAnsi="Segoe UI" w:cs="Segoe UI"/>
              <w:sz w:val="20"/>
              <w:szCs w:val="20"/>
            </w:rPr>
          </w:pPr>
        </w:p>
        <w:p w14:paraId="406DFC32"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Manual Técnico DOP, Tomo III, 5.ª edição, 1987.</w:t>
          </w:r>
        </w:p>
        <w:p w14:paraId="5670D0D2"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Revista Construção Mercado nº 53, dezembro de 2005, Editora PINI.</w:t>
          </w:r>
        </w:p>
        <w:p w14:paraId="4107ED25"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Boletim Técnico CPOS n.º 177</w:t>
          </w:r>
        </w:p>
        <w:p w14:paraId="68216AA6" w14:textId="77777777" w:rsidR="00FA3CB2" w:rsidRPr="00FA3CB2" w:rsidRDefault="00FA3CB2" w:rsidP="00FA3CB2">
          <w:pPr>
            <w:jc w:val="both"/>
            <w:rPr>
              <w:rFonts w:ascii="Segoe UI" w:hAnsi="Segoe UI" w:cs="Segoe UI"/>
              <w:sz w:val="20"/>
              <w:szCs w:val="20"/>
            </w:rPr>
          </w:pPr>
        </w:p>
        <w:p w14:paraId="650543B6"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Estas publicações forneceram a quantificação de materiais, mão-de-obra, salários, leis sociais e taxas de b.d.i que permitiram compor os preços unitários constantes da planilha orçamentária, que são as seguintes:</w:t>
          </w:r>
        </w:p>
        <w:p w14:paraId="16037C0E" w14:textId="77777777" w:rsidR="00FA3CB2" w:rsidRPr="00FA3CB2" w:rsidRDefault="00FA3CB2" w:rsidP="00FA3CB2">
          <w:pPr>
            <w:jc w:val="both"/>
            <w:rPr>
              <w:rFonts w:ascii="Segoe UI" w:hAnsi="Segoe UI" w:cs="Segoe UI"/>
              <w:sz w:val="20"/>
              <w:szCs w:val="20"/>
            </w:rPr>
          </w:pPr>
        </w:p>
        <w:p w14:paraId="1EBADDE2"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Taxa de BDI adotada: 25.00%</w:t>
          </w:r>
        </w:p>
        <w:p w14:paraId="01DEF4CE"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Taxas e Leis Sociais: 126.72%</w:t>
          </w:r>
        </w:p>
        <w:p w14:paraId="6162442C" w14:textId="77777777" w:rsidR="00FA3CB2" w:rsidRPr="00FA3CB2" w:rsidRDefault="00FA3CB2" w:rsidP="00FA3CB2">
          <w:pPr>
            <w:jc w:val="both"/>
            <w:rPr>
              <w:rFonts w:ascii="Segoe UI" w:hAnsi="Segoe UI" w:cs="Segoe UI"/>
              <w:b/>
              <w:sz w:val="20"/>
              <w:szCs w:val="20"/>
            </w:rPr>
          </w:pPr>
        </w:p>
        <w:p w14:paraId="11DE34D1" w14:textId="77777777" w:rsidR="00FA3CB2" w:rsidRPr="00FA3CB2" w:rsidRDefault="00FA3CB2" w:rsidP="00FA3CB2">
          <w:pPr>
            <w:jc w:val="both"/>
            <w:rPr>
              <w:rFonts w:ascii="Segoe UI" w:hAnsi="Segoe UI" w:cs="Segoe UI"/>
              <w:sz w:val="20"/>
              <w:szCs w:val="20"/>
            </w:rPr>
          </w:pPr>
          <w:r w:rsidRPr="00FA3CB2">
            <w:rPr>
              <w:rFonts w:ascii="Segoe UI" w:hAnsi="Segoe UI" w:cs="Segoe UI"/>
              <w:b/>
              <w:sz w:val="20"/>
              <w:szCs w:val="20"/>
            </w:rPr>
            <w:t>14) PRAZO PARA EXECUÇÃO DOS SERVIÇOS</w:t>
          </w:r>
          <w:r w:rsidRPr="00FA3CB2">
            <w:rPr>
              <w:rFonts w:ascii="Segoe UI" w:hAnsi="Segoe UI" w:cs="Segoe UI"/>
              <w:sz w:val="20"/>
              <w:szCs w:val="20"/>
            </w:rPr>
            <w:t>:</w:t>
          </w:r>
        </w:p>
        <w:p w14:paraId="149CDE77" w14:textId="77777777" w:rsidR="00FA3CB2" w:rsidRPr="00FA3CB2" w:rsidRDefault="00FA3CB2" w:rsidP="00FA3CB2">
          <w:pPr>
            <w:jc w:val="both"/>
            <w:rPr>
              <w:rFonts w:ascii="Segoe UI" w:hAnsi="Segoe UI" w:cs="Segoe UI"/>
              <w:sz w:val="20"/>
              <w:szCs w:val="20"/>
            </w:rPr>
          </w:pPr>
        </w:p>
        <w:p w14:paraId="610F38F8"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O prazo para execução destes serviços é de 270 (duzentos e setenta) dias corridos, contados a partir da notificação para início de obras/serviços.</w:t>
          </w:r>
        </w:p>
        <w:p w14:paraId="200975B6" w14:textId="77777777" w:rsidR="00FA3CB2" w:rsidRPr="00FA3CB2" w:rsidRDefault="00FA3CB2" w:rsidP="00FA3CB2">
          <w:pPr>
            <w:jc w:val="both"/>
            <w:rPr>
              <w:rFonts w:ascii="Segoe UI" w:hAnsi="Segoe UI" w:cs="Segoe UI"/>
              <w:b/>
              <w:sz w:val="20"/>
              <w:szCs w:val="20"/>
            </w:rPr>
          </w:pPr>
        </w:p>
        <w:p w14:paraId="25F58503" w14:textId="77777777" w:rsidR="00FA3CB2" w:rsidRPr="00FA3CB2" w:rsidRDefault="00FA3CB2" w:rsidP="00FA3CB2">
          <w:pPr>
            <w:jc w:val="both"/>
            <w:rPr>
              <w:rFonts w:ascii="Segoe UI" w:hAnsi="Segoe UI" w:cs="Segoe UI"/>
              <w:sz w:val="20"/>
              <w:szCs w:val="20"/>
            </w:rPr>
          </w:pPr>
          <w:r w:rsidRPr="00FA3CB2">
            <w:rPr>
              <w:rFonts w:ascii="Segoe UI" w:hAnsi="Segoe UI" w:cs="Segoe UI"/>
              <w:b/>
              <w:sz w:val="20"/>
              <w:szCs w:val="20"/>
            </w:rPr>
            <w:t>15) VISITA AO LOCAL:</w:t>
          </w:r>
        </w:p>
        <w:p w14:paraId="56FC78EA" w14:textId="77777777" w:rsidR="00FA3CB2" w:rsidRPr="00FA3CB2" w:rsidRDefault="00FA3CB2" w:rsidP="00FA3CB2">
          <w:pPr>
            <w:jc w:val="both"/>
            <w:rPr>
              <w:rFonts w:ascii="Segoe UI" w:hAnsi="Segoe UI" w:cs="Segoe UI"/>
              <w:sz w:val="20"/>
              <w:szCs w:val="20"/>
            </w:rPr>
          </w:pPr>
        </w:p>
        <w:p w14:paraId="2EB78505"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 xml:space="preserve">Antes da apresentação da proposta final de preços para execução dos serviços, é </w:t>
          </w:r>
          <w:r w:rsidRPr="00FA3CB2">
            <w:rPr>
              <w:rFonts w:ascii="Segoe UI" w:hAnsi="Segoe UI" w:cs="Segoe UI"/>
              <w:b/>
              <w:sz w:val="20"/>
              <w:szCs w:val="20"/>
            </w:rPr>
            <w:t xml:space="preserve">obrigatório </w:t>
          </w:r>
          <w:r w:rsidRPr="00FA3CB2">
            <w:rPr>
              <w:rFonts w:ascii="Segoe UI" w:hAnsi="Segoe UI" w:cs="Segoe UI"/>
              <w:sz w:val="20"/>
              <w:szCs w:val="20"/>
            </w:rPr>
            <w:t>à empresa pleiteante fazer uma visita ao local das obras para verificar estado das instalações existentes e das dependências físicas, de modo a adequar sua proposta às características próprias do local.</w:t>
          </w:r>
        </w:p>
        <w:p w14:paraId="5176ECC1" w14:textId="77777777" w:rsidR="00FA3CB2" w:rsidRPr="00FA3CB2" w:rsidRDefault="00FA3CB2" w:rsidP="00FA3CB2">
          <w:pPr>
            <w:jc w:val="both"/>
            <w:rPr>
              <w:rFonts w:ascii="Segoe UI" w:hAnsi="Segoe UI" w:cs="Segoe UI"/>
              <w:b/>
              <w:sz w:val="20"/>
              <w:szCs w:val="20"/>
            </w:rPr>
          </w:pPr>
        </w:p>
        <w:p w14:paraId="5A657D15" w14:textId="77777777" w:rsidR="00FA3CB2" w:rsidRPr="00FA3CB2" w:rsidRDefault="00FA3CB2" w:rsidP="00FA3CB2">
          <w:pPr>
            <w:jc w:val="both"/>
            <w:rPr>
              <w:rFonts w:ascii="Segoe UI" w:hAnsi="Segoe UI" w:cs="Segoe UI"/>
              <w:b/>
              <w:sz w:val="20"/>
              <w:szCs w:val="20"/>
            </w:rPr>
          </w:pPr>
          <w:r w:rsidRPr="00FA3CB2">
            <w:rPr>
              <w:rFonts w:ascii="Segoe UI" w:hAnsi="Segoe UI" w:cs="Segoe UI"/>
              <w:b/>
              <w:sz w:val="20"/>
              <w:szCs w:val="20"/>
            </w:rPr>
            <w:t>16) GARANTIA DOS SERVIÇOS:</w:t>
          </w:r>
        </w:p>
        <w:p w14:paraId="027C67B9" w14:textId="77777777" w:rsidR="00FA3CB2" w:rsidRPr="00FA3CB2" w:rsidRDefault="00FA3CB2" w:rsidP="00FA3CB2">
          <w:pPr>
            <w:jc w:val="both"/>
            <w:rPr>
              <w:rFonts w:ascii="Segoe UI" w:hAnsi="Segoe UI" w:cs="Segoe UI"/>
              <w:sz w:val="20"/>
              <w:szCs w:val="20"/>
            </w:rPr>
          </w:pPr>
        </w:p>
        <w:p w14:paraId="79A3D68E" w14:textId="77777777" w:rsidR="00FA3CB2" w:rsidRPr="00FA3CB2" w:rsidRDefault="00FA3CB2" w:rsidP="00FA3CB2">
          <w:pPr>
            <w:jc w:val="both"/>
            <w:rPr>
              <w:rFonts w:ascii="Segoe UI" w:hAnsi="Segoe UI" w:cs="Segoe UI"/>
              <w:sz w:val="20"/>
              <w:szCs w:val="20"/>
            </w:rPr>
          </w:pPr>
          <w:r w:rsidRPr="00FA3CB2">
            <w:rPr>
              <w:rFonts w:ascii="Segoe UI" w:hAnsi="Segoe UI" w:cs="Segoe UI"/>
              <w:sz w:val="20"/>
              <w:szCs w:val="20"/>
            </w:rPr>
            <w:t xml:space="preserve">A Contratada oferecerá à Contratante, </w:t>
          </w:r>
          <w:r w:rsidRPr="00FA3CB2">
            <w:rPr>
              <w:rFonts w:ascii="Segoe UI" w:hAnsi="Segoe UI" w:cs="Segoe UI"/>
              <w:b/>
              <w:sz w:val="20"/>
              <w:szCs w:val="20"/>
            </w:rPr>
            <w:t>sem qualquer tipo de ônus</w:t>
          </w:r>
          <w:r w:rsidRPr="00FA3CB2">
            <w:rPr>
              <w:rFonts w:ascii="Segoe UI" w:hAnsi="Segoe UI" w:cs="Segoe UI"/>
              <w:sz w:val="20"/>
              <w:szCs w:val="20"/>
            </w:rPr>
            <w:t>, a garantia prevista em lei pelos serviços executados. Esta garantia abrange:</w:t>
          </w:r>
        </w:p>
        <w:p w14:paraId="1D6B0831" w14:textId="77777777" w:rsidR="00FA3CB2" w:rsidRPr="00FA3CB2" w:rsidRDefault="00FA3CB2" w:rsidP="00FA3CB2">
          <w:pPr>
            <w:jc w:val="both"/>
            <w:rPr>
              <w:rFonts w:ascii="Segoe UI" w:hAnsi="Segoe UI" w:cs="Segoe UI"/>
              <w:sz w:val="20"/>
              <w:szCs w:val="20"/>
            </w:rPr>
          </w:pPr>
        </w:p>
        <w:p w14:paraId="2E25FAEC" w14:textId="77777777" w:rsidR="00FA3CB2" w:rsidRPr="00FA3CB2" w:rsidRDefault="00FA3CB2" w:rsidP="00E817F7">
          <w:pPr>
            <w:numPr>
              <w:ilvl w:val="0"/>
              <w:numId w:val="20"/>
            </w:numPr>
            <w:jc w:val="both"/>
            <w:rPr>
              <w:rFonts w:ascii="Segoe UI" w:hAnsi="Segoe UI" w:cs="Segoe UI"/>
              <w:sz w:val="20"/>
              <w:szCs w:val="20"/>
            </w:rPr>
          </w:pPr>
          <w:r w:rsidRPr="00FA3CB2">
            <w:rPr>
              <w:rFonts w:ascii="Segoe UI" w:hAnsi="Segoe UI" w:cs="Segoe UI"/>
              <w:sz w:val="20"/>
              <w:szCs w:val="20"/>
            </w:rPr>
            <w:t>Piso epóxi, que não poderá apresentar trincas, desnivelamentos ou outras patologias.</w:t>
          </w:r>
        </w:p>
        <w:p w14:paraId="0217EF47" w14:textId="77777777" w:rsidR="00FA3CB2" w:rsidRPr="00FA3CB2" w:rsidRDefault="00FA3CB2" w:rsidP="00FA3CB2">
          <w:pPr>
            <w:ind w:left="360"/>
            <w:jc w:val="both"/>
            <w:rPr>
              <w:rFonts w:ascii="Segoe UI" w:hAnsi="Segoe UI" w:cs="Segoe UI"/>
              <w:sz w:val="20"/>
              <w:szCs w:val="20"/>
            </w:rPr>
          </w:pPr>
        </w:p>
        <w:p w14:paraId="6B432B77" w14:textId="77777777" w:rsidR="00FA3CB2" w:rsidRPr="00FA3CB2" w:rsidRDefault="00FA3CB2" w:rsidP="00FA3CB2">
          <w:pPr>
            <w:ind w:left="360"/>
            <w:jc w:val="both"/>
            <w:rPr>
              <w:rFonts w:ascii="Segoe UI" w:hAnsi="Segoe UI" w:cs="Segoe UI"/>
              <w:sz w:val="20"/>
              <w:szCs w:val="20"/>
            </w:rPr>
          </w:pPr>
        </w:p>
        <w:p w14:paraId="0AE768AD" w14:textId="77777777" w:rsidR="00FA3CB2" w:rsidRPr="00FA3CB2" w:rsidRDefault="00FA3CB2" w:rsidP="00FA3CB2">
          <w:pPr>
            <w:jc w:val="both"/>
            <w:rPr>
              <w:rFonts w:ascii="Segoe UI" w:hAnsi="Segoe UI" w:cs="Segoe UI"/>
              <w:sz w:val="20"/>
              <w:szCs w:val="20"/>
            </w:rPr>
          </w:pPr>
        </w:p>
        <w:p w14:paraId="6AA76360" w14:textId="77777777" w:rsidR="00FA3CB2" w:rsidRPr="00FA3CB2" w:rsidRDefault="00FA3CB2" w:rsidP="00FA3CB2">
          <w:pPr>
            <w:jc w:val="center"/>
            <w:rPr>
              <w:rFonts w:ascii="Segoe UI" w:hAnsi="Segoe UI" w:cs="Segoe UI"/>
              <w:bCs/>
              <w:sz w:val="20"/>
              <w:szCs w:val="20"/>
            </w:rPr>
          </w:pPr>
          <w:r w:rsidRPr="00FA3CB2">
            <w:rPr>
              <w:rFonts w:ascii="Segoe UI" w:hAnsi="Segoe UI" w:cs="Segoe UI"/>
              <w:bCs/>
              <w:sz w:val="20"/>
              <w:szCs w:val="20"/>
            </w:rPr>
            <w:t>Luis Fernando Armidoro Rafael</w:t>
          </w:r>
        </w:p>
        <w:p w14:paraId="329C525C" w14:textId="77777777" w:rsidR="00FA3CB2" w:rsidRPr="00FA3CB2" w:rsidRDefault="00FA3CB2" w:rsidP="00FA3CB2">
          <w:pPr>
            <w:jc w:val="center"/>
            <w:rPr>
              <w:rFonts w:ascii="Segoe UI" w:hAnsi="Segoe UI" w:cs="Segoe UI"/>
              <w:sz w:val="20"/>
              <w:szCs w:val="20"/>
            </w:rPr>
          </w:pPr>
          <w:r w:rsidRPr="00FA3CB2">
            <w:rPr>
              <w:rFonts w:ascii="Segoe UI" w:hAnsi="Segoe UI" w:cs="Segoe UI"/>
              <w:sz w:val="20"/>
              <w:szCs w:val="20"/>
            </w:rPr>
            <w:t>Engenheiro VI - CREA 195284/D</w:t>
          </w:r>
        </w:p>
        <w:p w14:paraId="11C96C38" w14:textId="32107042" w:rsidR="00B66F81" w:rsidRPr="00FA3CB2" w:rsidRDefault="00FA3CB2" w:rsidP="00FA3CB2">
          <w:pPr>
            <w:autoSpaceDE w:val="0"/>
            <w:autoSpaceDN w:val="0"/>
            <w:adjustRightInd w:val="0"/>
            <w:spacing w:line="360" w:lineRule="auto"/>
            <w:jc w:val="center"/>
            <w:rPr>
              <w:rFonts w:ascii="Segoe UI" w:hAnsi="Segoe UI" w:cs="Segoe UI"/>
            </w:rPr>
          </w:pPr>
          <w:r w:rsidRPr="00FA3CB2">
            <w:rPr>
              <w:rFonts w:ascii="Segoe UI" w:hAnsi="Segoe UI" w:cs="Segoe UI"/>
              <w:sz w:val="20"/>
              <w:szCs w:val="20"/>
            </w:rPr>
            <w:t>Instituto Adolfo Lutz</w:t>
          </w:r>
        </w:p>
        <w:p w14:paraId="4C2C6413" w14:textId="348140BB" w:rsidR="005C4BA0" w:rsidRPr="0054230F" w:rsidRDefault="00135223" w:rsidP="005C4BA0">
          <w:pPr>
            <w:autoSpaceDE w:val="0"/>
            <w:autoSpaceDN w:val="0"/>
            <w:adjustRightInd w:val="0"/>
            <w:spacing w:line="360" w:lineRule="auto"/>
            <w:ind w:left="284"/>
            <w:jc w:val="both"/>
            <w:rPr>
              <w:rFonts w:ascii="Segoe UI" w:hAnsi="Segoe UI" w:cs="Segoe UI"/>
              <w:i/>
              <w:sz w:val="20"/>
              <w:szCs w:val="20"/>
            </w:rPr>
          </w:pPr>
        </w:p>
      </w:sdtContent>
    </w:sdt>
    <w:p w14:paraId="5EC162F6" w14:textId="295900B1" w:rsidR="005C4BA0" w:rsidRPr="0054230F" w:rsidRDefault="005C4BA0" w:rsidP="005C4BA0">
      <w:pPr>
        <w:spacing w:line="360" w:lineRule="auto"/>
        <w:rPr>
          <w:rFonts w:ascii="Segoe UI" w:hAnsi="Segoe UI" w:cs="Segoe UI"/>
          <w:sz w:val="20"/>
          <w:szCs w:val="20"/>
        </w:rPr>
      </w:pPr>
    </w:p>
    <w:p w14:paraId="346BD36B" w14:textId="77777777" w:rsidR="006C5B5C" w:rsidRPr="00E44E50" w:rsidRDefault="006C5B5C" w:rsidP="006C5B5C">
      <w:pPr>
        <w:autoSpaceDE w:val="0"/>
        <w:autoSpaceDN w:val="0"/>
        <w:adjustRightInd w:val="0"/>
        <w:spacing w:line="360" w:lineRule="auto"/>
        <w:jc w:val="center"/>
        <w:rPr>
          <w:rFonts w:ascii="Segoe UI" w:hAnsi="Segoe UI" w:cs="Segoe UI"/>
          <w:b/>
          <w:bCs/>
          <w:sz w:val="20"/>
          <w:szCs w:val="20"/>
        </w:rPr>
      </w:pPr>
      <w:r>
        <w:rPr>
          <w:rFonts w:ascii="Segoe UI" w:hAnsi="Segoe UI" w:cs="Segoe UI"/>
          <w:b/>
          <w:bCs/>
          <w:sz w:val="20"/>
          <w:szCs w:val="20"/>
        </w:rPr>
        <w:br w:type="page"/>
      </w:r>
      <w:r w:rsidRPr="00E44E50">
        <w:rPr>
          <w:rFonts w:ascii="Segoe UI" w:hAnsi="Segoe UI" w:cs="Segoe UI"/>
          <w:b/>
          <w:bCs/>
          <w:sz w:val="20"/>
          <w:szCs w:val="20"/>
        </w:rPr>
        <w:lastRenderedPageBreak/>
        <w:t>ANEXO I.1</w:t>
      </w:r>
    </w:p>
    <w:p w14:paraId="5EA49B7C" w14:textId="7B046136" w:rsidR="00E817F7" w:rsidRPr="00E44E50" w:rsidRDefault="006C5B5C" w:rsidP="00E817F7">
      <w:pPr>
        <w:pStyle w:val="Ttulo"/>
        <w:jc w:val="center"/>
        <w:rPr>
          <w:rFonts w:ascii="Segoe UI" w:hAnsi="Segoe UI" w:cs="Segoe UI"/>
          <w:b/>
          <w:sz w:val="20"/>
          <w:szCs w:val="20"/>
        </w:rPr>
      </w:pPr>
      <w:r w:rsidRPr="00E44E50">
        <w:rPr>
          <w:rFonts w:ascii="Segoe UI" w:eastAsia="Calibri" w:hAnsi="Segoe UI" w:cs="Segoe UI"/>
          <w:b/>
          <w:bCs/>
          <w:spacing w:val="0"/>
          <w:kern w:val="0"/>
          <w:sz w:val="20"/>
          <w:szCs w:val="20"/>
        </w:rPr>
        <w:t>MEMORIAL DESCRITIVO</w:t>
      </w:r>
      <w:r w:rsidR="00F62E35" w:rsidRPr="00E44E50">
        <w:rPr>
          <w:rFonts w:ascii="Segoe UI" w:eastAsia="Calibri" w:hAnsi="Segoe UI" w:cs="Segoe UI"/>
          <w:b/>
          <w:bCs/>
          <w:spacing w:val="0"/>
          <w:kern w:val="0"/>
          <w:sz w:val="20"/>
          <w:szCs w:val="20"/>
        </w:rPr>
        <w:br/>
      </w:r>
    </w:p>
    <w:p w14:paraId="6BEDC873" w14:textId="77777777" w:rsidR="00E817F7" w:rsidRPr="00E44E50" w:rsidRDefault="00E817F7" w:rsidP="00E817F7">
      <w:pPr>
        <w:jc w:val="center"/>
        <w:rPr>
          <w:rFonts w:ascii="Segoe UI" w:hAnsi="Segoe UI" w:cs="Segoe UI"/>
          <w:sz w:val="20"/>
          <w:szCs w:val="20"/>
        </w:rPr>
      </w:pPr>
      <w:r w:rsidRPr="00E44E50">
        <w:rPr>
          <w:rFonts w:ascii="Segoe UI" w:hAnsi="Segoe UI" w:cs="Segoe UI"/>
          <w:sz w:val="20"/>
          <w:szCs w:val="20"/>
        </w:rPr>
        <w:t>MEMORIAL DESCRITIVO N°16/2019</w:t>
      </w:r>
    </w:p>
    <w:p w14:paraId="1C2FCCE7" w14:textId="77777777" w:rsidR="00E817F7" w:rsidRPr="00E637E3" w:rsidRDefault="00E817F7" w:rsidP="00E817F7">
      <w:pPr>
        <w:jc w:val="center"/>
        <w:rPr>
          <w:rFonts w:ascii="Segoe UI" w:hAnsi="Segoe UI" w:cs="Segoe UI"/>
          <w:b/>
          <w:bCs/>
          <w:sz w:val="20"/>
          <w:szCs w:val="20"/>
        </w:rPr>
      </w:pPr>
    </w:p>
    <w:p w14:paraId="70D48DC3" w14:textId="77777777" w:rsidR="00E817F7" w:rsidRPr="00E637E3" w:rsidRDefault="00E817F7" w:rsidP="00E817F7">
      <w:pPr>
        <w:jc w:val="both"/>
        <w:rPr>
          <w:rFonts w:ascii="Segoe UI" w:hAnsi="Segoe UI" w:cs="Segoe UI"/>
          <w:b/>
          <w:bCs/>
          <w:sz w:val="20"/>
          <w:szCs w:val="20"/>
        </w:rPr>
      </w:pPr>
      <w:r w:rsidRPr="00E637E3">
        <w:rPr>
          <w:rFonts w:ascii="Segoe UI" w:hAnsi="Segoe UI" w:cs="Segoe UI"/>
          <w:b/>
          <w:bCs/>
          <w:sz w:val="20"/>
          <w:szCs w:val="20"/>
        </w:rPr>
        <w:t>INFORMAÇÕES GERAIS</w:t>
      </w:r>
    </w:p>
    <w:p w14:paraId="254F557F" w14:textId="77777777" w:rsidR="00E817F7" w:rsidRPr="00E637E3" w:rsidRDefault="00E817F7" w:rsidP="00E817F7">
      <w:pPr>
        <w:jc w:val="both"/>
        <w:rPr>
          <w:rFonts w:ascii="Segoe UI" w:hAnsi="Segoe UI" w:cs="Segoe UI"/>
          <w:b/>
          <w:bCs/>
          <w:sz w:val="20"/>
          <w:szCs w:val="20"/>
        </w:rPr>
      </w:pPr>
    </w:p>
    <w:p w14:paraId="6F8FB317" w14:textId="77777777" w:rsidR="00E817F7" w:rsidRPr="00E637E3" w:rsidRDefault="00E817F7" w:rsidP="00E817F7">
      <w:pPr>
        <w:pStyle w:val="Corpodetexto"/>
        <w:rPr>
          <w:rFonts w:ascii="Segoe UI" w:hAnsi="Segoe UI" w:cs="Segoe UI"/>
          <w:sz w:val="20"/>
        </w:rPr>
      </w:pPr>
      <w:r w:rsidRPr="00E637E3">
        <w:rPr>
          <w:rFonts w:ascii="Segoe UI" w:hAnsi="Segoe UI" w:cs="Segoe UI"/>
          <w:sz w:val="20"/>
        </w:rPr>
        <w:t>1 – O presente memorial trata de OBRAS DE MANUTENÇÃO PREDIAL nas dependências do CLR SANTO ANDRÉ, a saber:</w:t>
      </w:r>
    </w:p>
    <w:p w14:paraId="76D65DE8" w14:textId="77777777" w:rsidR="00E817F7" w:rsidRPr="00E637E3" w:rsidRDefault="00E817F7" w:rsidP="00E817F7">
      <w:pPr>
        <w:pStyle w:val="Corpodetexto"/>
        <w:numPr>
          <w:ilvl w:val="0"/>
          <w:numId w:val="27"/>
        </w:numPr>
        <w:spacing w:before="240"/>
        <w:jc w:val="both"/>
        <w:rPr>
          <w:rFonts w:ascii="Segoe UI" w:hAnsi="Segoe UI" w:cs="Segoe UI"/>
          <w:sz w:val="20"/>
        </w:rPr>
      </w:pPr>
      <w:r w:rsidRPr="00E637E3">
        <w:rPr>
          <w:rFonts w:ascii="Segoe UI" w:hAnsi="Segoe UI" w:cs="Segoe UI"/>
          <w:sz w:val="20"/>
        </w:rPr>
        <w:t xml:space="preserve">Reforma da </w:t>
      </w:r>
      <w:r w:rsidRPr="00E637E3">
        <w:rPr>
          <w:rFonts w:ascii="Segoe UI" w:hAnsi="Segoe UI" w:cs="Segoe UI"/>
          <w:b/>
          <w:sz w:val="20"/>
        </w:rPr>
        <w:t xml:space="preserve">FÍSICO-QUÍMICA, </w:t>
      </w:r>
      <w:r w:rsidRPr="00E637E3">
        <w:rPr>
          <w:rFonts w:ascii="Segoe UI" w:hAnsi="Segoe UI" w:cs="Segoe UI"/>
          <w:sz w:val="20"/>
        </w:rPr>
        <w:t xml:space="preserve">com a adequação, do espaço físico e sua ampliação, às normas da </w:t>
      </w:r>
      <w:r w:rsidRPr="00E637E3">
        <w:rPr>
          <w:rFonts w:ascii="Segoe UI" w:hAnsi="Segoe UI" w:cs="Segoe UI"/>
          <w:i/>
          <w:sz w:val="20"/>
        </w:rPr>
        <w:t xml:space="preserve">Resolução ANVISA RDC 50 </w:t>
      </w:r>
      <w:r w:rsidRPr="00E637E3">
        <w:rPr>
          <w:rFonts w:ascii="Segoe UI" w:hAnsi="Segoe UI" w:cs="Segoe UI"/>
          <w:sz w:val="20"/>
        </w:rPr>
        <w:t xml:space="preserve">e </w:t>
      </w:r>
      <w:r w:rsidRPr="00E637E3">
        <w:rPr>
          <w:rFonts w:ascii="Segoe UI" w:hAnsi="Segoe UI" w:cs="Segoe UI"/>
          <w:i/>
          <w:sz w:val="20"/>
        </w:rPr>
        <w:t>norma internacional BSI 7258.</w:t>
      </w:r>
      <w:r w:rsidRPr="00E637E3">
        <w:rPr>
          <w:rFonts w:ascii="Segoe UI" w:hAnsi="Segoe UI" w:cs="Segoe UI"/>
          <w:sz w:val="20"/>
        </w:rPr>
        <w:t xml:space="preserve"> Está reforma</w:t>
      </w:r>
      <w:r w:rsidRPr="00E637E3">
        <w:rPr>
          <w:rFonts w:ascii="Segoe UI" w:hAnsi="Segoe UI" w:cs="Segoe UI"/>
          <w:b/>
          <w:sz w:val="20"/>
        </w:rPr>
        <w:t xml:space="preserve"> </w:t>
      </w:r>
      <w:r w:rsidRPr="00E637E3">
        <w:rPr>
          <w:rFonts w:ascii="Segoe UI" w:hAnsi="Segoe UI" w:cs="Segoe UI"/>
          <w:sz w:val="20"/>
        </w:rPr>
        <w:t>inclui a remoção de todos os revestimentos (paredes e pisos). O piso existente (em granilite) será demolido (martelete mecânico), inclusive rodapés; e a superfície preparada para receber novo piso (piso monolítico em epóxi). Todos os Caixilhos (portas e janelas) serão substituídos, o mesmo acontecendo com as redes de alimentação existentes (água fria, águas servidas, instalações elétricas e instalações especiais). Será executado novo piso do tipo monolítico, em epóxi; na cor cinza claro, com rodapés tipo hospital (meia cana) na cor preta. As novas alvenarias serão executadas em tijolos de barro furados, e todo o revestimento existente de paredes e forros serão removidos. O novo revestimento em massa (chapisco + emboço + reboco) deverá estar preparado para receber pintura a base epóxi; e todos os caixilhos novos de janela serão em alumínio (anodizado na cor natural) do tipo MAXIM-AR. As portas em madeira deverão possuir miolo maciço e acabamento para pintura em esmalte, e possuirão visores (de vidro cristal plano e=4.00 mm, 20 cm x 40 cm) em cada folha. Os visores internos de ambientes serão em vidro temperado incolor, espessura de 6 mm, e serão executados forros falsos (exceto no depósito de solventes) do tipo monolítico em gesso acartonado (resistente à umidade), e estes forros deverão prever vazios para o embutimento de plafoniers e calhas. Também serão instaladas bancadas (em aço INOX ASTM 316 e em GRANITO cinza andorinha ou similar polido de espessura mínima de 3.00 cm). Todas as cubas serão do tipo funda, em INOX ASTM 316, e; quando instaladas em bancadas de INOX, deverão ser estampadas ao tampo da bancada. As bancadas possuirão gabinetes em MDF, espessura mínima de 2.50 cm com tratamento anti-cupim e anti-umidade; revestidas externamente com laminado fenólico melamínico texturizado na cor branco neve, e internamente com laminado fenólico melamínico liso, também na cor branco neve. Os gabinetes não poderão possuir cantos vivos (acabamento “post-forming”). Serão construídas 03 caixas de inspeção de esgotos em alvenaria; e duas destas caixas serão conectadas à rede de despejo existente no pátio do edifício. Também serão providenciados pontos de dados (em tomadas RJ-45) e pontos de telefonia (em tomadas RJ-11).</w:t>
      </w:r>
    </w:p>
    <w:p w14:paraId="18DD847F" w14:textId="77777777" w:rsidR="00E817F7" w:rsidRPr="00E637E3" w:rsidRDefault="00E817F7" w:rsidP="00E817F7">
      <w:pPr>
        <w:pStyle w:val="Corpodetexto"/>
        <w:rPr>
          <w:rFonts w:ascii="Segoe UI" w:hAnsi="Segoe UI" w:cs="Segoe UI"/>
          <w:sz w:val="20"/>
        </w:rPr>
      </w:pPr>
    </w:p>
    <w:p w14:paraId="0530AF51" w14:textId="77777777" w:rsidR="00E817F7" w:rsidRPr="00E637E3" w:rsidRDefault="00E817F7" w:rsidP="00101768">
      <w:pPr>
        <w:pStyle w:val="Corpodetexto"/>
        <w:numPr>
          <w:ilvl w:val="0"/>
          <w:numId w:val="27"/>
        </w:numPr>
        <w:ind w:left="714" w:hanging="357"/>
        <w:jc w:val="both"/>
        <w:rPr>
          <w:rFonts w:ascii="Segoe UI" w:hAnsi="Segoe UI" w:cs="Segoe UI"/>
          <w:sz w:val="20"/>
        </w:rPr>
      </w:pPr>
      <w:r w:rsidRPr="00E637E3">
        <w:rPr>
          <w:rFonts w:ascii="Segoe UI" w:hAnsi="Segoe UI" w:cs="Segoe UI"/>
          <w:sz w:val="20"/>
        </w:rPr>
        <w:t xml:space="preserve">Reforma da </w:t>
      </w:r>
      <w:r w:rsidRPr="00E637E3">
        <w:rPr>
          <w:rFonts w:ascii="Segoe UI" w:hAnsi="Segoe UI" w:cs="Segoe UI"/>
          <w:b/>
          <w:sz w:val="20"/>
        </w:rPr>
        <w:t xml:space="preserve">PCR-BAC </w:t>
      </w:r>
      <w:r w:rsidRPr="00E637E3">
        <w:rPr>
          <w:rFonts w:ascii="Segoe UI" w:hAnsi="Segoe UI" w:cs="Segoe UI"/>
          <w:sz w:val="20"/>
        </w:rPr>
        <w:t xml:space="preserve">com a adequação, do espaço físico e sua ampliação, às normas da </w:t>
      </w:r>
      <w:r w:rsidRPr="00E637E3">
        <w:rPr>
          <w:rFonts w:ascii="Segoe UI" w:hAnsi="Segoe UI" w:cs="Segoe UI"/>
          <w:i/>
          <w:sz w:val="20"/>
        </w:rPr>
        <w:t xml:space="preserve">Resolução ANVISA RDC 50 </w:t>
      </w:r>
      <w:r w:rsidRPr="00E637E3">
        <w:rPr>
          <w:rFonts w:ascii="Segoe UI" w:hAnsi="Segoe UI" w:cs="Segoe UI"/>
          <w:sz w:val="20"/>
        </w:rPr>
        <w:t xml:space="preserve">e </w:t>
      </w:r>
      <w:r w:rsidRPr="00E637E3">
        <w:rPr>
          <w:rFonts w:ascii="Segoe UI" w:hAnsi="Segoe UI" w:cs="Segoe UI"/>
          <w:i/>
          <w:sz w:val="20"/>
        </w:rPr>
        <w:t>norma internacional BSI 7258.</w:t>
      </w:r>
      <w:r w:rsidRPr="00E637E3">
        <w:rPr>
          <w:rFonts w:ascii="Segoe UI" w:hAnsi="Segoe UI" w:cs="Segoe UI"/>
          <w:sz w:val="20"/>
        </w:rPr>
        <w:t xml:space="preserve"> Está reforma</w:t>
      </w:r>
      <w:r w:rsidRPr="00E637E3">
        <w:rPr>
          <w:rFonts w:ascii="Segoe UI" w:hAnsi="Segoe UI" w:cs="Segoe UI"/>
          <w:b/>
          <w:sz w:val="20"/>
        </w:rPr>
        <w:t xml:space="preserve"> </w:t>
      </w:r>
      <w:r w:rsidRPr="00E637E3">
        <w:rPr>
          <w:rFonts w:ascii="Segoe UI" w:hAnsi="Segoe UI" w:cs="Segoe UI"/>
          <w:sz w:val="20"/>
        </w:rPr>
        <w:t xml:space="preserve">inclui a remoção de todos os revestimentos (paredes e pisos). O piso existente (em epóxi) será demolido (martelete mecânico), inclusive rodapés; e a superfície preparada para receber novo piso (também em epóxi). Todos os Caixilhos (portas e janelas) serão substituídos, o mesmo acontecendo com as redes de alimentação existentes (água fria, águas servidas, instalações elétricas e instalações especiais). Será executado novo piso em epóxi, na cor cinza claro, com rodapés tipo hospital (meia cana) na cor preta. As novas alvenarias serão executadas em tijolos </w:t>
      </w:r>
      <w:r w:rsidRPr="00E637E3">
        <w:rPr>
          <w:rFonts w:ascii="Segoe UI" w:hAnsi="Segoe UI" w:cs="Segoe UI"/>
          <w:sz w:val="20"/>
        </w:rPr>
        <w:lastRenderedPageBreak/>
        <w:t>de barro furados, e todo o revestimento existente de paredes e forros será removido. O novo revestimento em massa (chapisco + emboço + reboco) deverá estar preparado para receber pintura a base epóxi; e todos os caixilhos novos de janela serão em alumínio (anodizado na cor natural) do tipo MAXIM-AR. As portas em madeira deverão possuir miolo maciço e acabamento para pintura em esmalte, e possuirão visores (de vidro cristal plano e=4.00 mm, 20 cm x 40 cm) em cada folha. Os visores internos de ambientes serão em vidro temperado incolor, espessura de 6 mm, e serão executados forros falsos do tipo monolítico em gesso acartonado (resistente à umidade), e estes forros deverão prever vazios para o embutimento de plafoniers e calhas. Também serão instaladas bancadas (em GRANITO cinza andorinha ou similar polido de espessura mínima de 3.00 cm). Todas as cubas serão do tipo funda, em INOX ASTM 316, exceto a cuba em louça instalada na sala de PCR. As bancadas possuirão gabinetes em MDF, espessura mínima de 2.50 cm com tratamento anti-cupim e anti-umidade; revestidas externamente com laminado fenólico melamínico texturizado na cor branco neve, e internamente com laminado fenólico melamínico liso, também na cor branco neve. Os gabinetes não poderão possuir cantos vivos (acabamento “post-forming”). Os armários elevados seguirão à mesma padronização. Serão construídas 02 caixas de inspeção de esgotos em alvenaria; e duas destas caixas serão conectadas à rede de despejo existente no pátio do edifício. Também serão providenciados pontos de dados (em tomadas RJ-45) e pontos de telefonia (em tomadas RJ-11)</w:t>
      </w:r>
    </w:p>
    <w:p w14:paraId="37C26C3A" w14:textId="77777777" w:rsidR="00E817F7" w:rsidRPr="00E637E3" w:rsidRDefault="00E817F7" w:rsidP="00E817F7">
      <w:pPr>
        <w:pStyle w:val="Corpodetexto"/>
        <w:rPr>
          <w:rFonts w:ascii="Segoe UI" w:hAnsi="Segoe UI" w:cs="Segoe UI"/>
          <w:sz w:val="20"/>
        </w:rPr>
      </w:pPr>
    </w:p>
    <w:p w14:paraId="38BEB09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b/>
          <w:sz w:val="20"/>
          <w:szCs w:val="20"/>
        </w:rPr>
        <w:t xml:space="preserve">PINTURA GERAL </w:t>
      </w:r>
      <w:r w:rsidRPr="00E637E3">
        <w:rPr>
          <w:rFonts w:ascii="Segoe UI" w:hAnsi="Segoe UI" w:cs="Segoe UI"/>
          <w:bCs/>
          <w:sz w:val="20"/>
          <w:szCs w:val="20"/>
        </w:rPr>
        <w:t xml:space="preserve">de </w:t>
      </w:r>
      <w:r w:rsidRPr="00E637E3">
        <w:rPr>
          <w:rFonts w:ascii="Segoe UI" w:hAnsi="Segoe UI" w:cs="Segoe UI"/>
          <w:bCs/>
          <w:i/>
          <w:iCs/>
          <w:sz w:val="20"/>
          <w:szCs w:val="20"/>
        </w:rPr>
        <w:t xml:space="preserve">todas as Paredes Internas, </w:t>
      </w:r>
      <w:r w:rsidRPr="00E637E3">
        <w:rPr>
          <w:rFonts w:ascii="Segoe UI" w:hAnsi="Segoe UI" w:cs="Segoe UI"/>
          <w:bCs/>
          <w:sz w:val="20"/>
          <w:szCs w:val="20"/>
        </w:rPr>
        <w:t xml:space="preserve">incluindo forros. As paredes terão sua pintura antiga removida com produtos químicos, a superfície preparada para receber pintura a base acrílica (massa acrílica, lixada e nivelada); enquanto os forros receberão demão de tinta acrílica anti-mofo. </w:t>
      </w:r>
    </w:p>
    <w:p w14:paraId="068910DC" w14:textId="77777777" w:rsidR="00E817F7" w:rsidRPr="00E637E3" w:rsidRDefault="00E817F7" w:rsidP="00E817F7">
      <w:pPr>
        <w:ind w:left="360"/>
        <w:jc w:val="both"/>
        <w:rPr>
          <w:rFonts w:ascii="Segoe UI" w:hAnsi="Segoe UI" w:cs="Segoe UI"/>
          <w:sz w:val="20"/>
          <w:szCs w:val="20"/>
        </w:rPr>
      </w:pPr>
      <w:r w:rsidRPr="00E637E3">
        <w:rPr>
          <w:rFonts w:ascii="Segoe UI" w:hAnsi="Segoe UI" w:cs="Segoe UI"/>
          <w:sz w:val="20"/>
          <w:szCs w:val="20"/>
        </w:rPr>
        <w:t xml:space="preserve">  </w:t>
      </w:r>
    </w:p>
    <w:p w14:paraId="53587B66"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b/>
          <w:sz w:val="20"/>
          <w:szCs w:val="20"/>
        </w:rPr>
        <w:t>PINTURA GERAL</w:t>
      </w:r>
      <w:r w:rsidRPr="00E637E3">
        <w:rPr>
          <w:rFonts w:ascii="Segoe UI" w:hAnsi="Segoe UI" w:cs="Segoe UI"/>
          <w:sz w:val="20"/>
          <w:szCs w:val="20"/>
        </w:rPr>
        <w:t xml:space="preserve"> das </w:t>
      </w:r>
      <w:r w:rsidRPr="00E637E3">
        <w:rPr>
          <w:rFonts w:ascii="Segoe UI" w:hAnsi="Segoe UI" w:cs="Segoe UI"/>
          <w:i/>
          <w:sz w:val="20"/>
          <w:szCs w:val="20"/>
        </w:rPr>
        <w:t>Fachadas do Edifício Principal, Anexos e Muro de Divisa</w:t>
      </w:r>
      <w:r w:rsidRPr="00E637E3">
        <w:rPr>
          <w:rFonts w:ascii="Segoe UI" w:hAnsi="Segoe UI" w:cs="Segoe UI"/>
          <w:sz w:val="20"/>
          <w:szCs w:val="20"/>
        </w:rPr>
        <w:t xml:space="preserve">; e todas as fachadas em massa. O serviço inclui o estucamento de trincas e fissuras presentes nas fachadas com massa acrílica de vedação (tipo “vedatrinca”). Algumas superfícies desagregadas (em massa) serão removidas e será executado novo revestimento em massa, seguindo o padrão existente. Após a recuperação do revestimento de fachada, deverá se proceder ao estucamento de trincas e fissuras. O emassamento das superfícies será executado somente após o estucamento de trincas e fissuras, de modo a homogeneizar as superfícies para pintura. Após estes trabalhos, será empreendida a pintura das fachadas, em duas cores (de modo a destacar os elementos decorativos) e em duas demãos, em tinta acrílica. As caixilharias de madeira de ferro serão </w:t>
      </w:r>
      <w:r w:rsidRPr="00E637E3">
        <w:rPr>
          <w:rFonts w:ascii="Segoe UI" w:hAnsi="Segoe UI" w:cs="Segoe UI"/>
          <w:b/>
          <w:bCs/>
          <w:sz w:val="20"/>
          <w:szCs w:val="20"/>
        </w:rPr>
        <w:t>removidas</w:t>
      </w:r>
      <w:r w:rsidRPr="00E637E3">
        <w:rPr>
          <w:rFonts w:ascii="Segoe UI" w:hAnsi="Segoe UI" w:cs="Segoe UI"/>
          <w:sz w:val="20"/>
          <w:szCs w:val="20"/>
        </w:rPr>
        <w:t xml:space="preserve">, instalando-se </w:t>
      </w:r>
      <w:proofErr w:type="gramStart"/>
      <w:r w:rsidRPr="00E637E3">
        <w:rPr>
          <w:rFonts w:ascii="Segoe UI" w:hAnsi="Segoe UI" w:cs="Segoe UI"/>
          <w:sz w:val="20"/>
          <w:szCs w:val="20"/>
        </w:rPr>
        <w:t>novas em aluminio anodizado branco, seguindo o mesmo padrão e o mesmo</w:t>
      </w:r>
      <w:proofErr w:type="gramEnd"/>
      <w:r w:rsidRPr="00E637E3">
        <w:rPr>
          <w:rFonts w:ascii="Segoe UI" w:hAnsi="Segoe UI" w:cs="Segoe UI"/>
          <w:sz w:val="20"/>
          <w:szCs w:val="20"/>
        </w:rPr>
        <w:t xml:space="preserve"> vão de luz.</w:t>
      </w:r>
    </w:p>
    <w:p w14:paraId="0482C9BB" w14:textId="77777777" w:rsidR="00E817F7" w:rsidRPr="00E637E3" w:rsidRDefault="00E817F7" w:rsidP="00E817F7">
      <w:pPr>
        <w:jc w:val="both"/>
        <w:rPr>
          <w:rFonts w:ascii="Segoe UI" w:hAnsi="Segoe UI" w:cs="Segoe UI"/>
          <w:sz w:val="20"/>
          <w:szCs w:val="20"/>
        </w:rPr>
      </w:pPr>
    </w:p>
    <w:p w14:paraId="2881BDF6" w14:textId="77777777" w:rsidR="00E817F7" w:rsidRPr="00E637E3" w:rsidRDefault="00E817F7" w:rsidP="00E817F7">
      <w:pPr>
        <w:numPr>
          <w:ilvl w:val="0"/>
          <w:numId w:val="26"/>
        </w:numPr>
        <w:jc w:val="both"/>
        <w:rPr>
          <w:rFonts w:ascii="Segoe UI" w:hAnsi="Segoe UI" w:cs="Segoe UI"/>
          <w:sz w:val="20"/>
          <w:szCs w:val="20"/>
        </w:rPr>
      </w:pPr>
      <w:r w:rsidRPr="00E637E3">
        <w:rPr>
          <w:rFonts w:ascii="Segoe UI" w:hAnsi="Segoe UI" w:cs="Segoe UI"/>
          <w:sz w:val="20"/>
          <w:szCs w:val="20"/>
        </w:rPr>
        <w:t>Serviços de</w:t>
      </w:r>
      <w:r w:rsidRPr="00E637E3">
        <w:rPr>
          <w:rFonts w:ascii="Segoe UI" w:hAnsi="Segoe UI" w:cs="Segoe UI"/>
          <w:b/>
          <w:sz w:val="20"/>
          <w:szCs w:val="20"/>
        </w:rPr>
        <w:t xml:space="preserve"> REFORMA PARCIAL DO ESPAÇO INTERNO,</w:t>
      </w:r>
      <w:r w:rsidRPr="00E637E3">
        <w:rPr>
          <w:rFonts w:ascii="Segoe UI" w:hAnsi="Segoe UI" w:cs="Segoe UI"/>
          <w:sz w:val="20"/>
          <w:szCs w:val="20"/>
        </w:rPr>
        <w:t xml:space="preserve"> adaptando-o às exigências da Resolução ANVISA RDC-50, para implantação de serviços especializados de analise e diagnostico, incluindo remoção de revestimentos (pisos e paredes), demolições de bancadas e instalação de novas em aço INOX ASTM 316 e GRANITO, execução de novas redes elétrica, hidráulica (água fria e águas servidas), de transmissão de dados e de telefonia. Pintura interna geral (inclusive forro em laje) com tinta a base epóxi e látex acrílico. O Térreo e Primeiro andar serão </w:t>
      </w:r>
      <w:r w:rsidRPr="00E637E3">
        <w:rPr>
          <w:rFonts w:ascii="Segoe UI" w:hAnsi="Segoe UI" w:cs="Segoe UI"/>
          <w:b/>
          <w:sz w:val="20"/>
          <w:szCs w:val="20"/>
        </w:rPr>
        <w:t>parcialmente reformados</w:t>
      </w:r>
      <w:r w:rsidRPr="00E637E3">
        <w:rPr>
          <w:rFonts w:ascii="Segoe UI" w:hAnsi="Segoe UI" w:cs="Segoe UI"/>
          <w:sz w:val="20"/>
          <w:szCs w:val="20"/>
        </w:rPr>
        <w:t xml:space="preserve">, incluindo: substituição de revestimentos internos de pisos (peças cerâmicas, peças vínilicas e pisos de tacos de madeira e piso de granilite), executando novos pisos (EPÓXI para todas as áreas); e paredes (remoção de reboco interno); inclusive forro, executando novo revestimento interno em massa para todas as superfícies. Substituição de toda a rede elétrica existente, incluindo a execução de nova rede elétrica e execução de </w:t>
      </w:r>
      <w:r w:rsidRPr="00E637E3">
        <w:rPr>
          <w:rFonts w:ascii="Segoe UI" w:hAnsi="Segoe UI" w:cs="Segoe UI"/>
          <w:sz w:val="20"/>
          <w:szCs w:val="20"/>
        </w:rPr>
        <w:lastRenderedPageBreak/>
        <w:t xml:space="preserve">redes de transmissão de dados e telefonia. Pintura geral interna e externa. Execução de piso monolítico em epóxi (cor definida pela Direção – CLR Santo André). Execução de novas redes hidráulicas (água fria e águas servidas). Substituição de TODA caixilharia existente (portas e janelas) por nova, em alumínio (janelas), ferro (portão de entrada e portão interno situado em corredor), e madeira (portas). Execução de novo cabeamento (em cabos de cobre de # 25.00mm² a # 95.00mm²) para alimentação dos novos quadros de distribuição de força &amp; luz. Instalação de quadro geral de distribuição de força &amp; luz e cabeamento de alimentação. Execução de mais uma escada de acesso e instalação de elevador tipo monta-cargas, além de plataforma de acessibilidade. Substituição de impermeabilização de cobertura e impermeabilização de reservatório.  </w:t>
      </w:r>
    </w:p>
    <w:p w14:paraId="14615498" w14:textId="77777777" w:rsidR="00E817F7" w:rsidRPr="00E637E3" w:rsidRDefault="00E817F7" w:rsidP="00E817F7">
      <w:pPr>
        <w:ind w:left="720"/>
        <w:jc w:val="both"/>
        <w:rPr>
          <w:rFonts w:ascii="Segoe UI" w:hAnsi="Segoe UI" w:cs="Segoe UI"/>
          <w:sz w:val="20"/>
          <w:szCs w:val="20"/>
        </w:rPr>
      </w:pPr>
      <w:r w:rsidRPr="00E637E3">
        <w:rPr>
          <w:rFonts w:ascii="Segoe UI" w:hAnsi="Segoe UI" w:cs="Segoe UI"/>
          <w:sz w:val="20"/>
          <w:szCs w:val="20"/>
        </w:rPr>
        <w:t>Construção de abrigos (para Grupo Gerador, GLP, Resíduos Comuns e Resíduos de S.S.)</w:t>
      </w:r>
    </w:p>
    <w:p w14:paraId="74F716F8" w14:textId="77777777" w:rsidR="00E817F7" w:rsidRPr="00E637E3" w:rsidRDefault="00E817F7" w:rsidP="00E817F7">
      <w:pPr>
        <w:ind w:left="720"/>
        <w:jc w:val="both"/>
        <w:rPr>
          <w:rFonts w:ascii="Segoe UI" w:hAnsi="Segoe UI" w:cs="Segoe UI"/>
          <w:sz w:val="20"/>
          <w:szCs w:val="20"/>
        </w:rPr>
      </w:pPr>
    </w:p>
    <w:p w14:paraId="46391A6F"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 xml:space="preserve">Instalação de </w:t>
      </w:r>
      <w:r w:rsidRPr="00E637E3">
        <w:rPr>
          <w:rFonts w:ascii="Segoe UI" w:hAnsi="Segoe UI" w:cs="Segoe UI"/>
          <w:b/>
          <w:sz w:val="20"/>
          <w:szCs w:val="20"/>
        </w:rPr>
        <w:t xml:space="preserve">MONTA CARGA: </w:t>
      </w:r>
      <w:r w:rsidRPr="00E637E3">
        <w:rPr>
          <w:rFonts w:ascii="Segoe UI" w:hAnsi="Segoe UI" w:cs="Segoe UI"/>
          <w:sz w:val="20"/>
          <w:szCs w:val="20"/>
        </w:rPr>
        <w:t>compreendendo a execução de poço, trilhos e longarinas para trafego, instalação de motor de tração, botoeiras de acionamento e demais itens necessários ao funcionamento do aparelho. A cabine do elevador terá dimensões internas de 100 x 100 cm, acabamento (interno e externo) em aço escovado, portas pantográficas, e altura interna de 120 cm.</w:t>
      </w:r>
    </w:p>
    <w:p w14:paraId="17B7F55C" w14:textId="77777777" w:rsidR="00E817F7" w:rsidRPr="00E637E3" w:rsidRDefault="00E817F7" w:rsidP="00E817F7">
      <w:pPr>
        <w:pStyle w:val="Corpodetexto"/>
        <w:numPr>
          <w:ilvl w:val="0"/>
          <w:numId w:val="27"/>
        </w:numPr>
        <w:spacing w:before="240"/>
        <w:jc w:val="both"/>
        <w:rPr>
          <w:rFonts w:ascii="Segoe UI" w:hAnsi="Segoe UI" w:cs="Segoe UI"/>
          <w:sz w:val="20"/>
        </w:rPr>
      </w:pPr>
      <w:r w:rsidRPr="00E637E3">
        <w:rPr>
          <w:rFonts w:ascii="Segoe UI" w:hAnsi="Segoe UI" w:cs="Segoe UI"/>
          <w:b/>
          <w:bCs/>
          <w:sz w:val="20"/>
        </w:rPr>
        <w:t>AMPLIAÇÃO DA OFERTA DE CARGA ELÉTRICA:</w:t>
      </w:r>
      <w:r w:rsidRPr="00E637E3">
        <w:rPr>
          <w:rFonts w:ascii="Segoe UI" w:hAnsi="Segoe UI" w:cs="Segoe UI"/>
          <w:b/>
          <w:sz w:val="20"/>
        </w:rPr>
        <w:t xml:space="preserve"> </w:t>
      </w:r>
      <w:r w:rsidRPr="00E637E3">
        <w:rPr>
          <w:rFonts w:ascii="Segoe UI" w:hAnsi="Segoe UI" w:cs="Segoe UI"/>
          <w:sz w:val="20"/>
        </w:rPr>
        <w:t xml:space="preserve">todos os cabos de alimentação que partem do </w:t>
      </w:r>
      <w:r w:rsidRPr="00E637E3">
        <w:rPr>
          <w:rFonts w:ascii="Segoe UI" w:hAnsi="Segoe UI" w:cs="Segoe UI"/>
          <w:i/>
          <w:iCs/>
          <w:sz w:val="20"/>
        </w:rPr>
        <w:t xml:space="preserve">Quadro Geral </w:t>
      </w:r>
      <w:r w:rsidRPr="00E637E3">
        <w:rPr>
          <w:rFonts w:ascii="Segoe UI" w:hAnsi="Segoe UI" w:cs="Segoe UI"/>
          <w:sz w:val="20"/>
        </w:rPr>
        <w:t xml:space="preserve">aos </w:t>
      </w:r>
      <w:r w:rsidRPr="00E637E3">
        <w:rPr>
          <w:rFonts w:ascii="Segoe UI" w:hAnsi="Segoe UI" w:cs="Segoe UI"/>
          <w:i/>
          <w:iCs/>
          <w:sz w:val="20"/>
        </w:rPr>
        <w:t>quadros de distribuição de força &amp; luz</w:t>
      </w:r>
      <w:r w:rsidRPr="00E637E3">
        <w:rPr>
          <w:rFonts w:ascii="Segoe UI" w:hAnsi="Segoe UI" w:cs="Segoe UI"/>
          <w:sz w:val="20"/>
        </w:rPr>
        <w:t xml:space="preserve"> serão substituídos, de modo a permitir uma ampliação de oferta de carga elétrica, </w:t>
      </w:r>
      <w:r w:rsidRPr="00E637E3">
        <w:rPr>
          <w:rFonts w:ascii="Segoe UI" w:hAnsi="Segoe UI" w:cs="Segoe UI"/>
          <w:b/>
          <w:bCs/>
          <w:sz w:val="20"/>
        </w:rPr>
        <w:t>nos quadros</w:t>
      </w:r>
      <w:r w:rsidRPr="00E637E3">
        <w:rPr>
          <w:rFonts w:ascii="Segoe UI" w:hAnsi="Segoe UI" w:cs="Segoe UI"/>
          <w:sz w:val="20"/>
        </w:rPr>
        <w:t xml:space="preserve">, de cerca de 30%. Serão instaladas eletrocalhas nos corredores para o trafego horizontal destes cabos de alimentação em direção aos quadros. Para o tráfego vertical, serão fixados eletroduto galvanizados tipo pesado, Ø </w:t>
      </w:r>
      <w:smartTag w:uri="urn:schemas-microsoft-com:office:smarttags" w:element="metricconverter">
        <w:smartTagPr>
          <w:attr w:name="ProductID" w:val="4”"/>
        </w:smartTagPr>
        <w:r w:rsidRPr="00E637E3">
          <w:rPr>
            <w:rFonts w:ascii="Segoe UI" w:hAnsi="Segoe UI" w:cs="Segoe UI"/>
            <w:sz w:val="20"/>
          </w:rPr>
          <w:t>4”</w:t>
        </w:r>
      </w:smartTag>
      <w:r w:rsidRPr="00E637E3">
        <w:rPr>
          <w:rFonts w:ascii="Segoe UI" w:hAnsi="Segoe UI" w:cs="Segoe UI"/>
          <w:sz w:val="20"/>
        </w:rPr>
        <w:t>, inclusive acessórios. O serviço inclui a perfuração de lajes para a passagem dos eletrodutos. Estes eletrodutos atingirão inclusive as eletrocalhas.</w:t>
      </w:r>
    </w:p>
    <w:p w14:paraId="074C8685" w14:textId="77777777" w:rsidR="00E817F7" w:rsidRPr="00E637E3" w:rsidRDefault="00E817F7" w:rsidP="00E817F7">
      <w:pPr>
        <w:pStyle w:val="Corpodetexto"/>
        <w:numPr>
          <w:ilvl w:val="0"/>
          <w:numId w:val="27"/>
        </w:numPr>
        <w:spacing w:before="240"/>
        <w:jc w:val="both"/>
        <w:rPr>
          <w:rFonts w:ascii="Segoe UI" w:hAnsi="Segoe UI" w:cs="Segoe UI"/>
          <w:sz w:val="20"/>
        </w:rPr>
      </w:pPr>
      <w:r w:rsidRPr="00E637E3">
        <w:rPr>
          <w:rFonts w:ascii="Segoe UI" w:hAnsi="Segoe UI" w:cs="Segoe UI"/>
          <w:b/>
          <w:bCs/>
          <w:sz w:val="20"/>
        </w:rPr>
        <w:t>QUADRO GERAL:</w:t>
      </w:r>
      <w:r w:rsidRPr="00E637E3">
        <w:rPr>
          <w:rFonts w:ascii="Segoe UI" w:hAnsi="Segoe UI" w:cs="Segoe UI"/>
          <w:sz w:val="20"/>
        </w:rPr>
        <w:t xml:space="preserve"> todo o barramento do quadro geral, bem como seus dispositivos de proteção e manobra (chave seccionadora, disjuntores, DR’s, etc.) </w:t>
      </w:r>
      <w:proofErr w:type="gramStart"/>
      <w:r w:rsidRPr="00E637E3">
        <w:rPr>
          <w:rFonts w:ascii="Segoe UI" w:hAnsi="Segoe UI" w:cs="Segoe UI"/>
          <w:sz w:val="20"/>
        </w:rPr>
        <w:t>serão substituídos</w:t>
      </w:r>
      <w:proofErr w:type="gramEnd"/>
      <w:r w:rsidRPr="00E637E3">
        <w:rPr>
          <w:rFonts w:ascii="Segoe UI" w:hAnsi="Segoe UI" w:cs="Segoe UI"/>
          <w:sz w:val="20"/>
        </w:rPr>
        <w:t>, instalando-se novo barramento e novos dispositivos de proteção; dimensionados para o acréscimo de carga previsto. Os novos dispositivos deverão atender, além da NBR 5410/2004; a norma DIN.</w:t>
      </w:r>
    </w:p>
    <w:p w14:paraId="1DD1435B" w14:textId="77777777" w:rsidR="00E817F7" w:rsidRPr="00E637E3" w:rsidRDefault="00E817F7" w:rsidP="00E817F7">
      <w:pPr>
        <w:pStyle w:val="Corpodetexto"/>
        <w:numPr>
          <w:ilvl w:val="0"/>
          <w:numId w:val="27"/>
        </w:numPr>
        <w:spacing w:before="240"/>
        <w:jc w:val="both"/>
        <w:rPr>
          <w:rFonts w:ascii="Segoe UI" w:hAnsi="Segoe UI" w:cs="Segoe UI"/>
          <w:sz w:val="20"/>
        </w:rPr>
      </w:pPr>
      <w:r w:rsidRPr="00E637E3">
        <w:rPr>
          <w:rFonts w:ascii="Segoe UI" w:hAnsi="Segoe UI" w:cs="Segoe UI"/>
          <w:b/>
          <w:bCs/>
          <w:sz w:val="20"/>
        </w:rPr>
        <w:t>QUADROS DE FORÇA &amp; LUZ:</w:t>
      </w:r>
      <w:r w:rsidRPr="00E637E3">
        <w:rPr>
          <w:rFonts w:ascii="Segoe UI" w:hAnsi="Segoe UI" w:cs="Segoe UI"/>
          <w:sz w:val="20"/>
        </w:rPr>
        <w:t xml:space="preserve"> todos os quadros internos de distribuição de força &amp; luz serão substituídos, instalando-se novos quadros (modelos de sobrepor), novos barramentos e novos disjuntores de proteção (padrão DIN).</w:t>
      </w:r>
    </w:p>
    <w:p w14:paraId="0011C5E4" w14:textId="77777777" w:rsidR="00E817F7" w:rsidRPr="00E637E3" w:rsidRDefault="00E817F7" w:rsidP="00E817F7">
      <w:pPr>
        <w:pStyle w:val="Corpodetexto"/>
        <w:numPr>
          <w:ilvl w:val="0"/>
          <w:numId w:val="27"/>
        </w:numPr>
        <w:spacing w:before="240"/>
        <w:jc w:val="both"/>
        <w:rPr>
          <w:rFonts w:ascii="Segoe UI" w:hAnsi="Segoe UI" w:cs="Segoe UI"/>
          <w:sz w:val="20"/>
        </w:rPr>
      </w:pPr>
      <w:r w:rsidRPr="00E637E3">
        <w:rPr>
          <w:rFonts w:ascii="Segoe UI" w:hAnsi="Segoe UI" w:cs="Segoe UI"/>
          <w:b/>
          <w:bCs/>
          <w:sz w:val="20"/>
        </w:rPr>
        <w:t>ATERRAMENTO:</w:t>
      </w:r>
      <w:r w:rsidRPr="00E637E3">
        <w:rPr>
          <w:rFonts w:ascii="Segoe UI" w:hAnsi="Segoe UI" w:cs="Segoe UI"/>
          <w:sz w:val="20"/>
        </w:rPr>
        <w:t xml:space="preserve"> será executado, no </w:t>
      </w:r>
      <w:r w:rsidRPr="00E637E3">
        <w:rPr>
          <w:rFonts w:ascii="Segoe UI" w:hAnsi="Segoe UI" w:cs="Segoe UI"/>
          <w:i/>
          <w:iCs/>
          <w:sz w:val="20"/>
        </w:rPr>
        <w:t>Quadro Geral</w:t>
      </w:r>
      <w:r w:rsidRPr="00E637E3">
        <w:rPr>
          <w:rFonts w:ascii="Segoe UI" w:hAnsi="Segoe UI" w:cs="Segoe UI"/>
          <w:sz w:val="20"/>
        </w:rPr>
        <w:t>, aterramento elétrico; atendendo a todos os quadros de força &amp; luz existentes no edifício.</w:t>
      </w:r>
    </w:p>
    <w:p w14:paraId="44E16869" w14:textId="77777777" w:rsidR="00E817F7" w:rsidRPr="00E637E3" w:rsidRDefault="00E817F7" w:rsidP="00E817F7">
      <w:pPr>
        <w:pStyle w:val="Corpodetexto"/>
        <w:numPr>
          <w:ilvl w:val="0"/>
          <w:numId w:val="27"/>
        </w:numPr>
        <w:spacing w:before="240"/>
        <w:jc w:val="both"/>
        <w:rPr>
          <w:rFonts w:ascii="Segoe UI" w:hAnsi="Segoe UI" w:cs="Segoe UI"/>
          <w:sz w:val="20"/>
        </w:rPr>
      </w:pPr>
      <w:r w:rsidRPr="00E637E3">
        <w:rPr>
          <w:rFonts w:ascii="Segoe UI" w:hAnsi="Segoe UI" w:cs="Segoe UI"/>
          <w:b/>
          <w:bCs/>
          <w:sz w:val="20"/>
        </w:rPr>
        <w:t>FORRO:</w:t>
      </w:r>
      <w:r w:rsidRPr="00E637E3">
        <w:rPr>
          <w:rFonts w:ascii="Segoe UI" w:hAnsi="Segoe UI" w:cs="Segoe UI"/>
          <w:sz w:val="20"/>
        </w:rPr>
        <w:t xml:space="preserve"> serão instalados nas áreas reformadas, forros em painéis de gesso acartonado, com aberturas para embutimento de luminárias, situados logo abaixo das eletrocalhas. </w:t>
      </w:r>
    </w:p>
    <w:p w14:paraId="166F60E9" w14:textId="77777777" w:rsidR="00E817F7" w:rsidRPr="00E637E3" w:rsidRDefault="00E817F7" w:rsidP="00E817F7">
      <w:pPr>
        <w:pStyle w:val="Corpodetexto"/>
        <w:numPr>
          <w:ilvl w:val="0"/>
          <w:numId w:val="27"/>
        </w:numPr>
        <w:spacing w:before="240"/>
        <w:jc w:val="both"/>
        <w:rPr>
          <w:rFonts w:ascii="Segoe UI" w:hAnsi="Segoe UI" w:cs="Segoe UI"/>
          <w:sz w:val="20"/>
        </w:rPr>
      </w:pPr>
      <w:r w:rsidRPr="00E637E3">
        <w:rPr>
          <w:rFonts w:ascii="Segoe UI" w:hAnsi="Segoe UI" w:cs="Segoe UI"/>
          <w:b/>
          <w:bCs/>
          <w:sz w:val="20"/>
        </w:rPr>
        <w:t>SUBSTITUIÇÃO DE CIRCUITOS TERMINAIS:</w:t>
      </w:r>
      <w:r w:rsidRPr="00E637E3">
        <w:rPr>
          <w:rFonts w:ascii="Segoe UI" w:hAnsi="Segoe UI" w:cs="Segoe UI"/>
          <w:sz w:val="20"/>
        </w:rPr>
        <w:t xml:space="preserve"> Na </w:t>
      </w:r>
      <w:r w:rsidRPr="00E637E3">
        <w:rPr>
          <w:rFonts w:ascii="Segoe UI" w:hAnsi="Segoe UI" w:cs="Segoe UI"/>
          <w:i/>
          <w:iCs/>
          <w:sz w:val="20"/>
        </w:rPr>
        <w:t>Sala de Diretoria</w:t>
      </w:r>
      <w:r w:rsidRPr="00E637E3">
        <w:rPr>
          <w:rFonts w:ascii="Segoe UI" w:hAnsi="Segoe UI" w:cs="Segoe UI"/>
          <w:sz w:val="20"/>
        </w:rPr>
        <w:t xml:space="preserve"> e na </w:t>
      </w:r>
      <w:r w:rsidRPr="00E637E3">
        <w:rPr>
          <w:rFonts w:ascii="Segoe UI" w:hAnsi="Segoe UI" w:cs="Segoe UI"/>
          <w:i/>
          <w:iCs/>
          <w:sz w:val="20"/>
        </w:rPr>
        <w:t>Sala de Reuniões</w:t>
      </w:r>
      <w:r w:rsidRPr="00E637E3">
        <w:rPr>
          <w:rFonts w:ascii="Segoe UI" w:hAnsi="Segoe UI" w:cs="Segoe UI"/>
          <w:sz w:val="20"/>
        </w:rPr>
        <w:t>, todos os circuitos terminais de força &amp; luz serão substituídos por fios # 2.50mm² (atenção: não serão removidos os eletrodutos); inclusive pontos de luz, tomadas e interruptores.</w:t>
      </w:r>
    </w:p>
    <w:p w14:paraId="49E586D0" w14:textId="77777777" w:rsidR="00E817F7" w:rsidRPr="00E637E3" w:rsidRDefault="00E817F7" w:rsidP="00E817F7">
      <w:pPr>
        <w:jc w:val="both"/>
        <w:rPr>
          <w:rFonts w:ascii="Segoe UI" w:hAnsi="Segoe UI" w:cs="Segoe UI"/>
          <w:sz w:val="20"/>
          <w:szCs w:val="20"/>
        </w:rPr>
      </w:pPr>
    </w:p>
    <w:p w14:paraId="0571ADF0" w14:textId="77777777" w:rsidR="00E817F7" w:rsidRPr="00E637E3" w:rsidRDefault="00E817F7" w:rsidP="00E817F7">
      <w:pPr>
        <w:numPr>
          <w:ilvl w:val="0"/>
          <w:numId w:val="27"/>
        </w:numPr>
        <w:jc w:val="both"/>
        <w:rPr>
          <w:rFonts w:ascii="Segoe UI" w:hAnsi="Segoe UI" w:cs="Segoe UI"/>
          <w:b/>
          <w:sz w:val="20"/>
          <w:szCs w:val="20"/>
        </w:rPr>
      </w:pPr>
      <w:r w:rsidRPr="00E637E3">
        <w:rPr>
          <w:rFonts w:ascii="Segoe UI" w:hAnsi="Segoe UI" w:cs="Segoe UI"/>
          <w:b/>
          <w:sz w:val="20"/>
          <w:szCs w:val="20"/>
        </w:rPr>
        <w:t xml:space="preserve">AMPLIAÇÃO DA ÁREA CONSTRUÍDA. </w:t>
      </w:r>
      <w:r w:rsidRPr="00E637E3">
        <w:rPr>
          <w:rFonts w:ascii="Segoe UI" w:hAnsi="Segoe UI" w:cs="Segoe UI"/>
          <w:sz w:val="20"/>
          <w:szCs w:val="20"/>
        </w:rPr>
        <w:t xml:space="preserve"> O </w:t>
      </w:r>
      <w:r w:rsidRPr="00E637E3">
        <w:rPr>
          <w:rFonts w:ascii="Segoe UI" w:hAnsi="Segoe UI" w:cs="Segoe UI"/>
          <w:i/>
          <w:sz w:val="20"/>
          <w:szCs w:val="20"/>
        </w:rPr>
        <w:t xml:space="preserve">Subsolo </w:t>
      </w:r>
      <w:r w:rsidRPr="00E637E3">
        <w:rPr>
          <w:rFonts w:ascii="Segoe UI" w:hAnsi="Segoe UI" w:cs="Segoe UI"/>
          <w:sz w:val="20"/>
          <w:szCs w:val="20"/>
        </w:rPr>
        <w:t xml:space="preserve">e a </w:t>
      </w:r>
      <w:r w:rsidRPr="00E637E3">
        <w:rPr>
          <w:rFonts w:ascii="Segoe UI" w:hAnsi="Segoe UI" w:cs="Segoe UI"/>
          <w:i/>
          <w:sz w:val="20"/>
          <w:szCs w:val="20"/>
        </w:rPr>
        <w:t xml:space="preserve">Garagem Coberta </w:t>
      </w:r>
      <w:r w:rsidRPr="00E637E3">
        <w:rPr>
          <w:rFonts w:ascii="Segoe UI" w:hAnsi="Segoe UI" w:cs="Segoe UI"/>
          <w:sz w:val="20"/>
          <w:szCs w:val="20"/>
        </w:rPr>
        <w:t xml:space="preserve">serão acrescentados à área construída do laboratório, do seguinte modo: o </w:t>
      </w:r>
      <w:r w:rsidRPr="00E637E3">
        <w:rPr>
          <w:rFonts w:ascii="Segoe UI" w:hAnsi="Segoe UI" w:cs="Segoe UI"/>
          <w:i/>
          <w:sz w:val="20"/>
          <w:szCs w:val="20"/>
        </w:rPr>
        <w:t xml:space="preserve">Subsolo </w:t>
      </w:r>
      <w:r w:rsidRPr="00E637E3">
        <w:rPr>
          <w:rFonts w:ascii="Segoe UI" w:hAnsi="Segoe UI" w:cs="Segoe UI"/>
          <w:sz w:val="20"/>
          <w:szCs w:val="20"/>
        </w:rPr>
        <w:t xml:space="preserve">será escavado (o piso final </w:t>
      </w:r>
      <w:r w:rsidRPr="00E637E3">
        <w:rPr>
          <w:rFonts w:ascii="Segoe UI" w:hAnsi="Segoe UI" w:cs="Segoe UI"/>
          <w:sz w:val="20"/>
          <w:szCs w:val="20"/>
        </w:rPr>
        <w:lastRenderedPageBreak/>
        <w:t xml:space="preserve">acabado deverá situar-se à mesma cota da garagem coberta, inclusive demolição de reservatório em concreto (desativado). Serão feitas fundações em sapata corrida para elevação de alvenarias em blocos cerâmicos (obrigatoriamente, as fundações, paredes e contrapiso serão </w:t>
      </w:r>
      <w:proofErr w:type="gramStart"/>
      <w:r w:rsidRPr="00E637E3">
        <w:rPr>
          <w:rFonts w:ascii="Segoe UI" w:hAnsi="Segoe UI" w:cs="Segoe UI"/>
          <w:sz w:val="20"/>
          <w:szCs w:val="20"/>
        </w:rPr>
        <w:t>impermeabilizados com membrana</w:t>
      </w:r>
      <w:proofErr w:type="gramEnd"/>
      <w:r w:rsidRPr="00E637E3">
        <w:rPr>
          <w:rFonts w:ascii="Segoe UI" w:hAnsi="Segoe UI" w:cs="Segoe UI"/>
          <w:sz w:val="20"/>
          <w:szCs w:val="20"/>
        </w:rPr>
        <w:t xml:space="preserve"> asfáltica). Parte do piso (destinada a almoxarifado) receberá piso em concreto com requadro simples, acabamento polido a máquina. O restante do piso será executado em epóxi autonivelante.  As paredes serão revestidas com argamassa (obrigatoriamente 03 camadas: chapisco, emboço e reboco), com acabamento final em pintura látex acrílico. Atenção: em função das vigas existentes, os ambientes </w:t>
      </w:r>
      <w:r w:rsidRPr="00E637E3">
        <w:rPr>
          <w:rFonts w:ascii="Segoe UI" w:hAnsi="Segoe UI" w:cs="Segoe UI"/>
          <w:b/>
          <w:sz w:val="20"/>
          <w:szCs w:val="20"/>
        </w:rPr>
        <w:t xml:space="preserve">não receberão forro falso. </w:t>
      </w:r>
      <w:r w:rsidRPr="00E637E3">
        <w:rPr>
          <w:rFonts w:ascii="Segoe UI" w:hAnsi="Segoe UI" w:cs="Segoe UI"/>
          <w:sz w:val="20"/>
          <w:szCs w:val="20"/>
        </w:rPr>
        <w:t xml:space="preserve">Todos os ambientes deverão possuir pé direito acabado de 2.00m. O serviço inclui a instalação de caixilhos tipo maximar para ventilação, portas (de  madeira e alumínio), além de complementação de rede elétrica (baixa tensão, iluminação, dados e voz). Na </w:t>
      </w:r>
      <w:r w:rsidRPr="00E637E3">
        <w:rPr>
          <w:rFonts w:ascii="Segoe UI" w:hAnsi="Segoe UI" w:cs="Segoe UI"/>
          <w:i/>
          <w:sz w:val="20"/>
          <w:szCs w:val="20"/>
        </w:rPr>
        <w:t>Garagem Coberta</w:t>
      </w:r>
      <w:r w:rsidRPr="00E637E3">
        <w:rPr>
          <w:rFonts w:ascii="Segoe UI" w:hAnsi="Segoe UI" w:cs="Segoe UI"/>
          <w:sz w:val="20"/>
          <w:szCs w:val="20"/>
        </w:rPr>
        <w:t xml:space="preserve"> será instalada a </w:t>
      </w:r>
      <w:r w:rsidRPr="00E637E3">
        <w:rPr>
          <w:rFonts w:ascii="Segoe UI" w:hAnsi="Segoe UI" w:cs="Segoe UI"/>
          <w:b/>
          <w:sz w:val="20"/>
          <w:szCs w:val="20"/>
        </w:rPr>
        <w:t>nova Recepção/Triagem</w:t>
      </w:r>
      <w:r w:rsidRPr="00E637E3">
        <w:rPr>
          <w:rFonts w:ascii="Segoe UI" w:hAnsi="Segoe UI" w:cs="Segoe UI"/>
          <w:sz w:val="20"/>
          <w:szCs w:val="20"/>
        </w:rPr>
        <w:t>, com piso autonivelante em epóxi (executado sobre o piso da garagem, que será estucado e preparado para receber o piso), paredes em alvenaria de blocos cerâmicos (revestidos com argamassa, obrigatoriamente em 03 camadas: chapisco, emboço e reboco). Atenção as paredes receberão pintura a base epóxi, e a argamassa deve estar preparada para receber este tipo de pintura. O serviço inclui a disposição de bancadas em granito (cinza andorinha ou cinza Espírito Santo),execução de armários (em compensado e MDF, revestidos com fórmica); além de redes hidráulica (água fria e águas servidas), eletricidade de baixa tensão, e redes de dados e voz.</w:t>
      </w:r>
    </w:p>
    <w:p w14:paraId="752A7187" w14:textId="77777777" w:rsidR="00E817F7" w:rsidRPr="00E637E3" w:rsidRDefault="00E817F7" w:rsidP="00E817F7">
      <w:pPr>
        <w:jc w:val="both"/>
        <w:rPr>
          <w:rFonts w:ascii="Segoe UI" w:hAnsi="Segoe UI" w:cs="Segoe UI"/>
          <w:sz w:val="20"/>
          <w:szCs w:val="20"/>
        </w:rPr>
      </w:pPr>
    </w:p>
    <w:p w14:paraId="785241B9" w14:textId="77777777" w:rsidR="00E817F7" w:rsidRPr="00E637E3" w:rsidRDefault="00E817F7" w:rsidP="00E817F7">
      <w:pPr>
        <w:numPr>
          <w:ilvl w:val="0"/>
          <w:numId w:val="27"/>
        </w:numPr>
        <w:jc w:val="both"/>
        <w:rPr>
          <w:rFonts w:ascii="Segoe UI" w:hAnsi="Segoe UI" w:cs="Segoe UI"/>
          <w:b/>
          <w:sz w:val="20"/>
          <w:szCs w:val="20"/>
        </w:rPr>
      </w:pPr>
      <w:r w:rsidRPr="00E637E3">
        <w:rPr>
          <w:rFonts w:ascii="Segoe UI" w:hAnsi="Segoe UI" w:cs="Segoe UI"/>
          <w:b/>
          <w:sz w:val="20"/>
          <w:szCs w:val="20"/>
        </w:rPr>
        <w:t xml:space="preserve">SERVIÇOS NAS ÁREAS EXTERNAS, </w:t>
      </w:r>
      <w:r w:rsidRPr="00E637E3">
        <w:rPr>
          <w:rFonts w:ascii="Segoe UI" w:hAnsi="Segoe UI" w:cs="Segoe UI"/>
          <w:sz w:val="20"/>
          <w:szCs w:val="20"/>
        </w:rPr>
        <w:t xml:space="preserve">compreendendo a demolição do abrigo de resíduos e sua execução em novo local, deslocamento de portão de entrada de veículos, demolição de mastro de bandeira (e execução de novo); além de abertura de vãos na guarita. </w:t>
      </w:r>
    </w:p>
    <w:p w14:paraId="06B055D0" w14:textId="77777777" w:rsidR="00E817F7" w:rsidRPr="00E637E3" w:rsidRDefault="00E817F7" w:rsidP="00E817F7">
      <w:pPr>
        <w:jc w:val="both"/>
        <w:rPr>
          <w:rFonts w:ascii="Segoe UI" w:hAnsi="Segoe UI" w:cs="Segoe UI"/>
          <w:sz w:val="20"/>
          <w:szCs w:val="20"/>
        </w:rPr>
      </w:pPr>
    </w:p>
    <w:p w14:paraId="35D8CCED"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 xml:space="preserve">Fornecimento e instalação de </w:t>
      </w:r>
      <w:r w:rsidRPr="00E637E3">
        <w:rPr>
          <w:rFonts w:ascii="Segoe UI" w:hAnsi="Segoe UI" w:cs="Segoe UI"/>
          <w:b/>
          <w:sz w:val="20"/>
          <w:szCs w:val="20"/>
        </w:rPr>
        <w:t xml:space="preserve">PLATAFORMA DE ACESSIBILIDADE. </w:t>
      </w:r>
      <w:r w:rsidRPr="00E637E3">
        <w:rPr>
          <w:rFonts w:ascii="Segoe UI" w:hAnsi="Segoe UI" w:cs="Segoe UI"/>
          <w:bCs/>
          <w:sz w:val="20"/>
          <w:szCs w:val="20"/>
        </w:rPr>
        <w:t>Atenção: a plataforma ficará instalada em local exposto às intempéries, e o aparelho deverá estar preparado para as condições existentes. Consta do serviço o fornecimento de ponto de força 220V para acionamento da plataforma, e o preparo do local de sua instalação (demolição de escada existente, execução de nova escada; e execução de base para instalação da plataforma.</w:t>
      </w:r>
      <w:r w:rsidRPr="00E637E3">
        <w:rPr>
          <w:rFonts w:ascii="Segoe UI" w:hAnsi="Segoe UI" w:cs="Segoe UI"/>
          <w:b/>
          <w:sz w:val="20"/>
          <w:szCs w:val="20"/>
        </w:rPr>
        <w:t xml:space="preserve"> </w:t>
      </w:r>
    </w:p>
    <w:p w14:paraId="593A7B0F" w14:textId="77777777" w:rsidR="00E817F7" w:rsidRPr="00E637E3" w:rsidRDefault="00E817F7" w:rsidP="00E817F7">
      <w:pPr>
        <w:ind w:left="360"/>
        <w:jc w:val="both"/>
        <w:rPr>
          <w:rFonts w:ascii="Segoe UI" w:hAnsi="Segoe UI" w:cs="Segoe UI"/>
          <w:sz w:val="20"/>
          <w:szCs w:val="20"/>
        </w:rPr>
      </w:pPr>
    </w:p>
    <w:p w14:paraId="338FDBEC"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 xml:space="preserve">Execução de </w:t>
      </w:r>
      <w:r w:rsidRPr="00E637E3">
        <w:rPr>
          <w:rFonts w:ascii="Segoe UI" w:hAnsi="Segoe UI" w:cs="Segoe UI"/>
          <w:b/>
          <w:sz w:val="20"/>
          <w:szCs w:val="20"/>
        </w:rPr>
        <w:t>RAMPA EXTERNA PARA PESSOAS DE MOBILIDADE REDUZIDA</w:t>
      </w:r>
      <w:r w:rsidRPr="00E637E3">
        <w:rPr>
          <w:rFonts w:ascii="Segoe UI" w:hAnsi="Segoe UI" w:cs="Segoe UI"/>
          <w:sz w:val="20"/>
          <w:szCs w:val="20"/>
        </w:rPr>
        <w:t>. Para vencer desnível (de 0.95 m) existente no pátio externo, será construída rampa em um único lance, do seguinte modo: escavação e correção da geometria do talude do jardim (com remoção e replantio de 2 árvores, e remoção de caixa de inspeção em concreto armado), execução de rampa com lastro em concreto armado (concreto usinado de fck = 20 Mpa, e armadura em aço CA50-A Ø 10mm em malha # 15 cm). O lastro terá espessura de 15 cm, e declividade máxima de 9%. Sobre o lastro será assentado piso composto por: ladrilho hidráulico e faixa podotáctil (de alerta e de sinalização). A rampa possuirá perímetro de 5 cm de altura com sulco para guia de bengala. O fechamento da rampa será feito com guarda corpo em estrutura metálica tubular (fechamento em vidro temperado incolor e = 6mm), com corrimão. Todos os corrimãos da rampa deverão atender à Instrução Técnica n° 11 do DE n° 56.819/20111; bem como às prescrições da Norma Técnica Brasileira NBR 9050.</w:t>
      </w:r>
    </w:p>
    <w:p w14:paraId="30F4AEAC" w14:textId="77777777" w:rsidR="00E817F7" w:rsidRPr="00E637E3" w:rsidRDefault="00E817F7" w:rsidP="00E817F7">
      <w:pPr>
        <w:jc w:val="both"/>
        <w:rPr>
          <w:rFonts w:ascii="Segoe UI" w:hAnsi="Segoe UI" w:cs="Segoe UI"/>
          <w:sz w:val="20"/>
          <w:szCs w:val="20"/>
        </w:rPr>
      </w:pPr>
    </w:p>
    <w:p w14:paraId="35DDD05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b/>
          <w:sz w:val="20"/>
          <w:szCs w:val="20"/>
        </w:rPr>
        <w:t xml:space="preserve">EXECUÇÃO DE REPAROS NA IMPERMEABILIZAÇÃO DA COBERTURA. </w:t>
      </w:r>
      <w:r w:rsidRPr="00E637E3">
        <w:rPr>
          <w:rFonts w:ascii="Segoe UI" w:hAnsi="Segoe UI" w:cs="Segoe UI"/>
          <w:sz w:val="20"/>
          <w:szCs w:val="20"/>
        </w:rPr>
        <w:t xml:space="preserve">Há vazamentos pontuais na cobertura (nas descidas das prumadas de AF), e será executado o seguinte reparo: remoção de toda proteção mecânica, retirada parcial de manta (em volta da prumadas, inclusive bochetones de proteção de descidas), execução de nova manta; execução de nova proteção mecânica. </w:t>
      </w:r>
      <w:proofErr w:type="gramStart"/>
      <w:r w:rsidRPr="00E637E3">
        <w:rPr>
          <w:rFonts w:ascii="Segoe UI" w:hAnsi="Segoe UI" w:cs="Segoe UI"/>
          <w:sz w:val="20"/>
          <w:szCs w:val="20"/>
        </w:rPr>
        <w:t>O serviços</w:t>
      </w:r>
      <w:proofErr w:type="gramEnd"/>
      <w:r w:rsidRPr="00E637E3">
        <w:rPr>
          <w:rFonts w:ascii="Segoe UI" w:hAnsi="Segoe UI" w:cs="Segoe UI"/>
          <w:sz w:val="20"/>
          <w:szCs w:val="20"/>
        </w:rPr>
        <w:t xml:space="preserve"> inclui desentupimento de condutores verticais de AP.</w:t>
      </w:r>
    </w:p>
    <w:p w14:paraId="198E0A2C" w14:textId="77777777" w:rsidR="00E817F7" w:rsidRPr="00E637E3" w:rsidRDefault="00E817F7" w:rsidP="00E817F7">
      <w:pPr>
        <w:pStyle w:val="PargrafodaLista"/>
        <w:rPr>
          <w:rFonts w:ascii="Segoe UI" w:hAnsi="Segoe UI" w:cs="Segoe UI"/>
          <w:sz w:val="20"/>
          <w:szCs w:val="20"/>
        </w:rPr>
      </w:pPr>
    </w:p>
    <w:p w14:paraId="792903C9" w14:textId="77777777" w:rsidR="00E817F7" w:rsidRPr="00E637E3" w:rsidRDefault="00E817F7" w:rsidP="00E817F7">
      <w:pPr>
        <w:numPr>
          <w:ilvl w:val="0"/>
          <w:numId w:val="23"/>
        </w:numPr>
        <w:jc w:val="both"/>
        <w:rPr>
          <w:rFonts w:ascii="Segoe UI" w:hAnsi="Segoe UI" w:cs="Segoe UI"/>
          <w:b/>
          <w:sz w:val="20"/>
          <w:szCs w:val="20"/>
        </w:rPr>
      </w:pPr>
      <w:r w:rsidRPr="00E637E3">
        <w:rPr>
          <w:rFonts w:ascii="Segoe UI" w:hAnsi="Segoe UI" w:cs="Segoe UI"/>
          <w:b/>
          <w:sz w:val="20"/>
          <w:szCs w:val="20"/>
        </w:rPr>
        <w:t xml:space="preserve">EXECUÇÃO DE NOVA REDE DE DISTRIBUIÇÃO DE ÁGUA FRIA E ÁGUAS SERVIDAS. </w:t>
      </w:r>
      <w:r w:rsidRPr="00E637E3">
        <w:rPr>
          <w:rFonts w:ascii="Segoe UI" w:hAnsi="Segoe UI" w:cs="Segoe UI"/>
          <w:sz w:val="20"/>
          <w:szCs w:val="20"/>
        </w:rPr>
        <w:t>TODA</w:t>
      </w:r>
      <w:proofErr w:type="gramStart"/>
      <w:r w:rsidRPr="00E637E3">
        <w:rPr>
          <w:rFonts w:ascii="Segoe UI" w:hAnsi="Segoe UI" w:cs="Segoe UI"/>
          <w:sz w:val="20"/>
          <w:szCs w:val="20"/>
        </w:rPr>
        <w:t xml:space="preserve">  </w:t>
      </w:r>
      <w:proofErr w:type="gramEnd"/>
      <w:r w:rsidRPr="00E637E3">
        <w:rPr>
          <w:rFonts w:ascii="Segoe UI" w:hAnsi="Segoe UI" w:cs="Segoe UI"/>
          <w:sz w:val="20"/>
          <w:szCs w:val="20"/>
        </w:rPr>
        <w:t>a rede de distribuição de AF e AS do laboratório (em ferro galvanizado) será substituída, por peças em PVC (rígido soldável e PxB). Serão mantidos os traçados originais, de modo a evitar alterações no dimensionamento original, que possam significar perdas de carga excessivas na rede.</w:t>
      </w:r>
    </w:p>
    <w:p w14:paraId="35833300" w14:textId="77777777" w:rsidR="00E817F7" w:rsidRPr="00E637E3" w:rsidRDefault="00E817F7" w:rsidP="00E817F7">
      <w:pPr>
        <w:jc w:val="both"/>
        <w:rPr>
          <w:rFonts w:ascii="Segoe UI" w:hAnsi="Segoe UI" w:cs="Segoe UI"/>
          <w:sz w:val="20"/>
          <w:szCs w:val="20"/>
        </w:rPr>
      </w:pPr>
    </w:p>
    <w:p w14:paraId="05485FF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2 – A Contratada deverá remover o entulho a aterro sanitário, e a Contratada devera apresentar recibo atestando a disposição. Os custos com implantação de canteiros e mobilização de equipes também estão descritos na planilha orçamentária (itens </w:t>
      </w:r>
      <w:smartTag w:uri="urn:schemas-microsoft-com:office:smarttags" w:element="metricconverter">
        <w:smartTagPr>
          <w:attr w:name="ProductID" w:val="1 a"/>
        </w:smartTagPr>
        <w:r w:rsidRPr="00E637E3">
          <w:rPr>
            <w:rFonts w:ascii="Segoe UI" w:hAnsi="Segoe UI" w:cs="Segoe UI"/>
            <w:sz w:val="20"/>
            <w:szCs w:val="20"/>
          </w:rPr>
          <w:t>1 a</w:t>
        </w:r>
      </w:smartTag>
      <w:r w:rsidRPr="00E637E3">
        <w:rPr>
          <w:rFonts w:ascii="Segoe UI" w:hAnsi="Segoe UI" w:cs="Segoe UI"/>
          <w:sz w:val="20"/>
          <w:szCs w:val="20"/>
        </w:rPr>
        <w:t xml:space="preserve"> 4) e foram dimensionados para o prazo previsto de execução dos serviços (270 dias). Caso a obra se prolongue alem deste prazo, por motivos que dizem respeito </w:t>
      </w:r>
      <w:proofErr w:type="gramStart"/>
      <w:r w:rsidRPr="00E637E3">
        <w:rPr>
          <w:rFonts w:ascii="Segoe UI" w:hAnsi="Segoe UI" w:cs="Segoe UI"/>
          <w:sz w:val="20"/>
          <w:szCs w:val="20"/>
        </w:rPr>
        <w:t>à</w:t>
      </w:r>
      <w:proofErr w:type="gramEnd"/>
      <w:r w:rsidRPr="00E637E3">
        <w:rPr>
          <w:rFonts w:ascii="Segoe UI" w:hAnsi="Segoe UI" w:cs="Segoe UI"/>
          <w:sz w:val="20"/>
          <w:szCs w:val="20"/>
        </w:rPr>
        <w:t xml:space="preserve"> pratica gerencial da Contratada (rotinas de fornecimento e contratação de mão-de-obra); os custos extras com a manutenção do canteiro de obra não serão repassados à Contratante.</w:t>
      </w:r>
    </w:p>
    <w:p w14:paraId="44956B54" w14:textId="77777777" w:rsidR="00E817F7" w:rsidRPr="00E637E3" w:rsidRDefault="00E817F7" w:rsidP="00E817F7">
      <w:pPr>
        <w:jc w:val="both"/>
        <w:rPr>
          <w:rFonts w:ascii="Segoe UI" w:hAnsi="Segoe UI" w:cs="Segoe UI"/>
          <w:sz w:val="20"/>
          <w:szCs w:val="20"/>
        </w:rPr>
      </w:pPr>
    </w:p>
    <w:p w14:paraId="334359F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3 – A rotina do Laboratório Regional de Santo André deverá sofrer as perturbações estritamente necessárias à execução dos serviços: assim, os serviços devem ser executados preferencialmente entre as 8:00 e as 17:00 h e nos finais de semana. </w:t>
      </w:r>
    </w:p>
    <w:p w14:paraId="39E0555E" w14:textId="77777777" w:rsidR="00E817F7" w:rsidRPr="00E637E3" w:rsidRDefault="00E817F7" w:rsidP="00E817F7">
      <w:pPr>
        <w:jc w:val="both"/>
        <w:rPr>
          <w:rFonts w:ascii="Segoe UI" w:hAnsi="Segoe UI" w:cs="Segoe UI"/>
          <w:sz w:val="20"/>
          <w:szCs w:val="20"/>
        </w:rPr>
      </w:pPr>
    </w:p>
    <w:p w14:paraId="6E37C6C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4 – A critério da Diretoria do Laboratório Regional de Santo André os horários especificados no item 03 poderão ser alterados. A Contratada deverá, impreterivelmente, atender ao seguinte cronograma de serviços:</w:t>
      </w:r>
    </w:p>
    <w:p w14:paraId="6CD25D2B" w14:textId="77777777" w:rsidR="00E817F7" w:rsidRPr="00E637E3" w:rsidRDefault="00E817F7" w:rsidP="00E817F7">
      <w:pPr>
        <w:jc w:val="both"/>
        <w:rPr>
          <w:rFonts w:ascii="Segoe UI" w:hAnsi="Segoe UI" w:cs="Segoe UI"/>
          <w:sz w:val="20"/>
          <w:szCs w:val="20"/>
        </w:rPr>
      </w:pPr>
    </w:p>
    <w:p w14:paraId="5D4D2B89"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Ampliação da Área Construída (intervenções no subsolo e garagem coberta)</w:t>
      </w:r>
    </w:p>
    <w:p w14:paraId="748C1CC7"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Reforma das áreas técnicas e administrativas</w:t>
      </w:r>
    </w:p>
    <w:p w14:paraId="3E3901B8"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Reforma da Físico química</w:t>
      </w:r>
    </w:p>
    <w:p w14:paraId="2C03BA66"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Reforma da CRBAC</w:t>
      </w:r>
    </w:p>
    <w:p w14:paraId="2612AAA1"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Reforma das áreas externas</w:t>
      </w:r>
    </w:p>
    <w:p w14:paraId="3528B89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Substituição de redes hidráulicas de AF e AS</w:t>
      </w:r>
    </w:p>
    <w:p w14:paraId="763DFAA7"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Ampliação da Oferta de Carga da rede elétrica.</w:t>
      </w:r>
    </w:p>
    <w:p w14:paraId="42C5C04B" w14:textId="77777777" w:rsidR="00E817F7" w:rsidRPr="00E637E3" w:rsidRDefault="00E817F7" w:rsidP="00E817F7">
      <w:pPr>
        <w:jc w:val="both"/>
        <w:rPr>
          <w:rFonts w:ascii="Segoe UI" w:hAnsi="Segoe UI" w:cs="Segoe UI"/>
          <w:sz w:val="20"/>
          <w:szCs w:val="20"/>
        </w:rPr>
      </w:pPr>
    </w:p>
    <w:p w14:paraId="376EDF2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5 – A contratada providenciará todos os documentos legais (aprovações, certidões, alvarás, licenças, etc.) junto aos órgãos públicos responsáveis para a execução das obras. Esta documentação inclui o pagamento de taxas e qualquer tipo de emolumento; e estas taxas e emolumentos </w:t>
      </w:r>
      <w:r w:rsidRPr="00E637E3">
        <w:rPr>
          <w:rFonts w:ascii="Segoe UI" w:hAnsi="Segoe UI" w:cs="Segoe UI"/>
          <w:b/>
          <w:bCs/>
          <w:sz w:val="20"/>
          <w:szCs w:val="20"/>
        </w:rPr>
        <w:t>não serão repassados</w:t>
      </w:r>
      <w:r w:rsidRPr="00E637E3">
        <w:rPr>
          <w:rFonts w:ascii="Segoe UI" w:hAnsi="Segoe UI" w:cs="Segoe UI"/>
          <w:sz w:val="20"/>
          <w:szCs w:val="20"/>
        </w:rPr>
        <w:t xml:space="preserve"> à Contratante. </w:t>
      </w:r>
    </w:p>
    <w:p w14:paraId="3374AAB3" w14:textId="77777777" w:rsidR="00E817F7" w:rsidRPr="00E637E3" w:rsidRDefault="00E817F7" w:rsidP="00E817F7">
      <w:pPr>
        <w:jc w:val="both"/>
        <w:rPr>
          <w:rFonts w:ascii="Segoe UI" w:hAnsi="Segoe UI" w:cs="Segoe UI"/>
          <w:sz w:val="20"/>
          <w:szCs w:val="20"/>
        </w:rPr>
      </w:pPr>
    </w:p>
    <w:p w14:paraId="1DC5575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6 - A Diretoria do Laboratório Regional de Santo André e o Núcleo de Serviços de Engenharia poderão vetar materiais que julgarem inadequados e exigir a sua substituição, sem qualquer tipo de ônus para a Contratante. Isto inclui caixilhos que apresentarem empenas excessivas, requadro inadequado e outros problemas construtivos.</w:t>
      </w:r>
    </w:p>
    <w:p w14:paraId="36B474EE" w14:textId="77777777" w:rsidR="00E817F7" w:rsidRPr="00E637E3" w:rsidRDefault="00E817F7" w:rsidP="00E817F7">
      <w:pPr>
        <w:jc w:val="both"/>
        <w:rPr>
          <w:rFonts w:ascii="Segoe UI" w:hAnsi="Segoe UI" w:cs="Segoe UI"/>
          <w:sz w:val="20"/>
          <w:szCs w:val="20"/>
        </w:rPr>
      </w:pPr>
    </w:p>
    <w:p w14:paraId="43F69D8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A Direção do Laboratório Regional de Santo André definirá local para a acomodação dos containeres e implantação do canteiro de obra.</w:t>
      </w:r>
    </w:p>
    <w:p w14:paraId="67057644" w14:textId="77777777" w:rsidR="00E817F7" w:rsidRPr="00E637E3" w:rsidRDefault="00E817F7" w:rsidP="00E817F7">
      <w:pPr>
        <w:jc w:val="both"/>
        <w:rPr>
          <w:rFonts w:ascii="Segoe UI" w:hAnsi="Segoe UI" w:cs="Segoe UI"/>
          <w:sz w:val="20"/>
          <w:szCs w:val="20"/>
        </w:rPr>
      </w:pPr>
    </w:p>
    <w:p w14:paraId="5796FA1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8 – Se, para a realização dos serviços, a Contratada necessitar desligar redes de energia elétrica ou seus circuitos terminais, ou fechar redes de abastecimento; deverá comunicar previamente esta necessidade à Direção do Laboratório Regional – Santo André, que a instruirá sobre como proceder.</w:t>
      </w:r>
    </w:p>
    <w:p w14:paraId="56048FE8" w14:textId="77777777" w:rsidR="00E817F7" w:rsidRPr="00E637E3" w:rsidRDefault="00E817F7" w:rsidP="00E817F7">
      <w:pPr>
        <w:jc w:val="both"/>
        <w:rPr>
          <w:rFonts w:ascii="Segoe UI" w:hAnsi="Segoe UI" w:cs="Segoe UI"/>
          <w:sz w:val="20"/>
          <w:szCs w:val="20"/>
        </w:rPr>
      </w:pPr>
    </w:p>
    <w:p w14:paraId="08118B6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lastRenderedPageBreak/>
        <w:t>9 – O serviço inclui a remoção de todos os elementos presentes no telhado (antenas, evaporadores de ar condicionado, sistema de proteção contra descargas atmosféricas – SPDA, etc.); e a sua recolocação, nas mesmas condições, após a execução dos reparos na impermeabilização da cobertura.</w:t>
      </w:r>
    </w:p>
    <w:p w14:paraId="241EADC4" w14:textId="77777777" w:rsidR="00E817F7" w:rsidRPr="00E637E3" w:rsidRDefault="00E817F7" w:rsidP="00E817F7">
      <w:pPr>
        <w:jc w:val="both"/>
        <w:rPr>
          <w:rFonts w:ascii="Segoe UI" w:hAnsi="Segoe UI" w:cs="Segoe UI"/>
          <w:sz w:val="20"/>
          <w:szCs w:val="20"/>
        </w:rPr>
      </w:pPr>
    </w:p>
    <w:p w14:paraId="47FCF186"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10 – Durante a execução dos serviços, a rotina do CLR Santo André </w:t>
      </w:r>
      <w:r w:rsidRPr="00E637E3">
        <w:rPr>
          <w:rFonts w:ascii="Segoe UI" w:hAnsi="Segoe UI" w:cs="Segoe UI"/>
          <w:b/>
          <w:sz w:val="20"/>
          <w:szCs w:val="20"/>
        </w:rPr>
        <w:t xml:space="preserve">não poderá ser interrompida, </w:t>
      </w:r>
      <w:r w:rsidRPr="00E637E3">
        <w:rPr>
          <w:rFonts w:ascii="Segoe UI" w:hAnsi="Segoe UI" w:cs="Segoe UI"/>
          <w:sz w:val="20"/>
          <w:szCs w:val="20"/>
        </w:rPr>
        <w:t xml:space="preserve">e a Contratada se responsabilizará pela execução de </w:t>
      </w:r>
      <w:r w:rsidRPr="00E637E3">
        <w:rPr>
          <w:rFonts w:ascii="Segoe UI" w:hAnsi="Segoe UI" w:cs="Segoe UI"/>
          <w:b/>
          <w:sz w:val="20"/>
          <w:szCs w:val="20"/>
        </w:rPr>
        <w:t xml:space="preserve">todas e quaisquer </w:t>
      </w:r>
      <w:r w:rsidRPr="00E637E3">
        <w:rPr>
          <w:rFonts w:ascii="Segoe UI" w:hAnsi="Segoe UI" w:cs="Segoe UI"/>
          <w:sz w:val="20"/>
          <w:szCs w:val="20"/>
        </w:rPr>
        <w:t>ligações provisórias (água fria, águas servidas, força &amp; luz) que se fizerem necessárias para garantir a continuidade da operacionalidade do laboratório de Santo André.</w:t>
      </w:r>
    </w:p>
    <w:p w14:paraId="4DCA79CB" w14:textId="77777777" w:rsidR="00E817F7" w:rsidRPr="00E637E3" w:rsidRDefault="00E817F7" w:rsidP="00E817F7">
      <w:pPr>
        <w:jc w:val="both"/>
        <w:rPr>
          <w:rFonts w:ascii="Segoe UI" w:hAnsi="Segoe UI" w:cs="Segoe UI"/>
          <w:b/>
          <w:sz w:val="20"/>
          <w:szCs w:val="20"/>
        </w:rPr>
      </w:pPr>
    </w:p>
    <w:p w14:paraId="6BAF51F6"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SERVIÇOS PRELIMINARES</w:t>
      </w:r>
    </w:p>
    <w:p w14:paraId="3FE835D1" w14:textId="77777777" w:rsidR="00E817F7" w:rsidRPr="00E637E3" w:rsidRDefault="00E817F7" w:rsidP="00E817F7">
      <w:pPr>
        <w:jc w:val="both"/>
        <w:rPr>
          <w:rFonts w:ascii="Segoe UI" w:hAnsi="Segoe UI" w:cs="Segoe UI"/>
          <w:b/>
          <w:sz w:val="20"/>
          <w:szCs w:val="20"/>
        </w:rPr>
      </w:pPr>
    </w:p>
    <w:p w14:paraId="4A6558A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A instalação e mobilização do canteiro serão feitas com a disposição de containeres (alojamento, sanitário e depósito) em local definido pela Direção – CLR Santo André.</w:t>
      </w:r>
    </w:p>
    <w:p w14:paraId="2D080F89" w14:textId="77777777" w:rsidR="00E817F7" w:rsidRPr="00E637E3" w:rsidRDefault="00E817F7" w:rsidP="00E817F7">
      <w:pPr>
        <w:jc w:val="both"/>
        <w:rPr>
          <w:rFonts w:ascii="Segoe UI" w:hAnsi="Segoe UI" w:cs="Segoe UI"/>
          <w:b/>
          <w:sz w:val="20"/>
          <w:szCs w:val="20"/>
        </w:rPr>
      </w:pPr>
    </w:p>
    <w:p w14:paraId="2948CC1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2 – Container tipo alojamento. O aluguel foi dimensionado para 09 meses. </w:t>
      </w:r>
    </w:p>
    <w:p w14:paraId="68C98516" w14:textId="77777777" w:rsidR="00E817F7" w:rsidRPr="00E637E3" w:rsidRDefault="00E817F7" w:rsidP="00E817F7">
      <w:pPr>
        <w:jc w:val="both"/>
        <w:rPr>
          <w:rFonts w:ascii="Segoe UI" w:hAnsi="Segoe UI" w:cs="Segoe UI"/>
          <w:sz w:val="20"/>
          <w:szCs w:val="20"/>
        </w:rPr>
      </w:pPr>
    </w:p>
    <w:p w14:paraId="16037FD3"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unidade.</w:t>
      </w:r>
    </w:p>
    <w:p w14:paraId="1F4B8B89"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unidade instalada no local.</w:t>
      </w:r>
    </w:p>
    <w:p w14:paraId="3034BDFE" w14:textId="77777777" w:rsidR="00E817F7" w:rsidRPr="00E637E3" w:rsidRDefault="00E817F7" w:rsidP="00E817F7">
      <w:pPr>
        <w:jc w:val="both"/>
        <w:rPr>
          <w:rFonts w:ascii="Segoe UI" w:hAnsi="Segoe UI" w:cs="Segoe UI"/>
          <w:sz w:val="20"/>
          <w:szCs w:val="20"/>
        </w:rPr>
      </w:pPr>
    </w:p>
    <w:p w14:paraId="72698E1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3 – Container tipo depósito. O aluguel foi dimensionado para 09 meses. </w:t>
      </w:r>
    </w:p>
    <w:p w14:paraId="567CF9DF" w14:textId="77777777" w:rsidR="00E817F7" w:rsidRPr="00E637E3" w:rsidRDefault="00E817F7" w:rsidP="00E817F7">
      <w:pPr>
        <w:jc w:val="both"/>
        <w:rPr>
          <w:rFonts w:ascii="Segoe UI" w:hAnsi="Segoe UI" w:cs="Segoe UI"/>
          <w:sz w:val="20"/>
          <w:szCs w:val="20"/>
        </w:rPr>
      </w:pPr>
    </w:p>
    <w:p w14:paraId="138AC10C"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unidade.</w:t>
      </w:r>
    </w:p>
    <w:p w14:paraId="4D1CA574"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unidade instalada no local.</w:t>
      </w:r>
    </w:p>
    <w:p w14:paraId="5F04208A" w14:textId="77777777" w:rsidR="00E817F7" w:rsidRPr="00E637E3" w:rsidRDefault="00E817F7" w:rsidP="00E817F7">
      <w:pPr>
        <w:jc w:val="both"/>
        <w:rPr>
          <w:rFonts w:ascii="Segoe UI" w:hAnsi="Segoe UI" w:cs="Segoe UI"/>
          <w:sz w:val="20"/>
          <w:szCs w:val="20"/>
        </w:rPr>
      </w:pPr>
    </w:p>
    <w:p w14:paraId="3C61405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4 – Container tipo sanitário. O aluguel foi dimensionado para 09 meses. </w:t>
      </w:r>
    </w:p>
    <w:p w14:paraId="79ED8318" w14:textId="77777777" w:rsidR="00E817F7" w:rsidRPr="00E637E3" w:rsidRDefault="00E817F7" w:rsidP="00E817F7">
      <w:pPr>
        <w:jc w:val="both"/>
        <w:rPr>
          <w:rFonts w:ascii="Segoe UI" w:hAnsi="Segoe UI" w:cs="Segoe UI"/>
          <w:sz w:val="20"/>
          <w:szCs w:val="20"/>
        </w:rPr>
      </w:pPr>
    </w:p>
    <w:p w14:paraId="27CB32D8"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unidade.</w:t>
      </w:r>
    </w:p>
    <w:p w14:paraId="396A5D83"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unidade instalada no local.</w:t>
      </w:r>
    </w:p>
    <w:p w14:paraId="40924AA6" w14:textId="77777777" w:rsidR="00E817F7" w:rsidRPr="00E637E3" w:rsidRDefault="00E817F7" w:rsidP="00E817F7">
      <w:pPr>
        <w:jc w:val="both"/>
        <w:rPr>
          <w:rFonts w:ascii="Segoe UI" w:hAnsi="Segoe UI" w:cs="Segoe UI"/>
          <w:sz w:val="20"/>
          <w:szCs w:val="20"/>
        </w:rPr>
      </w:pPr>
    </w:p>
    <w:p w14:paraId="474696E6"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5 – Execução de placa de obra. A placa será executada em chapa galvanizada sobre estrutura de madeira, e os dizeres e modelo da placa serão fornecidos pelo Gabinete – Secretaria de Estado da Saúde.</w:t>
      </w:r>
    </w:p>
    <w:p w14:paraId="7A17D22A" w14:textId="77777777" w:rsidR="00E817F7" w:rsidRPr="00E637E3" w:rsidRDefault="00E817F7" w:rsidP="00E817F7">
      <w:pPr>
        <w:jc w:val="both"/>
        <w:rPr>
          <w:rFonts w:ascii="Segoe UI" w:hAnsi="Segoe UI" w:cs="Segoe UI"/>
          <w:sz w:val="20"/>
          <w:szCs w:val="20"/>
        </w:rPr>
      </w:pPr>
    </w:p>
    <w:p w14:paraId="7EE68293"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m².</w:t>
      </w:r>
    </w:p>
    <w:p w14:paraId="6C2C4234"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áreas reais.</w:t>
      </w:r>
    </w:p>
    <w:p w14:paraId="78F4A805" w14:textId="77777777" w:rsidR="00E817F7" w:rsidRPr="00E637E3" w:rsidRDefault="00E817F7" w:rsidP="00E817F7">
      <w:pPr>
        <w:jc w:val="both"/>
        <w:rPr>
          <w:rFonts w:ascii="Segoe UI" w:hAnsi="Segoe UI" w:cs="Segoe UI"/>
          <w:sz w:val="20"/>
          <w:szCs w:val="20"/>
        </w:rPr>
      </w:pPr>
    </w:p>
    <w:p w14:paraId="5CDEADA4"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6 – Fechamento provisório de vãos com chapa de madeira compensada (tapume). O serviço inclui o fornecimento de caibros e ripas para a execução da estrutura de fixação.</w:t>
      </w:r>
    </w:p>
    <w:p w14:paraId="65B86715" w14:textId="77777777" w:rsidR="00E817F7" w:rsidRPr="00E637E3" w:rsidRDefault="00E817F7" w:rsidP="00E817F7">
      <w:pPr>
        <w:jc w:val="both"/>
        <w:rPr>
          <w:rFonts w:ascii="Segoe UI" w:hAnsi="Segoe UI" w:cs="Segoe UI"/>
          <w:sz w:val="20"/>
          <w:szCs w:val="20"/>
        </w:rPr>
      </w:pPr>
    </w:p>
    <w:p w14:paraId="6E579028"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m².</w:t>
      </w:r>
    </w:p>
    <w:p w14:paraId="30422E37"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áreas reais.</w:t>
      </w:r>
    </w:p>
    <w:p w14:paraId="75F3CC2B" w14:textId="77777777" w:rsidR="00E817F7" w:rsidRPr="00E637E3" w:rsidRDefault="00E817F7" w:rsidP="00E817F7">
      <w:pPr>
        <w:jc w:val="both"/>
        <w:rPr>
          <w:rFonts w:ascii="Segoe UI" w:hAnsi="Segoe UI" w:cs="Segoe UI"/>
          <w:b/>
          <w:sz w:val="20"/>
          <w:szCs w:val="20"/>
        </w:rPr>
      </w:pPr>
    </w:p>
    <w:p w14:paraId="24EC85C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O fechamento de vãos destina-se a isolar as áreas a serem reformadas do restante do laboratório durante os serviços de reforma. Os vãos entre a chapa de madeira e pisos, forros e paredes será tomada com gesso, de modo a evitar a circulação de poeira e sujidades para as áreas não reformadas do laboratório.</w:t>
      </w:r>
    </w:p>
    <w:p w14:paraId="20D6172A" w14:textId="77777777" w:rsidR="00E817F7" w:rsidRPr="00E637E3" w:rsidRDefault="00E817F7" w:rsidP="00E817F7">
      <w:pPr>
        <w:jc w:val="both"/>
        <w:rPr>
          <w:rFonts w:ascii="Segoe UI" w:hAnsi="Segoe UI" w:cs="Segoe UI"/>
          <w:sz w:val="20"/>
          <w:szCs w:val="20"/>
        </w:rPr>
      </w:pPr>
    </w:p>
    <w:p w14:paraId="50436C3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8 – Os projetos executivos destinam-se a configurar “as-built” dos serviços realizados.</w:t>
      </w:r>
    </w:p>
    <w:p w14:paraId="459C5306" w14:textId="77777777" w:rsidR="00E817F7" w:rsidRPr="00E637E3" w:rsidRDefault="00E817F7" w:rsidP="00E817F7">
      <w:pPr>
        <w:jc w:val="both"/>
        <w:rPr>
          <w:rFonts w:ascii="Segoe UI" w:hAnsi="Segoe UI" w:cs="Segoe UI"/>
          <w:sz w:val="20"/>
          <w:szCs w:val="20"/>
        </w:rPr>
      </w:pPr>
    </w:p>
    <w:p w14:paraId="1929F87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9 – A chapa de madeira compensada deverá ter espessura mínima de 4.00mm, e o serviço inclui o fornecimento de pontaletes, caibros, ripas; e demais madeiramento necessário para a execução do fechamento provisório. Este fechamento será executado no interior do terreno, de modo a isolar o local de obras das demais unidades instaladas no local.</w:t>
      </w:r>
    </w:p>
    <w:p w14:paraId="7A2E3E5A" w14:textId="77777777" w:rsidR="00E817F7" w:rsidRPr="00E637E3" w:rsidRDefault="00E817F7" w:rsidP="00E817F7">
      <w:pPr>
        <w:jc w:val="both"/>
        <w:rPr>
          <w:rFonts w:ascii="Segoe UI" w:hAnsi="Segoe UI" w:cs="Segoe UI"/>
          <w:b/>
          <w:sz w:val="20"/>
          <w:szCs w:val="20"/>
        </w:rPr>
      </w:pPr>
    </w:p>
    <w:p w14:paraId="5B1B0153"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DEMOLIÇÕES E RETIRADAS</w:t>
      </w:r>
    </w:p>
    <w:p w14:paraId="360EA618" w14:textId="77777777" w:rsidR="00E817F7" w:rsidRPr="00E637E3" w:rsidRDefault="00E817F7" w:rsidP="00E817F7">
      <w:pPr>
        <w:jc w:val="both"/>
        <w:rPr>
          <w:rFonts w:ascii="Segoe UI" w:hAnsi="Segoe UI" w:cs="Segoe UI"/>
          <w:b/>
          <w:sz w:val="20"/>
          <w:szCs w:val="20"/>
        </w:rPr>
      </w:pPr>
    </w:p>
    <w:p w14:paraId="6B06B17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Todo serviço de demolição (paredes, forros, revestimentos e instalações) deverá ser executado com o mínimo de transtorno. Assim, a fim de evitar o excesso de poeira, todas as superfícies serão umedecidas antes e durante as demolições.</w:t>
      </w:r>
    </w:p>
    <w:p w14:paraId="7AD4399D" w14:textId="77777777" w:rsidR="00E817F7" w:rsidRPr="00E637E3" w:rsidRDefault="00E817F7" w:rsidP="00E817F7">
      <w:pPr>
        <w:jc w:val="both"/>
        <w:rPr>
          <w:rFonts w:ascii="Segoe UI" w:hAnsi="Segoe UI" w:cs="Segoe UI"/>
          <w:sz w:val="20"/>
          <w:szCs w:val="20"/>
        </w:rPr>
      </w:pPr>
    </w:p>
    <w:p w14:paraId="3AB32C34"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Sob o aspecto de higiene e segurança do trabalho, as demolições deverão atender às exigências contidas na Norma Regulamentadora n° 18 (NR 18) da Portaria Federal n° 3214/78 e suas atualizações.</w:t>
      </w:r>
    </w:p>
    <w:p w14:paraId="06B39D96" w14:textId="77777777" w:rsidR="00E817F7" w:rsidRPr="00E637E3" w:rsidRDefault="00E817F7" w:rsidP="00E817F7">
      <w:pPr>
        <w:jc w:val="both"/>
        <w:rPr>
          <w:rFonts w:ascii="Segoe UI" w:hAnsi="Segoe UI" w:cs="Segoe UI"/>
          <w:sz w:val="20"/>
          <w:szCs w:val="20"/>
        </w:rPr>
      </w:pPr>
    </w:p>
    <w:p w14:paraId="33B13D0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3 – Sob o aspecto técnico, as demolições serão regidas pela Norma Brasileira Registrada - NBR 5682/77 e suas atualizações. </w:t>
      </w:r>
    </w:p>
    <w:p w14:paraId="317F6F4B" w14:textId="77777777" w:rsidR="00E817F7" w:rsidRPr="00E637E3" w:rsidRDefault="00E817F7" w:rsidP="00E817F7">
      <w:pPr>
        <w:jc w:val="both"/>
        <w:rPr>
          <w:rFonts w:ascii="Segoe UI" w:hAnsi="Segoe UI" w:cs="Segoe UI"/>
          <w:sz w:val="20"/>
          <w:szCs w:val="20"/>
        </w:rPr>
      </w:pPr>
    </w:p>
    <w:p w14:paraId="00DD4EB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4 – Remoção de entulho com caçamba metálica. </w:t>
      </w:r>
    </w:p>
    <w:p w14:paraId="45226EDE" w14:textId="77777777" w:rsidR="00E817F7" w:rsidRPr="00E637E3" w:rsidRDefault="00E817F7" w:rsidP="00E817F7">
      <w:pPr>
        <w:jc w:val="both"/>
        <w:rPr>
          <w:rFonts w:ascii="Segoe UI" w:hAnsi="Segoe UI" w:cs="Segoe UI"/>
          <w:sz w:val="20"/>
          <w:szCs w:val="20"/>
        </w:rPr>
      </w:pPr>
    </w:p>
    <w:p w14:paraId="55041C0E"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m³</w:t>
      </w:r>
    </w:p>
    <w:p w14:paraId="19B52F7D"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volumes reais</w:t>
      </w:r>
    </w:p>
    <w:p w14:paraId="56EB7F30" w14:textId="77777777" w:rsidR="00E817F7" w:rsidRPr="00E637E3" w:rsidRDefault="00E817F7" w:rsidP="00E817F7">
      <w:pPr>
        <w:jc w:val="both"/>
        <w:rPr>
          <w:rFonts w:ascii="Segoe UI" w:hAnsi="Segoe UI" w:cs="Segoe UI"/>
          <w:sz w:val="20"/>
          <w:szCs w:val="20"/>
        </w:rPr>
      </w:pPr>
    </w:p>
    <w:p w14:paraId="237B37C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5 – Os serviços de retirada incluem as retiradas de eletrodutos, fios, cabos, barramentos, disjuntores, dispositivos de fixação, etc.</w:t>
      </w:r>
    </w:p>
    <w:p w14:paraId="49183B0A" w14:textId="77777777" w:rsidR="00E817F7" w:rsidRPr="00E637E3" w:rsidRDefault="00E817F7" w:rsidP="00E817F7">
      <w:pPr>
        <w:jc w:val="both"/>
        <w:rPr>
          <w:rFonts w:ascii="Segoe UI" w:hAnsi="Segoe UI" w:cs="Segoe UI"/>
          <w:sz w:val="20"/>
          <w:szCs w:val="20"/>
        </w:rPr>
      </w:pPr>
    </w:p>
    <w:p w14:paraId="419DD5BC" w14:textId="77777777" w:rsidR="00E817F7" w:rsidRPr="00E637E3" w:rsidRDefault="00E817F7" w:rsidP="00E817F7">
      <w:pPr>
        <w:jc w:val="both"/>
        <w:rPr>
          <w:rFonts w:ascii="Segoe UI" w:hAnsi="Segoe UI" w:cs="Segoe UI"/>
          <w:sz w:val="20"/>
          <w:szCs w:val="20"/>
        </w:rPr>
      </w:pPr>
      <w:proofErr w:type="gramStart"/>
      <w:r w:rsidRPr="00E637E3">
        <w:rPr>
          <w:rFonts w:ascii="Segoe UI" w:hAnsi="Segoe UI" w:cs="Segoe UI"/>
          <w:sz w:val="20"/>
          <w:szCs w:val="20"/>
        </w:rPr>
        <w:t>6</w:t>
      </w:r>
      <w:proofErr w:type="gramEnd"/>
      <w:r w:rsidRPr="00E637E3">
        <w:rPr>
          <w:rFonts w:ascii="Segoe UI" w:hAnsi="Segoe UI" w:cs="Segoe UI"/>
          <w:sz w:val="20"/>
          <w:szCs w:val="20"/>
        </w:rPr>
        <w:t xml:space="preserve"> – Todas as peças metálicas e elementos metálicos (quadros, condutores de eletricidade, barramentos de cobre, etc.) são propriedade do CLR – Santo André e não poderão ser removidos da obra. A Direção – CLR – Santo André definirá local para a guarda provisória destes elementos.</w:t>
      </w:r>
    </w:p>
    <w:p w14:paraId="5F1D64B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 </w:t>
      </w:r>
    </w:p>
    <w:p w14:paraId="05AE7F8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Retirada de condutor elétrico embutido, # 2.50mm² a # 70.00mm², sem reaproveitamento</w:t>
      </w:r>
    </w:p>
    <w:p w14:paraId="125F21DB" w14:textId="77777777" w:rsidR="00E817F7" w:rsidRPr="00E637E3" w:rsidRDefault="00E817F7" w:rsidP="00E817F7">
      <w:pPr>
        <w:jc w:val="both"/>
        <w:rPr>
          <w:rFonts w:ascii="Segoe UI" w:hAnsi="Segoe UI" w:cs="Segoe UI"/>
          <w:sz w:val="20"/>
          <w:szCs w:val="20"/>
        </w:rPr>
      </w:pPr>
    </w:p>
    <w:p w14:paraId="66A290CB"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metro linear</w:t>
      </w:r>
    </w:p>
    <w:p w14:paraId="0599AB78"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comprimentos reais</w:t>
      </w:r>
    </w:p>
    <w:p w14:paraId="7353C766" w14:textId="77777777" w:rsidR="00E817F7" w:rsidRPr="00E637E3" w:rsidRDefault="00E817F7" w:rsidP="00E817F7">
      <w:pPr>
        <w:jc w:val="both"/>
        <w:rPr>
          <w:rFonts w:ascii="Segoe UI" w:hAnsi="Segoe UI" w:cs="Segoe UI"/>
          <w:b/>
          <w:sz w:val="20"/>
          <w:szCs w:val="20"/>
        </w:rPr>
      </w:pPr>
    </w:p>
    <w:p w14:paraId="701585B8"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8 – Retirada de disjuntor termomagnético</w:t>
      </w:r>
    </w:p>
    <w:p w14:paraId="04B7D2D1" w14:textId="77777777" w:rsidR="00E817F7" w:rsidRPr="00E637E3" w:rsidRDefault="00E817F7" w:rsidP="00E817F7">
      <w:pPr>
        <w:jc w:val="both"/>
        <w:rPr>
          <w:rFonts w:ascii="Segoe UI" w:hAnsi="Segoe UI" w:cs="Segoe UI"/>
          <w:sz w:val="20"/>
          <w:szCs w:val="20"/>
        </w:rPr>
      </w:pPr>
    </w:p>
    <w:p w14:paraId="1B1F4FDB"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unidade</w:t>
      </w:r>
    </w:p>
    <w:p w14:paraId="1B473351"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unidade removida</w:t>
      </w:r>
    </w:p>
    <w:p w14:paraId="15886B18" w14:textId="77777777" w:rsidR="00E817F7" w:rsidRPr="00E637E3" w:rsidRDefault="00E817F7" w:rsidP="00E817F7">
      <w:pPr>
        <w:jc w:val="both"/>
        <w:rPr>
          <w:rFonts w:ascii="Segoe UI" w:hAnsi="Segoe UI" w:cs="Segoe UI"/>
          <w:b/>
          <w:sz w:val="20"/>
          <w:szCs w:val="20"/>
        </w:rPr>
      </w:pPr>
    </w:p>
    <w:p w14:paraId="2D8121D4"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9 – Retirada de barramento de cobre</w:t>
      </w:r>
    </w:p>
    <w:p w14:paraId="4DFB9F00" w14:textId="77777777" w:rsidR="00E817F7" w:rsidRPr="00E637E3" w:rsidRDefault="00E817F7" w:rsidP="00E817F7">
      <w:pPr>
        <w:jc w:val="both"/>
        <w:rPr>
          <w:rFonts w:ascii="Segoe UI" w:hAnsi="Segoe UI" w:cs="Segoe UI"/>
          <w:sz w:val="20"/>
          <w:szCs w:val="20"/>
        </w:rPr>
      </w:pPr>
    </w:p>
    <w:p w14:paraId="490FACCC"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metro linear</w:t>
      </w:r>
    </w:p>
    <w:p w14:paraId="7964FA3A"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comprimentos reais</w:t>
      </w:r>
    </w:p>
    <w:p w14:paraId="31E08765" w14:textId="77777777" w:rsidR="00E817F7" w:rsidRPr="00E637E3" w:rsidRDefault="00E817F7" w:rsidP="00E817F7">
      <w:pPr>
        <w:jc w:val="both"/>
        <w:rPr>
          <w:rFonts w:ascii="Segoe UI" w:hAnsi="Segoe UI" w:cs="Segoe UI"/>
          <w:b/>
          <w:sz w:val="20"/>
          <w:szCs w:val="20"/>
        </w:rPr>
      </w:pPr>
    </w:p>
    <w:p w14:paraId="0DB6FF24"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10 – Retirada de quadro de distribuição de força &amp; luz</w:t>
      </w:r>
    </w:p>
    <w:p w14:paraId="4066CC90" w14:textId="77777777" w:rsidR="00E817F7" w:rsidRPr="00E637E3" w:rsidRDefault="00E817F7" w:rsidP="00E817F7">
      <w:pPr>
        <w:jc w:val="both"/>
        <w:rPr>
          <w:rFonts w:ascii="Segoe UI" w:hAnsi="Segoe UI" w:cs="Segoe UI"/>
          <w:sz w:val="20"/>
          <w:szCs w:val="20"/>
        </w:rPr>
      </w:pPr>
    </w:p>
    <w:p w14:paraId="42C28AE7"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unidade</w:t>
      </w:r>
    </w:p>
    <w:p w14:paraId="3C578A8C"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lastRenderedPageBreak/>
        <w:t>Critério de Medição: unidade removida</w:t>
      </w:r>
    </w:p>
    <w:p w14:paraId="056AF368" w14:textId="77777777" w:rsidR="00E817F7" w:rsidRPr="00E637E3" w:rsidRDefault="00E817F7" w:rsidP="00E817F7">
      <w:pPr>
        <w:jc w:val="both"/>
        <w:rPr>
          <w:rFonts w:ascii="Segoe UI" w:hAnsi="Segoe UI" w:cs="Segoe UI"/>
          <w:b/>
          <w:sz w:val="20"/>
          <w:szCs w:val="20"/>
        </w:rPr>
      </w:pPr>
    </w:p>
    <w:p w14:paraId="73088863"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11 – Retirada de ponto de luz, completo (luminária, reator, lâmpadas)</w:t>
      </w:r>
    </w:p>
    <w:p w14:paraId="2965333B" w14:textId="77777777" w:rsidR="00E817F7" w:rsidRPr="00E637E3" w:rsidRDefault="00E817F7" w:rsidP="00E817F7">
      <w:pPr>
        <w:jc w:val="both"/>
        <w:rPr>
          <w:rFonts w:ascii="Segoe UI" w:hAnsi="Segoe UI" w:cs="Segoe UI"/>
          <w:sz w:val="20"/>
          <w:szCs w:val="20"/>
        </w:rPr>
      </w:pPr>
    </w:p>
    <w:p w14:paraId="2A6B1C40"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unidade</w:t>
      </w:r>
    </w:p>
    <w:p w14:paraId="6A279778"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unidade removida</w:t>
      </w:r>
    </w:p>
    <w:p w14:paraId="0BEAB6BB" w14:textId="77777777" w:rsidR="00E817F7" w:rsidRPr="00E637E3" w:rsidRDefault="00E817F7" w:rsidP="00E817F7">
      <w:pPr>
        <w:jc w:val="both"/>
        <w:rPr>
          <w:rFonts w:ascii="Segoe UI" w:hAnsi="Segoe UI" w:cs="Segoe UI"/>
          <w:bCs/>
          <w:sz w:val="20"/>
          <w:szCs w:val="20"/>
        </w:rPr>
      </w:pPr>
    </w:p>
    <w:p w14:paraId="4670D92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12 – Os serviços de demolição incluem as retiradas das linhas de abastecimento (energia elétrica, água fria, águas servidas, instalações especiais), bem como de revestimentos de paredes</w:t>
      </w:r>
    </w:p>
    <w:p w14:paraId="7246C5D7" w14:textId="77777777" w:rsidR="00E817F7" w:rsidRPr="00E637E3" w:rsidRDefault="00E817F7" w:rsidP="00E817F7">
      <w:pPr>
        <w:jc w:val="both"/>
        <w:rPr>
          <w:rFonts w:ascii="Segoe UI" w:hAnsi="Segoe UI" w:cs="Segoe UI"/>
          <w:sz w:val="20"/>
          <w:szCs w:val="20"/>
        </w:rPr>
      </w:pPr>
    </w:p>
    <w:p w14:paraId="2020B6C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13 - Demolição mecânica de piso em concreto/cimento (inclusive áreas técnicas).</w:t>
      </w:r>
    </w:p>
    <w:p w14:paraId="2211AD51" w14:textId="77777777" w:rsidR="00E817F7" w:rsidRPr="00E637E3" w:rsidRDefault="00E817F7" w:rsidP="00E817F7">
      <w:pPr>
        <w:jc w:val="both"/>
        <w:rPr>
          <w:rFonts w:ascii="Segoe UI" w:hAnsi="Segoe UI" w:cs="Segoe UI"/>
          <w:sz w:val="20"/>
          <w:szCs w:val="20"/>
        </w:rPr>
      </w:pPr>
    </w:p>
    <w:p w14:paraId="1B32C3E9"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m²</w:t>
      </w:r>
    </w:p>
    <w:p w14:paraId="05928010"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áreas reais.</w:t>
      </w:r>
    </w:p>
    <w:p w14:paraId="6047A50D" w14:textId="77777777" w:rsidR="00E817F7" w:rsidRPr="00E637E3" w:rsidRDefault="00E817F7" w:rsidP="00E817F7">
      <w:pPr>
        <w:jc w:val="both"/>
        <w:rPr>
          <w:rFonts w:ascii="Segoe UI" w:hAnsi="Segoe UI" w:cs="Segoe UI"/>
          <w:sz w:val="20"/>
          <w:szCs w:val="20"/>
        </w:rPr>
      </w:pPr>
    </w:p>
    <w:p w14:paraId="3793C94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14 – Remoção de entulho com caçamba metálica. </w:t>
      </w:r>
    </w:p>
    <w:p w14:paraId="3B9C7ACF" w14:textId="77777777" w:rsidR="00E817F7" w:rsidRPr="00E637E3" w:rsidRDefault="00E817F7" w:rsidP="00E817F7">
      <w:pPr>
        <w:jc w:val="both"/>
        <w:rPr>
          <w:rFonts w:ascii="Segoe UI" w:hAnsi="Segoe UI" w:cs="Segoe UI"/>
          <w:sz w:val="20"/>
          <w:szCs w:val="20"/>
        </w:rPr>
      </w:pPr>
    </w:p>
    <w:p w14:paraId="7D2039E0"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m³</w:t>
      </w:r>
    </w:p>
    <w:p w14:paraId="58594F0B"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volumes reais.</w:t>
      </w:r>
    </w:p>
    <w:p w14:paraId="753A3ED2" w14:textId="77777777" w:rsidR="00E817F7" w:rsidRPr="00E637E3" w:rsidRDefault="00E817F7" w:rsidP="00E817F7">
      <w:pPr>
        <w:jc w:val="both"/>
        <w:rPr>
          <w:rFonts w:ascii="Segoe UI" w:hAnsi="Segoe UI" w:cs="Segoe UI"/>
          <w:sz w:val="20"/>
          <w:szCs w:val="20"/>
        </w:rPr>
      </w:pPr>
    </w:p>
    <w:p w14:paraId="5688F8B9"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15 – Os serviços de demolições incluem a retirada de todos os aparelhos hidráulicos (bacias, lavatórios, torneiras, válvulas, registros) e elétricos; inclusive luminárias, tomadas e interruptores.</w:t>
      </w:r>
    </w:p>
    <w:p w14:paraId="5FBAA38D" w14:textId="77777777" w:rsidR="00E817F7" w:rsidRPr="00E637E3" w:rsidRDefault="00E817F7" w:rsidP="00E817F7">
      <w:pPr>
        <w:jc w:val="both"/>
        <w:rPr>
          <w:rFonts w:ascii="Segoe UI" w:hAnsi="Segoe UI" w:cs="Segoe UI"/>
          <w:b/>
          <w:sz w:val="20"/>
          <w:szCs w:val="20"/>
        </w:rPr>
      </w:pPr>
    </w:p>
    <w:p w14:paraId="162149F7" w14:textId="77777777" w:rsidR="00E817F7" w:rsidRPr="00E637E3" w:rsidRDefault="00E817F7" w:rsidP="00E817F7">
      <w:pPr>
        <w:jc w:val="both"/>
        <w:rPr>
          <w:rFonts w:ascii="Segoe UI" w:hAnsi="Segoe UI" w:cs="Segoe UI"/>
          <w:b/>
          <w:sz w:val="20"/>
          <w:szCs w:val="20"/>
        </w:rPr>
      </w:pPr>
      <w:r w:rsidRPr="00E637E3">
        <w:rPr>
          <w:rFonts w:ascii="Segoe UI" w:hAnsi="Segoe UI" w:cs="Segoe UI"/>
          <w:sz w:val="20"/>
          <w:szCs w:val="20"/>
        </w:rPr>
        <w:t>16 – Os serviços de demolição de piso incluem fragmentação e transporte</w:t>
      </w:r>
    </w:p>
    <w:p w14:paraId="161F583B" w14:textId="77777777" w:rsidR="00E817F7" w:rsidRPr="00E637E3" w:rsidRDefault="00E817F7" w:rsidP="00E817F7">
      <w:pPr>
        <w:jc w:val="both"/>
        <w:rPr>
          <w:rFonts w:ascii="Segoe UI" w:hAnsi="Segoe UI" w:cs="Segoe UI"/>
          <w:b/>
          <w:sz w:val="20"/>
          <w:szCs w:val="20"/>
        </w:rPr>
      </w:pPr>
    </w:p>
    <w:p w14:paraId="4B889E8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17 – Os serviços de escavação dizem respeito à abertura de valas para fundações, e acerto geométrico da remoção do maciço de terra do subsolo </w:t>
      </w:r>
    </w:p>
    <w:p w14:paraId="5337A698" w14:textId="77777777" w:rsidR="00E817F7" w:rsidRPr="00E637E3" w:rsidRDefault="00E817F7" w:rsidP="00E817F7">
      <w:pPr>
        <w:jc w:val="both"/>
        <w:rPr>
          <w:rFonts w:ascii="Segoe UI" w:hAnsi="Segoe UI" w:cs="Segoe UI"/>
          <w:b/>
          <w:sz w:val="20"/>
          <w:szCs w:val="20"/>
        </w:rPr>
      </w:pPr>
    </w:p>
    <w:p w14:paraId="18FEFC79"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PISO e PAVIMENTAÇÃO</w:t>
      </w:r>
    </w:p>
    <w:p w14:paraId="09286CFA" w14:textId="77777777" w:rsidR="00E817F7" w:rsidRPr="00E637E3" w:rsidRDefault="00E817F7" w:rsidP="00E817F7">
      <w:pPr>
        <w:jc w:val="both"/>
        <w:rPr>
          <w:rFonts w:ascii="Segoe UI" w:hAnsi="Segoe UI" w:cs="Segoe UI"/>
          <w:b/>
          <w:sz w:val="20"/>
          <w:szCs w:val="20"/>
        </w:rPr>
      </w:pPr>
    </w:p>
    <w:p w14:paraId="6EE95D14"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Serão executados os seguintes tipos de pisos e pavimentos nas áreas a serem reformadas:</w:t>
      </w:r>
    </w:p>
    <w:p w14:paraId="09A4B331" w14:textId="77777777" w:rsidR="00E817F7" w:rsidRPr="00E637E3" w:rsidRDefault="00E817F7" w:rsidP="00E817F7">
      <w:pPr>
        <w:jc w:val="both"/>
        <w:rPr>
          <w:rFonts w:ascii="Segoe UI" w:hAnsi="Segoe UI" w:cs="Segoe UI"/>
          <w:sz w:val="20"/>
          <w:szCs w:val="20"/>
        </w:rPr>
      </w:pPr>
    </w:p>
    <w:p w14:paraId="0E7B1A13"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b/>
          <w:sz w:val="20"/>
          <w:szCs w:val="20"/>
        </w:rPr>
        <w:t xml:space="preserve">Sanitários: </w:t>
      </w:r>
      <w:r w:rsidRPr="00E637E3">
        <w:rPr>
          <w:rFonts w:ascii="Segoe UI" w:hAnsi="Segoe UI" w:cs="Segoe UI"/>
          <w:bCs/>
          <w:sz w:val="20"/>
          <w:szCs w:val="20"/>
        </w:rPr>
        <w:t>peças cerâmicas (porcelanato)</w:t>
      </w:r>
    </w:p>
    <w:p w14:paraId="23A3F204" w14:textId="77777777" w:rsidR="00E817F7" w:rsidRPr="00E637E3" w:rsidRDefault="00E817F7" w:rsidP="00E817F7">
      <w:pPr>
        <w:numPr>
          <w:ilvl w:val="0"/>
          <w:numId w:val="25"/>
        </w:numPr>
        <w:jc w:val="both"/>
        <w:rPr>
          <w:rFonts w:ascii="Segoe UI" w:hAnsi="Segoe UI" w:cs="Segoe UI"/>
          <w:b/>
          <w:sz w:val="20"/>
          <w:szCs w:val="20"/>
        </w:rPr>
      </w:pPr>
      <w:r w:rsidRPr="00E637E3">
        <w:rPr>
          <w:rFonts w:ascii="Segoe UI" w:hAnsi="Segoe UI" w:cs="Segoe UI"/>
          <w:b/>
          <w:sz w:val="20"/>
          <w:szCs w:val="20"/>
        </w:rPr>
        <w:t>Almoxarifado:</w:t>
      </w:r>
      <w:r w:rsidRPr="00E637E3">
        <w:rPr>
          <w:rFonts w:ascii="Segoe UI" w:hAnsi="Segoe UI" w:cs="Segoe UI"/>
          <w:sz w:val="20"/>
          <w:szCs w:val="20"/>
        </w:rPr>
        <w:t xml:space="preserve"> concreto em requadro simples com acabamento polido</w:t>
      </w:r>
    </w:p>
    <w:p w14:paraId="6388563F"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b/>
          <w:sz w:val="20"/>
          <w:szCs w:val="20"/>
        </w:rPr>
        <w:t>Áreas Internas:</w:t>
      </w:r>
      <w:r w:rsidRPr="00E637E3">
        <w:rPr>
          <w:rFonts w:ascii="Segoe UI" w:hAnsi="Segoe UI" w:cs="Segoe UI"/>
          <w:sz w:val="20"/>
          <w:szCs w:val="20"/>
        </w:rPr>
        <w:t xml:space="preserve"> Piso industrial de alta resistência, espessura mínima de 12 mm (epóxi)</w:t>
      </w:r>
    </w:p>
    <w:p w14:paraId="0061A414" w14:textId="77777777" w:rsidR="00E817F7" w:rsidRPr="00E637E3" w:rsidRDefault="00E817F7" w:rsidP="00E817F7">
      <w:pPr>
        <w:jc w:val="both"/>
        <w:rPr>
          <w:rFonts w:ascii="Segoe UI" w:hAnsi="Segoe UI" w:cs="Segoe UI"/>
          <w:sz w:val="20"/>
          <w:szCs w:val="20"/>
        </w:rPr>
      </w:pPr>
    </w:p>
    <w:p w14:paraId="3CE04A0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Antes da execução dos novos pavimentos, o desnível geométrico será corrigido, mantendo todo o piso do pátio externo à mesma cota, com declive suave (máximo de 0,5%) em direção às soleiras.</w:t>
      </w:r>
    </w:p>
    <w:p w14:paraId="03853303" w14:textId="77777777" w:rsidR="00E817F7" w:rsidRPr="00E637E3" w:rsidRDefault="00E817F7" w:rsidP="00E817F7">
      <w:pPr>
        <w:jc w:val="both"/>
        <w:rPr>
          <w:rFonts w:ascii="Segoe UI" w:hAnsi="Segoe UI" w:cs="Segoe UI"/>
          <w:b/>
          <w:sz w:val="20"/>
          <w:szCs w:val="20"/>
        </w:rPr>
      </w:pPr>
    </w:p>
    <w:p w14:paraId="28029FA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Antes da execução de qualquer tipo de piso, as redes de abastecimento devem estar dispostas em seus locais.</w:t>
      </w:r>
    </w:p>
    <w:p w14:paraId="07B2BD68" w14:textId="77777777" w:rsidR="00E817F7" w:rsidRPr="00E637E3" w:rsidRDefault="00E817F7" w:rsidP="00E817F7">
      <w:pPr>
        <w:jc w:val="both"/>
        <w:rPr>
          <w:rFonts w:ascii="Segoe UI" w:hAnsi="Segoe UI" w:cs="Segoe UI"/>
          <w:b/>
          <w:sz w:val="20"/>
          <w:szCs w:val="20"/>
        </w:rPr>
      </w:pPr>
    </w:p>
    <w:p w14:paraId="6F18F10E"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 xml:space="preserve">4 – O pavimento de concreto deverá possuir juntas espaçadas de no máximo 2.00m em ambas as direções. Estas juntas possuirão largura máxima de 1.00cm e serão tomadas </w:t>
      </w:r>
      <w:r w:rsidRPr="00E637E3">
        <w:rPr>
          <w:rFonts w:ascii="Segoe UI" w:hAnsi="Segoe UI" w:cs="Segoe UI"/>
          <w:b/>
          <w:sz w:val="20"/>
          <w:szCs w:val="20"/>
        </w:rPr>
        <w:t>unicamente</w:t>
      </w:r>
      <w:r w:rsidRPr="00E637E3">
        <w:rPr>
          <w:rFonts w:ascii="Segoe UI" w:hAnsi="Segoe UI" w:cs="Segoe UI"/>
          <w:bCs/>
          <w:sz w:val="20"/>
          <w:szCs w:val="20"/>
        </w:rPr>
        <w:t xml:space="preserve"> por juntas em plástico rígido</w:t>
      </w:r>
    </w:p>
    <w:p w14:paraId="2AE4A1B8" w14:textId="77777777" w:rsidR="00E817F7" w:rsidRPr="00E637E3" w:rsidRDefault="00E817F7" w:rsidP="00E817F7">
      <w:pPr>
        <w:jc w:val="both"/>
        <w:rPr>
          <w:rFonts w:ascii="Segoe UI" w:hAnsi="Segoe UI" w:cs="Segoe UI"/>
          <w:b/>
          <w:sz w:val="20"/>
          <w:szCs w:val="20"/>
        </w:rPr>
      </w:pPr>
    </w:p>
    <w:p w14:paraId="201CDE98"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5 – Antes da execução dos pisos, deverá se proceder à regularização do substrato (contrapiso), que deverá estar sarrafeado e nivelado em direção às soleiras (declividade máxima de 0.5%).</w:t>
      </w:r>
    </w:p>
    <w:p w14:paraId="0E944364" w14:textId="77777777" w:rsidR="00E817F7" w:rsidRPr="00E637E3" w:rsidRDefault="00E817F7" w:rsidP="00E817F7">
      <w:pPr>
        <w:jc w:val="both"/>
        <w:rPr>
          <w:rFonts w:ascii="Segoe UI" w:hAnsi="Segoe UI" w:cs="Segoe UI"/>
          <w:sz w:val="20"/>
          <w:szCs w:val="20"/>
        </w:rPr>
      </w:pPr>
    </w:p>
    <w:p w14:paraId="68EA027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6 – Regularização de contrapiso com argamassa cimento/areia traço ½; para assentamento de peças cerâmicas e piso epóxi. Espessura máxima da regularização de 5.00cm.</w:t>
      </w:r>
    </w:p>
    <w:p w14:paraId="746D2601" w14:textId="77777777" w:rsidR="00E817F7" w:rsidRPr="00E637E3" w:rsidRDefault="00E817F7" w:rsidP="00E817F7">
      <w:pPr>
        <w:jc w:val="both"/>
        <w:rPr>
          <w:rFonts w:ascii="Segoe UI" w:hAnsi="Segoe UI" w:cs="Segoe UI"/>
          <w:sz w:val="20"/>
          <w:szCs w:val="20"/>
        </w:rPr>
      </w:pPr>
    </w:p>
    <w:p w14:paraId="1A57FCF6"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m²</w:t>
      </w:r>
    </w:p>
    <w:p w14:paraId="3C9021F0"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áreas reais.</w:t>
      </w:r>
    </w:p>
    <w:p w14:paraId="0072D35A" w14:textId="77777777" w:rsidR="00E817F7" w:rsidRPr="00E637E3" w:rsidRDefault="00E817F7" w:rsidP="00E817F7">
      <w:pPr>
        <w:jc w:val="both"/>
        <w:rPr>
          <w:rFonts w:ascii="Segoe UI" w:hAnsi="Segoe UI" w:cs="Segoe UI"/>
          <w:sz w:val="20"/>
          <w:szCs w:val="20"/>
        </w:rPr>
      </w:pPr>
    </w:p>
    <w:p w14:paraId="5022CB08"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Execução de piso em revestimento cerâmico (porcelanato), PEI 5, resistência química B, para áreas internas, peças preferencialmente de 60.00cm x 60.00cm, na cor cinza claro. Inclui rejunte com cimento branco.</w:t>
      </w:r>
    </w:p>
    <w:p w14:paraId="61D3D99B" w14:textId="77777777" w:rsidR="00E817F7" w:rsidRPr="00E637E3" w:rsidRDefault="00E817F7" w:rsidP="00E817F7">
      <w:pPr>
        <w:jc w:val="both"/>
        <w:rPr>
          <w:rFonts w:ascii="Segoe UI" w:hAnsi="Segoe UI" w:cs="Segoe UI"/>
          <w:sz w:val="20"/>
          <w:szCs w:val="20"/>
        </w:rPr>
      </w:pPr>
    </w:p>
    <w:p w14:paraId="1750039A"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m²</w:t>
      </w:r>
    </w:p>
    <w:p w14:paraId="73A6DAD2"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áreas reais.</w:t>
      </w:r>
    </w:p>
    <w:p w14:paraId="6325AD1D" w14:textId="77777777" w:rsidR="00E817F7" w:rsidRPr="00E637E3" w:rsidRDefault="00E817F7" w:rsidP="00E817F7">
      <w:pPr>
        <w:jc w:val="both"/>
        <w:rPr>
          <w:rFonts w:ascii="Segoe UI" w:hAnsi="Segoe UI" w:cs="Segoe UI"/>
          <w:sz w:val="20"/>
          <w:szCs w:val="20"/>
        </w:rPr>
      </w:pPr>
    </w:p>
    <w:p w14:paraId="376F111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8 – Rodapé em cerâmica (porcelanato), mesmas especificações do item anterior. Altura de 7.00cm.</w:t>
      </w:r>
    </w:p>
    <w:p w14:paraId="3AEEA9B8" w14:textId="77777777" w:rsidR="00E817F7" w:rsidRPr="00E637E3" w:rsidRDefault="00E817F7" w:rsidP="00E817F7">
      <w:pPr>
        <w:jc w:val="both"/>
        <w:rPr>
          <w:rFonts w:ascii="Segoe UI" w:hAnsi="Segoe UI" w:cs="Segoe UI"/>
          <w:sz w:val="20"/>
          <w:szCs w:val="20"/>
        </w:rPr>
      </w:pPr>
    </w:p>
    <w:p w14:paraId="70F1CAF0"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metro linear</w:t>
      </w:r>
    </w:p>
    <w:p w14:paraId="070343E4"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comprimentos reais.</w:t>
      </w:r>
    </w:p>
    <w:p w14:paraId="2350281E" w14:textId="77777777" w:rsidR="00E817F7" w:rsidRPr="00E637E3" w:rsidRDefault="00E817F7" w:rsidP="00E817F7">
      <w:pPr>
        <w:jc w:val="both"/>
        <w:rPr>
          <w:rFonts w:ascii="Segoe UI" w:hAnsi="Segoe UI" w:cs="Segoe UI"/>
          <w:sz w:val="20"/>
          <w:szCs w:val="20"/>
        </w:rPr>
      </w:pPr>
    </w:p>
    <w:p w14:paraId="551FD9C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9 – Soleira em granito (cor “preto”), de acordo com planilha orçamentária.</w:t>
      </w:r>
      <w:r w:rsidRPr="00E637E3">
        <w:rPr>
          <w:rFonts w:ascii="Segoe UI" w:hAnsi="Segoe UI" w:cs="Segoe UI"/>
          <w:sz w:val="20"/>
          <w:szCs w:val="20"/>
        </w:rPr>
        <w:cr/>
        <w:t xml:space="preserve"> </w:t>
      </w:r>
    </w:p>
    <w:p w14:paraId="41F2305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metro linear</w:t>
      </w:r>
    </w:p>
    <w:p w14:paraId="03361271"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comprimentos reais</w:t>
      </w:r>
      <w:r w:rsidRPr="00E637E3">
        <w:rPr>
          <w:rFonts w:ascii="Segoe UI" w:hAnsi="Segoe UI" w:cs="Segoe UI"/>
          <w:sz w:val="20"/>
          <w:szCs w:val="20"/>
        </w:rPr>
        <w:cr/>
      </w:r>
    </w:p>
    <w:p w14:paraId="4C6E246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10 – As peças cerâmicas com pasta de argamassa pré-fabricada, e as juntas possuirão espessura máxima de 2.00mm.</w:t>
      </w:r>
    </w:p>
    <w:p w14:paraId="387896AF" w14:textId="77777777" w:rsidR="00E817F7" w:rsidRPr="00E637E3" w:rsidRDefault="00E817F7" w:rsidP="00E817F7">
      <w:pPr>
        <w:jc w:val="both"/>
        <w:rPr>
          <w:rFonts w:ascii="Segoe UI" w:hAnsi="Segoe UI" w:cs="Segoe UI"/>
          <w:sz w:val="20"/>
          <w:szCs w:val="20"/>
        </w:rPr>
      </w:pPr>
    </w:p>
    <w:p w14:paraId="053998A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11 – o rejunte será feito com cimento branco fungicida </w:t>
      </w:r>
    </w:p>
    <w:p w14:paraId="0DA334A3" w14:textId="77777777" w:rsidR="00E817F7" w:rsidRPr="00E637E3" w:rsidRDefault="00E817F7" w:rsidP="00E817F7">
      <w:pPr>
        <w:jc w:val="both"/>
        <w:rPr>
          <w:rFonts w:ascii="Segoe UI" w:hAnsi="Segoe UI" w:cs="Segoe UI"/>
          <w:sz w:val="20"/>
          <w:szCs w:val="20"/>
        </w:rPr>
      </w:pPr>
    </w:p>
    <w:p w14:paraId="49271A7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12 – A soleira será aplicada em TODOS os vãos de portas, e possuirá largura mínima igual à da parede onde será assentada. Sua espessura mínima será de </w:t>
      </w:r>
      <w:smartTag w:uri="urn:schemas-microsoft-com:office:smarttags" w:element="metricconverter">
        <w:smartTagPr>
          <w:attr w:name="ProductID" w:val="3.00 cm"/>
        </w:smartTagPr>
        <w:r w:rsidRPr="00E637E3">
          <w:rPr>
            <w:rFonts w:ascii="Segoe UI" w:hAnsi="Segoe UI" w:cs="Segoe UI"/>
            <w:sz w:val="20"/>
            <w:szCs w:val="20"/>
          </w:rPr>
          <w:t>3.00 cm</w:t>
        </w:r>
      </w:smartTag>
      <w:r w:rsidRPr="00E637E3">
        <w:rPr>
          <w:rFonts w:ascii="Segoe UI" w:hAnsi="Segoe UI" w:cs="Segoe UI"/>
          <w:sz w:val="20"/>
          <w:szCs w:val="20"/>
        </w:rPr>
        <w:t>, e será assentada com pasta de argamassa colante.</w:t>
      </w:r>
    </w:p>
    <w:p w14:paraId="7C304656" w14:textId="77777777" w:rsidR="00E817F7" w:rsidRPr="00E637E3" w:rsidRDefault="00E817F7" w:rsidP="00E817F7">
      <w:pPr>
        <w:jc w:val="both"/>
        <w:rPr>
          <w:rFonts w:ascii="Segoe UI" w:hAnsi="Segoe UI" w:cs="Segoe UI"/>
          <w:b/>
          <w:sz w:val="20"/>
          <w:szCs w:val="20"/>
        </w:rPr>
      </w:pPr>
    </w:p>
    <w:p w14:paraId="6307470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13 – Execução de lastro para contrapiso em concreto não estrutural (consumo mínimo de 200 kg/m³), espessura mínima de </w:t>
      </w:r>
      <w:smartTag w:uri="urn:schemas-microsoft-com:office:smarttags" w:element="metricconverter">
        <w:smartTagPr>
          <w:attr w:name="ProductID" w:val="5.00 cm"/>
        </w:smartTagPr>
        <w:r w:rsidRPr="00E637E3">
          <w:rPr>
            <w:rFonts w:ascii="Segoe UI" w:hAnsi="Segoe UI" w:cs="Segoe UI"/>
            <w:sz w:val="20"/>
            <w:szCs w:val="20"/>
          </w:rPr>
          <w:t>5.00 cm</w:t>
        </w:r>
      </w:smartTag>
      <w:r w:rsidRPr="00E637E3">
        <w:rPr>
          <w:rFonts w:ascii="Segoe UI" w:hAnsi="Segoe UI" w:cs="Segoe UI"/>
          <w:sz w:val="20"/>
          <w:szCs w:val="20"/>
        </w:rPr>
        <w:t>. O terreno deverá ser nivelado e apiloado antes da execução do lastro (piso de calçadas)</w:t>
      </w:r>
    </w:p>
    <w:p w14:paraId="293CC610" w14:textId="77777777" w:rsidR="00E817F7" w:rsidRPr="00E637E3" w:rsidRDefault="00E817F7" w:rsidP="00E817F7">
      <w:pPr>
        <w:jc w:val="both"/>
        <w:rPr>
          <w:rFonts w:ascii="Segoe UI" w:hAnsi="Segoe UI" w:cs="Segoe UI"/>
          <w:b/>
          <w:sz w:val="20"/>
          <w:szCs w:val="20"/>
        </w:rPr>
      </w:pPr>
    </w:p>
    <w:p w14:paraId="1B872A9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14 – Deve-se observar caimento mínimo de 0.50% das superfícies de ladrilho hidráulico</w:t>
      </w:r>
      <w:proofErr w:type="gramStart"/>
      <w:r w:rsidRPr="00E637E3">
        <w:rPr>
          <w:rFonts w:ascii="Segoe UI" w:hAnsi="Segoe UI" w:cs="Segoe UI"/>
          <w:sz w:val="20"/>
          <w:szCs w:val="20"/>
        </w:rPr>
        <w:t xml:space="preserve">  </w:t>
      </w:r>
      <w:proofErr w:type="gramEnd"/>
      <w:r w:rsidRPr="00E637E3">
        <w:rPr>
          <w:rFonts w:ascii="Segoe UI" w:hAnsi="Segoe UI" w:cs="Segoe UI"/>
          <w:sz w:val="20"/>
          <w:szCs w:val="20"/>
        </w:rPr>
        <w:t>de concreto em direção às guias e sarjetas.</w:t>
      </w:r>
    </w:p>
    <w:p w14:paraId="2B7956A5" w14:textId="77777777" w:rsidR="00E817F7" w:rsidRPr="00E637E3" w:rsidRDefault="00E817F7" w:rsidP="00E817F7">
      <w:pPr>
        <w:jc w:val="both"/>
        <w:rPr>
          <w:rFonts w:ascii="Segoe UI" w:hAnsi="Segoe UI" w:cs="Segoe UI"/>
          <w:sz w:val="20"/>
          <w:szCs w:val="20"/>
        </w:rPr>
      </w:pPr>
    </w:p>
    <w:p w14:paraId="68FDBA7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15 - O piso de cimento do almoxarifado terá espessura de 6.00cm, com consumo mínimo de 200kg de cimento /m², superfície sarrafeada e polida a máquina. </w:t>
      </w:r>
    </w:p>
    <w:p w14:paraId="68E7BF8C" w14:textId="77777777" w:rsidR="00E817F7" w:rsidRPr="00E637E3" w:rsidRDefault="00E817F7" w:rsidP="00E817F7">
      <w:pPr>
        <w:jc w:val="both"/>
        <w:rPr>
          <w:rFonts w:ascii="Segoe UI" w:hAnsi="Segoe UI" w:cs="Segoe UI"/>
          <w:sz w:val="20"/>
          <w:szCs w:val="20"/>
        </w:rPr>
      </w:pPr>
    </w:p>
    <w:p w14:paraId="1DAC46E9" w14:textId="77777777" w:rsidR="00E817F7" w:rsidRPr="00E637E3" w:rsidRDefault="00E817F7" w:rsidP="00E817F7">
      <w:pPr>
        <w:tabs>
          <w:tab w:val="left" w:pos="1800"/>
          <w:tab w:val="left" w:pos="3690"/>
          <w:tab w:val="left" w:pos="5220"/>
          <w:tab w:val="left" w:pos="6930"/>
        </w:tabs>
        <w:jc w:val="both"/>
        <w:rPr>
          <w:rFonts w:ascii="Segoe UI" w:hAnsi="Segoe UI" w:cs="Segoe UI"/>
          <w:sz w:val="20"/>
          <w:szCs w:val="20"/>
          <w:lang w:eastAsia="ar-SA"/>
        </w:rPr>
      </w:pPr>
      <w:r w:rsidRPr="00E637E3">
        <w:rPr>
          <w:rFonts w:ascii="Segoe UI" w:hAnsi="Segoe UI" w:cs="Segoe UI"/>
          <w:sz w:val="20"/>
          <w:szCs w:val="20"/>
          <w:lang w:eastAsia="ar-SA"/>
        </w:rPr>
        <w:t>16 - O piso em resina sintética a base de epóxi deverá ser aplicada sobre uma base de concreto perfeitamente nivelada.</w:t>
      </w:r>
    </w:p>
    <w:p w14:paraId="75292571" w14:textId="77777777" w:rsidR="00E817F7" w:rsidRPr="00E637E3" w:rsidRDefault="00E817F7" w:rsidP="00E817F7">
      <w:pPr>
        <w:tabs>
          <w:tab w:val="left" w:pos="1800"/>
          <w:tab w:val="left" w:pos="3690"/>
          <w:tab w:val="left" w:pos="5220"/>
          <w:tab w:val="left" w:pos="6930"/>
        </w:tabs>
        <w:jc w:val="both"/>
        <w:rPr>
          <w:rFonts w:ascii="Segoe UI" w:hAnsi="Segoe UI" w:cs="Segoe UI"/>
          <w:sz w:val="20"/>
          <w:szCs w:val="20"/>
          <w:lang w:eastAsia="ar-SA"/>
        </w:rPr>
      </w:pPr>
    </w:p>
    <w:p w14:paraId="468E6739" w14:textId="77777777" w:rsidR="00E817F7" w:rsidRPr="00E637E3" w:rsidRDefault="00E817F7" w:rsidP="00E817F7">
      <w:pPr>
        <w:tabs>
          <w:tab w:val="left" w:pos="1800"/>
          <w:tab w:val="left" w:pos="3690"/>
          <w:tab w:val="left" w:pos="5220"/>
          <w:tab w:val="left" w:pos="6930"/>
        </w:tabs>
        <w:jc w:val="both"/>
        <w:rPr>
          <w:rFonts w:ascii="Segoe UI" w:hAnsi="Segoe UI" w:cs="Segoe UI"/>
          <w:sz w:val="20"/>
          <w:szCs w:val="20"/>
          <w:lang w:eastAsia="ar-SA"/>
        </w:rPr>
      </w:pPr>
      <w:r w:rsidRPr="00E637E3">
        <w:rPr>
          <w:rFonts w:ascii="Segoe UI" w:hAnsi="Segoe UI" w:cs="Segoe UI"/>
          <w:sz w:val="20"/>
          <w:szCs w:val="20"/>
          <w:lang w:eastAsia="ar-SA"/>
        </w:rPr>
        <w:t>17 - Caracteriza-se por um piso monolítico, com alta resistência e fácil limpeza, com rodapé contínuo.</w:t>
      </w:r>
    </w:p>
    <w:p w14:paraId="601AC342" w14:textId="77777777" w:rsidR="00E817F7" w:rsidRPr="00E637E3" w:rsidRDefault="00E817F7" w:rsidP="00E817F7">
      <w:pPr>
        <w:tabs>
          <w:tab w:val="left" w:pos="1800"/>
          <w:tab w:val="left" w:pos="3690"/>
          <w:tab w:val="left" w:pos="5220"/>
          <w:tab w:val="left" w:pos="6930"/>
        </w:tabs>
        <w:jc w:val="both"/>
        <w:rPr>
          <w:rFonts w:ascii="Segoe UI" w:hAnsi="Segoe UI" w:cs="Segoe UI"/>
          <w:bCs/>
          <w:color w:val="000000"/>
          <w:sz w:val="20"/>
          <w:szCs w:val="20"/>
        </w:rPr>
      </w:pPr>
    </w:p>
    <w:p w14:paraId="7DC194BD" w14:textId="77777777" w:rsidR="00E817F7" w:rsidRPr="00E637E3" w:rsidRDefault="00E817F7" w:rsidP="00E817F7">
      <w:pPr>
        <w:tabs>
          <w:tab w:val="left" w:pos="1800"/>
          <w:tab w:val="left" w:pos="3690"/>
          <w:tab w:val="left" w:pos="5220"/>
          <w:tab w:val="left" w:pos="6930"/>
        </w:tabs>
        <w:jc w:val="both"/>
        <w:rPr>
          <w:rFonts w:ascii="Segoe UI" w:hAnsi="Segoe UI" w:cs="Segoe UI"/>
          <w:bCs/>
          <w:color w:val="000000"/>
          <w:sz w:val="20"/>
          <w:szCs w:val="20"/>
        </w:rPr>
      </w:pPr>
      <w:r w:rsidRPr="00E637E3">
        <w:rPr>
          <w:rFonts w:ascii="Segoe UI" w:hAnsi="Segoe UI" w:cs="Segoe UI"/>
          <w:bCs/>
          <w:color w:val="000000"/>
          <w:sz w:val="20"/>
          <w:szCs w:val="20"/>
        </w:rPr>
        <w:lastRenderedPageBreak/>
        <w:t>18 - Após a secagem completa do piso autonivelante deverá ser aplicado em todo o piso cera impermeabilizante própria.</w:t>
      </w:r>
    </w:p>
    <w:p w14:paraId="067407BB" w14:textId="77777777" w:rsidR="00E817F7" w:rsidRPr="00E637E3" w:rsidRDefault="00E817F7" w:rsidP="00E817F7">
      <w:pPr>
        <w:tabs>
          <w:tab w:val="left" w:pos="1800"/>
          <w:tab w:val="left" w:pos="3690"/>
          <w:tab w:val="left" w:pos="5220"/>
          <w:tab w:val="left" w:pos="6930"/>
        </w:tabs>
        <w:jc w:val="both"/>
        <w:rPr>
          <w:rFonts w:ascii="Segoe UI" w:hAnsi="Segoe UI" w:cs="Segoe UI"/>
          <w:bCs/>
          <w:color w:val="000000"/>
          <w:sz w:val="20"/>
          <w:szCs w:val="20"/>
        </w:rPr>
      </w:pPr>
    </w:p>
    <w:p w14:paraId="2C594828" w14:textId="77777777" w:rsidR="00E817F7" w:rsidRPr="00E637E3" w:rsidRDefault="00E817F7" w:rsidP="00E817F7">
      <w:pPr>
        <w:tabs>
          <w:tab w:val="left" w:pos="1800"/>
          <w:tab w:val="left" w:pos="3690"/>
          <w:tab w:val="left" w:pos="5220"/>
          <w:tab w:val="left" w:pos="6930"/>
        </w:tabs>
        <w:jc w:val="both"/>
        <w:rPr>
          <w:rFonts w:ascii="Segoe UI" w:hAnsi="Segoe UI" w:cs="Segoe UI"/>
          <w:bCs/>
          <w:color w:val="000000"/>
          <w:sz w:val="20"/>
          <w:szCs w:val="20"/>
        </w:rPr>
      </w:pPr>
      <w:r w:rsidRPr="00E637E3">
        <w:rPr>
          <w:rFonts w:ascii="Segoe UI" w:hAnsi="Segoe UI" w:cs="Segoe UI"/>
          <w:bCs/>
          <w:color w:val="000000"/>
          <w:sz w:val="20"/>
          <w:szCs w:val="20"/>
        </w:rPr>
        <w:t>19 - Tanto o piso quanto a cera impermeabilizante deverão ser aplicadas por empresa comprovadamente especializada.</w:t>
      </w:r>
    </w:p>
    <w:p w14:paraId="7831FB59" w14:textId="77777777" w:rsidR="00E817F7" w:rsidRPr="00E637E3" w:rsidRDefault="00E817F7" w:rsidP="00E817F7">
      <w:pPr>
        <w:tabs>
          <w:tab w:val="left" w:pos="1800"/>
          <w:tab w:val="left" w:pos="3690"/>
          <w:tab w:val="left" w:pos="5220"/>
          <w:tab w:val="left" w:pos="6930"/>
        </w:tabs>
        <w:jc w:val="both"/>
        <w:rPr>
          <w:rFonts w:ascii="Segoe UI" w:hAnsi="Segoe UI" w:cs="Segoe UI"/>
          <w:bCs/>
          <w:color w:val="000000"/>
          <w:sz w:val="20"/>
          <w:szCs w:val="20"/>
        </w:rPr>
      </w:pPr>
    </w:p>
    <w:p w14:paraId="308476DA" w14:textId="77777777" w:rsidR="00E817F7" w:rsidRPr="00E637E3" w:rsidRDefault="00E817F7" w:rsidP="00E817F7">
      <w:pPr>
        <w:tabs>
          <w:tab w:val="left" w:pos="1800"/>
          <w:tab w:val="left" w:pos="3690"/>
          <w:tab w:val="left" w:pos="5220"/>
          <w:tab w:val="left" w:pos="6930"/>
        </w:tabs>
        <w:jc w:val="both"/>
        <w:rPr>
          <w:rFonts w:ascii="Segoe UI" w:hAnsi="Segoe UI" w:cs="Segoe UI"/>
          <w:bCs/>
          <w:color w:val="000000"/>
          <w:sz w:val="20"/>
          <w:szCs w:val="20"/>
        </w:rPr>
      </w:pPr>
      <w:r w:rsidRPr="00E637E3">
        <w:rPr>
          <w:rFonts w:ascii="Segoe UI" w:hAnsi="Segoe UI" w:cs="Segoe UI"/>
          <w:bCs/>
          <w:color w:val="000000"/>
          <w:sz w:val="20"/>
          <w:szCs w:val="20"/>
        </w:rPr>
        <w:t xml:space="preserve">20 - O piso em epóxi deverá ter sua resina com espessura mínima de 12.00mm, e o local deverá ficar interditado por 7 sete dias, a fim de se processar a cura adequada do material. </w:t>
      </w:r>
    </w:p>
    <w:p w14:paraId="64D043DD" w14:textId="77777777" w:rsidR="00E817F7" w:rsidRPr="00E637E3" w:rsidRDefault="00E817F7" w:rsidP="00E817F7">
      <w:pPr>
        <w:tabs>
          <w:tab w:val="left" w:pos="1800"/>
          <w:tab w:val="left" w:pos="3690"/>
          <w:tab w:val="left" w:pos="5220"/>
          <w:tab w:val="left" w:pos="6930"/>
        </w:tabs>
        <w:jc w:val="both"/>
        <w:rPr>
          <w:rFonts w:ascii="Segoe UI" w:hAnsi="Segoe UI" w:cs="Segoe UI"/>
          <w:bCs/>
          <w:color w:val="000000"/>
          <w:sz w:val="20"/>
          <w:szCs w:val="20"/>
        </w:rPr>
      </w:pPr>
    </w:p>
    <w:p w14:paraId="24C857BE" w14:textId="77777777" w:rsidR="00E817F7" w:rsidRPr="00E637E3" w:rsidRDefault="00E817F7" w:rsidP="00E817F7">
      <w:pPr>
        <w:tabs>
          <w:tab w:val="left" w:pos="1800"/>
          <w:tab w:val="left" w:pos="3690"/>
          <w:tab w:val="left" w:pos="5220"/>
          <w:tab w:val="left" w:pos="6930"/>
        </w:tabs>
        <w:jc w:val="both"/>
        <w:rPr>
          <w:rFonts w:ascii="Segoe UI" w:hAnsi="Segoe UI" w:cs="Segoe UI"/>
          <w:bCs/>
          <w:color w:val="000000"/>
          <w:sz w:val="20"/>
          <w:szCs w:val="20"/>
        </w:rPr>
      </w:pPr>
      <w:r w:rsidRPr="00E637E3">
        <w:rPr>
          <w:rFonts w:ascii="Segoe UI" w:hAnsi="Segoe UI" w:cs="Segoe UI"/>
          <w:bCs/>
          <w:color w:val="000000"/>
          <w:sz w:val="20"/>
          <w:szCs w:val="20"/>
        </w:rPr>
        <w:t>21 - Antes da execução do piso epóxi, será executada base adequada em argamassa mista de cimento/areia grossa no traço 1/3, de espessura máxima de 2.00cm. Esta massa deverá estar perfeitamente nivelada e sarrafeada, a fim de garantir a execução adequada do piso em epóxi.</w:t>
      </w:r>
    </w:p>
    <w:p w14:paraId="34DAE16D" w14:textId="77777777" w:rsidR="00E817F7" w:rsidRPr="00E637E3" w:rsidRDefault="00E817F7" w:rsidP="00E817F7">
      <w:pPr>
        <w:jc w:val="both"/>
        <w:rPr>
          <w:rFonts w:ascii="Segoe UI" w:hAnsi="Segoe UI" w:cs="Segoe UI"/>
          <w:b/>
          <w:sz w:val="20"/>
          <w:szCs w:val="20"/>
        </w:rPr>
      </w:pPr>
    </w:p>
    <w:p w14:paraId="4C06DE6D"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REPAROS NA IMPERMEABILIZAÇÃO DE COBERTURA</w:t>
      </w:r>
    </w:p>
    <w:p w14:paraId="3E8FCE8B" w14:textId="77777777" w:rsidR="00E817F7" w:rsidRPr="00E637E3" w:rsidRDefault="00E817F7" w:rsidP="00E817F7">
      <w:pPr>
        <w:jc w:val="both"/>
        <w:rPr>
          <w:rFonts w:ascii="Segoe UI" w:hAnsi="Segoe UI" w:cs="Segoe UI"/>
          <w:b/>
          <w:sz w:val="20"/>
          <w:szCs w:val="20"/>
        </w:rPr>
      </w:pPr>
    </w:p>
    <w:p w14:paraId="2DF3874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Os reparos na cobertura deverão atender ao seguinte roteiro:</w:t>
      </w:r>
    </w:p>
    <w:p w14:paraId="7298C3DE" w14:textId="77777777" w:rsidR="00E817F7" w:rsidRPr="00E637E3" w:rsidRDefault="00E817F7" w:rsidP="00E817F7">
      <w:pPr>
        <w:jc w:val="both"/>
        <w:rPr>
          <w:rFonts w:ascii="Segoe UI" w:hAnsi="Segoe UI" w:cs="Segoe UI"/>
          <w:sz w:val="20"/>
          <w:szCs w:val="20"/>
        </w:rPr>
      </w:pPr>
    </w:p>
    <w:p w14:paraId="699F1422"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Remoção de toda proteção mecânica</w:t>
      </w:r>
    </w:p>
    <w:p w14:paraId="16D43931"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Remoção parcial de manta asfáltica (ao redor das descidas das prumadas de AF). A manta deverá possuir espessura mínima de 3mm.</w:t>
      </w:r>
    </w:p>
    <w:p w14:paraId="66A2C24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Aplicação de manta asfáltica, inclusive bochetones de proteção de descidas.</w:t>
      </w:r>
    </w:p>
    <w:p w14:paraId="0D04D1FA"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Execução de nova proteção mecânica (espessura mínima de 3.00 cm)</w:t>
      </w:r>
    </w:p>
    <w:p w14:paraId="0CF81AA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Desentupimento manual de descidas de AP.</w:t>
      </w:r>
    </w:p>
    <w:p w14:paraId="2523EA77" w14:textId="77777777" w:rsidR="00E817F7" w:rsidRPr="00E637E3" w:rsidRDefault="00E817F7" w:rsidP="00E817F7">
      <w:pPr>
        <w:jc w:val="both"/>
        <w:rPr>
          <w:rFonts w:ascii="Segoe UI" w:hAnsi="Segoe UI" w:cs="Segoe UI"/>
          <w:b/>
          <w:sz w:val="20"/>
          <w:szCs w:val="20"/>
        </w:rPr>
      </w:pPr>
    </w:p>
    <w:p w14:paraId="6DE690A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A proteção mecânica será executada em argamassa de cimento/areia grossa/areia fina; no traço ¼:2. Deverão ser observadas as declividades existentes (há vala coletora para dreno de aguas pluviais, esta solução deve ser mantida).</w:t>
      </w:r>
    </w:p>
    <w:p w14:paraId="41472936" w14:textId="77777777" w:rsidR="00E817F7" w:rsidRPr="00E637E3" w:rsidRDefault="00E817F7" w:rsidP="00E817F7">
      <w:pPr>
        <w:jc w:val="both"/>
        <w:rPr>
          <w:rFonts w:ascii="Segoe UI" w:hAnsi="Segoe UI" w:cs="Segoe UI"/>
          <w:sz w:val="20"/>
          <w:szCs w:val="20"/>
        </w:rPr>
      </w:pPr>
    </w:p>
    <w:p w14:paraId="6204C36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As superfícies de concreto a serem impermeabilizadas serão limpas, removendo-se o excesso de argamassa, partículas soltas e materiais estranhos. Os ninhos, trincas e fissuras serão obturados com grout.</w:t>
      </w:r>
    </w:p>
    <w:p w14:paraId="6BC9F906" w14:textId="77777777" w:rsidR="00E817F7" w:rsidRPr="00E637E3" w:rsidRDefault="00E817F7" w:rsidP="00E817F7">
      <w:pPr>
        <w:jc w:val="both"/>
        <w:rPr>
          <w:rFonts w:ascii="Segoe UI" w:hAnsi="Segoe UI" w:cs="Segoe UI"/>
          <w:sz w:val="20"/>
          <w:szCs w:val="20"/>
        </w:rPr>
      </w:pPr>
    </w:p>
    <w:p w14:paraId="3E633F8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4 – Para arremate de superfícies verticais devera ser previsto sulco horizontal para ancoragem da manta asfáltica, com altura mínima de 15.00cm.  </w:t>
      </w:r>
    </w:p>
    <w:p w14:paraId="00884076" w14:textId="77777777" w:rsidR="00E817F7" w:rsidRPr="00E637E3" w:rsidRDefault="00E817F7" w:rsidP="00E817F7">
      <w:pPr>
        <w:jc w:val="both"/>
        <w:rPr>
          <w:rFonts w:ascii="Segoe UI" w:hAnsi="Segoe UI" w:cs="Segoe UI"/>
          <w:sz w:val="20"/>
          <w:szCs w:val="20"/>
        </w:rPr>
      </w:pPr>
    </w:p>
    <w:p w14:paraId="061DA75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5 – Os serviços de impermeabilização serão testados pela prova de água, lamina de água com altura mínima de 5.00cm, pelo período de uma semana, e só apenas a conclusão do teste a obra será considerada recebida. </w:t>
      </w:r>
    </w:p>
    <w:p w14:paraId="3AAA72FA" w14:textId="77777777" w:rsidR="00E817F7" w:rsidRPr="00E637E3" w:rsidRDefault="00E817F7" w:rsidP="00E817F7">
      <w:pPr>
        <w:jc w:val="both"/>
        <w:rPr>
          <w:rFonts w:ascii="Segoe UI" w:hAnsi="Segoe UI" w:cs="Segoe UI"/>
          <w:sz w:val="20"/>
          <w:szCs w:val="20"/>
        </w:rPr>
      </w:pPr>
    </w:p>
    <w:p w14:paraId="3809BE24"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6 – A aceitação definitiva da obra se dará apenas depois de 01 ano da conclusão dos serviços, prazo considerado ideal para a manifestação de defeitos que não foram notados durante a prova de água.</w:t>
      </w:r>
    </w:p>
    <w:p w14:paraId="68D03315" w14:textId="77777777" w:rsidR="00E817F7" w:rsidRPr="00E637E3" w:rsidRDefault="00E817F7" w:rsidP="00E817F7">
      <w:pPr>
        <w:jc w:val="both"/>
        <w:rPr>
          <w:rFonts w:ascii="Segoe UI" w:hAnsi="Segoe UI" w:cs="Segoe UI"/>
          <w:b/>
          <w:sz w:val="20"/>
          <w:szCs w:val="20"/>
        </w:rPr>
      </w:pPr>
    </w:p>
    <w:p w14:paraId="16449BD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Os serviços de impermeabilização deverão seguir as prescrições da Norma Técnica Brasileira registrada NBR 9575.</w:t>
      </w:r>
    </w:p>
    <w:p w14:paraId="611AB668" w14:textId="77777777" w:rsidR="00E817F7" w:rsidRPr="00E637E3" w:rsidRDefault="00E817F7" w:rsidP="00E817F7">
      <w:pPr>
        <w:jc w:val="both"/>
        <w:rPr>
          <w:rFonts w:ascii="Segoe UI" w:hAnsi="Segoe UI" w:cs="Segoe UI"/>
          <w:sz w:val="20"/>
          <w:szCs w:val="20"/>
        </w:rPr>
      </w:pPr>
    </w:p>
    <w:p w14:paraId="58D49BE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8 – A proteção mecânica, executada sobre a impermeabilização com manta asfáltica, terá espessura mínima de 3.00cm, e será aditivada com emulsão adesiva.</w:t>
      </w:r>
    </w:p>
    <w:p w14:paraId="6F6EE5BB" w14:textId="77777777" w:rsidR="00E817F7" w:rsidRPr="00E637E3" w:rsidRDefault="00E817F7" w:rsidP="00E817F7">
      <w:pPr>
        <w:jc w:val="both"/>
        <w:rPr>
          <w:rFonts w:ascii="Segoe UI" w:hAnsi="Segoe UI" w:cs="Segoe UI"/>
          <w:sz w:val="20"/>
          <w:szCs w:val="20"/>
        </w:rPr>
      </w:pPr>
    </w:p>
    <w:p w14:paraId="0C7022D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lastRenderedPageBreak/>
        <w:t>9 – Os reparos na impermeabilização com manta, OBRIGATORIAMENTE, seguirá o seguinte roteiro:</w:t>
      </w:r>
    </w:p>
    <w:p w14:paraId="44F50E6F" w14:textId="77777777" w:rsidR="00E817F7" w:rsidRPr="00E637E3" w:rsidRDefault="00E817F7" w:rsidP="00E817F7">
      <w:pPr>
        <w:jc w:val="both"/>
        <w:rPr>
          <w:rFonts w:ascii="Segoe UI" w:hAnsi="Segoe UI" w:cs="Segoe UI"/>
          <w:sz w:val="20"/>
          <w:szCs w:val="20"/>
        </w:rPr>
      </w:pPr>
    </w:p>
    <w:p w14:paraId="083795FD"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Remoção de impermeabilização antiga, inclusive partes soltas e fofas da cobertura.</w:t>
      </w:r>
    </w:p>
    <w:p w14:paraId="5781C05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Tomada de trincas e fissuras com GROUT</w:t>
      </w:r>
    </w:p>
    <w:p w14:paraId="27BC6A47"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Complementação de partes em falta com GROUT</w:t>
      </w:r>
    </w:p>
    <w:p w14:paraId="0245E0C4"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Aplicação de 01 demão de solução asfáltica</w:t>
      </w:r>
    </w:p>
    <w:p w14:paraId="4DCC70CE"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Aplicação de 01 demão de Primer</w:t>
      </w:r>
    </w:p>
    <w:p w14:paraId="3710721E"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Aplicação de manta asfáltica (e=4.00mm) a quente</w:t>
      </w:r>
    </w:p>
    <w:p w14:paraId="0CF6CD3B"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Aplicação de véu de poliéster onde necessário</w:t>
      </w:r>
    </w:p>
    <w:p w14:paraId="732C0C39"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Aplicação de papel KRAFT</w:t>
      </w:r>
    </w:p>
    <w:p w14:paraId="7BDDE4F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 xml:space="preserve">Execução de proteção mecânica em argamassa cimento/areia traço </w:t>
      </w:r>
      <w:proofErr w:type="gramStart"/>
      <w:r w:rsidRPr="00E637E3">
        <w:rPr>
          <w:rFonts w:ascii="Segoe UI" w:hAnsi="Segoe UI" w:cs="Segoe UI"/>
          <w:sz w:val="20"/>
          <w:szCs w:val="20"/>
        </w:rPr>
        <w:t>½ ,</w:t>
      </w:r>
      <w:proofErr w:type="gramEnd"/>
      <w:r w:rsidRPr="00E637E3">
        <w:rPr>
          <w:rFonts w:ascii="Segoe UI" w:hAnsi="Segoe UI" w:cs="Segoe UI"/>
          <w:sz w:val="20"/>
          <w:szCs w:val="20"/>
        </w:rPr>
        <w:t xml:space="preserve"> espessura de 5.00cm.</w:t>
      </w:r>
    </w:p>
    <w:p w14:paraId="0AA58DC2" w14:textId="77777777" w:rsidR="00E817F7" w:rsidRPr="00E637E3" w:rsidRDefault="00E817F7" w:rsidP="00E817F7">
      <w:pPr>
        <w:jc w:val="both"/>
        <w:rPr>
          <w:rFonts w:ascii="Segoe UI" w:hAnsi="Segoe UI" w:cs="Segoe UI"/>
          <w:sz w:val="20"/>
          <w:szCs w:val="20"/>
        </w:rPr>
      </w:pPr>
    </w:p>
    <w:p w14:paraId="0C3BFD9B"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PINTURA GERAL EXTERNA</w:t>
      </w:r>
    </w:p>
    <w:p w14:paraId="747CEAA3" w14:textId="77777777" w:rsidR="00E817F7" w:rsidRPr="00E637E3" w:rsidRDefault="00E817F7" w:rsidP="00E817F7">
      <w:pPr>
        <w:jc w:val="both"/>
        <w:rPr>
          <w:rFonts w:ascii="Segoe UI" w:hAnsi="Segoe UI" w:cs="Segoe UI"/>
          <w:sz w:val="20"/>
          <w:szCs w:val="20"/>
        </w:rPr>
      </w:pPr>
    </w:p>
    <w:p w14:paraId="77426C6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Antes da execução dos serviços de pintura, as fachadas do edifício principal, do muro de divisa e dos anexos</w:t>
      </w:r>
      <w:proofErr w:type="gramStart"/>
      <w:r w:rsidRPr="00E637E3">
        <w:rPr>
          <w:rFonts w:ascii="Segoe UI" w:hAnsi="Segoe UI" w:cs="Segoe UI"/>
          <w:sz w:val="20"/>
          <w:szCs w:val="20"/>
        </w:rPr>
        <w:t xml:space="preserve">  </w:t>
      </w:r>
      <w:proofErr w:type="gramEnd"/>
      <w:r w:rsidRPr="00E637E3">
        <w:rPr>
          <w:rFonts w:ascii="Segoe UI" w:hAnsi="Segoe UI" w:cs="Segoe UI"/>
          <w:sz w:val="20"/>
          <w:szCs w:val="20"/>
        </w:rPr>
        <w:t>deverão receber o seguinte tratamento:</w:t>
      </w:r>
    </w:p>
    <w:p w14:paraId="4A4632CA" w14:textId="77777777" w:rsidR="00E817F7" w:rsidRPr="00E637E3" w:rsidRDefault="00E817F7" w:rsidP="00E817F7">
      <w:pPr>
        <w:jc w:val="both"/>
        <w:rPr>
          <w:rFonts w:ascii="Segoe UI" w:hAnsi="Segoe UI" w:cs="Segoe UI"/>
          <w:sz w:val="20"/>
          <w:szCs w:val="20"/>
        </w:rPr>
      </w:pPr>
    </w:p>
    <w:p w14:paraId="02175B3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Remoção de revestimento desagregado</w:t>
      </w:r>
    </w:p>
    <w:p w14:paraId="5512C257"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Estucamento de Trincas e Fissuras</w:t>
      </w:r>
    </w:p>
    <w:p w14:paraId="4BB66564"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Emassamento</w:t>
      </w:r>
    </w:p>
    <w:p w14:paraId="2F5C7962" w14:textId="77777777" w:rsidR="00E817F7" w:rsidRPr="00E637E3" w:rsidRDefault="00E817F7" w:rsidP="00E817F7">
      <w:pPr>
        <w:jc w:val="both"/>
        <w:rPr>
          <w:rFonts w:ascii="Segoe UI" w:hAnsi="Segoe UI" w:cs="Segoe UI"/>
          <w:sz w:val="20"/>
          <w:szCs w:val="20"/>
        </w:rPr>
      </w:pPr>
    </w:p>
    <w:p w14:paraId="09A96618"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À remoção do Revestimento Desagregado será executado novo revestimento, em massa, seguindo o padrão existente.</w:t>
      </w:r>
    </w:p>
    <w:p w14:paraId="42BE50C1" w14:textId="77777777" w:rsidR="00E817F7" w:rsidRPr="00E637E3" w:rsidRDefault="00E817F7" w:rsidP="00E817F7">
      <w:pPr>
        <w:jc w:val="both"/>
        <w:rPr>
          <w:rFonts w:ascii="Segoe UI" w:hAnsi="Segoe UI" w:cs="Segoe UI"/>
          <w:sz w:val="20"/>
          <w:szCs w:val="20"/>
        </w:rPr>
      </w:pPr>
    </w:p>
    <w:p w14:paraId="1A2CD22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3 – O </w:t>
      </w:r>
      <w:r w:rsidRPr="00E637E3">
        <w:rPr>
          <w:rFonts w:ascii="Segoe UI" w:hAnsi="Segoe UI" w:cs="Segoe UI"/>
          <w:i/>
          <w:sz w:val="20"/>
          <w:szCs w:val="20"/>
        </w:rPr>
        <w:t>Hidrojateamento</w:t>
      </w:r>
      <w:r w:rsidRPr="00E637E3">
        <w:rPr>
          <w:rFonts w:ascii="Segoe UI" w:hAnsi="Segoe UI" w:cs="Segoe UI"/>
          <w:sz w:val="20"/>
          <w:szCs w:val="20"/>
        </w:rPr>
        <w:t xml:space="preserve"> destina-se a remover resíduos e sujidades de revestimento em cantaria das fachadas.</w:t>
      </w:r>
    </w:p>
    <w:p w14:paraId="448629E8" w14:textId="77777777" w:rsidR="00E817F7" w:rsidRPr="00E637E3" w:rsidRDefault="00E817F7" w:rsidP="00E817F7">
      <w:pPr>
        <w:jc w:val="both"/>
        <w:rPr>
          <w:rFonts w:ascii="Segoe UI" w:hAnsi="Segoe UI" w:cs="Segoe UI"/>
          <w:sz w:val="20"/>
          <w:szCs w:val="20"/>
        </w:rPr>
      </w:pPr>
    </w:p>
    <w:p w14:paraId="6A02950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4 – O </w:t>
      </w:r>
      <w:r w:rsidRPr="00E637E3">
        <w:rPr>
          <w:rFonts w:ascii="Segoe UI" w:hAnsi="Segoe UI" w:cs="Segoe UI"/>
          <w:i/>
          <w:sz w:val="20"/>
          <w:szCs w:val="20"/>
        </w:rPr>
        <w:t xml:space="preserve">Estucamento </w:t>
      </w:r>
      <w:r w:rsidRPr="00E637E3">
        <w:rPr>
          <w:rFonts w:ascii="Segoe UI" w:hAnsi="Segoe UI" w:cs="Segoe UI"/>
          <w:sz w:val="20"/>
          <w:szCs w:val="20"/>
        </w:rPr>
        <w:t>de trincas e fissuras deverá ser feito exclusivamente com massa acrílica para vedação (tipo “vedatrinca”), de acordo com o seguinte roteiro:</w:t>
      </w:r>
    </w:p>
    <w:p w14:paraId="001C0F07" w14:textId="77777777" w:rsidR="00E817F7" w:rsidRPr="00E637E3" w:rsidRDefault="00E817F7" w:rsidP="00E817F7">
      <w:pPr>
        <w:jc w:val="both"/>
        <w:rPr>
          <w:rFonts w:ascii="Segoe UI" w:hAnsi="Segoe UI" w:cs="Segoe UI"/>
          <w:sz w:val="20"/>
          <w:szCs w:val="20"/>
        </w:rPr>
      </w:pPr>
    </w:p>
    <w:p w14:paraId="4F793F1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Alargamento da trinca e fissura</w:t>
      </w:r>
    </w:p>
    <w:p w14:paraId="7975E3AA"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Estucamento com massa acrílica de vedação</w:t>
      </w:r>
    </w:p>
    <w:p w14:paraId="3AABF39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Aguardo da cura da massa acrílica (cerca de 48 horas)</w:t>
      </w:r>
    </w:p>
    <w:p w14:paraId="71AC7AA9"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Emassamento (com massa acrílica) e lixamento, apenas da superfície estucada.</w:t>
      </w:r>
    </w:p>
    <w:p w14:paraId="00EA95F1" w14:textId="77777777" w:rsidR="00E817F7" w:rsidRPr="00E637E3" w:rsidRDefault="00E817F7" w:rsidP="00E817F7">
      <w:pPr>
        <w:jc w:val="both"/>
        <w:rPr>
          <w:rFonts w:ascii="Segoe UI" w:hAnsi="Segoe UI" w:cs="Segoe UI"/>
          <w:sz w:val="20"/>
          <w:szCs w:val="20"/>
        </w:rPr>
      </w:pPr>
    </w:p>
    <w:p w14:paraId="4286EB6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05 - Pintura externa com tinta a base acrílica, 02 demãos </w:t>
      </w:r>
      <w:r w:rsidRPr="00E637E3">
        <w:rPr>
          <w:rFonts w:ascii="Segoe UI" w:hAnsi="Segoe UI" w:cs="Segoe UI"/>
          <w:sz w:val="20"/>
          <w:szCs w:val="20"/>
        </w:rPr>
        <w:cr/>
        <w:t xml:space="preserve"> </w:t>
      </w:r>
    </w:p>
    <w:p w14:paraId="4D02D399"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m²</w:t>
      </w:r>
    </w:p>
    <w:p w14:paraId="007C6476"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áreas reais. Vãos superiores a 4.00m² serão descontados.</w:t>
      </w:r>
    </w:p>
    <w:p w14:paraId="3F26A81B" w14:textId="77777777" w:rsidR="00E817F7" w:rsidRPr="00E637E3" w:rsidRDefault="00E817F7" w:rsidP="00E817F7">
      <w:pPr>
        <w:jc w:val="both"/>
        <w:rPr>
          <w:rFonts w:ascii="Segoe UI" w:hAnsi="Segoe UI" w:cs="Segoe UI"/>
          <w:sz w:val="20"/>
          <w:szCs w:val="20"/>
        </w:rPr>
      </w:pPr>
    </w:p>
    <w:p w14:paraId="490BF83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06 – A pintura de superfície de madeira seguirá, obrigatoriamente, o seguinte roteiro:</w:t>
      </w:r>
    </w:p>
    <w:p w14:paraId="6B3E2434" w14:textId="77777777" w:rsidR="00E817F7" w:rsidRPr="00E637E3" w:rsidRDefault="00E817F7" w:rsidP="00E817F7">
      <w:pPr>
        <w:ind w:left="360"/>
        <w:jc w:val="both"/>
        <w:rPr>
          <w:rFonts w:ascii="Segoe UI" w:hAnsi="Segoe UI" w:cs="Segoe UI"/>
          <w:sz w:val="20"/>
          <w:szCs w:val="20"/>
        </w:rPr>
      </w:pPr>
    </w:p>
    <w:p w14:paraId="49FFD102"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Aplicação de massa (estucamento de trincas) e lixamento.</w:t>
      </w:r>
    </w:p>
    <w:p w14:paraId="760205C7"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Lubrificação de partes móveis</w:t>
      </w:r>
    </w:p>
    <w:p w14:paraId="46A48B25"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 xml:space="preserve">Pintura com 02 demãos tinta a base esmalte </w:t>
      </w:r>
    </w:p>
    <w:p w14:paraId="317ADAFE" w14:textId="77777777" w:rsidR="00E817F7" w:rsidRPr="00E637E3" w:rsidRDefault="00E817F7" w:rsidP="00E817F7">
      <w:pPr>
        <w:jc w:val="both"/>
        <w:rPr>
          <w:rFonts w:ascii="Segoe UI" w:hAnsi="Segoe UI" w:cs="Segoe UI"/>
          <w:sz w:val="20"/>
          <w:szCs w:val="20"/>
        </w:rPr>
      </w:pPr>
    </w:p>
    <w:p w14:paraId="512FFFD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07 - Pintura com tinta a base esmalte, 02 demãos, para esquadrias de madeira. A pintura inclui batentes e guarnições. A cor será definida pela Direção – CLR de Santo André</w:t>
      </w:r>
    </w:p>
    <w:p w14:paraId="3977A6F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lastRenderedPageBreak/>
        <w:t xml:space="preserve"> </w:t>
      </w:r>
    </w:p>
    <w:p w14:paraId="3E4D17DD"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m²</w:t>
      </w:r>
    </w:p>
    <w:p w14:paraId="2E9953BA"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áreas reais</w:t>
      </w:r>
    </w:p>
    <w:p w14:paraId="4B2DC343" w14:textId="77777777" w:rsidR="00E817F7" w:rsidRPr="00E637E3" w:rsidRDefault="00E817F7" w:rsidP="00E817F7">
      <w:pPr>
        <w:jc w:val="both"/>
        <w:rPr>
          <w:rFonts w:ascii="Segoe UI" w:hAnsi="Segoe UI" w:cs="Segoe UI"/>
          <w:sz w:val="20"/>
          <w:szCs w:val="20"/>
        </w:rPr>
      </w:pPr>
    </w:p>
    <w:p w14:paraId="35A8C02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09 – A pintura das paredes internas seguirá obrigatoriamente o seguinte roteiro:</w:t>
      </w:r>
    </w:p>
    <w:p w14:paraId="25DF5CD9" w14:textId="77777777" w:rsidR="00E817F7" w:rsidRPr="00E637E3" w:rsidRDefault="00E817F7" w:rsidP="00E817F7">
      <w:pPr>
        <w:jc w:val="both"/>
        <w:rPr>
          <w:rFonts w:ascii="Segoe UI" w:hAnsi="Segoe UI" w:cs="Segoe UI"/>
          <w:sz w:val="20"/>
          <w:szCs w:val="20"/>
        </w:rPr>
      </w:pPr>
    </w:p>
    <w:p w14:paraId="04F9C6C7"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Remoção de pintura antiga com produtos químicos</w:t>
      </w:r>
    </w:p>
    <w:p w14:paraId="7D4B80E1"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Aplicação de massa para tinta a base látex acrílico, com posterior lixamento</w:t>
      </w:r>
    </w:p>
    <w:p w14:paraId="549C279B"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Aplicação de uma demão de fundo homogenizador</w:t>
      </w:r>
    </w:p>
    <w:p w14:paraId="05A8467F"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Aplicação de duas demãos de tinta a base látex acrílico (a cor será definida pela Direção – CLR de Santo André)</w:t>
      </w:r>
    </w:p>
    <w:p w14:paraId="23A519CE"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Aplicação de duas demãos de tinta a base epóxi (exclusivo para paredes de áreas técnicas). Preferencialmente branco.</w:t>
      </w:r>
    </w:p>
    <w:p w14:paraId="0FDBB8FF" w14:textId="77777777" w:rsidR="00E817F7" w:rsidRPr="00E637E3" w:rsidRDefault="00E817F7" w:rsidP="00E817F7">
      <w:pPr>
        <w:jc w:val="both"/>
        <w:rPr>
          <w:rFonts w:ascii="Segoe UI" w:hAnsi="Segoe UI" w:cs="Segoe UI"/>
          <w:sz w:val="20"/>
          <w:szCs w:val="20"/>
        </w:rPr>
      </w:pPr>
    </w:p>
    <w:p w14:paraId="7B54DB36"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10 – </w:t>
      </w:r>
      <w:proofErr w:type="gramStart"/>
      <w:r w:rsidRPr="00E637E3">
        <w:rPr>
          <w:rFonts w:ascii="Segoe UI" w:hAnsi="Segoe UI" w:cs="Segoe UI"/>
          <w:sz w:val="20"/>
          <w:szCs w:val="20"/>
        </w:rPr>
        <w:t>Os serviço</w:t>
      </w:r>
      <w:proofErr w:type="gramEnd"/>
      <w:r w:rsidRPr="00E637E3">
        <w:rPr>
          <w:rFonts w:ascii="Segoe UI" w:hAnsi="Segoe UI" w:cs="Segoe UI"/>
          <w:sz w:val="20"/>
          <w:szCs w:val="20"/>
        </w:rPr>
        <w:t xml:space="preserve"> incluem o fornecimento de todos os materiais, ferramentas e equipamentos necessários à execução dos serviços.</w:t>
      </w:r>
    </w:p>
    <w:p w14:paraId="016A98E3" w14:textId="77777777" w:rsidR="00E817F7" w:rsidRPr="00E637E3" w:rsidRDefault="00E817F7" w:rsidP="00E817F7">
      <w:pPr>
        <w:jc w:val="both"/>
        <w:rPr>
          <w:rFonts w:ascii="Segoe UI" w:hAnsi="Segoe UI" w:cs="Segoe UI"/>
          <w:sz w:val="20"/>
          <w:szCs w:val="20"/>
        </w:rPr>
      </w:pPr>
    </w:p>
    <w:p w14:paraId="7177F016"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11 – Os forros serão pintados com tinta a base PVA acrílico, de acordo com o seguinte roteiro:</w:t>
      </w:r>
    </w:p>
    <w:p w14:paraId="214281F8" w14:textId="77777777" w:rsidR="00E817F7" w:rsidRPr="00E637E3" w:rsidRDefault="00E817F7" w:rsidP="00E817F7">
      <w:pPr>
        <w:jc w:val="both"/>
        <w:rPr>
          <w:rFonts w:ascii="Segoe UI" w:hAnsi="Segoe UI" w:cs="Segoe UI"/>
          <w:sz w:val="20"/>
          <w:szCs w:val="20"/>
        </w:rPr>
      </w:pPr>
    </w:p>
    <w:p w14:paraId="0F80BD6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Remoção de pintura antiga com produtos químicos</w:t>
      </w:r>
    </w:p>
    <w:p w14:paraId="58EF7FC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Aplicação de massa corrida a base PVA, com posterior lixamento</w:t>
      </w:r>
    </w:p>
    <w:p w14:paraId="77068B59"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Aplicação de uma demão de fundo homogenizador</w:t>
      </w:r>
    </w:p>
    <w:p w14:paraId="511CD828" w14:textId="77777777" w:rsidR="00E817F7" w:rsidRPr="00E637E3" w:rsidRDefault="00E817F7" w:rsidP="00E817F7">
      <w:pPr>
        <w:numPr>
          <w:ilvl w:val="0"/>
          <w:numId w:val="25"/>
        </w:numPr>
        <w:jc w:val="both"/>
        <w:rPr>
          <w:rFonts w:ascii="Segoe UI" w:hAnsi="Segoe UI" w:cs="Segoe UI"/>
          <w:i/>
          <w:iCs/>
          <w:sz w:val="20"/>
          <w:szCs w:val="20"/>
        </w:rPr>
      </w:pPr>
      <w:r w:rsidRPr="00E637E3">
        <w:rPr>
          <w:rFonts w:ascii="Segoe UI" w:hAnsi="Segoe UI" w:cs="Segoe UI"/>
          <w:sz w:val="20"/>
          <w:szCs w:val="20"/>
        </w:rPr>
        <w:t xml:space="preserve">Aplicação de duas demãos de tinta a base PVA acrílica, na cor </w:t>
      </w:r>
      <w:r w:rsidRPr="00E637E3">
        <w:rPr>
          <w:rFonts w:ascii="Segoe UI" w:hAnsi="Segoe UI" w:cs="Segoe UI"/>
          <w:i/>
          <w:iCs/>
          <w:sz w:val="20"/>
          <w:szCs w:val="20"/>
        </w:rPr>
        <w:t>branco neve</w:t>
      </w:r>
    </w:p>
    <w:p w14:paraId="5A9D5610" w14:textId="77777777" w:rsidR="00E817F7" w:rsidRPr="00E637E3" w:rsidRDefault="00E817F7" w:rsidP="00E817F7">
      <w:pPr>
        <w:jc w:val="both"/>
        <w:rPr>
          <w:rFonts w:ascii="Segoe UI" w:hAnsi="Segoe UI" w:cs="Segoe UI"/>
          <w:sz w:val="20"/>
          <w:szCs w:val="20"/>
        </w:rPr>
      </w:pPr>
    </w:p>
    <w:p w14:paraId="60FB945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12 – Todos os serviços de pintura serão realizados com portas e janelas abertos.</w:t>
      </w:r>
    </w:p>
    <w:p w14:paraId="2E773A28" w14:textId="77777777" w:rsidR="00E817F7" w:rsidRPr="00E637E3" w:rsidRDefault="00E817F7" w:rsidP="00E817F7">
      <w:pPr>
        <w:jc w:val="both"/>
        <w:rPr>
          <w:rFonts w:ascii="Segoe UI" w:hAnsi="Segoe UI" w:cs="Segoe UI"/>
          <w:sz w:val="20"/>
          <w:szCs w:val="20"/>
        </w:rPr>
      </w:pPr>
    </w:p>
    <w:p w14:paraId="2EFED4D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13 – o intervalo entre uma demão e outra será de no mínimo </w:t>
      </w:r>
      <w:proofErr w:type="gramStart"/>
      <w:r w:rsidRPr="00E637E3">
        <w:rPr>
          <w:rFonts w:ascii="Segoe UI" w:hAnsi="Segoe UI" w:cs="Segoe UI"/>
          <w:sz w:val="20"/>
          <w:szCs w:val="20"/>
        </w:rPr>
        <w:t>6</w:t>
      </w:r>
      <w:proofErr w:type="gramEnd"/>
      <w:r w:rsidRPr="00E637E3">
        <w:rPr>
          <w:rFonts w:ascii="Segoe UI" w:hAnsi="Segoe UI" w:cs="Segoe UI"/>
          <w:sz w:val="20"/>
          <w:szCs w:val="20"/>
        </w:rPr>
        <w:t xml:space="preserve"> (seis) horas.</w:t>
      </w:r>
    </w:p>
    <w:p w14:paraId="0139154E" w14:textId="77777777" w:rsidR="00E817F7" w:rsidRPr="00E637E3" w:rsidRDefault="00E817F7" w:rsidP="00E817F7">
      <w:pPr>
        <w:jc w:val="both"/>
        <w:rPr>
          <w:rFonts w:ascii="Segoe UI" w:hAnsi="Segoe UI" w:cs="Segoe UI"/>
          <w:sz w:val="20"/>
          <w:szCs w:val="20"/>
        </w:rPr>
      </w:pPr>
    </w:p>
    <w:p w14:paraId="05F2FDD9"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14 – Devem ser evitados salpicos em pisos e caixilhos.</w:t>
      </w:r>
    </w:p>
    <w:p w14:paraId="56011D43" w14:textId="77777777" w:rsidR="00E817F7" w:rsidRPr="00E637E3" w:rsidRDefault="00E817F7" w:rsidP="00E817F7">
      <w:pPr>
        <w:jc w:val="both"/>
        <w:rPr>
          <w:rFonts w:ascii="Segoe UI" w:hAnsi="Segoe UI" w:cs="Segoe UI"/>
          <w:sz w:val="20"/>
          <w:szCs w:val="20"/>
        </w:rPr>
      </w:pPr>
    </w:p>
    <w:p w14:paraId="03CC77DB" w14:textId="77777777" w:rsidR="00E817F7" w:rsidRPr="00E637E3" w:rsidRDefault="00E817F7" w:rsidP="00E817F7">
      <w:pPr>
        <w:jc w:val="both"/>
        <w:rPr>
          <w:rFonts w:ascii="Segoe UI" w:hAnsi="Segoe UI" w:cs="Segoe UI"/>
          <w:b/>
          <w:bCs/>
          <w:sz w:val="20"/>
          <w:szCs w:val="20"/>
        </w:rPr>
      </w:pPr>
      <w:r w:rsidRPr="00E637E3">
        <w:rPr>
          <w:rFonts w:ascii="Segoe UI" w:hAnsi="Segoe UI" w:cs="Segoe UI"/>
          <w:b/>
          <w:bCs/>
          <w:sz w:val="20"/>
          <w:szCs w:val="20"/>
        </w:rPr>
        <w:t>PINTURA GERAL INTERNA</w:t>
      </w:r>
    </w:p>
    <w:p w14:paraId="561EBEFC" w14:textId="77777777" w:rsidR="00E817F7" w:rsidRPr="00E637E3" w:rsidRDefault="00E817F7" w:rsidP="00E817F7">
      <w:pPr>
        <w:jc w:val="both"/>
        <w:rPr>
          <w:rFonts w:ascii="Segoe UI" w:hAnsi="Segoe UI" w:cs="Segoe UI"/>
          <w:sz w:val="20"/>
          <w:szCs w:val="20"/>
        </w:rPr>
      </w:pPr>
    </w:p>
    <w:p w14:paraId="7491ACC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A pintura geral interna deverá seguir o seguinte roteiro:</w:t>
      </w:r>
    </w:p>
    <w:p w14:paraId="139D2E79" w14:textId="77777777" w:rsidR="00E817F7" w:rsidRPr="00E637E3" w:rsidRDefault="00E817F7" w:rsidP="00E817F7">
      <w:pPr>
        <w:jc w:val="both"/>
        <w:rPr>
          <w:rFonts w:ascii="Segoe UI" w:hAnsi="Segoe UI" w:cs="Segoe UI"/>
          <w:sz w:val="20"/>
          <w:szCs w:val="20"/>
        </w:rPr>
      </w:pPr>
    </w:p>
    <w:p w14:paraId="100CA104"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Remoção de partes soltas e fofas do revestimento em massa. Estas partes atingem 80.00m²</w:t>
      </w:r>
    </w:p>
    <w:p w14:paraId="4F89CDC0"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Recomposição destas partes do revestimento em massa, seguindo o padrão original</w:t>
      </w:r>
    </w:p>
    <w:p w14:paraId="74A71A89"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Reparo de trincas com tela de poliéster, com emassamento</w:t>
      </w:r>
    </w:p>
    <w:p w14:paraId="49B1E72A"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Remoção de pintura antiga com produtos químicos</w:t>
      </w:r>
    </w:p>
    <w:p w14:paraId="48FE1797"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Aplicação de duas demãos de tinta base acrílica (cor definida pela Direção CLR Santo André)</w:t>
      </w:r>
    </w:p>
    <w:p w14:paraId="56DBD3D2"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Aplicação de duas demãos de tinta a base epóxi (exclusivo para áreas técnicas).</w:t>
      </w:r>
    </w:p>
    <w:p w14:paraId="4A5A0292"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 xml:space="preserve">Aplicação de duas demãos de tinta a base esmalte para superfícies metálicas e de madeira  </w:t>
      </w:r>
    </w:p>
    <w:p w14:paraId="7A21685D" w14:textId="77777777" w:rsidR="00E817F7" w:rsidRPr="00E637E3" w:rsidRDefault="00E817F7" w:rsidP="00E817F7">
      <w:pPr>
        <w:jc w:val="both"/>
        <w:rPr>
          <w:rFonts w:ascii="Segoe UI" w:hAnsi="Segoe UI" w:cs="Segoe UI"/>
          <w:sz w:val="20"/>
          <w:szCs w:val="20"/>
        </w:rPr>
      </w:pPr>
    </w:p>
    <w:p w14:paraId="6EADA30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Pintura externa com tinta a base acrílica, 02 demãos (cor definida pela Direção – CLR Santo André). O serviço inclui reparos em trincas com tela 50mm e lixamento da superfície onde foram aplicadas as telas.</w:t>
      </w:r>
      <w:r w:rsidRPr="00E637E3">
        <w:rPr>
          <w:rFonts w:ascii="Segoe UI" w:hAnsi="Segoe UI" w:cs="Segoe UI"/>
          <w:sz w:val="20"/>
          <w:szCs w:val="20"/>
        </w:rPr>
        <w:cr/>
        <w:t xml:space="preserve"> </w:t>
      </w:r>
    </w:p>
    <w:p w14:paraId="16535ADF"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m²</w:t>
      </w:r>
    </w:p>
    <w:p w14:paraId="16D1DA15"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lastRenderedPageBreak/>
        <w:t>Critério de medição: áreas reais. Vãos superiores a 4.00m² serão descontados.</w:t>
      </w:r>
      <w:r w:rsidRPr="00E637E3">
        <w:rPr>
          <w:rFonts w:ascii="Segoe UI" w:hAnsi="Segoe UI" w:cs="Segoe UI"/>
          <w:sz w:val="20"/>
          <w:szCs w:val="20"/>
        </w:rPr>
        <w:cr/>
      </w:r>
    </w:p>
    <w:p w14:paraId="0BA80C88"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Pintura com tinta a base esmalte, 02 demãos, para esquadrias metálicas e de madeira, A pintura inclui batentes e guarnições. A cor será definida pela Direção – CLR de Santo André</w:t>
      </w:r>
    </w:p>
    <w:p w14:paraId="48F57A06"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 </w:t>
      </w:r>
    </w:p>
    <w:p w14:paraId="0C571000"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m²</w:t>
      </w:r>
    </w:p>
    <w:p w14:paraId="030D7EF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áreas reais</w:t>
      </w:r>
      <w:r w:rsidRPr="00E637E3">
        <w:rPr>
          <w:rFonts w:ascii="Segoe UI" w:hAnsi="Segoe UI" w:cs="Segoe UI"/>
          <w:sz w:val="20"/>
          <w:szCs w:val="20"/>
        </w:rPr>
        <w:cr/>
      </w:r>
    </w:p>
    <w:p w14:paraId="37CD38C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4 – A aplicação da pintura será executada apenas após a cura adequada do substrato.</w:t>
      </w:r>
    </w:p>
    <w:p w14:paraId="57070839" w14:textId="77777777" w:rsidR="00E817F7" w:rsidRPr="00E637E3" w:rsidRDefault="00E817F7" w:rsidP="00E817F7">
      <w:pPr>
        <w:jc w:val="both"/>
        <w:rPr>
          <w:rFonts w:ascii="Segoe UI" w:hAnsi="Segoe UI" w:cs="Segoe UI"/>
          <w:sz w:val="20"/>
          <w:szCs w:val="20"/>
        </w:rPr>
      </w:pPr>
    </w:p>
    <w:p w14:paraId="43D367D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5 – o intervalo entre uma demão e outra será de no mínimo </w:t>
      </w:r>
      <w:proofErr w:type="gramStart"/>
      <w:r w:rsidRPr="00E637E3">
        <w:rPr>
          <w:rFonts w:ascii="Segoe UI" w:hAnsi="Segoe UI" w:cs="Segoe UI"/>
          <w:sz w:val="20"/>
          <w:szCs w:val="20"/>
        </w:rPr>
        <w:t>6</w:t>
      </w:r>
      <w:proofErr w:type="gramEnd"/>
      <w:r w:rsidRPr="00E637E3">
        <w:rPr>
          <w:rFonts w:ascii="Segoe UI" w:hAnsi="Segoe UI" w:cs="Segoe UI"/>
          <w:sz w:val="20"/>
          <w:szCs w:val="20"/>
        </w:rPr>
        <w:t xml:space="preserve"> (seis) horas.</w:t>
      </w:r>
    </w:p>
    <w:p w14:paraId="2042B975" w14:textId="77777777" w:rsidR="00E817F7" w:rsidRPr="00E637E3" w:rsidRDefault="00E817F7" w:rsidP="00E817F7">
      <w:pPr>
        <w:jc w:val="both"/>
        <w:rPr>
          <w:rFonts w:ascii="Segoe UI" w:hAnsi="Segoe UI" w:cs="Segoe UI"/>
          <w:sz w:val="20"/>
          <w:szCs w:val="20"/>
        </w:rPr>
      </w:pPr>
    </w:p>
    <w:p w14:paraId="3AD192F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6 – Devem ser evitados salpicos em pisos e caixilhos.</w:t>
      </w:r>
    </w:p>
    <w:p w14:paraId="15012425" w14:textId="77777777" w:rsidR="00E817F7" w:rsidRPr="00E637E3" w:rsidRDefault="00E817F7" w:rsidP="00E817F7">
      <w:pPr>
        <w:jc w:val="both"/>
        <w:rPr>
          <w:rFonts w:ascii="Segoe UI" w:hAnsi="Segoe UI" w:cs="Segoe UI"/>
          <w:sz w:val="20"/>
          <w:szCs w:val="20"/>
        </w:rPr>
      </w:pPr>
    </w:p>
    <w:p w14:paraId="67D45B4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7 – Os serviços incluem o preparo das superfícies: emassamento (inclusive com massa corrida adequada à pintura com tinta a base epóxi, para as áreas técnicas), lixamento e remoção de pó antes do inicio dos serviços de pintura. Os forros de DRY WALL receberão o mesmo tratamento antes de sua pintura. </w:t>
      </w:r>
    </w:p>
    <w:p w14:paraId="58BFC48F" w14:textId="77777777" w:rsidR="00E817F7" w:rsidRPr="00E637E3" w:rsidRDefault="00E817F7" w:rsidP="00E817F7">
      <w:pPr>
        <w:jc w:val="both"/>
        <w:rPr>
          <w:rFonts w:ascii="Segoe UI" w:hAnsi="Segoe UI" w:cs="Segoe UI"/>
          <w:sz w:val="20"/>
          <w:szCs w:val="20"/>
        </w:rPr>
      </w:pPr>
    </w:p>
    <w:p w14:paraId="4FE47A24"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REVESTIMENTOS</w:t>
      </w:r>
    </w:p>
    <w:p w14:paraId="0B2E88E7" w14:textId="77777777" w:rsidR="00E817F7" w:rsidRPr="00E637E3" w:rsidRDefault="00E817F7" w:rsidP="00E817F7">
      <w:pPr>
        <w:jc w:val="both"/>
        <w:rPr>
          <w:rFonts w:ascii="Segoe UI" w:hAnsi="Segoe UI" w:cs="Segoe UI"/>
          <w:sz w:val="20"/>
          <w:szCs w:val="20"/>
        </w:rPr>
      </w:pPr>
    </w:p>
    <w:p w14:paraId="1346C6E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O revestimento de argamassa será constituído por duas camadas, superpostas, contínuas e uniformes: o emboço, aplicado sobre a superfície a revestir; e o reboco; aplicado sobre o emboço. O emboço será aplicado sobre uma camada chamada de chapisco, a fim de melhorar a aderência do emboço.</w:t>
      </w:r>
    </w:p>
    <w:p w14:paraId="1D489216" w14:textId="77777777" w:rsidR="00E817F7" w:rsidRPr="00E637E3" w:rsidRDefault="00E817F7" w:rsidP="00E817F7">
      <w:pPr>
        <w:jc w:val="both"/>
        <w:rPr>
          <w:rFonts w:ascii="Segoe UI" w:hAnsi="Segoe UI" w:cs="Segoe UI"/>
          <w:sz w:val="20"/>
          <w:szCs w:val="20"/>
        </w:rPr>
      </w:pPr>
    </w:p>
    <w:p w14:paraId="0419227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Antes da execução do chapisco, as superfícies deverão ser limpas com vassoura e umedecidas.</w:t>
      </w:r>
    </w:p>
    <w:p w14:paraId="534D2712" w14:textId="77777777" w:rsidR="00E817F7" w:rsidRPr="00E637E3" w:rsidRDefault="00E817F7" w:rsidP="00E817F7">
      <w:pPr>
        <w:jc w:val="both"/>
        <w:rPr>
          <w:rFonts w:ascii="Segoe UI" w:hAnsi="Segoe UI" w:cs="Segoe UI"/>
          <w:sz w:val="20"/>
          <w:szCs w:val="20"/>
        </w:rPr>
      </w:pPr>
    </w:p>
    <w:p w14:paraId="51E0BB9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O chapisco será executado com uma argamassa cimento/areia grossa no traço 1/3.</w:t>
      </w:r>
    </w:p>
    <w:p w14:paraId="3588CEAB" w14:textId="77777777" w:rsidR="00E817F7" w:rsidRPr="00E637E3" w:rsidRDefault="00E817F7" w:rsidP="00E817F7">
      <w:pPr>
        <w:jc w:val="both"/>
        <w:rPr>
          <w:rFonts w:ascii="Segoe UI" w:hAnsi="Segoe UI" w:cs="Segoe UI"/>
          <w:sz w:val="20"/>
          <w:szCs w:val="20"/>
        </w:rPr>
      </w:pPr>
    </w:p>
    <w:p w14:paraId="5C6D4EE9"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4 – O emboço será executado em argamassa pré-fabricada, e só terá inicio após a pega do chapisco.</w:t>
      </w:r>
    </w:p>
    <w:p w14:paraId="687923D9" w14:textId="77777777" w:rsidR="00E817F7" w:rsidRPr="00E637E3" w:rsidRDefault="00E817F7" w:rsidP="00E817F7">
      <w:pPr>
        <w:jc w:val="both"/>
        <w:rPr>
          <w:rFonts w:ascii="Segoe UI" w:hAnsi="Segoe UI" w:cs="Segoe UI"/>
          <w:sz w:val="20"/>
          <w:szCs w:val="20"/>
        </w:rPr>
      </w:pPr>
    </w:p>
    <w:p w14:paraId="0A61288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5 – O emboço de cada pano de parede será iniciado DEPOIS de embutidas todas as redes de abastecimento.</w:t>
      </w:r>
    </w:p>
    <w:p w14:paraId="4C5D9891" w14:textId="77777777" w:rsidR="00E817F7" w:rsidRPr="00E637E3" w:rsidRDefault="00E817F7" w:rsidP="00E817F7">
      <w:pPr>
        <w:jc w:val="both"/>
        <w:rPr>
          <w:rFonts w:ascii="Segoe UI" w:hAnsi="Segoe UI" w:cs="Segoe UI"/>
          <w:sz w:val="20"/>
          <w:szCs w:val="20"/>
        </w:rPr>
      </w:pPr>
    </w:p>
    <w:p w14:paraId="3DB2C95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6 – Antes da aplicação do emboço, as superfícies deverão ser umedecidas.</w:t>
      </w:r>
    </w:p>
    <w:p w14:paraId="0EE3FB0F" w14:textId="77777777" w:rsidR="00E817F7" w:rsidRPr="00E637E3" w:rsidRDefault="00E817F7" w:rsidP="00E817F7">
      <w:pPr>
        <w:jc w:val="both"/>
        <w:rPr>
          <w:rFonts w:ascii="Segoe UI" w:hAnsi="Segoe UI" w:cs="Segoe UI"/>
          <w:sz w:val="20"/>
          <w:szCs w:val="20"/>
        </w:rPr>
      </w:pPr>
    </w:p>
    <w:p w14:paraId="5B23351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Todas as superfícies emboçadas e rebocadas serão sarrafeadas e desempenadas a feltro.</w:t>
      </w:r>
    </w:p>
    <w:p w14:paraId="70B931A9" w14:textId="77777777" w:rsidR="00E817F7" w:rsidRPr="00E637E3" w:rsidRDefault="00E817F7" w:rsidP="00E817F7">
      <w:pPr>
        <w:jc w:val="both"/>
        <w:rPr>
          <w:rFonts w:ascii="Segoe UI" w:hAnsi="Segoe UI" w:cs="Segoe UI"/>
          <w:sz w:val="20"/>
          <w:szCs w:val="20"/>
        </w:rPr>
      </w:pPr>
    </w:p>
    <w:p w14:paraId="0BB30CF8"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8 – A espessura máxima do reboco será de </w:t>
      </w:r>
      <w:smartTag w:uri="urn:schemas-microsoft-com:office:smarttags" w:element="metricconverter">
        <w:smartTagPr>
          <w:attr w:name="ProductID" w:val="15 mm"/>
        </w:smartTagPr>
        <w:r w:rsidRPr="00E637E3">
          <w:rPr>
            <w:rFonts w:ascii="Segoe UI" w:hAnsi="Segoe UI" w:cs="Segoe UI"/>
            <w:sz w:val="20"/>
            <w:szCs w:val="20"/>
          </w:rPr>
          <w:t>15 mm</w:t>
        </w:r>
      </w:smartTag>
      <w:r w:rsidRPr="00E637E3">
        <w:rPr>
          <w:rFonts w:ascii="Segoe UI" w:hAnsi="Segoe UI" w:cs="Segoe UI"/>
          <w:sz w:val="20"/>
          <w:szCs w:val="20"/>
        </w:rPr>
        <w:t>.</w:t>
      </w:r>
    </w:p>
    <w:p w14:paraId="6F054136" w14:textId="77777777" w:rsidR="00E817F7" w:rsidRPr="00E637E3" w:rsidRDefault="00E817F7" w:rsidP="00E817F7">
      <w:pPr>
        <w:jc w:val="both"/>
        <w:rPr>
          <w:rFonts w:ascii="Segoe UI" w:hAnsi="Segoe UI" w:cs="Segoe UI"/>
          <w:sz w:val="20"/>
          <w:szCs w:val="20"/>
        </w:rPr>
      </w:pPr>
    </w:p>
    <w:p w14:paraId="37A39A8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9 – Antes da execução do reboco, o emboço deverá estar limpo, sem poeira e com impurezas visíveis removidas.</w:t>
      </w:r>
    </w:p>
    <w:p w14:paraId="1A6BBB5B" w14:textId="77777777" w:rsidR="00E817F7" w:rsidRPr="00E637E3" w:rsidRDefault="00E817F7" w:rsidP="00E817F7">
      <w:pPr>
        <w:jc w:val="both"/>
        <w:rPr>
          <w:rFonts w:ascii="Segoe UI" w:hAnsi="Segoe UI" w:cs="Segoe UI"/>
          <w:sz w:val="20"/>
          <w:szCs w:val="20"/>
        </w:rPr>
      </w:pPr>
    </w:p>
    <w:p w14:paraId="31FF602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10 – As eflorescências do emboço devem ser removidas com escova de aço</w:t>
      </w:r>
    </w:p>
    <w:p w14:paraId="2D17DC88" w14:textId="77777777" w:rsidR="00E817F7" w:rsidRPr="00E637E3" w:rsidRDefault="00E817F7" w:rsidP="00E817F7">
      <w:pPr>
        <w:jc w:val="both"/>
        <w:rPr>
          <w:rFonts w:ascii="Segoe UI" w:hAnsi="Segoe UI" w:cs="Segoe UI"/>
          <w:sz w:val="20"/>
          <w:szCs w:val="20"/>
        </w:rPr>
      </w:pPr>
    </w:p>
    <w:p w14:paraId="077421A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11 – O reboco só será executado após a colocação de marcos, contra-marcos, peitoris; e antes da colocação de rodapés e alizares.</w:t>
      </w:r>
    </w:p>
    <w:p w14:paraId="0D3AD743" w14:textId="77777777" w:rsidR="00E817F7" w:rsidRPr="00E637E3" w:rsidRDefault="00E817F7" w:rsidP="00E817F7">
      <w:pPr>
        <w:jc w:val="both"/>
        <w:rPr>
          <w:rFonts w:ascii="Segoe UI" w:hAnsi="Segoe UI" w:cs="Segoe UI"/>
          <w:sz w:val="20"/>
          <w:szCs w:val="20"/>
        </w:rPr>
      </w:pPr>
    </w:p>
    <w:p w14:paraId="2560DA8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12 – o reboco terá espessura máxima de </w:t>
      </w:r>
      <w:proofErr w:type="gramStart"/>
      <w:smartTag w:uri="urn:schemas-microsoft-com:office:smarttags" w:element="metricconverter">
        <w:smartTagPr>
          <w:attr w:name="ProductID" w:val="5 mm"/>
        </w:smartTagPr>
        <w:r w:rsidRPr="00E637E3">
          <w:rPr>
            <w:rFonts w:ascii="Segoe UI" w:hAnsi="Segoe UI" w:cs="Segoe UI"/>
            <w:sz w:val="20"/>
            <w:szCs w:val="20"/>
          </w:rPr>
          <w:t>5</w:t>
        </w:r>
        <w:proofErr w:type="gramEnd"/>
        <w:r w:rsidRPr="00E637E3">
          <w:rPr>
            <w:rFonts w:ascii="Segoe UI" w:hAnsi="Segoe UI" w:cs="Segoe UI"/>
            <w:sz w:val="20"/>
            <w:szCs w:val="20"/>
          </w:rPr>
          <w:t xml:space="preserve"> mm</w:t>
        </w:r>
      </w:smartTag>
      <w:r w:rsidRPr="00E637E3">
        <w:rPr>
          <w:rFonts w:ascii="Segoe UI" w:hAnsi="Segoe UI" w:cs="Segoe UI"/>
          <w:sz w:val="20"/>
          <w:szCs w:val="20"/>
        </w:rPr>
        <w:t>, e será executado com argamassa pré-fabricada.</w:t>
      </w:r>
    </w:p>
    <w:p w14:paraId="0FACB8A0" w14:textId="77777777" w:rsidR="00E817F7" w:rsidRPr="00E637E3" w:rsidRDefault="00E817F7" w:rsidP="00E817F7">
      <w:pPr>
        <w:jc w:val="both"/>
        <w:rPr>
          <w:rFonts w:ascii="Segoe UI" w:hAnsi="Segoe UI" w:cs="Segoe UI"/>
          <w:sz w:val="20"/>
          <w:szCs w:val="20"/>
        </w:rPr>
      </w:pPr>
    </w:p>
    <w:p w14:paraId="70339974"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13 – Todas as superfícies a receberem pintura a base epóxi deverão ser preparadas, preferencialmente executando-se o reboco nestes locais com argamassa isenta de cal. </w:t>
      </w:r>
    </w:p>
    <w:p w14:paraId="0692F45A" w14:textId="77777777" w:rsidR="00E817F7" w:rsidRPr="00E637E3" w:rsidRDefault="00E817F7" w:rsidP="00E817F7">
      <w:pPr>
        <w:jc w:val="both"/>
        <w:rPr>
          <w:rFonts w:ascii="Segoe UI" w:hAnsi="Segoe UI" w:cs="Segoe UI"/>
          <w:sz w:val="20"/>
          <w:szCs w:val="20"/>
        </w:rPr>
      </w:pPr>
    </w:p>
    <w:p w14:paraId="4EB4C1E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14 – O complemento de revestimento em massa nas áreas técnicas será executado inclusive nas bonecas e espaletas.</w:t>
      </w:r>
    </w:p>
    <w:p w14:paraId="077F0D37" w14:textId="77777777" w:rsidR="00E817F7" w:rsidRPr="00E637E3" w:rsidRDefault="00E817F7" w:rsidP="00E817F7">
      <w:pPr>
        <w:jc w:val="both"/>
        <w:rPr>
          <w:rFonts w:ascii="Segoe UI" w:hAnsi="Segoe UI" w:cs="Segoe UI"/>
          <w:sz w:val="20"/>
          <w:szCs w:val="20"/>
        </w:rPr>
      </w:pPr>
    </w:p>
    <w:p w14:paraId="302AB21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15 – Revestimento com argamassa, chapisco em argamassa mista cimento/areia no traço 1/3.</w:t>
      </w:r>
      <w:r w:rsidRPr="00E637E3">
        <w:rPr>
          <w:rFonts w:ascii="Segoe UI" w:hAnsi="Segoe UI" w:cs="Segoe UI"/>
          <w:sz w:val="20"/>
          <w:szCs w:val="20"/>
        </w:rPr>
        <w:cr/>
        <w:t xml:space="preserve"> </w:t>
      </w:r>
    </w:p>
    <w:p w14:paraId="70FF4EFB"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m²</w:t>
      </w:r>
    </w:p>
    <w:p w14:paraId="0D85F497"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áreas reais. Serão descontados vãos superiores a 4.00m²</w:t>
      </w:r>
    </w:p>
    <w:p w14:paraId="6704ECA4" w14:textId="77777777" w:rsidR="00E817F7" w:rsidRPr="00E637E3" w:rsidRDefault="00E817F7" w:rsidP="00E817F7">
      <w:pPr>
        <w:jc w:val="both"/>
        <w:rPr>
          <w:rFonts w:ascii="Segoe UI" w:hAnsi="Segoe UI" w:cs="Segoe UI"/>
          <w:sz w:val="20"/>
          <w:szCs w:val="20"/>
        </w:rPr>
      </w:pPr>
    </w:p>
    <w:p w14:paraId="42F73AB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16 – Revestimento com argamassa, emboço (para paredes de blocos cerâmicos e preparado para receber pintura à base epóxi), alisada a feltro e desempenada a aço.</w:t>
      </w:r>
      <w:r w:rsidRPr="00E637E3">
        <w:rPr>
          <w:rFonts w:ascii="Segoe UI" w:hAnsi="Segoe UI" w:cs="Segoe UI"/>
          <w:sz w:val="20"/>
          <w:szCs w:val="20"/>
        </w:rPr>
        <w:cr/>
        <w:t xml:space="preserve"> </w:t>
      </w:r>
    </w:p>
    <w:p w14:paraId="2194C1A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m²</w:t>
      </w:r>
    </w:p>
    <w:p w14:paraId="62D69DA0"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áreas reais. Serão descontados vãos superiores a 4.00m²</w:t>
      </w:r>
    </w:p>
    <w:p w14:paraId="5E6A0187" w14:textId="77777777" w:rsidR="00E817F7" w:rsidRPr="00E637E3" w:rsidRDefault="00E817F7" w:rsidP="00E817F7">
      <w:pPr>
        <w:jc w:val="both"/>
        <w:rPr>
          <w:rFonts w:ascii="Segoe UI" w:hAnsi="Segoe UI" w:cs="Segoe UI"/>
          <w:sz w:val="20"/>
          <w:szCs w:val="20"/>
        </w:rPr>
      </w:pPr>
    </w:p>
    <w:p w14:paraId="23C9824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17 – Revestimento com argamassa, reboco (para alvenaria em paredes de blocos cerâmicos e preparado para receber pintura à base epóxi), alisada a feltro e desempenada a aço.</w:t>
      </w:r>
      <w:r w:rsidRPr="00E637E3">
        <w:rPr>
          <w:rFonts w:ascii="Segoe UI" w:hAnsi="Segoe UI" w:cs="Segoe UI"/>
          <w:sz w:val="20"/>
          <w:szCs w:val="20"/>
        </w:rPr>
        <w:cr/>
        <w:t xml:space="preserve"> </w:t>
      </w:r>
    </w:p>
    <w:p w14:paraId="04984074"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m²</w:t>
      </w:r>
    </w:p>
    <w:p w14:paraId="5FED675F"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áreas reais. Serão descontados vãos superiores a 4.00m²</w:t>
      </w:r>
    </w:p>
    <w:p w14:paraId="31A3A16C" w14:textId="77777777" w:rsidR="00E817F7" w:rsidRPr="00E637E3" w:rsidRDefault="00E817F7" w:rsidP="00E817F7">
      <w:pPr>
        <w:jc w:val="both"/>
        <w:rPr>
          <w:rFonts w:ascii="Segoe UI" w:hAnsi="Segoe UI" w:cs="Segoe UI"/>
          <w:sz w:val="20"/>
          <w:szCs w:val="20"/>
        </w:rPr>
      </w:pPr>
    </w:p>
    <w:p w14:paraId="6D747403" w14:textId="77777777" w:rsidR="00E817F7" w:rsidRPr="00E637E3" w:rsidRDefault="00E817F7" w:rsidP="00E817F7">
      <w:pPr>
        <w:jc w:val="both"/>
        <w:rPr>
          <w:rFonts w:ascii="Segoe UI" w:hAnsi="Segoe UI" w:cs="Segoe UI"/>
          <w:sz w:val="20"/>
          <w:szCs w:val="20"/>
        </w:rPr>
      </w:pPr>
    </w:p>
    <w:p w14:paraId="279397B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18 – Todos os ambientes das ÁREAS TÉCNICAS, </w:t>
      </w:r>
      <w:r w:rsidRPr="00E637E3">
        <w:rPr>
          <w:rFonts w:ascii="Segoe UI" w:hAnsi="Segoe UI" w:cs="Segoe UI"/>
          <w:b/>
          <w:sz w:val="20"/>
          <w:szCs w:val="20"/>
        </w:rPr>
        <w:t>exceto a esterilização,</w:t>
      </w:r>
      <w:proofErr w:type="gramStart"/>
      <w:r w:rsidRPr="00E637E3">
        <w:rPr>
          <w:rFonts w:ascii="Segoe UI" w:hAnsi="Segoe UI" w:cs="Segoe UI"/>
          <w:b/>
          <w:sz w:val="20"/>
          <w:szCs w:val="20"/>
        </w:rPr>
        <w:t xml:space="preserve">  </w:t>
      </w:r>
      <w:proofErr w:type="gramEnd"/>
      <w:r w:rsidRPr="00E637E3">
        <w:rPr>
          <w:rFonts w:ascii="Segoe UI" w:hAnsi="Segoe UI" w:cs="Segoe UI"/>
          <w:sz w:val="20"/>
          <w:szCs w:val="20"/>
        </w:rPr>
        <w:t xml:space="preserve">receberão forro falso do tipo forro monolítico de gesso acartonado de espessura mínima de </w:t>
      </w:r>
      <w:smartTag w:uri="urn:schemas-microsoft-com:office:smarttags" w:element="metricconverter">
        <w:smartTagPr>
          <w:attr w:name="ProductID" w:val="60 mm"/>
        </w:smartTagPr>
        <w:r w:rsidRPr="00E637E3">
          <w:rPr>
            <w:rFonts w:ascii="Segoe UI" w:hAnsi="Segoe UI" w:cs="Segoe UI"/>
            <w:sz w:val="20"/>
            <w:szCs w:val="20"/>
          </w:rPr>
          <w:t>60 mm</w:t>
        </w:r>
      </w:smartTag>
      <w:r w:rsidRPr="00E637E3">
        <w:rPr>
          <w:rFonts w:ascii="Segoe UI" w:hAnsi="Segoe UI" w:cs="Segoe UI"/>
          <w:sz w:val="20"/>
          <w:szCs w:val="20"/>
        </w:rPr>
        <w:t xml:space="preserve"> (O forro, obrigatoriamente, deverá apresentar fibras minerais em sua composição; e deverá estar preparado para receber pintura (tinta a base acrílica). O serviço inclui o fornecimento de estrutura de fixação (montantes metálicos e pendentes), fixada ao forro de laje fundida existente. Deverão ser previsto vãos no forro para o embutimento de calhas para lâmpadas. As arestas forro – parede deverão ter como acabamento tabicas em mástique elástico. Os dois ambientes da ESTERILIZAÇÃO receberão forro falso em lamina de PVC, completo (com estrutura de fixação e vãos para instalação de luminárias e plafons).</w:t>
      </w:r>
    </w:p>
    <w:p w14:paraId="64312937" w14:textId="77777777" w:rsidR="00E817F7" w:rsidRPr="00E637E3" w:rsidRDefault="00E817F7" w:rsidP="00E817F7">
      <w:pPr>
        <w:jc w:val="both"/>
        <w:rPr>
          <w:rFonts w:ascii="Segoe UI" w:hAnsi="Segoe UI" w:cs="Segoe UI"/>
          <w:sz w:val="20"/>
          <w:szCs w:val="20"/>
        </w:rPr>
      </w:pPr>
    </w:p>
    <w:p w14:paraId="4D0710F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19 – Instalação de forro falso, monolítico em gesso acartonado, inclusive estrutura de sustentação e fixação.</w:t>
      </w:r>
    </w:p>
    <w:p w14:paraId="2323132D" w14:textId="77777777" w:rsidR="00E817F7" w:rsidRPr="00E637E3" w:rsidRDefault="00E817F7" w:rsidP="00E817F7">
      <w:pPr>
        <w:jc w:val="both"/>
        <w:rPr>
          <w:rFonts w:ascii="Segoe UI" w:hAnsi="Segoe UI" w:cs="Segoe UI"/>
          <w:sz w:val="20"/>
          <w:szCs w:val="20"/>
        </w:rPr>
      </w:pPr>
    </w:p>
    <w:p w14:paraId="13A35C59"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m²</w:t>
      </w:r>
    </w:p>
    <w:p w14:paraId="7D1A823E"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áreas reais. Serão descontados vãos superiores a 4.00m²</w:t>
      </w:r>
    </w:p>
    <w:p w14:paraId="7D038266" w14:textId="77777777" w:rsidR="00E817F7" w:rsidRPr="00E637E3" w:rsidRDefault="00E817F7" w:rsidP="00E817F7">
      <w:pPr>
        <w:jc w:val="both"/>
        <w:rPr>
          <w:rFonts w:ascii="Segoe UI" w:hAnsi="Segoe UI" w:cs="Segoe UI"/>
          <w:sz w:val="20"/>
          <w:szCs w:val="20"/>
        </w:rPr>
      </w:pPr>
    </w:p>
    <w:p w14:paraId="0AAE894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20 – Os forros falsos serão do tipo DRY WALL ESTRUTURADO (referencia: DRYWALL), constituindo superfície monolítica. A estrutura de sustentação será composta por pendurais (tirantes mais suportes niveladores) em aço galvanizado (padrão F50B). O perímetro deverá ser estanque, tomado com tabicas que permitam o trabalho da superfície. A superfície deverá ser preparada para receber pintura (aplicação de massa corrida). Os forros deverão seguir as prescrições das Normas Brasileiras </w:t>
      </w:r>
      <w:r w:rsidRPr="00E637E3">
        <w:rPr>
          <w:rFonts w:ascii="Segoe UI" w:hAnsi="Segoe UI" w:cs="Segoe UI"/>
          <w:sz w:val="20"/>
          <w:szCs w:val="20"/>
        </w:rPr>
        <w:lastRenderedPageBreak/>
        <w:t xml:space="preserve">Registradas NBR 15758-2/2009 e NBR 15217/2009. Deverão ser previstos vãos para o embutimento das calhas de luminárias.   </w:t>
      </w:r>
    </w:p>
    <w:p w14:paraId="64D44260" w14:textId="77777777" w:rsidR="00E817F7" w:rsidRPr="00E637E3" w:rsidRDefault="00E817F7" w:rsidP="00E817F7">
      <w:pPr>
        <w:jc w:val="both"/>
        <w:rPr>
          <w:rFonts w:ascii="Segoe UI" w:hAnsi="Segoe UI" w:cs="Segoe UI"/>
          <w:sz w:val="20"/>
          <w:szCs w:val="20"/>
        </w:rPr>
      </w:pPr>
    </w:p>
    <w:p w14:paraId="3E034CD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21 – No acabamento forros/paredes serão instaladas molduras de gesso ou será executado o selamento de juntas com gesso, de modo a constituir elementos estanques.</w:t>
      </w:r>
    </w:p>
    <w:p w14:paraId="1FA6D601" w14:textId="77777777" w:rsidR="00E817F7" w:rsidRPr="00E637E3" w:rsidRDefault="00E817F7" w:rsidP="00E817F7">
      <w:pPr>
        <w:jc w:val="both"/>
        <w:rPr>
          <w:rFonts w:ascii="Segoe UI" w:hAnsi="Segoe UI" w:cs="Segoe UI"/>
          <w:sz w:val="20"/>
          <w:szCs w:val="20"/>
        </w:rPr>
      </w:pPr>
    </w:p>
    <w:p w14:paraId="5E6CA34D"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ALVENARIAS</w:t>
      </w:r>
    </w:p>
    <w:p w14:paraId="08C1B0FF" w14:textId="77777777" w:rsidR="00E817F7" w:rsidRPr="00E637E3" w:rsidRDefault="00E817F7" w:rsidP="00E817F7">
      <w:pPr>
        <w:jc w:val="both"/>
        <w:rPr>
          <w:rFonts w:ascii="Segoe UI" w:hAnsi="Segoe UI" w:cs="Segoe UI"/>
          <w:sz w:val="20"/>
          <w:szCs w:val="20"/>
        </w:rPr>
      </w:pPr>
    </w:p>
    <w:p w14:paraId="09AFC8F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Todas as alvenarias serão executadas com blocos de concreto tipo vedação; assentes com pasta de argamassa pré-fabricada. Os tijolos deverão ser molhados antes do assentamento. Os blocos deverão atender às exigências da Norma Brasileira Registrada NBR 7171/83 e suas atualizações, com resistência mínima à compressão na área bruta de 2.50 Mpa. As juntas serão reentrantes, com espessura máxima de 1.00cm.</w:t>
      </w:r>
    </w:p>
    <w:p w14:paraId="37BD19D3" w14:textId="77777777" w:rsidR="00E817F7" w:rsidRPr="00E637E3" w:rsidRDefault="00E817F7" w:rsidP="00E817F7">
      <w:pPr>
        <w:jc w:val="both"/>
        <w:rPr>
          <w:rFonts w:ascii="Segoe UI" w:hAnsi="Segoe UI" w:cs="Segoe UI"/>
          <w:sz w:val="20"/>
          <w:szCs w:val="20"/>
        </w:rPr>
      </w:pPr>
    </w:p>
    <w:p w14:paraId="6C947DA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Pisos e paredes serão escarificados a fim de aumentar a superfície de aderência das novas alvenarias aos pisos e paredes existentes.</w:t>
      </w:r>
    </w:p>
    <w:p w14:paraId="17A667BC" w14:textId="77777777" w:rsidR="00E817F7" w:rsidRPr="00E637E3" w:rsidRDefault="00E817F7" w:rsidP="00E817F7">
      <w:pPr>
        <w:jc w:val="both"/>
        <w:rPr>
          <w:rFonts w:ascii="Segoe UI" w:hAnsi="Segoe UI" w:cs="Segoe UI"/>
          <w:sz w:val="20"/>
          <w:szCs w:val="20"/>
        </w:rPr>
      </w:pPr>
    </w:p>
    <w:p w14:paraId="65E663F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Sobre todo vão (de portas, visores ou janelas) será executada verga de espessura mínima de 3.00cm, com transpasse mínimo de 40.00cm sobre cada lado do vão, e da largura igual à da parede. A armadura da verga será constituída por 3 barras de aço CA-50B Ø 6.3mm.</w:t>
      </w:r>
    </w:p>
    <w:p w14:paraId="52953426" w14:textId="77777777" w:rsidR="00E817F7" w:rsidRPr="00E637E3" w:rsidRDefault="00E817F7" w:rsidP="00E817F7">
      <w:pPr>
        <w:jc w:val="both"/>
        <w:rPr>
          <w:rFonts w:ascii="Segoe UI" w:hAnsi="Segoe UI" w:cs="Segoe UI"/>
          <w:sz w:val="20"/>
          <w:szCs w:val="20"/>
        </w:rPr>
      </w:pPr>
    </w:p>
    <w:p w14:paraId="40FE6B99"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4 – O assentamento dos blocos cerâmicos deverá seguir às exigências da Norma Técnica Brasileira Registrada NBR 8545/83 e suas atualizações, e possuirão juntas em amarração.</w:t>
      </w:r>
    </w:p>
    <w:p w14:paraId="7B72A598" w14:textId="77777777" w:rsidR="00E817F7" w:rsidRPr="00E637E3" w:rsidRDefault="00E817F7" w:rsidP="00E817F7">
      <w:pPr>
        <w:jc w:val="both"/>
        <w:rPr>
          <w:rFonts w:ascii="Segoe UI" w:hAnsi="Segoe UI" w:cs="Segoe UI"/>
          <w:sz w:val="20"/>
          <w:szCs w:val="20"/>
        </w:rPr>
      </w:pPr>
    </w:p>
    <w:p w14:paraId="7847B05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5 – As juntas de argamassa terão no máximo 10mm, sendo rebaixadas à ponta de colher para aumentar a aderência do chapisco.</w:t>
      </w:r>
    </w:p>
    <w:p w14:paraId="714466F2" w14:textId="77777777" w:rsidR="00E817F7" w:rsidRPr="00E637E3" w:rsidRDefault="00E817F7" w:rsidP="00E817F7">
      <w:pPr>
        <w:jc w:val="both"/>
        <w:rPr>
          <w:rFonts w:ascii="Segoe UI" w:hAnsi="Segoe UI" w:cs="Segoe UI"/>
          <w:sz w:val="20"/>
          <w:szCs w:val="20"/>
        </w:rPr>
      </w:pPr>
    </w:p>
    <w:p w14:paraId="682E496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6 - Se durante a remoção das caixilharias antigas ocorrer algum dano às alvenarias, a contratada efetuará os reparos necessários para a recomposição do revestimento original.</w:t>
      </w:r>
    </w:p>
    <w:p w14:paraId="52C3A9A5" w14:textId="77777777" w:rsidR="00E817F7" w:rsidRPr="00E637E3" w:rsidRDefault="00E817F7" w:rsidP="00E817F7">
      <w:pPr>
        <w:jc w:val="both"/>
        <w:rPr>
          <w:rFonts w:ascii="Segoe UI" w:hAnsi="Segoe UI" w:cs="Segoe UI"/>
          <w:sz w:val="20"/>
          <w:szCs w:val="20"/>
        </w:rPr>
      </w:pPr>
    </w:p>
    <w:p w14:paraId="375010F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Execução de alvenaria de vedação em parede em tijolos cerâmicos, espessura de 1 tijolo com pasta de argamassa pré-fabricada. Consta do serviço a escarificação de pisos e paredes para maior aderência</w:t>
      </w:r>
      <w:r w:rsidRPr="00E637E3">
        <w:rPr>
          <w:rFonts w:ascii="Segoe UI" w:hAnsi="Segoe UI" w:cs="Segoe UI"/>
          <w:sz w:val="20"/>
          <w:szCs w:val="20"/>
        </w:rPr>
        <w:cr/>
        <w:t xml:space="preserve"> </w:t>
      </w:r>
    </w:p>
    <w:p w14:paraId="15A8588F"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metro linear</w:t>
      </w:r>
    </w:p>
    <w:p w14:paraId="765A2496"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comprimentos reais.</w:t>
      </w:r>
    </w:p>
    <w:p w14:paraId="7B3A88FF" w14:textId="77777777" w:rsidR="00E817F7" w:rsidRPr="00E637E3" w:rsidRDefault="00E817F7" w:rsidP="00E817F7">
      <w:pPr>
        <w:jc w:val="both"/>
        <w:rPr>
          <w:rFonts w:ascii="Segoe UI" w:hAnsi="Segoe UI" w:cs="Segoe UI"/>
          <w:sz w:val="20"/>
          <w:szCs w:val="20"/>
        </w:rPr>
      </w:pPr>
    </w:p>
    <w:p w14:paraId="0FA69E3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8 – Alvenaria de fundação tipo sapata corrida, executada de acordo com croquis. Serão empregados tijolos maciços de barro, executado capeamento com pintura asfáltica, e execução de cinta de amarração (em todo comprimento da sapata corrida) com concreto moldado in loco (fck = 15 MPa), seção de 10.00cm x 20.00cm, com 04 barras em aço CA50-A Ø 8.00mm.</w:t>
      </w:r>
    </w:p>
    <w:p w14:paraId="061170E4"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mínima de 10.00cm.</w:t>
      </w:r>
    </w:p>
    <w:p w14:paraId="66248F6D" w14:textId="77777777" w:rsidR="00E817F7" w:rsidRPr="00E637E3" w:rsidRDefault="00E817F7" w:rsidP="00E817F7">
      <w:pPr>
        <w:jc w:val="both"/>
        <w:rPr>
          <w:rFonts w:ascii="Segoe UI" w:hAnsi="Segoe UI" w:cs="Segoe UI"/>
          <w:sz w:val="20"/>
          <w:szCs w:val="20"/>
        </w:rPr>
      </w:pPr>
    </w:p>
    <w:p w14:paraId="239F3612"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m³</w:t>
      </w:r>
    </w:p>
    <w:p w14:paraId="2DEA127A"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volumes reais.</w:t>
      </w:r>
    </w:p>
    <w:p w14:paraId="07D3A62B" w14:textId="77777777" w:rsidR="00E817F7" w:rsidRPr="00E637E3" w:rsidRDefault="00E817F7" w:rsidP="00E817F7">
      <w:pPr>
        <w:jc w:val="both"/>
        <w:rPr>
          <w:rFonts w:ascii="Segoe UI" w:hAnsi="Segoe UI" w:cs="Segoe UI"/>
          <w:b/>
          <w:sz w:val="20"/>
          <w:szCs w:val="20"/>
        </w:rPr>
      </w:pPr>
    </w:p>
    <w:p w14:paraId="5D9A7CE9"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CAIXILHARIAS</w:t>
      </w:r>
    </w:p>
    <w:p w14:paraId="0AB6E6D1" w14:textId="77777777" w:rsidR="00E817F7" w:rsidRPr="00E637E3" w:rsidRDefault="00E817F7" w:rsidP="00E817F7">
      <w:pPr>
        <w:jc w:val="both"/>
        <w:rPr>
          <w:rFonts w:ascii="Segoe UI" w:hAnsi="Segoe UI" w:cs="Segoe UI"/>
          <w:sz w:val="20"/>
          <w:szCs w:val="20"/>
        </w:rPr>
      </w:pPr>
    </w:p>
    <w:p w14:paraId="25C1902E" w14:textId="77777777" w:rsidR="00E817F7" w:rsidRPr="00E637E3" w:rsidRDefault="00E817F7" w:rsidP="00E817F7">
      <w:pPr>
        <w:jc w:val="both"/>
        <w:rPr>
          <w:rFonts w:ascii="Segoe UI" w:hAnsi="Segoe UI" w:cs="Segoe UI"/>
          <w:i/>
          <w:iCs/>
          <w:sz w:val="20"/>
          <w:szCs w:val="20"/>
        </w:rPr>
      </w:pPr>
      <w:r w:rsidRPr="00E637E3">
        <w:rPr>
          <w:rFonts w:ascii="Segoe UI" w:hAnsi="Segoe UI" w:cs="Segoe UI"/>
          <w:sz w:val="20"/>
          <w:szCs w:val="20"/>
        </w:rPr>
        <w:lastRenderedPageBreak/>
        <w:t>1 –</w:t>
      </w:r>
      <w:r w:rsidRPr="00E637E3">
        <w:rPr>
          <w:rFonts w:ascii="Segoe UI" w:hAnsi="Segoe UI" w:cs="Segoe UI"/>
          <w:b/>
          <w:bCs/>
          <w:sz w:val="20"/>
          <w:szCs w:val="20"/>
        </w:rPr>
        <w:t xml:space="preserve">Todos os caixilhos </w:t>
      </w:r>
      <w:r w:rsidRPr="00E637E3">
        <w:rPr>
          <w:rFonts w:ascii="Segoe UI" w:hAnsi="Segoe UI" w:cs="Segoe UI"/>
          <w:sz w:val="20"/>
          <w:szCs w:val="20"/>
        </w:rPr>
        <w:t xml:space="preserve">serão executados em alumínio anodizado, com vidro cristal plano (e = </w:t>
      </w:r>
      <w:smartTag w:uri="urn:schemas-microsoft-com:office:smarttags" w:element="metricconverter">
        <w:smartTagPr>
          <w:attr w:name="ProductID" w:val="4 mm"/>
        </w:smartTagPr>
        <w:r w:rsidRPr="00E637E3">
          <w:rPr>
            <w:rFonts w:ascii="Segoe UI" w:hAnsi="Segoe UI" w:cs="Segoe UI"/>
            <w:sz w:val="20"/>
            <w:szCs w:val="20"/>
          </w:rPr>
          <w:t>4 mm</w:t>
        </w:r>
      </w:smartTag>
      <w:r w:rsidRPr="00E637E3">
        <w:rPr>
          <w:rFonts w:ascii="Segoe UI" w:hAnsi="Segoe UI" w:cs="Segoe UI"/>
          <w:sz w:val="20"/>
          <w:szCs w:val="20"/>
        </w:rPr>
        <w:t xml:space="preserve">). Os caixilhos de aluminio serão executados seguindo o padrão existente (basculante e/ou maximar) </w:t>
      </w:r>
    </w:p>
    <w:p w14:paraId="0DC50DA7" w14:textId="77777777" w:rsidR="00E817F7" w:rsidRPr="00E637E3" w:rsidRDefault="00E817F7" w:rsidP="00E817F7">
      <w:pPr>
        <w:jc w:val="both"/>
        <w:rPr>
          <w:rFonts w:ascii="Segoe UI" w:hAnsi="Segoe UI" w:cs="Segoe UI"/>
          <w:i/>
          <w:iCs/>
          <w:sz w:val="20"/>
          <w:szCs w:val="20"/>
        </w:rPr>
      </w:pPr>
    </w:p>
    <w:p w14:paraId="5BA98A7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2– Todos os caixilhos de alumínio serão fixados, sem exceção, por meio de parafusos (bucha mínima </w:t>
      </w:r>
      <w:r w:rsidRPr="00E637E3">
        <w:rPr>
          <w:rFonts w:ascii="Segoe UI" w:hAnsi="Segoe UI" w:cs="Segoe UI"/>
          <w:sz w:val="20"/>
          <w:szCs w:val="20"/>
        </w:rPr>
        <w:sym w:font="Symbol" w:char="F0C6"/>
      </w:r>
      <w:r w:rsidRPr="00E637E3">
        <w:rPr>
          <w:rFonts w:ascii="Segoe UI" w:hAnsi="Segoe UI" w:cs="Segoe UI"/>
          <w:sz w:val="20"/>
          <w:szCs w:val="20"/>
        </w:rPr>
        <w:t xml:space="preserve"> 5mm) às alvenarias, mínimo de 03 parafusos por metro linear. Os umbrais seguirão a mesma proporção.</w:t>
      </w:r>
    </w:p>
    <w:p w14:paraId="12311BE5" w14:textId="77777777" w:rsidR="00E817F7" w:rsidRPr="00E637E3" w:rsidRDefault="00E817F7" w:rsidP="00E817F7">
      <w:pPr>
        <w:jc w:val="both"/>
        <w:rPr>
          <w:rFonts w:ascii="Segoe UI" w:hAnsi="Segoe UI" w:cs="Segoe UI"/>
          <w:sz w:val="20"/>
          <w:szCs w:val="20"/>
        </w:rPr>
      </w:pPr>
    </w:p>
    <w:p w14:paraId="0107E9E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Todos os vãos de caixilhos serão calafetados com silicone.</w:t>
      </w:r>
    </w:p>
    <w:p w14:paraId="27A5D263" w14:textId="77777777" w:rsidR="00E817F7" w:rsidRPr="00E637E3" w:rsidRDefault="00E817F7" w:rsidP="00E817F7">
      <w:pPr>
        <w:jc w:val="both"/>
        <w:rPr>
          <w:rFonts w:ascii="Segoe UI" w:hAnsi="Segoe UI" w:cs="Segoe UI"/>
          <w:sz w:val="20"/>
          <w:szCs w:val="20"/>
        </w:rPr>
      </w:pPr>
    </w:p>
    <w:p w14:paraId="1F84D6A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4 – Os caixilhos de alumínio serão executados em chapa dobrada e perfis de liga “alumínio </w:t>
      </w:r>
      <w:smartTag w:uri="urn:schemas-microsoft-com:office:smarttags" w:element="metricconverter">
        <w:smartTagPr>
          <w:attr w:name="ProductID" w:val="25”"/>
        </w:smartTagPr>
        <w:r w:rsidRPr="00E637E3">
          <w:rPr>
            <w:rFonts w:ascii="Segoe UI" w:hAnsi="Segoe UI" w:cs="Segoe UI"/>
            <w:sz w:val="20"/>
            <w:szCs w:val="20"/>
          </w:rPr>
          <w:t>25”</w:t>
        </w:r>
      </w:smartTag>
      <w:r w:rsidRPr="00E637E3">
        <w:rPr>
          <w:rFonts w:ascii="Segoe UI" w:hAnsi="Segoe UI" w:cs="Segoe UI"/>
          <w:sz w:val="20"/>
          <w:szCs w:val="20"/>
        </w:rPr>
        <w:t>, com elementos vedantes de náilon e anodização na cor branca.</w:t>
      </w:r>
    </w:p>
    <w:p w14:paraId="462C0DAA" w14:textId="77777777" w:rsidR="00E817F7" w:rsidRPr="00E637E3" w:rsidRDefault="00E817F7" w:rsidP="00E817F7">
      <w:pPr>
        <w:jc w:val="both"/>
        <w:rPr>
          <w:rFonts w:ascii="Segoe UI" w:hAnsi="Segoe UI" w:cs="Segoe UI"/>
          <w:sz w:val="20"/>
          <w:szCs w:val="20"/>
        </w:rPr>
      </w:pPr>
    </w:p>
    <w:p w14:paraId="2315030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5 – Os quadros fixos e móveis dos caixilhos serão esquadriados e limados para não apresentarem rebarbas e saliências.</w:t>
      </w:r>
    </w:p>
    <w:p w14:paraId="78229BB4" w14:textId="77777777" w:rsidR="00E817F7" w:rsidRPr="00E637E3" w:rsidRDefault="00E817F7" w:rsidP="00E817F7">
      <w:pPr>
        <w:jc w:val="both"/>
        <w:rPr>
          <w:rFonts w:ascii="Segoe UI" w:hAnsi="Segoe UI" w:cs="Segoe UI"/>
          <w:sz w:val="20"/>
          <w:szCs w:val="20"/>
        </w:rPr>
      </w:pPr>
    </w:p>
    <w:p w14:paraId="62BC390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6 – Os parafusos para fixação dos caixilhos às alvenarias deverão ser em aço zincado, latão ou latão cromado.</w:t>
      </w:r>
    </w:p>
    <w:p w14:paraId="69E3DBDD" w14:textId="77777777" w:rsidR="00E817F7" w:rsidRPr="00E637E3" w:rsidRDefault="00E817F7" w:rsidP="00E817F7">
      <w:pPr>
        <w:jc w:val="both"/>
        <w:rPr>
          <w:rFonts w:ascii="Segoe UI" w:hAnsi="Segoe UI" w:cs="Segoe UI"/>
          <w:sz w:val="20"/>
          <w:szCs w:val="20"/>
        </w:rPr>
      </w:pPr>
    </w:p>
    <w:p w14:paraId="65769AD4"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Os caixilhos a serem instalados seguirão o padrão existente, a fim de não alterar a composição arquitetônica da fachada.</w:t>
      </w:r>
    </w:p>
    <w:p w14:paraId="121EA64A" w14:textId="77777777" w:rsidR="00E817F7" w:rsidRPr="00E637E3" w:rsidRDefault="00E817F7" w:rsidP="00E817F7">
      <w:pPr>
        <w:jc w:val="both"/>
        <w:rPr>
          <w:rFonts w:ascii="Segoe UI" w:hAnsi="Segoe UI" w:cs="Segoe UI"/>
          <w:sz w:val="20"/>
          <w:szCs w:val="20"/>
        </w:rPr>
      </w:pPr>
    </w:p>
    <w:p w14:paraId="3CDE0E3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8 – Esquadria de alumínio (ver croquis) em liga 25, anodizado na cor branca. Os caixilhos serão do tipo BASCULANTE ou MAXIMAR, seguindo padrão dos caixilhos existentes, com painéis de vidro (tipo liso transparente e=4.00mm, fixados com baguetes). Os caixilhos terão vedantes de náilon, e seguirão as especificações dos croquis. Consta do serviço a instalação dos caixilhos às alvenarias. O serviço inclui o fornecimento de contra-marcos e demais elementos necessários à perfeita fixação dos caixilhos.</w:t>
      </w:r>
      <w:r w:rsidRPr="00E637E3">
        <w:rPr>
          <w:rFonts w:ascii="Segoe UI" w:hAnsi="Segoe UI" w:cs="Segoe UI"/>
          <w:sz w:val="20"/>
          <w:szCs w:val="20"/>
        </w:rPr>
        <w:cr/>
        <w:t xml:space="preserve"> </w:t>
      </w:r>
    </w:p>
    <w:p w14:paraId="2DD5448E"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m²</w:t>
      </w:r>
    </w:p>
    <w:p w14:paraId="69B3C1DE"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áreas reais</w:t>
      </w:r>
    </w:p>
    <w:p w14:paraId="30214A06" w14:textId="77777777" w:rsidR="00E817F7" w:rsidRPr="00E637E3" w:rsidRDefault="00E817F7" w:rsidP="00E817F7">
      <w:pPr>
        <w:jc w:val="both"/>
        <w:rPr>
          <w:rFonts w:ascii="Segoe UI" w:hAnsi="Segoe UI" w:cs="Segoe UI"/>
          <w:b/>
          <w:sz w:val="20"/>
          <w:szCs w:val="20"/>
        </w:rPr>
      </w:pPr>
    </w:p>
    <w:p w14:paraId="0821A2FF"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9 – Se, durante os serviços de retirada dos caixilhos, ocorrer algum tipo de dano ao revestimento do vão de luz (quebra, laceração, trincamento), a Contratada deverá efetuar os reparos sem ônus para a Contratante.</w:t>
      </w:r>
    </w:p>
    <w:p w14:paraId="0D76C9CF" w14:textId="77777777" w:rsidR="00E817F7" w:rsidRPr="00E637E3" w:rsidRDefault="00E817F7" w:rsidP="00E817F7">
      <w:pPr>
        <w:jc w:val="both"/>
        <w:rPr>
          <w:rFonts w:ascii="Segoe UI" w:hAnsi="Segoe UI" w:cs="Segoe UI"/>
          <w:bCs/>
          <w:sz w:val="20"/>
          <w:szCs w:val="20"/>
        </w:rPr>
      </w:pPr>
    </w:p>
    <w:p w14:paraId="2128D461"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 xml:space="preserve">10 – Todos os caixilhos seguirão os vãos de luz existentes, com exceção dos caixilhos do pavimento térreo, que terão peitoril a 1.70m do piso acabado. Para tanto, os serviços incluem o fechamento parcial dos vãos de luz com alvenaria </w:t>
      </w:r>
    </w:p>
    <w:p w14:paraId="36686056" w14:textId="77777777" w:rsidR="00E817F7" w:rsidRPr="00E637E3" w:rsidRDefault="00E817F7" w:rsidP="00E817F7">
      <w:pPr>
        <w:jc w:val="both"/>
        <w:rPr>
          <w:rFonts w:ascii="Segoe UI" w:hAnsi="Segoe UI" w:cs="Segoe UI"/>
          <w:bCs/>
          <w:sz w:val="20"/>
          <w:szCs w:val="20"/>
        </w:rPr>
      </w:pPr>
    </w:p>
    <w:p w14:paraId="5D44879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11 – As peças de madeira que apresentarem empenamento, descolamento, rachaduras, lascas ou outros defeitos serão recusadas.</w:t>
      </w:r>
    </w:p>
    <w:p w14:paraId="2912056B" w14:textId="77777777" w:rsidR="00E817F7" w:rsidRPr="00E637E3" w:rsidRDefault="00E817F7" w:rsidP="00E817F7">
      <w:pPr>
        <w:jc w:val="both"/>
        <w:rPr>
          <w:rFonts w:ascii="Segoe UI" w:hAnsi="Segoe UI" w:cs="Segoe UI"/>
          <w:bCs/>
          <w:sz w:val="20"/>
          <w:szCs w:val="20"/>
        </w:rPr>
      </w:pPr>
    </w:p>
    <w:p w14:paraId="3366ACB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12 – As chapas de vidro serão fixadas às portas por baguetes, assentadas em calços de elastômeros (EPDM).</w:t>
      </w:r>
    </w:p>
    <w:p w14:paraId="04FDCAD2" w14:textId="77777777" w:rsidR="00E817F7" w:rsidRPr="00E637E3" w:rsidRDefault="00E817F7" w:rsidP="00E817F7">
      <w:pPr>
        <w:jc w:val="both"/>
        <w:rPr>
          <w:rFonts w:ascii="Segoe UI" w:hAnsi="Segoe UI" w:cs="Segoe UI"/>
          <w:b/>
          <w:sz w:val="20"/>
          <w:szCs w:val="20"/>
        </w:rPr>
      </w:pPr>
    </w:p>
    <w:p w14:paraId="175A8CF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13 - Instalação de porta completa (folha, batentes, guarnições e ferragens). A folha será do tipo liso, e=3.50cm, encabeçada, com miolo maciço, essência “cedro”. Os batentes serão em peroba (dimensões variáveis, de 14.00x3. 50cm a 25.00x3. 50cm, para porta interna), guarnições de 5.00 x 1.00cm em peroba, de ambos os lados. Cada folha terá 03 dobradiças de latão cromado, tipo médio (3 ½” x 3 ½”) </w:t>
      </w:r>
      <w:r w:rsidRPr="00E637E3">
        <w:rPr>
          <w:rFonts w:ascii="Segoe UI" w:hAnsi="Segoe UI" w:cs="Segoe UI"/>
          <w:sz w:val="20"/>
          <w:szCs w:val="20"/>
        </w:rPr>
        <w:lastRenderedPageBreak/>
        <w:t>com fechadura de embutir com maçaneta tipo alavanca (idem planilha orçamentária). Vão de luz de 82x210cm a 125x210cm, preparada para receber pintura. Algumas folhas de porta deverão possuir visor de vidro cristal plano (e=4.00mm), de dimensões de 40x60cm.</w:t>
      </w:r>
      <w:r w:rsidRPr="00E637E3">
        <w:rPr>
          <w:rFonts w:ascii="Segoe UI" w:hAnsi="Segoe UI" w:cs="Segoe UI"/>
          <w:sz w:val="20"/>
          <w:szCs w:val="20"/>
        </w:rPr>
        <w:cr/>
      </w:r>
    </w:p>
    <w:p w14:paraId="07DDCB4D"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unidade.</w:t>
      </w:r>
    </w:p>
    <w:p w14:paraId="62CD02F7"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unidade removida.</w:t>
      </w:r>
    </w:p>
    <w:p w14:paraId="6DF7AE32" w14:textId="77777777" w:rsidR="00E817F7" w:rsidRPr="00E637E3" w:rsidRDefault="00E817F7" w:rsidP="00E817F7">
      <w:pPr>
        <w:jc w:val="both"/>
        <w:rPr>
          <w:rFonts w:ascii="Segoe UI" w:hAnsi="Segoe UI" w:cs="Segoe UI"/>
          <w:sz w:val="20"/>
          <w:szCs w:val="20"/>
        </w:rPr>
      </w:pPr>
    </w:p>
    <w:p w14:paraId="51E2A6A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14 – Os serviços incluem o fornecimento de contra-marcos e TODOS os elementos necessários á fixação dos caixilhos aos vãos.</w:t>
      </w:r>
    </w:p>
    <w:p w14:paraId="7F20437C" w14:textId="77777777" w:rsidR="00E817F7" w:rsidRPr="00E637E3" w:rsidRDefault="00E817F7" w:rsidP="00E817F7">
      <w:pPr>
        <w:jc w:val="both"/>
        <w:rPr>
          <w:rFonts w:ascii="Segoe UI" w:hAnsi="Segoe UI" w:cs="Segoe UI"/>
          <w:sz w:val="20"/>
          <w:szCs w:val="20"/>
        </w:rPr>
      </w:pPr>
    </w:p>
    <w:p w14:paraId="13C9DEB1"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INSTALAÇÕES ELETRICAS</w:t>
      </w:r>
    </w:p>
    <w:p w14:paraId="4270DC7B" w14:textId="77777777" w:rsidR="00E817F7" w:rsidRPr="00E637E3" w:rsidRDefault="00E817F7" w:rsidP="00E817F7">
      <w:pPr>
        <w:jc w:val="both"/>
        <w:rPr>
          <w:rFonts w:ascii="Segoe UI" w:hAnsi="Segoe UI" w:cs="Segoe UI"/>
          <w:b/>
          <w:sz w:val="20"/>
          <w:szCs w:val="20"/>
        </w:rPr>
      </w:pPr>
    </w:p>
    <w:p w14:paraId="7EC72CA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Todas os serviços em eletricidade em baixa tensão, seguirão as exigências das Normas Técnicas Brasileiras, mais precisamente a NBR 5410/93 e a NBR 13570/96 além de atender às exigências da Concessionária local de força &amp; luz.</w:t>
      </w:r>
    </w:p>
    <w:p w14:paraId="3A08F7EE" w14:textId="77777777" w:rsidR="00E817F7" w:rsidRPr="00E637E3" w:rsidRDefault="00E817F7" w:rsidP="00E817F7">
      <w:pPr>
        <w:jc w:val="both"/>
        <w:rPr>
          <w:rFonts w:ascii="Segoe UI" w:hAnsi="Segoe UI" w:cs="Segoe UI"/>
          <w:b/>
          <w:sz w:val="20"/>
          <w:szCs w:val="20"/>
        </w:rPr>
      </w:pPr>
    </w:p>
    <w:p w14:paraId="051C49A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2 - Enfiação com fio de cobre flexível, # 2.50 mm² a # 6.00mm², isolação termoplástica para 70.º C – </w:t>
      </w:r>
      <w:proofErr w:type="gramStart"/>
      <w:r w:rsidRPr="00E637E3">
        <w:rPr>
          <w:rFonts w:ascii="Segoe UI" w:hAnsi="Segoe UI" w:cs="Segoe UI"/>
          <w:sz w:val="20"/>
          <w:szCs w:val="20"/>
        </w:rPr>
        <w:t>750V</w:t>
      </w:r>
      <w:proofErr w:type="gramEnd"/>
      <w:r w:rsidRPr="00E637E3">
        <w:rPr>
          <w:rFonts w:ascii="Segoe UI" w:hAnsi="Segoe UI" w:cs="Segoe UI"/>
          <w:sz w:val="20"/>
          <w:szCs w:val="20"/>
        </w:rPr>
        <w:t xml:space="preserve"> (referencia: PIRELLI)</w:t>
      </w:r>
    </w:p>
    <w:p w14:paraId="2941ECC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 </w:t>
      </w:r>
    </w:p>
    <w:p w14:paraId="61262E3E"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metro linear</w:t>
      </w:r>
    </w:p>
    <w:p w14:paraId="10C8DC17"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comprimentos reais</w:t>
      </w:r>
    </w:p>
    <w:p w14:paraId="04B0107D" w14:textId="77777777" w:rsidR="00E817F7" w:rsidRPr="00E637E3" w:rsidRDefault="00E817F7" w:rsidP="00E817F7">
      <w:pPr>
        <w:jc w:val="both"/>
        <w:rPr>
          <w:rFonts w:ascii="Segoe UI" w:hAnsi="Segoe UI" w:cs="Segoe UI"/>
          <w:sz w:val="20"/>
          <w:szCs w:val="20"/>
        </w:rPr>
      </w:pPr>
    </w:p>
    <w:p w14:paraId="71752C6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Enfiação com cabos de cobre flexível, # 10 mm² a # 270 mm², isolação termoplástica para 70.º C – 750V</w:t>
      </w:r>
    </w:p>
    <w:p w14:paraId="37345C1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 </w:t>
      </w:r>
    </w:p>
    <w:p w14:paraId="6EBD592F"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metro linear</w:t>
      </w:r>
    </w:p>
    <w:p w14:paraId="71134BD2"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comprimentos reais</w:t>
      </w:r>
      <w:r w:rsidRPr="00E637E3">
        <w:rPr>
          <w:rFonts w:ascii="Segoe UI" w:hAnsi="Segoe UI" w:cs="Segoe UI"/>
          <w:sz w:val="20"/>
          <w:szCs w:val="20"/>
        </w:rPr>
        <w:cr/>
      </w:r>
    </w:p>
    <w:p w14:paraId="0C5098E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4 – A Contratada deverá observar que os circuitos serão desligados paulatinamente, conforme a reforma do edifício se processa; e deverá providenciar o seccionamento gradual destes circuitos, a fim de evitar a interrupção dos serviços, uma vez que o laboratório não encerrará suas atividades durante a reforma – estes custos para seccionamento, derivações e outros procedimentos necessários para a adequada execução da nova rede já estão diluídos na planilha orçamentária e não serão cobrados à parte. </w:t>
      </w:r>
    </w:p>
    <w:p w14:paraId="0B07634A" w14:textId="77777777" w:rsidR="00E817F7" w:rsidRPr="00E637E3" w:rsidRDefault="00E817F7" w:rsidP="00E817F7">
      <w:pPr>
        <w:jc w:val="both"/>
        <w:rPr>
          <w:rFonts w:ascii="Segoe UI" w:hAnsi="Segoe UI" w:cs="Segoe UI"/>
          <w:sz w:val="20"/>
          <w:szCs w:val="20"/>
        </w:rPr>
      </w:pPr>
    </w:p>
    <w:p w14:paraId="3578C149"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5 - Instalação de tomada universal (2P + T) em condulete de alumínio 4x2” (saída </w:t>
      </w:r>
      <w:r w:rsidRPr="00E637E3">
        <w:rPr>
          <w:rFonts w:ascii="Segoe UI" w:hAnsi="Segoe UI" w:cs="Segoe UI"/>
          <w:sz w:val="20"/>
          <w:szCs w:val="20"/>
        </w:rPr>
        <w:sym w:font="Symbol" w:char="F0C6"/>
      </w:r>
      <w:r w:rsidRPr="00E637E3">
        <w:rPr>
          <w:rFonts w:ascii="Segoe UI" w:hAnsi="Segoe UI" w:cs="Segoe UI"/>
          <w:sz w:val="20"/>
          <w:szCs w:val="20"/>
        </w:rPr>
        <w:t xml:space="preserve"> 3/4”). O serviço inclui o fornecimento de espelho de alumínio, e quando necessário, adaptador ¾” x </w:t>
      </w:r>
      <w:smartTag w:uri="urn:schemas-microsoft-com:office:smarttags" w:element="metricconverter">
        <w:smartTagPr>
          <w:attr w:name="ProductID" w:val="1”"/>
        </w:smartTagPr>
        <w:r w:rsidRPr="00E637E3">
          <w:rPr>
            <w:rFonts w:ascii="Segoe UI" w:hAnsi="Segoe UI" w:cs="Segoe UI"/>
            <w:sz w:val="20"/>
            <w:szCs w:val="20"/>
          </w:rPr>
          <w:t>1”</w:t>
        </w:r>
      </w:smartTag>
      <w:r w:rsidRPr="00E637E3">
        <w:rPr>
          <w:rFonts w:ascii="Segoe UI" w:hAnsi="Segoe UI" w:cs="Segoe UI"/>
          <w:sz w:val="20"/>
          <w:szCs w:val="20"/>
        </w:rPr>
        <w:t>.</w:t>
      </w:r>
      <w:r w:rsidRPr="00E637E3">
        <w:rPr>
          <w:rFonts w:ascii="Segoe UI" w:hAnsi="Segoe UI" w:cs="Segoe UI"/>
          <w:sz w:val="20"/>
          <w:szCs w:val="20"/>
        </w:rPr>
        <w:cr/>
        <w:t xml:space="preserve"> </w:t>
      </w:r>
    </w:p>
    <w:p w14:paraId="749BD838"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unidade</w:t>
      </w:r>
    </w:p>
    <w:p w14:paraId="19C2E038"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unidade instalada.</w:t>
      </w:r>
    </w:p>
    <w:p w14:paraId="64209231" w14:textId="77777777" w:rsidR="00E817F7" w:rsidRPr="00E637E3" w:rsidRDefault="00E817F7" w:rsidP="00E817F7">
      <w:pPr>
        <w:jc w:val="both"/>
        <w:rPr>
          <w:rFonts w:ascii="Segoe UI" w:hAnsi="Segoe UI" w:cs="Segoe UI"/>
          <w:sz w:val="20"/>
          <w:szCs w:val="20"/>
        </w:rPr>
      </w:pPr>
    </w:p>
    <w:p w14:paraId="5095577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6 - Instalação de mini disjuntor de proteção, monopolar, </w:t>
      </w:r>
      <w:smartTag w:uri="urn:schemas-microsoft-com:office:smarttags" w:element="metricconverter">
        <w:smartTagPr>
          <w:attr w:name="ProductID" w:val="10 A"/>
        </w:smartTagPr>
        <w:r w:rsidRPr="00E637E3">
          <w:rPr>
            <w:rFonts w:ascii="Segoe UI" w:hAnsi="Segoe UI" w:cs="Segoe UI"/>
            <w:sz w:val="20"/>
            <w:szCs w:val="20"/>
          </w:rPr>
          <w:t>10</w:t>
        </w:r>
        <w:r w:rsidRPr="00E637E3">
          <w:rPr>
            <w:rFonts w:ascii="Segoe UI" w:hAnsi="Segoe UI" w:cs="Segoe UI"/>
            <w:sz w:val="20"/>
            <w:szCs w:val="20"/>
            <w:vertAlign w:val="superscript"/>
          </w:rPr>
          <w:t xml:space="preserve"> </w:t>
        </w:r>
        <w:proofErr w:type="gramStart"/>
        <w:r w:rsidRPr="00E637E3">
          <w:rPr>
            <w:rFonts w:ascii="Segoe UI" w:hAnsi="Segoe UI" w:cs="Segoe UI"/>
            <w:sz w:val="20"/>
            <w:szCs w:val="20"/>
          </w:rPr>
          <w:t>A</w:t>
        </w:r>
      </w:smartTag>
      <w:r w:rsidRPr="00E637E3">
        <w:rPr>
          <w:rFonts w:ascii="Segoe UI" w:hAnsi="Segoe UI" w:cs="Segoe UI"/>
          <w:sz w:val="20"/>
          <w:szCs w:val="20"/>
        </w:rPr>
        <w:t xml:space="preserve"> a</w:t>
      </w:r>
      <w:proofErr w:type="gramEnd"/>
      <w:r w:rsidRPr="00E637E3">
        <w:rPr>
          <w:rFonts w:ascii="Segoe UI" w:hAnsi="Segoe UI" w:cs="Segoe UI"/>
          <w:sz w:val="20"/>
          <w:szCs w:val="20"/>
        </w:rPr>
        <w:t xml:space="preserve"> </w:t>
      </w:r>
      <w:smartTag w:uri="urn:schemas-microsoft-com:office:smarttags" w:element="metricconverter">
        <w:smartTagPr>
          <w:attr w:name="ProductID" w:val="50 A"/>
        </w:smartTagPr>
        <w:r w:rsidRPr="00E637E3">
          <w:rPr>
            <w:rFonts w:ascii="Segoe UI" w:hAnsi="Segoe UI" w:cs="Segoe UI"/>
            <w:sz w:val="20"/>
            <w:szCs w:val="20"/>
          </w:rPr>
          <w:t>50 A</w:t>
        </w:r>
      </w:smartTag>
      <w:r w:rsidRPr="00E637E3">
        <w:rPr>
          <w:rFonts w:ascii="Segoe UI" w:hAnsi="Segoe UI" w:cs="Segoe UI"/>
          <w:sz w:val="20"/>
          <w:szCs w:val="20"/>
        </w:rPr>
        <w:t xml:space="preserve">. </w:t>
      </w:r>
    </w:p>
    <w:p w14:paraId="0C484446"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unidade</w:t>
      </w:r>
    </w:p>
    <w:p w14:paraId="4B6FEA13"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unidade instalada.</w:t>
      </w:r>
    </w:p>
    <w:p w14:paraId="1F73C108" w14:textId="77777777" w:rsidR="00E817F7" w:rsidRPr="00E637E3" w:rsidRDefault="00E817F7" w:rsidP="00E817F7">
      <w:pPr>
        <w:jc w:val="both"/>
        <w:rPr>
          <w:rFonts w:ascii="Segoe UI" w:hAnsi="Segoe UI" w:cs="Segoe UI"/>
          <w:sz w:val="20"/>
          <w:szCs w:val="20"/>
        </w:rPr>
      </w:pPr>
    </w:p>
    <w:p w14:paraId="36C1197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Serão instalados</w:t>
      </w:r>
      <w:proofErr w:type="gramStart"/>
      <w:r w:rsidRPr="00E637E3">
        <w:rPr>
          <w:rFonts w:ascii="Segoe UI" w:hAnsi="Segoe UI" w:cs="Segoe UI"/>
          <w:sz w:val="20"/>
          <w:szCs w:val="20"/>
        </w:rPr>
        <w:t xml:space="preserve"> </w:t>
      </w:r>
      <w:r w:rsidRPr="00E637E3">
        <w:rPr>
          <w:rFonts w:ascii="Segoe UI" w:hAnsi="Segoe UI" w:cs="Segoe UI"/>
          <w:b/>
          <w:sz w:val="20"/>
          <w:szCs w:val="20"/>
        </w:rPr>
        <w:t xml:space="preserve"> </w:t>
      </w:r>
      <w:proofErr w:type="gramEnd"/>
      <w:r w:rsidRPr="00E637E3">
        <w:rPr>
          <w:rFonts w:ascii="Segoe UI" w:hAnsi="Segoe UI" w:cs="Segoe UI"/>
          <w:b/>
          <w:sz w:val="20"/>
          <w:szCs w:val="20"/>
        </w:rPr>
        <w:t>novos quadros de distribuição de força &amp; luz</w:t>
      </w:r>
      <w:r w:rsidRPr="00E637E3">
        <w:rPr>
          <w:rFonts w:ascii="Segoe UI" w:hAnsi="Segoe UI" w:cs="Segoe UI"/>
          <w:sz w:val="20"/>
          <w:szCs w:val="20"/>
        </w:rPr>
        <w:t>, e a alimentação destes quadros partirá do quadro geral de entrada (no piso térreo)</w:t>
      </w:r>
    </w:p>
    <w:p w14:paraId="28FB9220" w14:textId="77777777" w:rsidR="00E817F7" w:rsidRPr="00E637E3" w:rsidRDefault="00E817F7" w:rsidP="00E817F7">
      <w:pPr>
        <w:jc w:val="both"/>
        <w:rPr>
          <w:rFonts w:ascii="Segoe UI" w:hAnsi="Segoe UI" w:cs="Segoe UI"/>
          <w:sz w:val="20"/>
          <w:szCs w:val="20"/>
        </w:rPr>
      </w:pPr>
    </w:p>
    <w:p w14:paraId="5621949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lastRenderedPageBreak/>
        <w:t>8 – Não será admitido o emprego de caixas plásticas (4x2” ou 4x4”) para fixação de tomadas e interruptores. As caixas serão exclusivamente metálicas.</w:t>
      </w:r>
    </w:p>
    <w:p w14:paraId="614D4854" w14:textId="77777777" w:rsidR="00E817F7" w:rsidRPr="00E637E3" w:rsidRDefault="00E817F7" w:rsidP="00E817F7">
      <w:pPr>
        <w:jc w:val="both"/>
        <w:rPr>
          <w:rFonts w:ascii="Segoe UI" w:hAnsi="Segoe UI" w:cs="Segoe UI"/>
          <w:sz w:val="20"/>
          <w:szCs w:val="20"/>
        </w:rPr>
      </w:pPr>
    </w:p>
    <w:p w14:paraId="6CDCAD8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9 - Instalação de ponto de luz completo, composto por:</w:t>
      </w:r>
      <w:r w:rsidRPr="00E637E3">
        <w:rPr>
          <w:rFonts w:ascii="Segoe UI" w:hAnsi="Segoe UI" w:cs="Segoe UI"/>
          <w:sz w:val="20"/>
          <w:szCs w:val="20"/>
        </w:rPr>
        <w:cr/>
      </w:r>
      <w:r w:rsidRPr="00E637E3">
        <w:rPr>
          <w:rFonts w:ascii="Segoe UI" w:hAnsi="Segoe UI" w:cs="Segoe UI"/>
          <w:sz w:val="20"/>
          <w:szCs w:val="20"/>
        </w:rPr>
        <w:cr/>
        <w:t>* Calha (modelo de embutir em forro) em chapa de aço reforçada esmaltada, tipo fechada, para lâmpada LED 4000 K. O fundo da calha deverá ser revestido com material reflexivo para aumentar a eficiência das lâmpadas</w:t>
      </w:r>
      <w:r w:rsidRPr="00E637E3">
        <w:rPr>
          <w:rFonts w:ascii="Segoe UI" w:hAnsi="Segoe UI" w:cs="Segoe UI"/>
          <w:sz w:val="20"/>
          <w:szCs w:val="20"/>
        </w:rPr>
        <w:cr/>
      </w:r>
    </w:p>
    <w:p w14:paraId="68FB282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01 lâmpada Led tubular fluxo mínimo 3800 lm.</w:t>
      </w:r>
      <w:r w:rsidRPr="00E637E3">
        <w:rPr>
          <w:rFonts w:ascii="Segoe UI" w:hAnsi="Segoe UI" w:cs="Segoe UI"/>
          <w:sz w:val="20"/>
          <w:szCs w:val="20"/>
        </w:rPr>
        <w:cr/>
      </w:r>
    </w:p>
    <w:p w14:paraId="063F6A76"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01 condulete de alumínio 4x2” saída (</w:t>
      </w:r>
      <w:r w:rsidRPr="00E637E3">
        <w:rPr>
          <w:rFonts w:ascii="Segoe UI" w:hAnsi="Segoe UI" w:cs="Segoe UI"/>
          <w:sz w:val="20"/>
          <w:szCs w:val="20"/>
        </w:rPr>
        <w:sym w:font="Symbol" w:char="F0C6"/>
      </w:r>
      <w:r w:rsidRPr="00E637E3">
        <w:rPr>
          <w:rFonts w:ascii="Segoe UI" w:hAnsi="Segoe UI" w:cs="Segoe UI"/>
          <w:sz w:val="20"/>
          <w:szCs w:val="20"/>
        </w:rPr>
        <w:t xml:space="preserve"> </w:t>
      </w:r>
      <w:smartTag w:uri="urn:schemas-microsoft-com:office:smarttags" w:element="metricconverter">
        <w:smartTagPr>
          <w:attr w:name="ProductID" w:val="1”"/>
        </w:smartTagPr>
        <w:r w:rsidRPr="00E637E3">
          <w:rPr>
            <w:rFonts w:ascii="Segoe UI" w:hAnsi="Segoe UI" w:cs="Segoe UI"/>
            <w:sz w:val="20"/>
            <w:szCs w:val="20"/>
          </w:rPr>
          <w:t>1”</w:t>
        </w:r>
      </w:smartTag>
      <w:r w:rsidRPr="00E637E3">
        <w:rPr>
          <w:rFonts w:ascii="Segoe UI" w:hAnsi="Segoe UI" w:cs="Segoe UI"/>
          <w:sz w:val="20"/>
          <w:szCs w:val="20"/>
        </w:rPr>
        <w:t>) para fixação da lâmpada ou caixa metálica octogonal.</w:t>
      </w:r>
      <w:r w:rsidRPr="00E637E3">
        <w:rPr>
          <w:rFonts w:ascii="Segoe UI" w:hAnsi="Segoe UI" w:cs="Segoe UI"/>
          <w:sz w:val="20"/>
          <w:szCs w:val="20"/>
        </w:rPr>
        <w:cr/>
      </w:r>
    </w:p>
    <w:p w14:paraId="49E3D6A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Difusor em acrílico translúcido.</w:t>
      </w:r>
      <w:r w:rsidRPr="00E637E3">
        <w:rPr>
          <w:rFonts w:ascii="Segoe UI" w:hAnsi="Segoe UI" w:cs="Segoe UI"/>
          <w:sz w:val="20"/>
          <w:szCs w:val="20"/>
        </w:rPr>
        <w:cr/>
        <w:t>O ponto de luz será do tipo de sobrepor, e inclui difusor de acrílico.</w:t>
      </w:r>
      <w:r w:rsidRPr="00E637E3">
        <w:rPr>
          <w:rFonts w:ascii="Segoe UI" w:hAnsi="Segoe UI" w:cs="Segoe UI"/>
          <w:sz w:val="20"/>
          <w:szCs w:val="20"/>
        </w:rPr>
        <w:cr/>
        <w:t xml:space="preserve"> </w:t>
      </w:r>
    </w:p>
    <w:p w14:paraId="44ADCD4F"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unidade</w:t>
      </w:r>
    </w:p>
    <w:p w14:paraId="5AAA1BFA"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unidade instalada.</w:t>
      </w:r>
    </w:p>
    <w:p w14:paraId="4B001C36" w14:textId="77777777" w:rsidR="00E817F7" w:rsidRPr="00E637E3" w:rsidRDefault="00E817F7" w:rsidP="00E817F7">
      <w:pPr>
        <w:jc w:val="both"/>
        <w:rPr>
          <w:rFonts w:ascii="Segoe UI" w:hAnsi="Segoe UI" w:cs="Segoe UI"/>
          <w:sz w:val="20"/>
          <w:szCs w:val="20"/>
        </w:rPr>
      </w:pPr>
    </w:p>
    <w:p w14:paraId="5E472E04" w14:textId="77777777" w:rsidR="00E817F7" w:rsidRPr="00E637E3" w:rsidRDefault="00E817F7" w:rsidP="00E817F7">
      <w:pPr>
        <w:jc w:val="both"/>
        <w:rPr>
          <w:rFonts w:ascii="Segoe UI" w:hAnsi="Segoe UI" w:cs="Segoe UI"/>
          <w:sz w:val="20"/>
          <w:szCs w:val="20"/>
        </w:rPr>
      </w:pPr>
      <w:proofErr w:type="gramStart"/>
      <w:r w:rsidRPr="00E637E3">
        <w:rPr>
          <w:rFonts w:ascii="Segoe UI" w:hAnsi="Segoe UI" w:cs="Segoe UI"/>
          <w:sz w:val="20"/>
          <w:szCs w:val="20"/>
        </w:rPr>
        <w:t>10 - Instalação</w:t>
      </w:r>
      <w:proofErr w:type="gramEnd"/>
      <w:r w:rsidRPr="00E637E3">
        <w:rPr>
          <w:rFonts w:ascii="Segoe UI" w:hAnsi="Segoe UI" w:cs="Segoe UI"/>
          <w:sz w:val="20"/>
          <w:szCs w:val="20"/>
        </w:rPr>
        <w:t xml:space="preserve"> de eletroduto de PVC RÍGIDO inclusive conexões (curvas, luvas, etc). O eletroduto será embutido, terá </w:t>
      </w:r>
      <w:r w:rsidRPr="00E637E3">
        <w:rPr>
          <w:rFonts w:ascii="Segoe UI" w:hAnsi="Segoe UI" w:cs="Segoe UI"/>
          <w:sz w:val="20"/>
          <w:szCs w:val="20"/>
        </w:rPr>
        <w:sym w:font="Symbol" w:char="F0C6"/>
      </w:r>
      <w:r w:rsidRPr="00E637E3">
        <w:rPr>
          <w:rFonts w:ascii="Segoe UI" w:hAnsi="Segoe UI" w:cs="Segoe UI"/>
          <w:sz w:val="20"/>
          <w:szCs w:val="20"/>
        </w:rPr>
        <w:t xml:space="preserve"> ¾ </w:t>
      </w:r>
      <w:proofErr w:type="gramStart"/>
      <w:r w:rsidRPr="00E637E3">
        <w:rPr>
          <w:rFonts w:ascii="Segoe UI" w:hAnsi="Segoe UI" w:cs="Segoe UI"/>
          <w:sz w:val="20"/>
          <w:szCs w:val="20"/>
        </w:rPr>
        <w:t xml:space="preserve">“ </w:t>
      </w:r>
      <w:proofErr w:type="gramEnd"/>
      <w:r w:rsidRPr="00E637E3">
        <w:rPr>
          <w:rFonts w:ascii="Segoe UI" w:hAnsi="Segoe UI" w:cs="Segoe UI"/>
          <w:sz w:val="20"/>
          <w:szCs w:val="20"/>
        </w:rPr>
        <w:t xml:space="preserve">e Ø </w:t>
      </w:r>
      <w:smartTag w:uri="urn:schemas-microsoft-com:office:smarttags" w:element="metricconverter">
        <w:smartTagPr>
          <w:attr w:name="ProductID" w:val="1”"/>
        </w:smartTagPr>
        <w:r w:rsidRPr="00E637E3">
          <w:rPr>
            <w:rFonts w:ascii="Segoe UI" w:hAnsi="Segoe UI" w:cs="Segoe UI"/>
            <w:sz w:val="20"/>
            <w:szCs w:val="20"/>
          </w:rPr>
          <w:t>1”</w:t>
        </w:r>
      </w:smartTag>
      <w:r w:rsidRPr="00E637E3">
        <w:rPr>
          <w:rFonts w:ascii="Segoe UI" w:hAnsi="Segoe UI" w:cs="Segoe UI"/>
          <w:sz w:val="20"/>
          <w:szCs w:val="20"/>
        </w:rPr>
        <w:t>, e consta do serviço o recorte de alvenarias e forros para passagem de tubulação.</w:t>
      </w:r>
      <w:r w:rsidRPr="00E637E3">
        <w:rPr>
          <w:rFonts w:ascii="Segoe UI" w:hAnsi="Segoe UI" w:cs="Segoe UI"/>
          <w:sz w:val="20"/>
          <w:szCs w:val="20"/>
        </w:rPr>
        <w:cr/>
        <w:t xml:space="preserve"> </w:t>
      </w:r>
    </w:p>
    <w:p w14:paraId="6BBD2698"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metro linear</w:t>
      </w:r>
    </w:p>
    <w:p w14:paraId="527E7893"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comprimentos reais</w:t>
      </w:r>
      <w:r w:rsidRPr="00E637E3">
        <w:rPr>
          <w:rFonts w:ascii="Segoe UI" w:hAnsi="Segoe UI" w:cs="Segoe UI"/>
          <w:sz w:val="20"/>
          <w:szCs w:val="20"/>
        </w:rPr>
        <w:cr/>
      </w:r>
    </w:p>
    <w:p w14:paraId="58E473D8"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11 – Instalação de interruptor 01 tecla em condulete de alumínio 4x2” (saída </w:t>
      </w:r>
      <w:r w:rsidRPr="00E637E3">
        <w:rPr>
          <w:rFonts w:ascii="Segoe UI" w:hAnsi="Segoe UI" w:cs="Segoe UI"/>
          <w:sz w:val="20"/>
          <w:szCs w:val="20"/>
        </w:rPr>
        <w:sym w:font="Symbol" w:char="F0C6"/>
      </w:r>
      <w:r w:rsidRPr="00E637E3">
        <w:rPr>
          <w:rFonts w:ascii="Segoe UI" w:hAnsi="Segoe UI" w:cs="Segoe UI"/>
          <w:sz w:val="20"/>
          <w:szCs w:val="20"/>
        </w:rPr>
        <w:t xml:space="preserve"> ¾”). O serviço inclui o fornecimento de espelho de alumínio.</w:t>
      </w:r>
      <w:r w:rsidRPr="00E637E3">
        <w:rPr>
          <w:rFonts w:ascii="Segoe UI" w:hAnsi="Segoe UI" w:cs="Segoe UI"/>
          <w:sz w:val="20"/>
          <w:szCs w:val="20"/>
        </w:rPr>
        <w:cr/>
        <w:t xml:space="preserve"> </w:t>
      </w:r>
    </w:p>
    <w:p w14:paraId="4F3D1A82"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unidade</w:t>
      </w:r>
    </w:p>
    <w:p w14:paraId="762EBC6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unidade instalada</w:t>
      </w:r>
    </w:p>
    <w:p w14:paraId="79FF7B35" w14:textId="77777777" w:rsidR="00E817F7" w:rsidRPr="00E637E3" w:rsidRDefault="00E817F7" w:rsidP="00E817F7">
      <w:pPr>
        <w:jc w:val="both"/>
        <w:rPr>
          <w:rFonts w:ascii="Segoe UI" w:hAnsi="Segoe UI" w:cs="Segoe UI"/>
          <w:sz w:val="20"/>
          <w:szCs w:val="20"/>
        </w:rPr>
      </w:pPr>
    </w:p>
    <w:p w14:paraId="5926A9B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12 – Deverá ser seguida a seguinte padronização de cores para os condutores:</w:t>
      </w:r>
    </w:p>
    <w:p w14:paraId="3B4AEA37" w14:textId="77777777" w:rsidR="00E817F7" w:rsidRPr="00E637E3" w:rsidRDefault="00E817F7" w:rsidP="00E817F7">
      <w:pPr>
        <w:jc w:val="both"/>
        <w:rPr>
          <w:rFonts w:ascii="Segoe UI" w:hAnsi="Segoe UI" w:cs="Segoe UI"/>
          <w:sz w:val="20"/>
          <w:szCs w:val="20"/>
        </w:rPr>
      </w:pPr>
    </w:p>
    <w:p w14:paraId="4408140D"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Fase: Vermelho, Preto</w:t>
      </w:r>
    </w:p>
    <w:p w14:paraId="04F608E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Retorno: Amarelo</w:t>
      </w:r>
    </w:p>
    <w:p w14:paraId="6DC1032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Neutro: Azul</w:t>
      </w:r>
    </w:p>
    <w:p w14:paraId="20A3AD17"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Terra: Verde.</w:t>
      </w:r>
    </w:p>
    <w:p w14:paraId="423419CE" w14:textId="77777777" w:rsidR="00E817F7" w:rsidRPr="00E637E3" w:rsidRDefault="00E817F7" w:rsidP="00E817F7">
      <w:pPr>
        <w:jc w:val="both"/>
        <w:rPr>
          <w:rFonts w:ascii="Segoe UI" w:hAnsi="Segoe UI" w:cs="Segoe UI"/>
          <w:b/>
          <w:sz w:val="20"/>
          <w:szCs w:val="20"/>
        </w:rPr>
      </w:pPr>
    </w:p>
    <w:p w14:paraId="63CED47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13 – As caixas de derivação de eletricidade serão confeccionadas em chapas nº 16 BWG, com quatro orelhas e olhais de 15mm.</w:t>
      </w:r>
    </w:p>
    <w:p w14:paraId="10BACBC1" w14:textId="77777777" w:rsidR="00E817F7" w:rsidRPr="00E637E3" w:rsidRDefault="00E817F7" w:rsidP="00E817F7">
      <w:pPr>
        <w:jc w:val="both"/>
        <w:rPr>
          <w:rFonts w:ascii="Segoe UI" w:hAnsi="Segoe UI" w:cs="Segoe UI"/>
          <w:sz w:val="20"/>
          <w:szCs w:val="20"/>
        </w:rPr>
      </w:pPr>
    </w:p>
    <w:p w14:paraId="692766C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14 – As caixas octogonais serão em chapa n° 15 BWG com fundo móvel.</w:t>
      </w:r>
    </w:p>
    <w:p w14:paraId="279DEA6F" w14:textId="77777777" w:rsidR="00E817F7" w:rsidRPr="00E637E3" w:rsidRDefault="00E817F7" w:rsidP="00E817F7">
      <w:pPr>
        <w:jc w:val="both"/>
        <w:rPr>
          <w:rFonts w:ascii="Segoe UI" w:hAnsi="Segoe UI" w:cs="Segoe UI"/>
          <w:sz w:val="20"/>
          <w:szCs w:val="20"/>
        </w:rPr>
      </w:pPr>
    </w:p>
    <w:p w14:paraId="7037628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15 – Será instalado quadro geral de força &amp; luz (QG), alimentado diretamente da nova entrada de força.</w:t>
      </w:r>
    </w:p>
    <w:p w14:paraId="17CB32A7" w14:textId="77777777" w:rsidR="00E817F7" w:rsidRPr="00E637E3" w:rsidRDefault="00E817F7" w:rsidP="00E817F7">
      <w:pPr>
        <w:jc w:val="both"/>
        <w:rPr>
          <w:rFonts w:ascii="Segoe UI" w:hAnsi="Segoe UI" w:cs="Segoe UI"/>
          <w:sz w:val="20"/>
          <w:szCs w:val="20"/>
        </w:rPr>
      </w:pPr>
    </w:p>
    <w:p w14:paraId="6962FC4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lastRenderedPageBreak/>
        <w:t xml:space="preserve">16 - Instalação de mini disjuntor de proteção, bipolar, </w:t>
      </w:r>
      <w:smartTag w:uri="urn:schemas-microsoft-com:office:smarttags" w:element="metricconverter">
        <w:smartTagPr>
          <w:attr w:name="ProductID" w:val="10 A"/>
        </w:smartTagPr>
        <w:r w:rsidRPr="00E637E3">
          <w:rPr>
            <w:rFonts w:ascii="Segoe UI" w:hAnsi="Segoe UI" w:cs="Segoe UI"/>
            <w:sz w:val="20"/>
            <w:szCs w:val="20"/>
          </w:rPr>
          <w:t>10</w:t>
        </w:r>
        <w:r w:rsidRPr="00E637E3">
          <w:rPr>
            <w:rFonts w:ascii="Segoe UI" w:hAnsi="Segoe UI" w:cs="Segoe UI"/>
            <w:sz w:val="20"/>
            <w:szCs w:val="20"/>
            <w:vertAlign w:val="superscript"/>
          </w:rPr>
          <w:t xml:space="preserve"> </w:t>
        </w:r>
        <w:proofErr w:type="gramStart"/>
        <w:r w:rsidRPr="00E637E3">
          <w:rPr>
            <w:rFonts w:ascii="Segoe UI" w:hAnsi="Segoe UI" w:cs="Segoe UI"/>
            <w:sz w:val="20"/>
            <w:szCs w:val="20"/>
          </w:rPr>
          <w:t>A</w:t>
        </w:r>
      </w:smartTag>
      <w:r w:rsidRPr="00E637E3">
        <w:rPr>
          <w:rFonts w:ascii="Segoe UI" w:hAnsi="Segoe UI" w:cs="Segoe UI"/>
          <w:sz w:val="20"/>
          <w:szCs w:val="20"/>
        </w:rPr>
        <w:t xml:space="preserve"> a</w:t>
      </w:r>
      <w:proofErr w:type="gramEnd"/>
      <w:r w:rsidRPr="00E637E3">
        <w:rPr>
          <w:rFonts w:ascii="Segoe UI" w:hAnsi="Segoe UI" w:cs="Segoe UI"/>
          <w:sz w:val="20"/>
          <w:szCs w:val="20"/>
        </w:rPr>
        <w:t xml:space="preserve"> 50A (referencia: STECK)</w:t>
      </w:r>
      <w:r w:rsidRPr="00E637E3">
        <w:rPr>
          <w:rFonts w:ascii="Segoe UI" w:hAnsi="Segoe UI" w:cs="Segoe UI"/>
          <w:sz w:val="20"/>
          <w:szCs w:val="20"/>
        </w:rPr>
        <w:cr/>
        <w:t xml:space="preserve"> </w:t>
      </w:r>
    </w:p>
    <w:p w14:paraId="1574C779"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unidade</w:t>
      </w:r>
    </w:p>
    <w:p w14:paraId="3C152FB8"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unidade instalada.</w:t>
      </w:r>
    </w:p>
    <w:p w14:paraId="13D4799E" w14:textId="77777777" w:rsidR="00E817F7" w:rsidRPr="00E637E3" w:rsidRDefault="00E817F7" w:rsidP="00E817F7">
      <w:pPr>
        <w:jc w:val="both"/>
        <w:rPr>
          <w:rFonts w:ascii="Segoe UI" w:hAnsi="Segoe UI" w:cs="Segoe UI"/>
          <w:sz w:val="20"/>
          <w:szCs w:val="20"/>
        </w:rPr>
      </w:pPr>
    </w:p>
    <w:p w14:paraId="594A58B8"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17 – Instalações de lógica: cabos 24 AWG categoria 6E, tomadas RJ-45 (macho-fêmea) e eletrodutos rígidos de PVC Ø </w:t>
      </w:r>
      <w:smartTag w:uri="urn:schemas-microsoft-com:office:smarttags" w:element="metricconverter">
        <w:smartTagPr>
          <w:attr w:name="ProductID" w:val="1”"/>
        </w:smartTagPr>
        <w:r w:rsidRPr="00E637E3">
          <w:rPr>
            <w:rFonts w:ascii="Segoe UI" w:hAnsi="Segoe UI" w:cs="Segoe UI"/>
            <w:sz w:val="20"/>
            <w:szCs w:val="20"/>
          </w:rPr>
          <w:t>1”</w:t>
        </w:r>
      </w:smartTag>
      <w:r w:rsidRPr="00E637E3">
        <w:rPr>
          <w:rFonts w:ascii="Segoe UI" w:hAnsi="Segoe UI" w:cs="Segoe UI"/>
          <w:sz w:val="20"/>
          <w:szCs w:val="20"/>
        </w:rPr>
        <w:t>. A rede será configurada no molde “estrela”; e a contratada deixará a infra-estrutura preparada para a posterior instalação, pela Contratante, de switches, patch-panels e demais elementos necessários ao funcionamento do sistema.</w:t>
      </w:r>
    </w:p>
    <w:p w14:paraId="143A7F23" w14:textId="77777777" w:rsidR="00E817F7" w:rsidRPr="00E637E3" w:rsidRDefault="00E817F7" w:rsidP="00E817F7">
      <w:pPr>
        <w:jc w:val="both"/>
        <w:rPr>
          <w:rFonts w:ascii="Segoe UI" w:hAnsi="Segoe UI" w:cs="Segoe UI"/>
          <w:sz w:val="20"/>
          <w:szCs w:val="20"/>
        </w:rPr>
      </w:pPr>
    </w:p>
    <w:p w14:paraId="232C1199"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conjunto</w:t>
      </w:r>
    </w:p>
    <w:p w14:paraId="6CABD0AE"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conjunto instalado na totalidade.</w:t>
      </w:r>
    </w:p>
    <w:p w14:paraId="16718299" w14:textId="77777777" w:rsidR="00E817F7" w:rsidRPr="00E637E3" w:rsidRDefault="00E817F7" w:rsidP="00E817F7">
      <w:pPr>
        <w:jc w:val="both"/>
        <w:rPr>
          <w:rFonts w:ascii="Segoe UI" w:hAnsi="Segoe UI" w:cs="Segoe UI"/>
          <w:sz w:val="20"/>
          <w:szCs w:val="20"/>
        </w:rPr>
      </w:pPr>
    </w:p>
    <w:p w14:paraId="1BABE3E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18 – Instalações de Telefonia: cabos CI com 10 pares, tomadas RJ-11 e rede de eletrodutos em PVC rígido PVC Ø </w:t>
      </w:r>
      <w:smartTag w:uri="urn:schemas-microsoft-com:office:smarttags" w:element="metricconverter">
        <w:smartTagPr>
          <w:attr w:name="ProductID" w:val="1”"/>
        </w:smartTagPr>
        <w:r w:rsidRPr="00E637E3">
          <w:rPr>
            <w:rFonts w:ascii="Segoe UI" w:hAnsi="Segoe UI" w:cs="Segoe UI"/>
            <w:sz w:val="20"/>
            <w:szCs w:val="20"/>
          </w:rPr>
          <w:t>1”</w:t>
        </w:r>
      </w:smartTag>
      <w:r w:rsidRPr="00E637E3">
        <w:rPr>
          <w:rFonts w:ascii="Segoe UI" w:hAnsi="Segoe UI" w:cs="Segoe UI"/>
          <w:sz w:val="20"/>
          <w:szCs w:val="20"/>
        </w:rPr>
        <w:t xml:space="preserve">. O serviço inclui a ligação dos ramais ao tronco telefônico principal. </w:t>
      </w:r>
    </w:p>
    <w:p w14:paraId="2C52D0DD" w14:textId="77777777" w:rsidR="00E817F7" w:rsidRPr="00E637E3" w:rsidRDefault="00E817F7" w:rsidP="00E817F7">
      <w:pPr>
        <w:jc w:val="both"/>
        <w:rPr>
          <w:rFonts w:ascii="Segoe UI" w:hAnsi="Segoe UI" w:cs="Segoe UI"/>
          <w:sz w:val="20"/>
          <w:szCs w:val="20"/>
        </w:rPr>
      </w:pPr>
    </w:p>
    <w:p w14:paraId="00236DC1"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conjunto</w:t>
      </w:r>
    </w:p>
    <w:p w14:paraId="6A3632D1"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conjunto instalado na totalidade.</w:t>
      </w:r>
    </w:p>
    <w:p w14:paraId="3C48747D" w14:textId="77777777" w:rsidR="00E817F7" w:rsidRPr="00E637E3" w:rsidRDefault="00E817F7" w:rsidP="00E817F7">
      <w:pPr>
        <w:jc w:val="both"/>
        <w:rPr>
          <w:rFonts w:ascii="Segoe UI" w:hAnsi="Segoe UI" w:cs="Segoe UI"/>
          <w:b/>
          <w:sz w:val="20"/>
          <w:szCs w:val="20"/>
        </w:rPr>
      </w:pPr>
    </w:p>
    <w:p w14:paraId="42A9AB3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19 – Eletrocalha perfurada, </w:t>
      </w:r>
      <w:proofErr w:type="gramStart"/>
      <w:r w:rsidRPr="00E637E3">
        <w:rPr>
          <w:rFonts w:ascii="Segoe UI" w:hAnsi="Segoe UI" w:cs="Segoe UI"/>
          <w:sz w:val="20"/>
          <w:szCs w:val="20"/>
        </w:rPr>
        <w:t>500mm</w:t>
      </w:r>
      <w:proofErr w:type="gramEnd"/>
      <w:r w:rsidRPr="00E637E3">
        <w:rPr>
          <w:rFonts w:ascii="Segoe UI" w:hAnsi="Segoe UI" w:cs="Segoe UI"/>
          <w:sz w:val="20"/>
          <w:szCs w:val="20"/>
        </w:rPr>
        <w:t xml:space="preserve"> x 100mm, inclusive tampa e dispositivos para fixação (tirantes, mãos francesas, etc.)</w:t>
      </w:r>
    </w:p>
    <w:p w14:paraId="021B161C" w14:textId="77777777" w:rsidR="00E817F7" w:rsidRPr="00E637E3" w:rsidRDefault="00E817F7" w:rsidP="00E817F7">
      <w:pPr>
        <w:jc w:val="both"/>
        <w:rPr>
          <w:rFonts w:ascii="Segoe UI" w:hAnsi="Segoe UI" w:cs="Segoe UI"/>
          <w:sz w:val="20"/>
          <w:szCs w:val="20"/>
        </w:rPr>
      </w:pPr>
    </w:p>
    <w:p w14:paraId="642BE691"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metro linear</w:t>
      </w:r>
    </w:p>
    <w:p w14:paraId="033943F0"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comprimentos reais</w:t>
      </w:r>
      <w:r w:rsidRPr="00E637E3">
        <w:rPr>
          <w:rFonts w:ascii="Segoe UI" w:hAnsi="Segoe UI" w:cs="Segoe UI"/>
          <w:sz w:val="20"/>
          <w:szCs w:val="20"/>
        </w:rPr>
        <w:cr/>
      </w:r>
    </w:p>
    <w:p w14:paraId="46F010F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20 – A eletrocalha será fixada nos corredores, e destina-se exclusivamente para o tráfego de condutores de alimentação. Esta eletrocalha ficará “embutida” no forro de gesso acartonado.</w:t>
      </w:r>
    </w:p>
    <w:p w14:paraId="02C70E0E" w14:textId="77777777" w:rsidR="00E817F7" w:rsidRPr="00E637E3" w:rsidRDefault="00E817F7" w:rsidP="00E817F7">
      <w:pPr>
        <w:jc w:val="both"/>
        <w:rPr>
          <w:rFonts w:ascii="Segoe UI" w:hAnsi="Segoe UI" w:cs="Segoe UI"/>
          <w:sz w:val="20"/>
          <w:szCs w:val="20"/>
        </w:rPr>
      </w:pPr>
    </w:p>
    <w:p w14:paraId="2972D60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21 – Todos os quadros de distribuição de força &amp; luz serão substituídos, instalando-se novos quadros, barramentos e mini-disjuntores termomagnéticos. </w:t>
      </w:r>
    </w:p>
    <w:p w14:paraId="358A7596" w14:textId="77777777" w:rsidR="00E817F7" w:rsidRPr="00E637E3" w:rsidRDefault="00E817F7" w:rsidP="00E817F7">
      <w:pPr>
        <w:jc w:val="both"/>
        <w:rPr>
          <w:rFonts w:ascii="Segoe UI" w:hAnsi="Segoe UI" w:cs="Segoe UI"/>
          <w:sz w:val="20"/>
          <w:szCs w:val="20"/>
        </w:rPr>
      </w:pPr>
    </w:p>
    <w:p w14:paraId="1BCDC33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22 – Recomenda-se a substituição progressiva de quadros, de modo a não interromper as atividades do laboratório.</w:t>
      </w:r>
    </w:p>
    <w:p w14:paraId="3FC64ED9" w14:textId="77777777" w:rsidR="00E817F7" w:rsidRPr="00E637E3" w:rsidRDefault="00E817F7" w:rsidP="00E817F7">
      <w:pPr>
        <w:jc w:val="both"/>
        <w:rPr>
          <w:rFonts w:ascii="Segoe UI" w:hAnsi="Segoe UI" w:cs="Segoe UI"/>
          <w:sz w:val="20"/>
          <w:szCs w:val="20"/>
        </w:rPr>
      </w:pPr>
    </w:p>
    <w:p w14:paraId="35CBB41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23 – Instalação de base de fusíveis NH até 1000ª, com fusíveis, de acordo com planilha orçamentária.</w:t>
      </w:r>
    </w:p>
    <w:p w14:paraId="62C7FD30" w14:textId="77777777" w:rsidR="00E817F7" w:rsidRPr="00E637E3" w:rsidRDefault="00E817F7" w:rsidP="00E817F7">
      <w:pPr>
        <w:jc w:val="both"/>
        <w:rPr>
          <w:rFonts w:ascii="Segoe UI" w:hAnsi="Segoe UI" w:cs="Segoe UI"/>
          <w:sz w:val="20"/>
          <w:szCs w:val="20"/>
        </w:rPr>
      </w:pPr>
    </w:p>
    <w:p w14:paraId="2D4914C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unidade</w:t>
      </w:r>
    </w:p>
    <w:p w14:paraId="67AFA156"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unidade instalada.</w:t>
      </w:r>
    </w:p>
    <w:p w14:paraId="57CD482B" w14:textId="77777777" w:rsidR="00E817F7" w:rsidRPr="00E637E3" w:rsidRDefault="00E817F7" w:rsidP="00E817F7">
      <w:pPr>
        <w:jc w:val="both"/>
        <w:rPr>
          <w:rFonts w:ascii="Segoe UI" w:hAnsi="Segoe UI" w:cs="Segoe UI"/>
          <w:sz w:val="20"/>
          <w:szCs w:val="20"/>
        </w:rPr>
      </w:pPr>
    </w:p>
    <w:p w14:paraId="795670F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24 – A base de fusíveis será instalada no </w:t>
      </w:r>
      <w:r w:rsidRPr="00E637E3">
        <w:rPr>
          <w:rFonts w:ascii="Segoe UI" w:hAnsi="Segoe UI" w:cs="Segoe UI"/>
          <w:i/>
          <w:iCs/>
          <w:sz w:val="20"/>
          <w:szCs w:val="20"/>
        </w:rPr>
        <w:t xml:space="preserve">Quadro Geral, </w:t>
      </w:r>
      <w:r w:rsidRPr="00E637E3">
        <w:rPr>
          <w:rFonts w:ascii="Segoe UI" w:hAnsi="Segoe UI" w:cs="Segoe UI"/>
          <w:sz w:val="20"/>
          <w:szCs w:val="20"/>
        </w:rPr>
        <w:t>localizado no saguão do piso térreo (piso nível 103.15m)</w:t>
      </w:r>
    </w:p>
    <w:p w14:paraId="04396BD0" w14:textId="77777777" w:rsidR="00E817F7" w:rsidRPr="00E637E3" w:rsidRDefault="00E817F7" w:rsidP="00E817F7">
      <w:pPr>
        <w:jc w:val="both"/>
        <w:rPr>
          <w:rFonts w:ascii="Segoe UI" w:hAnsi="Segoe UI" w:cs="Segoe UI"/>
          <w:sz w:val="20"/>
          <w:szCs w:val="20"/>
        </w:rPr>
      </w:pPr>
    </w:p>
    <w:p w14:paraId="29E9AC35"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 xml:space="preserve">25 – O </w:t>
      </w:r>
      <w:r w:rsidRPr="00E637E3">
        <w:rPr>
          <w:rFonts w:ascii="Segoe UI" w:hAnsi="Segoe UI" w:cs="Segoe UI"/>
          <w:bCs/>
          <w:i/>
          <w:iCs/>
          <w:sz w:val="20"/>
          <w:szCs w:val="20"/>
        </w:rPr>
        <w:t>Quadro Geral</w:t>
      </w:r>
      <w:r w:rsidRPr="00E637E3">
        <w:rPr>
          <w:rFonts w:ascii="Segoe UI" w:hAnsi="Segoe UI" w:cs="Segoe UI"/>
          <w:bCs/>
          <w:sz w:val="20"/>
          <w:szCs w:val="20"/>
        </w:rPr>
        <w:t xml:space="preserve"> também terá seu barramento substituído, dispositivos de proteção trocados (por mini-disjuntores padrão DIN), inclusive com troca de fundo, instalação de nova porta galvanizada e barras adequadas para Terra e Neutro.</w:t>
      </w:r>
    </w:p>
    <w:p w14:paraId="04803617" w14:textId="77777777" w:rsidR="00E817F7" w:rsidRPr="00E637E3" w:rsidRDefault="00E817F7" w:rsidP="00E817F7">
      <w:pPr>
        <w:jc w:val="both"/>
        <w:rPr>
          <w:rFonts w:ascii="Segoe UI" w:hAnsi="Segoe UI" w:cs="Segoe UI"/>
          <w:bCs/>
          <w:sz w:val="20"/>
          <w:szCs w:val="20"/>
        </w:rPr>
      </w:pPr>
    </w:p>
    <w:p w14:paraId="45A7B2BF"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lastRenderedPageBreak/>
        <w:t>26 – Os novos condutores de distribuição prevêem aumento de cerca de 30% na oferta de carga em cada quadro, e deverão sair do Quadro Geral para os quadros de força &amp; luz os seguintes cabos (foi mantida a nomenclatura existente para os quadros de força &amp; luz):</w:t>
      </w:r>
    </w:p>
    <w:p w14:paraId="4D813189" w14:textId="77777777" w:rsidR="00E817F7" w:rsidRPr="00E637E3" w:rsidRDefault="00E817F7" w:rsidP="00E817F7">
      <w:pPr>
        <w:jc w:val="both"/>
        <w:rPr>
          <w:rFonts w:ascii="Segoe UI" w:hAnsi="Segoe UI" w:cs="Segoe UI"/>
          <w:bCs/>
          <w:sz w:val="20"/>
          <w:szCs w:val="20"/>
        </w:rPr>
      </w:pPr>
    </w:p>
    <w:p w14:paraId="7056410A" w14:textId="64AE6AC4" w:rsidR="00E817F7"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FQ I: Mini-disjuntor tripolar 175ª,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95mm², 1N x 50mm², 1T x 25mm²</w:t>
      </w:r>
    </w:p>
    <w:p w14:paraId="1242CC21" w14:textId="77777777" w:rsidR="007F08A4" w:rsidRPr="00E637E3" w:rsidRDefault="007F08A4" w:rsidP="007F08A4">
      <w:pPr>
        <w:ind w:left="720"/>
        <w:jc w:val="both"/>
        <w:rPr>
          <w:rFonts w:ascii="Segoe UI" w:hAnsi="Segoe UI" w:cs="Segoe UI"/>
          <w:bCs/>
          <w:sz w:val="20"/>
          <w:szCs w:val="20"/>
        </w:rPr>
      </w:pPr>
    </w:p>
    <w:p w14:paraId="380A0888" w14:textId="279DC92F" w:rsidR="00E817F7"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FQ I: Mini-disjuntor tripolar 175ª,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95mm², 1N x 50mm², 1T x 25mm²</w:t>
      </w:r>
    </w:p>
    <w:p w14:paraId="6B3BD694" w14:textId="77777777" w:rsidR="007F08A4" w:rsidRPr="00E637E3" w:rsidRDefault="007F08A4" w:rsidP="007F08A4">
      <w:pPr>
        <w:jc w:val="both"/>
        <w:rPr>
          <w:rFonts w:ascii="Segoe UI" w:hAnsi="Segoe UI" w:cs="Segoe UI"/>
          <w:bCs/>
          <w:sz w:val="20"/>
          <w:szCs w:val="20"/>
        </w:rPr>
      </w:pPr>
    </w:p>
    <w:p w14:paraId="73F61275" w14:textId="38303FCF" w:rsidR="00E817F7"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11: Mini-disjuntor tripolar 175ª,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95mm², 1N x 50mm², 1T x 25mm²</w:t>
      </w:r>
    </w:p>
    <w:p w14:paraId="2E0CC8EF" w14:textId="77777777" w:rsidR="007F08A4" w:rsidRPr="00E637E3" w:rsidRDefault="007F08A4" w:rsidP="007F08A4">
      <w:pPr>
        <w:ind w:left="720"/>
        <w:jc w:val="both"/>
        <w:rPr>
          <w:rFonts w:ascii="Segoe UI" w:hAnsi="Segoe UI" w:cs="Segoe UI"/>
          <w:bCs/>
          <w:sz w:val="20"/>
          <w:szCs w:val="20"/>
        </w:rPr>
      </w:pPr>
    </w:p>
    <w:p w14:paraId="422F1687" w14:textId="3B853F68" w:rsidR="00E817F7"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13: Mini-disjuntor tripolar 90ª,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50mm², 1N x 25mm², 1T x 16mm²</w:t>
      </w:r>
    </w:p>
    <w:p w14:paraId="01DE56AC" w14:textId="77777777" w:rsidR="007F08A4" w:rsidRPr="00E637E3" w:rsidRDefault="007F08A4" w:rsidP="007F08A4">
      <w:pPr>
        <w:ind w:left="720"/>
        <w:jc w:val="both"/>
        <w:rPr>
          <w:rFonts w:ascii="Segoe UI" w:hAnsi="Segoe UI" w:cs="Segoe UI"/>
          <w:bCs/>
          <w:sz w:val="20"/>
          <w:szCs w:val="20"/>
        </w:rPr>
      </w:pPr>
    </w:p>
    <w:p w14:paraId="238014FB" w14:textId="77777777" w:rsidR="00E817F7" w:rsidRPr="00E637E3"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C: Mini-disjuntor tripolar 90ª,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35mm², 1N x 25mm², 1T x 16mm²</w:t>
      </w:r>
    </w:p>
    <w:p w14:paraId="03B1B628" w14:textId="77777777" w:rsidR="00E817F7" w:rsidRPr="00E637E3" w:rsidRDefault="00E817F7" w:rsidP="00E817F7">
      <w:pPr>
        <w:jc w:val="both"/>
        <w:rPr>
          <w:rFonts w:ascii="Segoe UI" w:hAnsi="Segoe UI" w:cs="Segoe UI"/>
          <w:bCs/>
          <w:sz w:val="20"/>
          <w:szCs w:val="20"/>
        </w:rPr>
      </w:pPr>
    </w:p>
    <w:p w14:paraId="53A5CF42" w14:textId="77777777" w:rsidR="00E817F7" w:rsidRPr="00E637E3"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B: Mini-disjuntor tripolar 150ª,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70mm², 1N x 35mm², 1T x 16mm²</w:t>
      </w:r>
    </w:p>
    <w:p w14:paraId="1B0CEFB2" w14:textId="77777777" w:rsidR="00E817F7" w:rsidRPr="00E637E3" w:rsidRDefault="00E817F7" w:rsidP="00E817F7">
      <w:pPr>
        <w:jc w:val="both"/>
        <w:rPr>
          <w:rFonts w:ascii="Segoe UI" w:hAnsi="Segoe UI" w:cs="Segoe UI"/>
          <w:bCs/>
          <w:sz w:val="20"/>
          <w:szCs w:val="20"/>
        </w:rPr>
      </w:pPr>
    </w:p>
    <w:p w14:paraId="5A543589" w14:textId="77777777" w:rsidR="00E817F7" w:rsidRPr="00E637E3"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A: Mini-disjuntor tripolar 150ª,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70mm², 1N x 35mm², 1T x 16mm²</w:t>
      </w:r>
    </w:p>
    <w:p w14:paraId="6B96B99C" w14:textId="77777777" w:rsidR="00E817F7" w:rsidRPr="00E637E3" w:rsidRDefault="00E817F7" w:rsidP="00E817F7">
      <w:pPr>
        <w:jc w:val="both"/>
        <w:rPr>
          <w:rFonts w:ascii="Segoe UI" w:hAnsi="Segoe UI" w:cs="Segoe UI"/>
          <w:bCs/>
          <w:sz w:val="20"/>
          <w:szCs w:val="20"/>
        </w:rPr>
      </w:pPr>
    </w:p>
    <w:p w14:paraId="105B84A5" w14:textId="77777777" w:rsidR="00E817F7" w:rsidRPr="00E637E3"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1: Mini-disjuntor tripolar 175ª,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95mm², 1N x 50mm², 1T x 25mm²</w:t>
      </w:r>
    </w:p>
    <w:p w14:paraId="21FC61DE" w14:textId="77777777" w:rsidR="00E817F7" w:rsidRPr="00E637E3" w:rsidRDefault="00E817F7" w:rsidP="00E817F7">
      <w:pPr>
        <w:jc w:val="both"/>
        <w:rPr>
          <w:rFonts w:ascii="Segoe UI" w:hAnsi="Segoe UI" w:cs="Segoe UI"/>
          <w:bCs/>
          <w:sz w:val="20"/>
          <w:szCs w:val="20"/>
        </w:rPr>
      </w:pPr>
    </w:p>
    <w:p w14:paraId="6A4356C4" w14:textId="77777777" w:rsidR="00E817F7" w:rsidRPr="00E637E3"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2: Mini-disjuntor tripolar 150ª,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70mm², 1N x 35mm², 1T x 16mm²</w:t>
      </w:r>
    </w:p>
    <w:p w14:paraId="3464843B" w14:textId="77777777" w:rsidR="00E817F7" w:rsidRPr="00E637E3" w:rsidRDefault="00E817F7" w:rsidP="00E817F7">
      <w:pPr>
        <w:jc w:val="both"/>
        <w:rPr>
          <w:rFonts w:ascii="Segoe UI" w:hAnsi="Segoe UI" w:cs="Segoe UI"/>
          <w:bCs/>
          <w:sz w:val="20"/>
          <w:szCs w:val="20"/>
        </w:rPr>
      </w:pPr>
    </w:p>
    <w:p w14:paraId="0F319BE9" w14:textId="77777777" w:rsidR="00E817F7" w:rsidRPr="00E637E3"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5: Mini-disjuntor tripolar 90ª,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35mm², 1N x 25mm², 1T x 16mm²</w:t>
      </w:r>
    </w:p>
    <w:p w14:paraId="7D36F044" w14:textId="77777777" w:rsidR="00E817F7" w:rsidRPr="00E637E3" w:rsidRDefault="00E817F7" w:rsidP="00E817F7">
      <w:pPr>
        <w:jc w:val="both"/>
        <w:rPr>
          <w:rFonts w:ascii="Segoe UI" w:hAnsi="Segoe UI" w:cs="Segoe UI"/>
          <w:bCs/>
          <w:sz w:val="20"/>
          <w:szCs w:val="20"/>
        </w:rPr>
      </w:pPr>
    </w:p>
    <w:p w14:paraId="3FAC4A81" w14:textId="77777777" w:rsidR="00E817F7" w:rsidRPr="00E637E3"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6: Mini-disjuntor tripolar 90ª,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35mm², 1N x 25mm², 1T x 16mm²</w:t>
      </w:r>
    </w:p>
    <w:p w14:paraId="4FB2FC9F" w14:textId="77777777" w:rsidR="00E817F7" w:rsidRPr="00E637E3" w:rsidRDefault="00E817F7" w:rsidP="00E817F7">
      <w:pPr>
        <w:jc w:val="both"/>
        <w:rPr>
          <w:rFonts w:ascii="Segoe UI" w:hAnsi="Segoe UI" w:cs="Segoe UI"/>
          <w:bCs/>
          <w:sz w:val="20"/>
          <w:szCs w:val="20"/>
        </w:rPr>
      </w:pPr>
    </w:p>
    <w:p w14:paraId="20923DB9" w14:textId="77777777" w:rsidR="00E817F7" w:rsidRPr="00E637E3"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BAC: Mini-disjuntor tripolar 175ª,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95mm², 1N x 50mm², 1T x 25mm²</w:t>
      </w:r>
    </w:p>
    <w:p w14:paraId="2556B382" w14:textId="77777777" w:rsidR="00E817F7" w:rsidRPr="00E637E3" w:rsidRDefault="00E817F7" w:rsidP="00E817F7">
      <w:pPr>
        <w:jc w:val="both"/>
        <w:rPr>
          <w:rFonts w:ascii="Segoe UI" w:hAnsi="Segoe UI" w:cs="Segoe UI"/>
          <w:bCs/>
          <w:sz w:val="20"/>
          <w:szCs w:val="20"/>
        </w:rPr>
      </w:pPr>
    </w:p>
    <w:p w14:paraId="0A3138C7" w14:textId="3A2E5C89" w:rsidR="00E817F7"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8: Mini-disjuntor tripolar 90ª,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35mm², 1N x 25mm², 1T x 16mm²</w:t>
      </w:r>
    </w:p>
    <w:p w14:paraId="1FA0B4A9" w14:textId="77777777" w:rsidR="007F08A4" w:rsidRPr="00E637E3" w:rsidRDefault="007F08A4" w:rsidP="007F08A4">
      <w:pPr>
        <w:jc w:val="both"/>
        <w:rPr>
          <w:rFonts w:ascii="Segoe UI" w:hAnsi="Segoe UI" w:cs="Segoe UI"/>
          <w:bCs/>
          <w:sz w:val="20"/>
          <w:szCs w:val="20"/>
        </w:rPr>
      </w:pPr>
    </w:p>
    <w:p w14:paraId="1D5BE6C3" w14:textId="77777777" w:rsidR="00E817F7" w:rsidRPr="00E637E3"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ESTERILIZAÇÃO: Mini-disjuntor tripolar 175ª,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95mm², 1N x 50mm², 1T x 25mm²</w:t>
      </w:r>
    </w:p>
    <w:p w14:paraId="69B090B8" w14:textId="77777777" w:rsidR="00E817F7" w:rsidRPr="00E637E3" w:rsidRDefault="00E817F7" w:rsidP="00E817F7">
      <w:pPr>
        <w:ind w:left="360"/>
        <w:jc w:val="both"/>
        <w:rPr>
          <w:rFonts w:ascii="Segoe UI" w:hAnsi="Segoe UI" w:cs="Segoe UI"/>
          <w:bCs/>
          <w:sz w:val="20"/>
          <w:szCs w:val="20"/>
        </w:rPr>
      </w:pPr>
    </w:p>
    <w:p w14:paraId="35ACC06E" w14:textId="77777777" w:rsidR="00E817F7" w:rsidRPr="00E637E3" w:rsidRDefault="00E817F7" w:rsidP="00E817F7">
      <w:pPr>
        <w:numPr>
          <w:ilvl w:val="0"/>
          <w:numId w:val="25"/>
        </w:numPr>
        <w:jc w:val="both"/>
        <w:rPr>
          <w:rFonts w:ascii="Segoe UI" w:hAnsi="Segoe UI" w:cs="Segoe UI"/>
          <w:bCs/>
          <w:sz w:val="20"/>
          <w:szCs w:val="20"/>
        </w:rPr>
      </w:pPr>
      <w:r w:rsidRPr="00E637E3">
        <w:rPr>
          <w:rFonts w:ascii="Segoe UI" w:hAnsi="Segoe UI" w:cs="Segoe UI"/>
          <w:bCs/>
          <w:sz w:val="20"/>
          <w:szCs w:val="20"/>
        </w:rPr>
        <w:t xml:space="preserve">QDL 7: Mini-disjuntor tripolar 150ª,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70mm², 1N x 35mm², 1T x 16mm²</w:t>
      </w:r>
    </w:p>
    <w:p w14:paraId="3F5F10C8" w14:textId="77777777" w:rsidR="00E817F7" w:rsidRPr="00E637E3" w:rsidRDefault="00E817F7" w:rsidP="00E817F7">
      <w:pPr>
        <w:jc w:val="both"/>
        <w:rPr>
          <w:rFonts w:ascii="Segoe UI" w:hAnsi="Segoe UI" w:cs="Segoe UI"/>
          <w:b/>
          <w:sz w:val="20"/>
          <w:szCs w:val="20"/>
        </w:rPr>
      </w:pPr>
    </w:p>
    <w:p w14:paraId="3D1393C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27 – Não será permitido o tráfego, no mesmo eletroduto, de fios e cabos elétricos com cabos para transmissão de dados e voz.</w:t>
      </w:r>
    </w:p>
    <w:p w14:paraId="331A4D28" w14:textId="77777777" w:rsidR="00E817F7" w:rsidRPr="00E637E3" w:rsidRDefault="00E817F7" w:rsidP="00E817F7">
      <w:pPr>
        <w:jc w:val="both"/>
        <w:rPr>
          <w:rFonts w:ascii="Segoe UI" w:hAnsi="Segoe UI" w:cs="Segoe UI"/>
          <w:b/>
          <w:sz w:val="20"/>
          <w:szCs w:val="20"/>
        </w:rPr>
      </w:pPr>
    </w:p>
    <w:p w14:paraId="130ED306"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 xml:space="preserve">28 – Será executado aterramento com 3 hastes COPPERWELD, no jardim do laboratório, conforme indicado em planta. Estas hastes deverão constituir projeção de triangulo em planta, cada vértice distante ao menos 1.80m entre si. Serão conectados por cabo # 95.00mm² (ou cabos de capacidade equivalente), e este aterramento será ligado à barra instalada no </w:t>
      </w:r>
      <w:r w:rsidRPr="00E637E3">
        <w:rPr>
          <w:rFonts w:ascii="Segoe UI" w:hAnsi="Segoe UI" w:cs="Segoe UI"/>
          <w:bCs/>
          <w:i/>
          <w:iCs/>
          <w:sz w:val="20"/>
          <w:szCs w:val="20"/>
        </w:rPr>
        <w:t>Quadro Geral</w:t>
      </w:r>
      <w:r w:rsidRPr="00E637E3">
        <w:rPr>
          <w:rFonts w:ascii="Segoe UI" w:hAnsi="Segoe UI" w:cs="Segoe UI"/>
          <w:bCs/>
          <w:sz w:val="20"/>
          <w:szCs w:val="20"/>
        </w:rPr>
        <w:t xml:space="preserve">, por cabo # 185.00 mm², disposto em eletroduto Ø </w:t>
      </w:r>
      <w:smartTag w:uri="urn:schemas-microsoft-com:office:smarttags" w:element="metricconverter">
        <w:smartTagPr>
          <w:attr w:name="ProductID" w:val="4”"/>
        </w:smartTagPr>
        <w:r w:rsidRPr="00E637E3">
          <w:rPr>
            <w:rFonts w:ascii="Segoe UI" w:hAnsi="Segoe UI" w:cs="Segoe UI"/>
            <w:bCs/>
            <w:sz w:val="20"/>
            <w:szCs w:val="20"/>
          </w:rPr>
          <w:t>4”</w:t>
        </w:r>
      </w:smartTag>
      <w:r w:rsidRPr="00E637E3">
        <w:rPr>
          <w:rFonts w:ascii="Segoe UI" w:hAnsi="Segoe UI" w:cs="Segoe UI"/>
          <w:bCs/>
          <w:sz w:val="20"/>
          <w:szCs w:val="20"/>
        </w:rPr>
        <w:t>.</w:t>
      </w:r>
    </w:p>
    <w:p w14:paraId="3AC23857" w14:textId="77777777" w:rsidR="00E817F7" w:rsidRPr="00E637E3" w:rsidRDefault="00E817F7" w:rsidP="00E817F7">
      <w:pPr>
        <w:jc w:val="both"/>
        <w:rPr>
          <w:rFonts w:ascii="Segoe UI" w:hAnsi="Segoe UI" w:cs="Segoe UI"/>
          <w:bCs/>
          <w:sz w:val="20"/>
          <w:szCs w:val="20"/>
        </w:rPr>
      </w:pPr>
    </w:p>
    <w:p w14:paraId="47F82D0F" w14:textId="77777777" w:rsidR="00E817F7" w:rsidRPr="00E637E3" w:rsidRDefault="00E817F7" w:rsidP="00E817F7">
      <w:pPr>
        <w:jc w:val="both"/>
        <w:rPr>
          <w:rFonts w:ascii="Segoe UI" w:hAnsi="Segoe UI" w:cs="Segoe UI"/>
          <w:b/>
          <w:sz w:val="20"/>
          <w:szCs w:val="20"/>
        </w:rPr>
      </w:pPr>
      <w:r w:rsidRPr="00E637E3">
        <w:rPr>
          <w:rFonts w:ascii="Segoe UI" w:hAnsi="Segoe UI" w:cs="Segoe UI"/>
          <w:bCs/>
          <w:sz w:val="20"/>
          <w:szCs w:val="20"/>
        </w:rPr>
        <w:t xml:space="preserve">29 – </w:t>
      </w:r>
      <w:r w:rsidRPr="00E637E3">
        <w:rPr>
          <w:rFonts w:ascii="Segoe UI" w:hAnsi="Segoe UI" w:cs="Segoe UI"/>
          <w:b/>
          <w:sz w:val="20"/>
          <w:szCs w:val="20"/>
        </w:rPr>
        <w:t xml:space="preserve">Todos </w:t>
      </w:r>
      <w:r w:rsidRPr="00E637E3">
        <w:rPr>
          <w:rFonts w:ascii="Segoe UI" w:hAnsi="Segoe UI" w:cs="Segoe UI"/>
          <w:bCs/>
          <w:sz w:val="20"/>
          <w:szCs w:val="20"/>
        </w:rPr>
        <w:t xml:space="preserve">os cabos utilizados serão do tipo </w:t>
      </w:r>
      <w:r w:rsidRPr="00E637E3">
        <w:rPr>
          <w:rFonts w:ascii="Segoe UI" w:hAnsi="Segoe UI" w:cs="Segoe UI"/>
          <w:b/>
          <w:sz w:val="20"/>
          <w:szCs w:val="20"/>
        </w:rPr>
        <w:t xml:space="preserve">flexível. </w:t>
      </w:r>
    </w:p>
    <w:p w14:paraId="16E56EEB" w14:textId="77777777" w:rsidR="00E817F7" w:rsidRPr="00E637E3" w:rsidRDefault="00E817F7" w:rsidP="00E817F7">
      <w:pPr>
        <w:jc w:val="both"/>
        <w:rPr>
          <w:rFonts w:ascii="Segoe UI" w:hAnsi="Segoe UI" w:cs="Segoe UI"/>
          <w:sz w:val="20"/>
          <w:szCs w:val="20"/>
        </w:rPr>
      </w:pPr>
    </w:p>
    <w:p w14:paraId="7ADCF85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30 – Os circuitos de alimentação do quadro de força &amp; luz, bem como os cabos para transmissão de dados e voz trafegarão em eletrodutos e eletrocalhas distintos. </w:t>
      </w:r>
      <w:r w:rsidRPr="00E637E3">
        <w:rPr>
          <w:rFonts w:ascii="Segoe UI" w:hAnsi="Segoe UI" w:cs="Segoe UI"/>
          <w:b/>
          <w:bCs/>
          <w:sz w:val="20"/>
          <w:szCs w:val="20"/>
        </w:rPr>
        <w:t xml:space="preserve">Não serão </w:t>
      </w:r>
      <w:r w:rsidRPr="00E637E3">
        <w:rPr>
          <w:rFonts w:ascii="Segoe UI" w:hAnsi="Segoe UI" w:cs="Segoe UI"/>
          <w:sz w:val="20"/>
          <w:szCs w:val="20"/>
        </w:rPr>
        <w:t>misturados no mesmo eletroduto cabos de força com cabos dedados &amp; voz</w:t>
      </w:r>
    </w:p>
    <w:p w14:paraId="0A314DE6" w14:textId="77777777" w:rsidR="00E817F7" w:rsidRPr="00E637E3" w:rsidRDefault="00E817F7" w:rsidP="00E817F7">
      <w:pPr>
        <w:jc w:val="both"/>
        <w:rPr>
          <w:rFonts w:ascii="Segoe UI" w:hAnsi="Segoe UI" w:cs="Segoe UI"/>
          <w:sz w:val="20"/>
          <w:szCs w:val="20"/>
        </w:rPr>
      </w:pPr>
    </w:p>
    <w:p w14:paraId="20862DEC" w14:textId="77777777" w:rsidR="00E817F7" w:rsidRPr="00E637E3" w:rsidRDefault="00E817F7" w:rsidP="00E817F7">
      <w:pPr>
        <w:jc w:val="both"/>
        <w:rPr>
          <w:rFonts w:ascii="Segoe UI" w:hAnsi="Segoe UI" w:cs="Segoe UI"/>
          <w:sz w:val="20"/>
          <w:szCs w:val="20"/>
        </w:rPr>
      </w:pPr>
    </w:p>
    <w:p w14:paraId="569C878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31 - Instalação de Quadro de Distribuição de Força &amp; Luz, modelo de embutir, em ferro, modelos para 44 </w:t>
      </w:r>
      <w:proofErr w:type="gramStart"/>
      <w:r w:rsidRPr="00E637E3">
        <w:rPr>
          <w:rFonts w:ascii="Segoe UI" w:hAnsi="Segoe UI" w:cs="Segoe UI"/>
          <w:sz w:val="20"/>
          <w:szCs w:val="20"/>
        </w:rPr>
        <w:t>mini disjuntores</w:t>
      </w:r>
      <w:proofErr w:type="gramEnd"/>
      <w:r w:rsidRPr="00E637E3">
        <w:rPr>
          <w:rFonts w:ascii="Segoe UI" w:hAnsi="Segoe UI" w:cs="Segoe UI"/>
          <w:sz w:val="20"/>
          <w:szCs w:val="20"/>
        </w:rPr>
        <w:t>. O serviço inclui o fornecimento de barramento monofásico e proteção em acrílico para evitar contato com o barramento. Atenção: deverá ser deixada no quadro uma fase em modo de espera.</w:t>
      </w:r>
      <w:r w:rsidRPr="00E637E3">
        <w:rPr>
          <w:rFonts w:ascii="Segoe UI" w:hAnsi="Segoe UI" w:cs="Segoe UI"/>
          <w:sz w:val="20"/>
          <w:szCs w:val="20"/>
        </w:rPr>
        <w:cr/>
        <w:t xml:space="preserve"> </w:t>
      </w:r>
    </w:p>
    <w:p w14:paraId="4E0758B9"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unidade</w:t>
      </w:r>
    </w:p>
    <w:p w14:paraId="0AE38A86"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unidade instalada.</w:t>
      </w:r>
      <w:r w:rsidRPr="00E637E3">
        <w:rPr>
          <w:rFonts w:ascii="Segoe UI" w:hAnsi="Segoe UI" w:cs="Segoe UI"/>
          <w:sz w:val="20"/>
          <w:szCs w:val="20"/>
        </w:rPr>
        <w:cr/>
      </w:r>
    </w:p>
    <w:p w14:paraId="5645FDEF"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32 – TODOS os mini-disjuntores a serem instalados deverão seguir a norma DIN</w:t>
      </w:r>
    </w:p>
    <w:p w14:paraId="562BB00F" w14:textId="77777777" w:rsidR="00E817F7" w:rsidRPr="00E637E3" w:rsidRDefault="00E817F7" w:rsidP="00E817F7">
      <w:pPr>
        <w:jc w:val="both"/>
        <w:rPr>
          <w:rFonts w:ascii="Segoe UI" w:hAnsi="Segoe UI" w:cs="Segoe UI"/>
          <w:bCs/>
          <w:sz w:val="20"/>
          <w:szCs w:val="20"/>
        </w:rPr>
      </w:pPr>
    </w:p>
    <w:p w14:paraId="650E216A"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33 – Os circuitos deverão ser identificados, e deverá ser instalada proteção acrílica para evitar o contato com o barramento</w:t>
      </w:r>
    </w:p>
    <w:p w14:paraId="6A24C3E9" w14:textId="77777777" w:rsidR="00E817F7" w:rsidRPr="00E637E3" w:rsidRDefault="00E817F7" w:rsidP="00E817F7">
      <w:pPr>
        <w:jc w:val="both"/>
        <w:rPr>
          <w:rFonts w:ascii="Segoe UI" w:hAnsi="Segoe UI" w:cs="Segoe UI"/>
          <w:bCs/>
          <w:sz w:val="20"/>
          <w:szCs w:val="20"/>
        </w:rPr>
      </w:pPr>
    </w:p>
    <w:p w14:paraId="1F7CAAC5"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34 – Serão instalados circuitos individualizados para os aparelhos de ar condicionado.</w:t>
      </w:r>
    </w:p>
    <w:p w14:paraId="0CB01B57" w14:textId="77777777" w:rsidR="00E817F7" w:rsidRPr="00E637E3" w:rsidRDefault="00E817F7" w:rsidP="00E817F7">
      <w:pPr>
        <w:jc w:val="both"/>
        <w:rPr>
          <w:rFonts w:ascii="Segoe UI" w:hAnsi="Segoe UI" w:cs="Segoe UI"/>
          <w:b/>
          <w:sz w:val="20"/>
          <w:szCs w:val="20"/>
        </w:rPr>
      </w:pPr>
    </w:p>
    <w:p w14:paraId="5B158EE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35 – </w:t>
      </w:r>
      <w:r w:rsidRPr="00E637E3">
        <w:rPr>
          <w:rFonts w:ascii="Segoe UI" w:hAnsi="Segoe UI" w:cs="Segoe UI"/>
          <w:b/>
          <w:bCs/>
          <w:sz w:val="20"/>
          <w:szCs w:val="20"/>
        </w:rPr>
        <w:t>Em todos os circuitos terminais</w:t>
      </w:r>
      <w:r w:rsidRPr="00E637E3">
        <w:rPr>
          <w:rFonts w:ascii="Segoe UI" w:hAnsi="Segoe UI" w:cs="Segoe UI"/>
          <w:sz w:val="20"/>
          <w:szCs w:val="20"/>
        </w:rPr>
        <w:t xml:space="preserve"> do Laboratório Regional de Santo André serão instalados condutores de segurança (fio terra), e estes serão conectados aos barramentos específicos (barramento terra) em cada quadro de distribuição de força &amp; luz.</w:t>
      </w:r>
    </w:p>
    <w:p w14:paraId="65190E62" w14:textId="77777777" w:rsidR="00E817F7" w:rsidRPr="00E637E3" w:rsidRDefault="00E817F7" w:rsidP="00E817F7">
      <w:pPr>
        <w:jc w:val="both"/>
        <w:rPr>
          <w:rFonts w:ascii="Segoe UI" w:hAnsi="Segoe UI" w:cs="Segoe UI"/>
          <w:sz w:val="20"/>
          <w:szCs w:val="20"/>
        </w:rPr>
      </w:pPr>
    </w:p>
    <w:p w14:paraId="0D49C236"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36 - As tomadas para as autoclaves terão as seguintes especificações mínimas: Tomada blindada tipo CBR (NEC – classe II e III, á prova de umidade, gases e vapores), </w:t>
      </w:r>
      <w:smartTag w:uri="urn:schemas-microsoft-com:office:smarttags" w:element="metricconverter">
        <w:smartTagPr>
          <w:attr w:name="ProductID" w:val="30 A"/>
        </w:smartTagPr>
        <w:r w:rsidRPr="00E637E3">
          <w:rPr>
            <w:rFonts w:ascii="Segoe UI" w:hAnsi="Segoe UI" w:cs="Segoe UI"/>
            <w:sz w:val="20"/>
            <w:szCs w:val="20"/>
          </w:rPr>
          <w:t>30 A</w:t>
        </w:r>
      </w:smartTag>
      <w:r w:rsidRPr="00E637E3">
        <w:rPr>
          <w:rFonts w:ascii="Segoe UI" w:hAnsi="Segoe UI" w:cs="Segoe UI"/>
          <w:sz w:val="20"/>
          <w:szCs w:val="20"/>
        </w:rPr>
        <w:t xml:space="preserve"> – 220V. A tomada terá 03 pólos (</w:t>
      </w:r>
      <w:smartTag w:uri="urn:schemas-microsoft-com:office:smarttags" w:element="metricconverter">
        <w:smartTagPr>
          <w:attr w:name="ProductID" w:val="02 F"/>
        </w:smartTagPr>
        <w:r w:rsidRPr="00E637E3">
          <w:rPr>
            <w:rFonts w:ascii="Segoe UI" w:hAnsi="Segoe UI" w:cs="Segoe UI"/>
            <w:sz w:val="20"/>
            <w:szCs w:val="20"/>
          </w:rPr>
          <w:t>02 F</w:t>
        </w:r>
      </w:smartTag>
      <w:r w:rsidRPr="00E637E3">
        <w:rPr>
          <w:rFonts w:ascii="Segoe UI" w:hAnsi="Segoe UI" w:cs="Segoe UI"/>
          <w:sz w:val="20"/>
          <w:szCs w:val="20"/>
        </w:rPr>
        <w:t xml:space="preserve"> + 01 T), corpo em alumínio fundido, acabamento em esmalte sintético na cor cinza martelado, com entrada rosqueada </w:t>
      </w:r>
      <w:r w:rsidRPr="00E637E3">
        <w:rPr>
          <w:rFonts w:ascii="Segoe UI" w:hAnsi="Segoe UI" w:cs="Segoe UI"/>
          <w:sz w:val="20"/>
          <w:szCs w:val="20"/>
        </w:rPr>
        <w:sym w:font="Symbol" w:char="F0C6"/>
      </w:r>
      <w:r w:rsidRPr="00E637E3">
        <w:rPr>
          <w:rFonts w:ascii="Segoe UI" w:hAnsi="Segoe UI" w:cs="Segoe UI"/>
          <w:sz w:val="20"/>
          <w:szCs w:val="20"/>
        </w:rPr>
        <w:t xml:space="preserve"> </w:t>
      </w:r>
      <w:smartTag w:uri="urn:schemas-microsoft-com:office:smarttags" w:element="metricconverter">
        <w:smartTagPr>
          <w:attr w:name="ProductID" w:val="1”"/>
        </w:smartTagPr>
        <w:r w:rsidRPr="00E637E3">
          <w:rPr>
            <w:rFonts w:ascii="Segoe UI" w:hAnsi="Segoe UI" w:cs="Segoe UI"/>
            <w:sz w:val="20"/>
            <w:szCs w:val="20"/>
          </w:rPr>
          <w:t>1”</w:t>
        </w:r>
      </w:smartTag>
      <w:r w:rsidRPr="00E637E3">
        <w:rPr>
          <w:rFonts w:ascii="Segoe UI" w:hAnsi="Segoe UI" w:cs="Segoe UI"/>
          <w:sz w:val="20"/>
          <w:szCs w:val="20"/>
        </w:rPr>
        <w:t>.  Será acoplada botoeira liga-desliga para facilitar o acionamento das autoclaves.</w:t>
      </w:r>
      <w:r w:rsidRPr="00E637E3">
        <w:rPr>
          <w:rFonts w:ascii="Segoe UI" w:hAnsi="Segoe UI" w:cs="Segoe UI"/>
          <w:sz w:val="20"/>
          <w:szCs w:val="20"/>
        </w:rPr>
        <w:cr/>
      </w:r>
    </w:p>
    <w:p w14:paraId="61AC47B7"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 xml:space="preserve">37 – Caso seja necessário interromper os fornecimento de energia elétrica para a execução dos serviços, a Contratada providenciará, </w:t>
      </w:r>
      <w:r w:rsidRPr="00E637E3">
        <w:rPr>
          <w:rFonts w:ascii="Segoe UI" w:hAnsi="Segoe UI" w:cs="Segoe UI"/>
          <w:b/>
          <w:sz w:val="20"/>
          <w:szCs w:val="20"/>
        </w:rPr>
        <w:t xml:space="preserve">sem ônus para </w:t>
      </w:r>
      <w:r w:rsidRPr="00E637E3">
        <w:rPr>
          <w:rFonts w:ascii="Segoe UI" w:hAnsi="Segoe UI" w:cs="Segoe UI"/>
          <w:bCs/>
          <w:sz w:val="20"/>
          <w:szCs w:val="20"/>
        </w:rPr>
        <w:t>A Contratante, ligação provisória de força &amp; luz.</w:t>
      </w:r>
      <w:r w:rsidRPr="00E637E3">
        <w:rPr>
          <w:rFonts w:ascii="Segoe UI" w:hAnsi="Segoe UI" w:cs="Segoe UI"/>
          <w:b/>
          <w:sz w:val="20"/>
          <w:szCs w:val="20"/>
        </w:rPr>
        <w:t xml:space="preserve"> </w:t>
      </w:r>
    </w:p>
    <w:p w14:paraId="294816DE" w14:textId="77777777" w:rsidR="00E817F7" w:rsidRPr="00E637E3" w:rsidRDefault="00E817F7" w:rsidP="00E817F7">
      <w:pPr>
        <w:jc w:val="both"/>
        <w:rPr>
          <w:rFonts w:ascii="Segoe UI" w:hAnsi="Segoe UI" w:cs="Segoe UI"/>
          <w:b/>
          <w:sz w:val="20"/>
          <w:szCs w:val="20"/>
        </w:rPr>
      </w:pPr>
    </w:p>
    <w:p w14:paraId="4DA1FEE4"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MONTA CARGA</w:t>
      </w:r>
    </w:p>
    <w:p w14:paraId="5ABC4C2A" w14:textId="77777777" w:rsidR="00E817F7" w:rsidRPr="00E637E3" w:rsidRDefault="00E817F7" w:rsidP="00E817F7">
      <w:pPr>
        <w:jc w:val="both"/>
        <w:rPr>
          <w:rFonts w:ascii="Segoe UI" w:hAnsi="Segoe UI" w:cs="Segoe UI"/>
          <w:b/>
          <w:sz w:val="20"/>
          <w:szCs w:val="20"/>
        </w:rPr>
      </w:pPr>
    </w:p>
    <w:p w14:paraId="04C2D136"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Será instalado no CLR Santo André monta carga com as seguintes características mínimas:</w:t>
      </w:r>
    </w:p>
    <w:p w14:paraId="40E0B1F3" w14:textId="77777777" w:rsidR="00E817F7" w:rsidRPr="00E637E3" w:rsidRDefault="00E817F7" w:rsidP="00E817F7">
      <w:pPr>
        <w:jc w:val="both"/>
        <w:rPr>
          <w:rFonts w:ascii="Segoe UI" w:hAnsi="Segoe UI" w:cs="Segoe UI"/>
          <w:sz w:val="20"/>
          <w:szCs w:val="20"/>
        </w:rPr>
      </w:pPr>
    </w:p>
    <w:p w14:paraId="07178D00"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Dimensões da cabine: 100cm x 100 cm, altura livre de 120 cm</w:t>
      </w:r>
    </w:p>
    <w:p w14:paraId="2D88E4AF"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 xml:space="preserve">Desnível a ser vencido: </w:t>
      </w:r>
      <w:smartTag w:uri="urn:schemas-microsoft-com:office:smarttags" w:element="metricconverter">
        <w:smartTagPr>
          <w:attr w:name="ProductID" w:val="315 cm"/>
        </w:smartTagPr>
        <w:r w:rsidRPr="00E637E3">
          <w:rPr>
            <w:rFonts w:ascii="Segoe UI" w:hAnsi="Segoe UI" w:cs="Segoe UI"/>
            <w:sz w:val="20"/>
            <w:szCs w:val="20"/>
          </w:rPr>
          <w:t>315 cm</w:t>
        </w:r>
      </w:smartTag>
      <w:r w:rsidRPr="00E637E3">
        <w:rPr>
          <w:rFonts w:ascii="Segoe UI" w:hAnsi="Segoe UI" w:cs="Segoe UI"/>
          <w:sz w:val="20"/>
          <w:szCs w:val="20"/>
        </w:rPr>
        <w:t xml:space="preserve"> (uma única parada)</w:t>
      </w:r>
    </w:p>
    <w:p w14:paraId="77B9E370"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 xml:space="preserve">Capacidade máxima de </w:t>
      </w:r>
      <w:smartTag w:uri="urn:schemas-microsoft-com:office:smarttags" w:element="metricconverter">
        <w:smartTagPr>
          <w:attr w:name="ProductID" w:val="250 kg"/>
        </w:smartTagPr>
        <w:r w:rsidRPr="00E637E3">
          <w:rPr>
            <w:rFonts w:ascii="Segoe UI" w:hAnsi="Segoe UI" w:cs="Segoe UI"/>
            <w:sz w:val="20"/>
            <w:szCs w:val="20"/>
          </w:rPr>
          <w:t>250 kg</w:t>
        </w:r>
      </w:smartTag>
    </w:p>
    <w:p w14:paraId="31574609"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Percurso vertical</w:t>
      </w:r>
    </w:p>
    <w:p w14:paraId="7C2694F8"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Portas pantográficas</w:t>
      </w:r>
    </w:p>
    <w:p w14:paraId="6F2DD5CB"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Cabine em aço escovado.</w:t>
      </w:r>
    </w:p>
    <w:p w14:paraId="4C6FB592" w14:textId="77777777" w:rsidR="00E817F7" w:rsidRPr="00E637E3" w:rsidRDefault="00E817F7" w:rsidP="00E817F7">
      <w:pPr>
        <w:jc w:val="both"/>
        <w:rPr>
          <w:rFonts w:ascii="Segoe UI" w:hAnsi="Segoe UI" w:cs="Segoe UI"/>
          <w:sz w:val="20"/>
          <w:szCs w:val="20"/>
        </w:rPr>
      </w:pPr>
    </w:p>
    <w:p w14:paraId="7495805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O elevador de carga atenderá ainda as seguintes características:</w:t>
      </w:r>
    </w:p>
    <w:p w14:paraId="266AB0A7" w14:textId="77777777" w:rsidR="00E817F7" w:rsidRPr="00E637E3" w:rsidRDefault="00E817F7" w:rsidP="00E817F7">
      <w:pPr>
        <w:jc w:val="both"/>
        <w:rPr>
          <w:rFonts w:ascii="Segoe UI" w:hAnsi="Segoe UI" w:cs="Segoe UI"/>
          <w:sz w:val="20"/>
          <w:szCs w:val="20"/>
        </w:rPr>
      </w:pPr>
    </w:p>
    <w:p w14:paraId="6607BF1F"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Alimentação elétrica (220V)</w:t>
      </w:r>
    </w:p>
    <w:p w14:paraId="523BFAE7"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Instalação interna</w:t>
      </w:r>
    </w:p>
    <w:p w14:paraId="6215464F"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Fechadura eletromecânica</w:t>
      </w:r>
    </w:p>
    <w:p w14:paraId="65372F18"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Piso em aço corrugado</w:t>
      </w:r>
    </w:p>
    <w:p w14:paraId="1116A93A"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Corpo em aço, acabamento em pintura eletrostática branca</w:t>
      </w:r>
    </w:p>
    <w:p w14:paraId="2D66D310"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lastRenderedPageBreak/>
        <w:t>Sistema de acionamento em tração</w:t>
      </w:r>
    </w:p>
    <w:p w14:paraId="5CBBE11B" w14:textId="77777777" w:rsidR="00E817F7" w:rsidRPr="00E637E3" w:rsidRDefault="00E817F7" w:rsidP="00E817F7">
      <w:pPr>
        <w:jc w:val="both"/>
        <w:rPr>
          <w:rFonts w:ascii="Segoe UI" w:hAnsi="Segoe UI" w:cs="Segoe UI"/>
          <w:sz w:val="20"/>
          <w:szCs w:val="20"/>
        </w:rPr>
      </w:pPr>
    </w:p>
    <w:p w14:paraId="2EB7AFE9"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Os serviços de instalação do elevador incluem o preparo do local:</w:t>
      </w:r>
    </w:p>
    <w:p w14:paraId="57E45516" w14:textId="77777777" w:rsidR="00E817F7" w:rsidRPr="00E637E3" w:rsidRDefault="00E817F7" w:rsidP="00E817F7">
      <w:pPr>
        <w:jc w:val="both"/>
        <w:rPr>
          <w:rFonts w:ascii="Segoe UI" w:hAnsi="Segoe UI" w:cs="Segoe UI"/>
          <w:sz w:val="20"/>
          <w:szCs w:val="20"/>
        </w:rPr>
      </w:pPr>
    </w:p>
    <w:p w14:paraId="6DA105DB"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Preparo de caixa de corrida</w:t>
      </w:r>
    </w:p>
    <w:p w14:paraId="556A8CBB"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Execução de base em concreto armado para instalação do elevador plataforma e escavação para poço.</w:t>
      </w:r>
    </w:p>
    <w:p w14:paraId="73A5CA9B"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Execução de trilhos, corrediças, motor, contrapesos, etc.</w:t>
      </w:r>
    </w:p>
    <w:p w14:paraId="3A5A92FF" w14:textId="77777777" w:rsidR="00E817F7" w:rsidRPr="00E637E3" w:rsidRDefault="00E817F7" w:rsidP="00E817F7">
      <w:pPr>
        <w:jc w:val="both"/>
        <w:rPr>
          <w:rFonts w:ascii="Segoe UI" w:hAnsi="Segoe UI" w:cs="Segoe UI"/>
          <w:sz w:val="20"/>
          <w:szCs w:val="20"/>
        </w:rPr>
      </w:pPr>
    </w:p>
    <w:p w14:paraId="3FC60FB0"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4 – Será executado ponto de força em 220V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10mm² e 1T x 4mm²) para alimentação do elevador plataforma</w:t>
      </w:r>
    </w:p>
    <w:p w14:paraId="2C549E9E" w14:textId="77777777" w:rsidR="00E817F7" w:rsidRPr="00E637E3" w:rsidRDefault="00E817F7" w:rsidP="00E817F7">
      <w:pPr>
        <w:jc w:val="both"/>
        <w:rPr>
          <w:rFonts w:ascii="Segoe UI" w:hAnsi="Segoe UI" w:cs="Segoe UI"/>
          <w:sz w:val="20"/>
          <w:szCs w:val="20"/>
        </w:rPr>
      </w:pPr>
    </w:p>
    <w:p w14:paraId="4555D868"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5 – Todas os serviços em eletricidade, quer de alta, quer de baixa tensão, seguirão as exigências das Normas Técnicas Brasileiras, mais precisamente a NBR 5410/93; além de atender às exigências da Concessionária local de força &amp; luz.</w:t>
      </w:r>
    </w:p>
    <w:p w14:paraId="095BF2CA" w14:textId="77777777" w:rsidR="00E817F7" w:rsidRPr="00E637E3" w:rsidRDefault="00E817F7" w:rsidP="00E817F7">
      <w:pPr>
        <w:jc w:val="both"/>
        <w:rPr>
          <w:rFonts w:ascii="Segoe UI" w:hAnsi="Segoe UI" w:cs="Segoe UI"/>
          <w:sz w:val="20"/>
          <w:szCs w:val="20"/>
        </w:rPr>
      </w:pPr>
    </w:p>
    <w:p w14:paraId="277DDD2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6 - As instalações elétricas existentes não serão desligadas, uma vez que as partes administrativas do edifício não serão objeto desta reforma.</w:t>
      </w:r>
    </w:p>
    <w:p w14:paraId="229A6D6D" w14:textId="77777777" w:rsidR="00E817F7" w:rsidRPr="00E637E3" w:rsidRDefault="00E817F7" w:rsidP="00E817F7">
      <w:pPr>
        <w:jc w:val="both"/>
        <w:rPr>
          <w:rFonts w:ascii="Segoe UI" w:hAnsi="Segoe UI" w:cs="Segoe UI"/>
          <w:sz w:val="20"/>
          <w:szCs w:val="20"/>
        </w:rPr>
      </w:pPr>
    </w:p>
    <w:p w14:paraId="1964A7E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Enfiação com cabo de cobre flexível, # 10.00mm² a # 16.00mm², isolação termoplástica para 70.º C – 750V.</w:t>
      </w:r>
    </w:p>
    <w:p w14:paraId="458ABA7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 </w:t>
      </w:r>
    </w:p>
    <w:p w14:paraId="76211843"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metro linear</w:t>
      </w:r>
    </w:p>
    <w:p w14:paraId="6EACADC9"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comprimentos reais</w:t>
      </w:r>
      <w:r w:rsidRPr="00E637E3">
        <w:rPr>
          <w:rFonts w:ascii="Segoe UI" w:hAnsi="Segoe UI" w:cs="Segoe UI"/>
          <w:sz w:val="20"/>
          <w:szCs w:val="20"/>
        </w:rPr>
        <w:cr/>
      </w:r>
    </w:p>
    <w:p w14:paraId="7193E42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8 – O fio supracitado destina-se à alimentação do elevador plataforma</w:t>
      </w:r>
    </w:p>
    <w:p w14:paraId="51A4171D" w14:textId="77777777" w:rsidR="00E817F7" w:rsidRPr="00E637E3" w:rsidRDefault="00E817F7" w:rsidP="00E817F7">
      <w:pPr>
        <w:jc w:val="both"/>
        <w:rPr>
          <w:rFonts w:ascii="Segoe UI" w:hAnsi="Segoe UI" w:cs="Segoe UI"/>
          <w:sz w:val="20"/>
          <w:szCs w:val="20"/>
        </w:rPr>
      </w:pPr>
    </w:p>
    <w:p w14:paraId="1F178BE1" w14:textId="77777777" w:rsidR="00E817F7" w:rsidRPr="00E637E3" w:rsidRDefault="00E817F7" w:rsidP="00E817F7">
      <w:pPr>
        <w:jc w:val="both"/>
        <w:rPr>
          <w:rFonts w:ascii="Segoe UI" w:hAnsi="Segoe UI" w:cs="Segoe UI"/>
          <w:sz w:val="20"/>
          <w:szCs w:val="20"/>
        </w:rPr>
      </w:pPr>
      <w:proofErr w:type="gramStart"/>
      <w:r w:rsidRPr="00E637E3">
        <w:rPr>
          <w:rFonts w:ascii="Segoe UI" w:hAnsi="Segoe UI" w:cs="Segoe UI"/>
          <w:sz w:val="20"/>
          <w:szCs w:val="20"/>
        </w:rPr>
        <w:t>9 – Eletroduto de ferro galvanizado a quente, pesado, Ø ¾”</w:t>
      </w:r>
      <w:proofErr w:type="gramEnd"/>
      <w:r w:rsidRPr="00E637E3">
        <w:rPr>
          <w:rFonts w:ascii="Segoe UI" w:hAnsi="Segoe UI" w:cs="Segoe UI"/>
          <w:sz w:val="20"/>
          <w:szCs w:val="20"/>
        </w:rPr>
        <w:t xml:space="preserve"> , inclusive conexões. O eletroduto será aparente, fixado a forros e alvenarias por abraçadeiras de alumínio tipo “U”. O serviço inclui a perfuração de forros e alvenarias para a passagem de eletrodutos.</w:t>
      </w:r>
    </w:p>
    <w:p w14:paraId="655DF022" w14:textId="77777777" w:rsidR="00E817F7" w:rsidRPr="00E637E3" w:rsidRDefault="00E817F7" w:rsidP="00E817F7">
      <w:pPr>
        <w:jc w:val="both"/>
        <w:rPr>
          <w:rFonts w:ascii="Segoe UI" w:hAnsi="Segoe UI" w:cs="Segoe UI"/>
          <w:sz w:val="20"/>
          <w:szCs w:val="20"/>
        </w:rPr>
      </w:pPr>
    </w:p>
    <w:p w14:paraId="5FD2276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10 – Deverá ser seguida a seguinte padronização de cores para os condutores:</w:t>
      </w:r>
    </w:p>
    <w:p w14:paraId="1C3FBA6C" w14:textId="77777777" w:rsidR="00E817F7" w:rsidRPr="00E637E3" w:rsidRDefault="00E817F7" w:rsidP="00E817F7">
      <w:pPr>
        <w:jc w:val="both"/>
        <w:rPr>
          <w:rFonts w:ascii="Segoe UI" w:hAnsi="Segoe UI" w:cs="Segoe UI"/>
          <w:sz w:val="20"/>
          <w:szCs w:val="20"/>
        </w:rPr>
      </w:pPr>
    </w:p>
    <w:p w14:paraId="53DF86B1"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Fase: Vermelho, Preto</w:t>
      </w:r>
    </w:p>
    <w:p w14:paraId="413F1CC0"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Retorno: Amarelo</w:t>
      </w:r>
    </w:p>
    <w:p w14:paraId="2D3ED388"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Neutro: Azul</w:t>
      </w:r>
    </w:p>
    <w:p w14:paraId="5E45E3D1"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Terra: Verde.</w:t>
      </w:r>
    </w:p>
    <w:p w14:paraId="3A41B9D8" w14:textId="77777777" w:rsidR="00E817F7" w:rsidRPr="00E637E3" w:rsidRDefault="00E817F7" w:rsidP="00E817F7">
      <w:pPr>
        <w:jc w:val="both"/>
        <w:rPr>
          <w:rFonts w:ascii="Segoe UI" w:hAnsi="Segoe UI" w:cs="Segoe UI"/>
          <w:sz w:val="20"/>
          <w:szCs w:val="20"/>
        </w:rPr>
      </w:pPr>
    </w:p>
    <w:p w14:paraId="0683630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11 – O circuito de alimentação do elevador plataforma será instalado no quadro principal de entrada, em espaço vago no barramento. Deverá ser fornecido disjuntor termomagnético de proteção</w:t>
      </w:r>
    </w:p>
    <w:p w14:paraId="797B7316" w14:textId="77777777" w:rsidR="00E817F7" w:rsidRPr="00E637E3" w:rsidRDefault="00E817F7" w:rsidP="00E817F7">
      <w:pPr>
        <w:jc w:val="both"/>
        <w:rPr>
          <w:rFonts w:ascii="Segoe UI" w:hAnsi="Segoe UI" w:cs="Segoe UI"/>
          <w:b/>
          <w:sz w:val="20"/>
          <w:szCs w:val="20"/>
        </w:rPr>
      </w:pPr>
    </w:p>
    <w:p w14:paraId="0FFB07E2"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INSTALAÇÕES HIDRÁULICAS</w:t>
      </w:r>
    </w:p>
    <w:p w14:paraId="2C6A2A5E" w14:textId="77777777" w:rsidR="00E817F7" w:rsidRPr="00E637E3" w:rsidRDefault="00E817F7" w:rsidP="00E817F7">
      <w:pPr>
        <w:jc w:val="both"/>
        <w:rPr>
          <w:rFonts w:ascii="Segoe UI" w:hAnsi="Segoe UI" w:cs="Segoe UI"/>
          <w:sz w:val="20"/>
          <w:szCs w:val="20"/>
        </w:rPr>
      </w:pPr>
    </w:p>
    <w:p w14:paraId="7FE813A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As instalações de Água Fria seguirão as recomendações e exigências na Norma Brasileira Registrada NBR 5626/94 e suas atualizações, inclusive aquelas da Concessionária local de águas e esgotos.</w:t>
      </w:r>
    </w:p>
    <w:p w14:paraId="05465CF6" w14:textId="77777777" w:rsidR="00E817F7" w:rsidRPr="00E637E3" w:rsidRDefault="00E817F7" w:rsidP="00E817F7">
      <w:pPr>
        <w:jc w:val="both"/>
        <w:rPr>
          <w:rFonts w:ascii="Segoe UI" w:hAnsi="Segoe UI" w:cs="Segoe UI"/>
          <w:sz w:val="20"/>
          <w:szCs w:val="20"/>
        </w:rPr>
      </w:pPr>
    </w:p>
    <w:p w14:paraId="77690FD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lastRenderedPageBreak/>
        <w:t xml:space="preserve">2 – As instalações de esgotos (águas servidas) seguirão as exigências da Norma Brasileira Registrada NBR 8160/83 e suas atualizações, inclusive aquelas da Concessionária local de águas e esgotos. </w:t>
      </w:r>
    </w:p>
    <w:p w14:paraId="1492DB4B" w14:textId="77777777" w:rsidR="00E817F7" w:rsidRPr="00E637E3" w:rsidRDefault="00E817F7" w:rsidP="00E817F7">
      <w:pPr>
        <w:jc w:val="both"/>
        <w:rPr>
          <w:rFonts w:ascii="Segoe UI" w:hAnsi="Segoe UI" w:cs="Segoe UI"/>
          <w:sz w:val="20"/>
          <w:szCs w:val="20"/>
        </w:rPr>
      </w:pPr>
    </w:p>
    <w:p w14:paraId="60F39AB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3 - Execução de rede de esgoto secundário em tubo de PVC (série reforçada, tipo PxB com anel de borracha) </w:t>
      </w:r>
      <w:r w:rsidRPr="00E637E3">
        <w:rPr>
          <w:rFonts w:ascii="Segoe UI" w:hAnsi="Segoe UI" w:cs="Segoe UI"/>
          <w:sz w:val="20"/>
          <w:szCs w:val="20"/>
        </w:rPr>
        <w:sym w:font="Symbol" w:char="F0C6"/>
      </w:r>
      <w:r w:rsidRPr="00E637E3">
        <w:rPr>
          <w:rFonts w:ascii="Segoe UI" w:hAnsi="Segoe UI" w:cs="Segoe UI"/>
          <w:sz w:val="20"/>
          <w:szCs w:val="20"/>
        </w:rPr>
        <w:t xml:space="preserve"> </w:t>
      </w:r>
      <w:smartTag w:uri="urn:schemas-microsoft-com:office:smarttags" w:element="metricconverter">
        <w:smartTagPr>
          <w:attr w:name="ProductID" w:val="2 a"/>
        </w:smartTagPr>
        <w:r w:rsidRPr="00E637E3">
          <w:rPr>
            <w:rFonts w:ascii="Segoe UI" w:hAnsi="Segoe UI" w:cs="Segoe UI"/>
            <w:sz w:val="20"/>
            <w:szCs w:val="20"/>
          </w:rPr>
          <w:t>2 a</w:t>
        </w:r>
      </w:smartTag>
      <w:r w:rsidRPr="00E637E3">
        <w:rPr>
          <w:rFonts w:ascii="Segoe UI" w:hAnsi="Segoe UI" w:cs="Segoe UI"/>
          <w:sz w:val="20"/>
          <w:szCs w:val="20"/>
        </w:rPr>
        <w:t xml:space="preserve"> Ø </w:t>
      </w:r>
      <w:smartTag w:uri="urn:schemas-microsoft-com:office:smarttags" w:element="metricconverter">
        <w:smartTagPr>
          <w:attr w:name="ProductID" w:val="6”"/>
        </w:smartTagPr>
        <w:r w:rsidRPr="00E637E3">
          <w:rPr>
            <w:rFonts w:ascii="Segoe UI" w:hAnsi="Segoe UI" w:cs="Segoe UI"/>
            <w:sz w:val="20"/>
            <w:szCs w:val="20"/>
          </w:rPr>
          <w:t>6”</w:t>
        </w:r>
      </w:smartTag>
      <w:r w:rsidRPr="00E637E3">
        <w:rPr>
          <w:rFonts w:ascii="Segoe UI" w:hAnsi="Segoe UI" w:cs="Segoe UI"/>
          <w:sz w:val="20"/>
          <w:szCs w:val="20"/>
        </w:rPr>
        <w:t>”, inclusive conexões. O serviço inclui abertura de rasgos no piso e escavações para assentamento da tubulação e sua conexão à rede existente.</w:t>
      </w:r>
    </w:p>
    <w:p w14:paraId="7C827F5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 </w:t>
      </w:r>
    </w:p>
    <w:p w14:paraId="355B52C4"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metro linear</w:t>
      </w:r>
    </w:p>
    <w:p w14:paraId="0B830B4A"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comprimentos reais.</w:t>
      </w:r>
    </w:p>
    <w:p w14:paraId="3D54C071" w14:textId="77777777" w:rsidR="00E817F7" w:rsidRPr="00E637E3" w:rsidRDefault="00E817F7" w:rsidP="00E817F7">
      <w:pPr>
        <w:jc w:val="both"/>
        <w:rPr>
          <w:rFonts w:ascii="Segoe UI" w:hAnsi="Segoe UI" w:cs="Segoe UI"/>
          <w:b/>
          <w:sz w:val="20"/>
          <w:szCs w:val="20"/>
        </w:rPr>
      </w:pPr>
    </w:p>
    <w:p w14:paraId="77678F7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4 - Instalação de caixa sifonada redonda (100x100x50cm) com grelha cromada </w:t>
      </w:r>
    </w:p>
    <w:p w14:paraId="5AF8591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 </w:t>
      </w:r>
    </w:p>
    <w:p w14:paraId="047FC26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unidade</w:t>
      </w:r>
    </w:p>
    <w:p w14:paraId="345259A4"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unidade instalada.</w:t>
      </w:r>
    </w:p>
    <w:p w14:paraId="5645A917" w14:textId="77777777" w:rsidR="00E817F7" w:rsidRPr="00E637E3" w:rsidRDefault="00E817F7" w:rsidP="00E817F7">
      <w:pPr>
        <w:jc w:val="both"/>
        <w:rPr>
          <w:rFonts w:ascii="Segoe UI" w:hAnsi="Segoe UI" w:cs="Segoe UI"/>
          <w:sz w:val="20"/>
          <w:szCs w:val="20"/>
        </w:rPr>
      </w:pPr>
    </w:p>
    <w:p w14:paraId="4974C04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5 – As instalações hidráulicas deverão ser executadas antes da execução de emboço e reboco nas alvenarias.</w:t>
      </w:r>
    </w:p>
    <w:p w14:paraId="1F0062D8" w14:textId="77777777" w:rsidR="00E817F7" w:rsidRPr="00E637E3" w:rsidRDefault="00E817F7" w:rsidP="00E817F7">
      <w:pPr>
        <w:jc w:val="both"/>
        <w:rPr>
          <w:rFonts w:ascii="Segoe UI" w:hAnsi="Segoe UI" w:cs="Segoe UI"/>
          <w:sz w:val="20"/>
          <w:szCs w:val="20"/>
        </w:rPr>
      </w:pPr>
    </w:p>
    <w:p w14:paraId="6CDCBB27" w14:textId="77777777" w:rsidR="00E817F7" w:rsidRPr="00E637E3" w:rsidRDefault="00E817F7" w:rsidP="00E817F7">
      <w:pPr>
        <w:rPr>
          <w:rFonts w:ascii="Segoe UI" w:hAnsi="Segoe UI" w:cs="Segoe UI"/>
          <w:sz w:val="20"/>
          <w:szCs w:val="20"/>
        </w:rPr>
      </w:pPr>
      <w:r w:rsidRPr="00E637E3">
        <w:rPr>
          <w:rFonts w:ascii="Segoe UI" w:hAnsi="Segoe UI" w:cs="Segoe UI"/>
          <w:sz w:val="20"/>
          <w:szCs w:val="20"/>
        </w:rPr>
        <w:t xml:space="preserve">6 - Registro de gaveta bruto </w:t>
      </w:r>
      <w:r w:rsidRPr="00E637E3">
        <w:rPr>
          <w:rFonts w:ascii="Segoe UI" w:hAnsi="Segoe UI" w:cs="Segoe UI"/>
          <w:sz w:val="20"/>
          <w:szCs w:val="20"/>
        </w:rPr>
        <w:sym w:font="Symbol" w:char="F0C6"/>
      </w:r>
      <w:r w:rsidRPr="00E637E3">
        <w:rPr>
          <w:rFonts w:ascii="Segoe UI" w:hAnsi="Segoe UI" w:cs="Segoe UI"/>
          <w:sz w:val="20"/>
          <w:szCs w:val="20"/>
        </w:rPr>
        <w:t xml:space="preserve"> ¾” a </w:t>
      </w:r>
      <w:r w:rsidRPr="00E637E3">
        <w:rPr>
          <w:rFonts w:ascii="Segoe UI" w:hAnsi="Segoe UI" w:cs="Segoe UI"/>
          <w:sz w:val="20"/>
          <w:szCs w:val="20"/>
        </w:rPr>
        <w:sym w:font="Symbol" w:char="F0C6"/>
      </w:r>
      <w:r w:rsidRPr="00E637E3">
        <w:rPr>
          <w:rFonts w:ascii="Segoe UI" w:hAnsi="Segoe UI" w:cs="Segoe UI"/>
          <w:sz w:val="20"/>
          <w:szCs w:val="20"/>
        </w:rPr>
        <w:t xml:space="preserve"> </w:t>
      </w:r>
      <w:smartTag w:uri="urn:schemas-microsoft-com:office:smarttags" w:element="metricconverter">
        <w:smartTagPr>
          <w:attr w:name="ProductID" w:val="3”"/>
        </w:smartTagPr>
        <w:r w:rsidRPr="00E637E3">
          <w:rPr>
            <w:rFonts w:ascii="Segoe UI" w:hAnsi="Segoe UI" w:cs="Segoe UI"/>
            <w:sz w:val="20"/>
            <w:szCs w:val="20"/>
          </w:rPr>
          <w:t>3”</w:t>
        </w:r>
      </w:smartTag>
      <w:r w:rsidRPr="00E637E3">
        <w:rPr>
          <w:rFonts w:ascii="Segoe UI" w:hAnsi="Segoe UI" w:cs="Segoe UI"/>
          <w:sz w:val="20"/>
          <w:szCs w:val="20"/>
        </w:rPr>
        <w:t>.</w:t>
      </w:r>
      <w:r w:rsidRPr="00E637E3">
        <w:rPr>
          <w:rFonts w:ascii="Segoe UI" w:hAnsi="Segoe UI" w:cs="Segoe UI"/>
          <w:sz w:val="20"/>
          <w:szCs w:val="20"/>
        </w:rPr>
        <w:cr/>
        <w:t xml:space="preserve"> </w:t>
      </w:r>
    </w:p>
    <w:p w14:paraId="6B04BA55"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unidade</w:t>
      </w:r>
    </w:p>
    <w:p w14:paraId="2F6D2FC3"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unidade instalada e operacional.</w:t>
      </w:r>
    </w:p>
    <w:p w14:paraId="0ACE2070" w14:textId="77777777" w:rsidR="00E817F7" w:rsidRPr="00E637E3" w:rsidRDefault="00E817F7" w:rsidP="00E817F7">
      <w:pPr>
        <w:jc w:val="both"/>
        <w:rPr>
          <w:rFonts w:ascii="Segoe UI" w:hAnsi="Segoe UI" w:cs="Segoe UI"/>
          <w:sz w:val="20"/>
          <w:szCs w:val="20"/>
        </w:rPr>
      </w:pPr>
    </w:p>
    <w:p w14:paraId="20BF1EF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7 - Instalação de torneira comum de alavanca longa (pescoço de ganso), com bica móvel, modelo de bancada ou parede, acabamento cromado, </w:t>
      </w:r>
      <w:proofErr w:type="gramStart"/>
      <w:r w:rsidRPr="00E637E3">
        <w:rPr>
          <w:rFonts w:ascii="Segoe UI" w:hAnsi="Segoe UI" w:cs="Segoe UI"/>
          <w:sz w:val="20"/>
          <w:szCs w:val="20"/>
        </w:rPr>
        <w:sym w:font="Symbol" w:char="F0C6"/>
      </w:r>
      <w:r w:rsidRPr="00E637E3">
        <w:rPr>
          <w:rFonts w:ascii="Segoe UI" w:hAnsi="Segoe UI" w:cs="Segoe UI"/>
          <w:sz w:val="20"/>
          <w:szCs w:val="20"/>
        </w:rPr>
        <w:t xml:space="preserve"> ¾”</w:t>
      </w:r>
      <w:proofErr w:type="gramEnd"/>
      <w:r w:rsidRPr="00E637E3">
        <w:rPr>
          <w:rFonts w:ascii="Segoe UI" w:hAnsi="Segoe UI" w:cs="Segoe UI"/>
          <w:sz w:val="20"/>
          <w:szCs w:val="20"/>
        </w:rPr>
        <w:t>. As torneiras serão de modelo de bancada / parede, e bica móvel e acionamento por alavanca. Inclui fornecimento de todos os pertences (engates, válvulas, etc) e apetrechos (buchas, grampos, etc) necessários à instalação.</w:t>
      </w:r>
      <w:r w:rsidRPr="00E637E3">
        <w:rPr>
          <w:rFonts w:ascii="Segoe UI" w:hAnsi="Segoe UI" w:cs="Segoe UI"/>
          <w:sz w:val="20"/>
          <w:szCs w:val="20"/>
        </w:rPr>
        <w:cr/>
        <w:t xml:space="preserve"> </w:t>
      </w:r>
    </w:p>
    <w:p w14:paraId="5F12A425"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unidade</w:t>
      </w:r>
    </w:p>
    <w:p w14:paraId="692FF9CE"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unidade instalada e operacional.</w:t>
      </w:r>
    </w:p>
    <w:p w14:paraId="708F2FEC" w14:textId="77777777" w:rsidR="00E817F7" w:rsidRPr="00E637E3" w:rsidRDefault="00E817F7" w:rsidP="00E817F7">
      <w:pPr>
        <w:jc w:val="both"/>
        <w:rPr>
          <w:rFonts w:ascii="Segoe UI" w:hAnsi="Segoe UI" w:cs="Segoe UI"/>
          <w:sz w:val="20"/>
          <w:szCs w:val="20"/>
        </w:rPr>
      </w:pPr>
    </w:p>
    <w:p w14:paraId="402E53A4"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8 - Rede de distribuição de AF (descidas de AF e distribuição, inclusive conexões, </w:t>
      </w:r>
      <w:r w:rsidRPr="00E637E3">
        <w:rPr>
          <w:rFonts w:ascii="Segoe UI" w:hAnsi="Segoe UI" w:cs="Segoe UI"/>
          <w:sz w:val="20"/>
          <w:szCs w:val="20"/>
        </w:rPr>
        <w:sym w:font="Symbol" w:char="F0C6"/>
      </w:r>
      <w:r w:rsidRPr="00E637E3">
        <w:rPr>
          <w:rFonts w:ascii="Segoe UI" w:hAnsi="Segoe UI" w:cs="Segoe UI"/>
          <w:sz w:val="20"/>
          <w:szCs w:val="20"/>
        </w:rPr>
        <w:t xml:space="preserve"> ¾” a </w:t>
      </w:r>
      <w:r w:rsidRPr="00E637E3">
        <w:rPr>
          <w:rFonts w:ascii="Segoe UI" w:hAnsi="Segoe UI" w:cs="Segoe UI"/>
          <w:sz w:val="20"/>
          <w:szCs w:val="20"/>
        </w:rPr>
        <w:sym w:font="Symbol" w:char="F0C6"/>
      </w:r>
      <w:r w:rsidRPr="00E637E3">
        <w:rPr>
          <w:rFonts w:ascii="Segoe UI" w:hAnsi="Segoe UI" w:cs="Segoe UI"/>
          <w:sz w:val="20"/>
          <w:szCs w:val="20"/>
        </w:rPr>
        <w:t xml:space="preserve"> </w:t>
      </w:r>
      <w:smartTag w:uri="urn:schemas-microsoft-com:office:smarttags" w:element="metricconverter">
        <w:smartTagPr>
          <w:attr w:name="ProductID" w:val="3”"/>
        </w:smartTagPr>
        <w:r w:rsidRPr="00E637E3">
          <w:rPr>
            <w:rFonts w:ascii="Segoe UI" w:hAnsi="Segoe UI" w:cs="Segoe UI"/>
            <w:sz w:val="20"/>
            <w:szCs w:val="20"/>
          </w:rPr>
          <w:t>3”</w:t>
        </w:r>
      </w:smartTag>
      <w:r w:rsidRPr="00E637E3">
        <w:rPr>
          <w:rFonts w:ascii="Segoe UI" w:hAnsi="Segoe UI" w:cs="Segoe UI"/>
          <w:sz w:val="20"/>
          <w:szCs w:val="20"/>
        </w:rPr>
        <w:t>). O serviço inclui a abertura de rasgos para a passagem de tubulações e seu selamento com argamassa cimento/areia no traço 1/3.</w:t>
      </w:r>
      <w:r w:rsidRPr="00E637E3">
        <w:rPr>
          <w:rFonts w:ascii="Segoe UI" w:hAnsi="Segoe UI" w:cs="Segoe UI"/>
          <w:sz w:val="20"/>
          <w:szCs w:val="20"/>
        </w:rPr>
        <w:cr/>
        <w:t xml:space="preserve"> </w:t>
      </w:r>
    </w:p>
    <w:p w14:paraId="4C4B8B6D"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metro linear</w:t>
      </w:r>
    </w:p>
    <w:p w14:paraId="0930AE11"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comprimentos reais.</w:t>
      </w:r>
    </w:p>
    <w:p w14:paraId="2B927102" w14:textId="77777777" w:rsidR="00E817F7" w:rsidRPr="00E637E3" w:rsidRDefault="00E817F7" w:rsidP="00E817F7">
      <w:pPr>
        <w:jc w:val="both"/>
        <w:rPr>
          <w:rFonts w:ascii="Segoe UI" w:hAnsi="Segoe UI" w:cs="Segoe UI"/>
          <w:sz w:val="20"/>
          <w:szCs w:val="20"/>
        </w:rPr>
      </w:pPr>
    </w:p>
    <w:p w14:paraId="2C06215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9 - Instalação de torneira comum de alavanca, com acionamento mecânico, modelo de bancada ou parede, acabamento em aço escovado, </w:t>
      </w:r>
      <w:r w:rsidRPr="00E637E3">
        <w:rPr>
          <w:rFonts w:ascii="Segoe UI" w:hAnsi="Segoe UI" w:cs="Segoe UI"/>
          <w:sz w:val="20"/>
          <w:szCs w:val="20"/>
        </w:rPr>
        <w:sym w:font="Symbol" w:char="F0C6"/>
      </w:r>
      <w:r w:rsidRPr="00E637E3">
        <w:rPr>
          <w:rFonts w:ascii="Segoe UI" w:hAnsi="Segoe UI" w:cs="Segoe UI"/>
          <w:sz w:val="20"/>
          <w:szCs w:val="20"/>
        </w:rPr>
        <w:t xml:space="preserve"> ½”. As torneiras serão de modelo de bancada. Inclui fornecimento de todos os pertences (engates, válvulas, etc) e apetrechos (buchas, grampos, etc) necessários à instalação. (referencia: DECA</w:t>
      </w:r>
      <w:proofErr w:type="gramStart"/>
      <w:r w:rsidRPr="00E637E3">
        <w:rPr>
          <w:rFonts w:ascii="Segoe UI" w:hAnsi="Segoe UI" w:cs="Segoe UI"/>
          <w:sz w:val="20"/>
          <w:szCs w:val="20"/>
        </w:rPr>
        <w:t>)</w:t>
      </w:r>
      <w:proofErr w:type="gramEnd"/>
      <w:r w:rsidRPr="00E637E3">
        <w:rPr>
          <w:rFonts w:ascii="Segoe UI" w:hAnsi="Segoe UI" w:cs="Segoe UI"/>
          <w:sz w:val="20"/>
          <w:szCs w:val="20"/>
        </w:rPr>
        <w:cr/>
        <w:t xml:space="preserve"> </w:t>
      </w:r>
    </w:p>
    <w:p w14:paraId="023A92C7"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unidade</w:t>
      </w:r>
    </w:p>
    <w:p w14:paraId="1C1D934B"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unidade instalada e operacional.</w:t>
      </w:r>
    </w:p>
    <w:p w14:paraId="35A8642A" w14:textId="77777777" w:rsidR="00E817F7" w:rsidRPr="00E637E3" w:rsidRDefault="00E817F7" w:rsidP="00E817F7">
      <w:pPr>
        <w:jc w:val="both"/>
        <w:rPr>
          <w:rFonts w:ascii="Segoe UI" w:hAnsi="Segoe UI" w:cs="Segoe UI"/>
          <w:sz w:val="20"/>
          <w:szCs w:val="20"/>
        </w:rPr>
      </w:pPr>
    </w:p>
    <w:p w14:paraId="1817676B" w14:textId="77777777" w:rsidR="00E817F7" w:rsidRPr="00E637E3" w:rsidRDefault="00E817F7" w:rsidP="00E817F7">
      <w:pPr>
        <w:pStyle w:val="Corpodetexto"/>
        <w:rPr>
          <w:rFonts w:ascii="Segoe UI" w:hAnsi="Segoe UI" w:cs="Segoe UI"/>
          <w:sz w:val="20"/>
        </w:rPr>
      </w:pPr>
      <w:r w:rsidRPr="00E637E3">
        <w:rPr>
          <w:rFonts w:ascii="Segoe UI" w:hAnsi="Segoe UI" w:cs="Segoe UI"/>
          <w:sz w:val="20"/>
        </w:rPr>
        <w:t xml:space="preserve">10 – Sifão metálico com copo e cauda, 1 ½ “x </w:t>
      </w:r>
      <w:smartTag w:uri="urn:schemas-microsoft-com:office:smarttags" w:element="metricconverter">
        <w:smartTagPr>
          <w:attr w:name="ProductID" w:val="2”"/>
        </w:smartTagPr>
        <w:r w:rsidRPr="00E637E3">
          <w:rPr>
            <w:rFonts w:ascii="Segoe UI" w:hAnsi="Segoe UI" w:cs="Segoe UI"/>
            <w:sz w:val="20"/>
          </w:rPr>
          <w:t>2”</w:t>
        </w:r>
      </w:smartTag>
      <w:r w:rsidRPr="00E637E3">
        <w:rPr>
          <w:rFonts w:ascii="Segoe UI" w:hAnsi="Segoe UI" w:cs="Segoe UI"/>
          <w:sz w:val="20"/>
        </w:rPr>
        <w:t>.</w:t>
      </w:r>
    </w:p>
    <w:p w14:paraId="54E72446" w14:textId="77777777" w:rsidR="00E817F7" w:rsidRPr="00E637E3" w:rsidRDefault="00E817F7" w:rsidP="00E817F7">
      <w:pPr>
        <w:pStyle w:val="Corpodetexto"/>
        <w:rPr>
          <w:rFonts w:ascii="Segoe UI" w:hAnsi="Segoe UI" w:cs="Segoe UI"/>
          <w:sz w:val="20"/>
        </w:rPr>
      </w:pPr>
      <w:r w:rsidRPr="00E637E3">
        <w:rPr>
          <w:rFonts w:ascii="Segoe UI" w:hAnsi="Segoe UI" w:cs="Segoe UI"/>
          <w:sz w:val="20"/>
        </w:rPr>
        <w:t xml:space="preserve"> </w:t>
      </w:r>
    </w:p>
    <w:p w14:paraId="4267784E"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lastRenderedPageBreak/>
        <w:t>Unidade de medida: unidade.</w:t>
      </w:r>
    </w:p>
    <w:p w14:paraId="167F313D"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unidade instalada.</w:t>
      </w:r>
    </w:p>
    <w:p w14:paraId="2890B007" w14:textId="77777777" w:rsidR="00E817F7" w:rsidRPr="00E637E3" w:rsidRDefault="00E817F7" w:rsidP="00E817F7">
      <w:pPr>
        <w:jc w:val="both"/>
        <w:rPr>
          <w:rFonts w:ascii="Segoe UI" w:hAnsi="Segoe UI" w:cs="Segoe UI"/>
          <w:b/>
          <w:sz w:val="20"/>
          <w:szCs w:val="20"/>
        </w:rPr>
      </w:pPr>
    </w:p>
    <w:p w14:paraId="51BDBF3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11 – Saboneteira tipo dispenser, em plástico ABS, com refil para 800 ml.</w:t>
      </w:r>
    </w:p>
    <w:p w14:paraId="775E073B" w14:textId="77777777" w:rsidR="00E817F7" w:rsidRPr="00E637E3" w:rsidRDefault="00E817F7" w:rsidP="00E817F7">
      <w:pPr>
        <w:pStyle w:val="Corpodetexto"/>
        <w:rPr>
          <w:rFonts w:ascii="Segoe UI" w:hAnsi="Segoe UI" w:cs="Segoe UI"/>
          <w:sz w:val="20"/>
        </w:rPr>
      </w:pPr>
    </w:p>
    <w:p w14:paraId="6D48699A"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unidade.</w:t>
      </w:r>
    </w:p>
    <w:p w14:paraId="0E082CDD"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unidade instalada.</w:t>
      </w:r>
    </w:p>
    <w:p w14:paraId="6AADCDC2" w14:textId="77777777" w:rsidR="00E817F7" w:rsidRPr="00E637E3" w:rsidRDefault="00E817F7" w:rsidP="00E817F7">
      <w:pPr>
        <w:jc w:val="both"/>
        <w:rPr>
          <w:rFonts w:ascii="Segoe UI" w:hAnsi="Segoe UI" w:cs="Segoe UI"/>
          <w:sz w:val="20"/>
          <w:szCs w:val="20"/>
        </w:rPr>
      </w:pPr>
    </w:p>
    <w:p w14:paraId="28BB838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12 – Todas as instalações hidráulicas serão testadas à estanqueidade antes do recebimento definitivo.</w:t>
      </w:r>
    </w:p>
    <w:p w14:paraId="3CB111FB" w14:textId="77777777" w:rsidR="00E817F7" w:rsidRPr="00E637E3" w:rsidRDefault="00E817F7" w:rsidP="00E817F7">
      <w:pPr>
        <w:jc w:val="both"/>
        <w:rPr>
          <w:rFonts w:ascii="Segoe UI" w:hAnsi="Segoe UI" w:cs="Segoe UI"/>
          <w:sz w:val="20"/>
          <w:szCs w:val="20"/>
        </w:rPr>
      </w:pPr>
    </w:p>
    <w:p w14:paraId="700B9868"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13 – As novas instalações hidráulicas (água fria e águas servidas) derivarão das redes existentes que trafegam no shaft de serviço</w:t>
      </w:r>
    </w:p>
    <w:p w14:paraId="07E2BFE7" w14:textId="77777777" w:rsidR="00E817F7" w:rsidRPr="00E637E3" w:rsidRDefault="00E817F7" w:rsidP="00E817F7">
      <w:pPr>
        <w:jc w:val="both"/>
        <w:rPr>
          <w:rFonts w:ascii="Segoe UI" w:hAnsi="Segoe UI" w:cs="Segoe UI"/>
          <w:sz w:val="20"/>
          <w:szCs w:val="20"/>
        </w:rPr>
      </w:pPr>
    </w:p>
    <w:p w14:paraId="20E8A69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14 – As instalações hidráulicas existentes (água fria e águas servidas) serão integralmente substituídas, seguindo-se o traçado original. Os serviços incluem recorte de pisos, alvenarias e lajes para passagem de tubulação.</w:t>
      </w:r>
    </w:p>
    <w:p w14:paraId="184C7029" w14:textId="77777777" w:rsidR="00E817F7" w:rsidRPr="00E637E3" w:rsidRDefault="00E817F7" w:rsidP="00E817F7">
      <w:pPr>
        <w:jc w:val="both"/>
        <w:rPr>
          <w:rFonts w:ascii="Segoe UI" w:hAnsi="Segoe UI" w:cs="Segoe UI"/>
          <w:sz w:val="20"/>
          <w:szCs w:val="20"/>
        </w:rPr>
      </w:pPr>
    </w:p>
    <w:p w14:paraId="4777A54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15 - Instalação de caixa sifonada redonda (150x150x100cm) com disco rotativo</w:t>
      </w:r>
    </w:p>
    <w:p w14:paraId="540D044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 </w:t>
      </w:r>
    </w:p>
    <w:p w14:paraId="12696C43"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unidade</w:t>
      </w:r>
    </w:p>
    <w:p w14:paraId="716B0BB9"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unidade instalada.</w:t>
      </w:r>
    </w:p>
    <w:p w14:paraId="32AD99B1" w14:textId="77777777" w:rsidR="00E817F7" w:rsidRPr="00E637E3" w:rsidRDefault="00E817F7" w:rsidP="00E817F7">
      <w:pPr>
        <w:jc w:val="both"/>
        <w:rPr>
          <w:rFonts w:ascii="Segoe UI" w:hAnsi="Segoe UI" w:cs="Segoe UI"/>
          <w:sz w:val="20"/>
          <w:szCs w:val="20"/>
        </w:rPr>
      </w:pPr>
    </w:p>
    <w:p w14:paraId="48EDDAE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16 – As instalações hidráulicas deverão ser executadas antes da execução de emboço e reboco nas alvenarias.</w:t>
      </w:r>
    </w:p>
    <w:p w14:paraId="67F42503" w14:textId="77777777" w:rsidR="00E817F7" w:rsidRPr="00E637E3" w:rsidRDefault="00E817F7" w:rsidP="00E817F7">
      <w:pPr>
        <w:jc w:val="both"/>
        <w:rPr>
          <w:rFonts w:ascii="Segoe UI" w:hAnsi="Segoe UI" w:cs="Segoe UI"/>
          <w:sz w:val="20"/>
          <w:szCs w:val="20"/>
        </w:rPr>
      </w:pPr>
    </w:p>
    <w:p w14:paraId="1C3CD469"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17 – Instalação de lavatório de louça branca, circular, Ø máximo de 30.00cm, modelo de embutir. Inclui pertences.</w:t>
      </w:r>
    </w:p>
    <w:p w14:paraId="64AD7E55" w14:textId="77777777" w:rsidR="00E817F7" w:rsidRPr="00E637E3" w:rsidRDefault="00E817F7" w:rsidP="00E817F7">
      <w:pPr>
        <w:rPr>
          <w:rFonts w:ascii="Segoe UI" w:hAnsi="Segoe UI" w:cs="Segoe UI"/>
          <w:sz w:val="20"/>
          <w:szCs w:val="20"/>
        </w:rPr>
      </w:pPr>
    </w:p>
    <w:p w14:paraId="6ED479F0" w14:textId="77777777" w:rsidR="00E817F7" w:rsidRPr="00E637E3" w:rsidRDefault="00E817F7" w:rsidP="00E817F7">
      <w:pPr>
        <w:numPr>
          <w:ilvl w:val="0"/>
          <w:numId w:val="25"/>
        </w:numPr>
        <w:rPr>
          <w:rFonts w:ascii="Segoe UI" w:hAnsi="Segoe UI" w:cs="Segoe UI"/>
          <w:sz w:val="20"/>
          <w:szCs w:val="20"/>
        </w:rPr>
      </w:pPr>
      <w:r w:rsidRPr="00E637E3">
        <w:rPr>
          <w:rFonts w:ascii="Segoe UI" w:hAnsi="Segoe UI" w:cs="Segoe UI"/>
          <w:sz w:val="20"/>
          <w:szCs w:val="20"/>
        </w:rPr>
        <w:t>Unidade de medida: unidade</w:t>
      </w:r>
    </w:p>
    <w:p w14:paraId="6856DE14" w14:textId="77777777" w:rsidR="00E817F7" w:rsidRPr="00E637E3" w:rsidRDefault="00E817F7" w:rsidP="00E817F7">
      <w:pPr>
        <w:numPr>
          <w:ilvl w:val="0"/>
          <w:numId w:val="25"/>
        </w:numPr>
        <w:rPr>
          <w:rFonts w:ascii="Segoe UI" w:hAnsi="Segoe UI" w:cs="Segoe UI"/>
          <w:sz w:val="20"/>
          <w:szCs w:val="20"/>
        </w:rPr>
      </w:pPr>
      <w:r w:rsidRPr="00E637E3">
        <w:rPr>
          <w:rFonts w:ascii="Segoe UI" w:hAnsi="Segoe UI" w:cs="Segoe UI"/>
          <w:sz w:val="20"/>
          <w:szCs w:val="20"/>
        </w:rPr>
        <w:t>Critério de medição: unidade instalada.</w:t>
      </w:r>
    </w:p>
    <w:p w14:paraId="679282B3" w14:textId="77777777" w:rsidR="00E817F7" w:rsidRPr="00E637E3" w:rsidRDefault="00E817F7" w:rsidP="00E817F7">
      <w:pPr>
        <w:jc w:val="both"/>
        <w:rPr>
          <w:rFonts w:ascii="Segoe UI" w:hAnsi="Segoe UI" w:cs="Segoe UI"/>
          <w:sz w:val="20"/>
          <w:szCs w:val="20"/>
        </w:rPr>
      </w:pPr>
    </w:p>
    <w:p w14:paraId="7AACFA4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18 - Instalação de torneira comum de alavanca, com acionamento mecânico, modelo de bancada ou parede, acabamento em aço escovado, </w:t>
      </w:r>
      <w:proofErr w:type="gramStart"/>
      <w:r w:rsidRPr="00E637E3">
        <w:rPr>
          <w:rFonts w:ascii="Segoe UI" w:hAnsi="Segoe UI" w:cs="Segoe UI"/>
          <w:sz w:val="20"/>
          <w:szCs w:val="20"/>
        </w:rPr>
        <w:sym w:font="Symbol" w:char="F0C6"/>
      </w:r>
      <w:r w:rsidRPr="00E637E3">
        <w:rPr>
          <w:rFonts w:ascii="Segoe UI" w:hAnsi="Segoe UI" w:cs="Segoe UI"/>
          <w:sz w:val="20"/>
          <w:szCs w:val="20"/>
        </w:rPr>
        <w:t xml:space="preserve"> ¾”</w:t>
      </w:r>
      <w:proofErr w:type="gramEnd"/>
      <w:r w:rsidRPr="00E637E3">
        <w:rPr>
          <w:rFonts w:ascii="Segoe UI" w:hAnsi="Segoe UI" w:cs="Segoe UI"/>
          <w:sz w:val="20"/>
          <w:szCs w:val="20"/>
        </w:rPr>
        <w:t xml:space="preserve">. As torneiras serão de modelo de bancada e/ou parede. Inclui fornecimento de todos os pertences (engates, válvulas, etc.) e apetrechos (buchas, grampos, etc.) necessários à instalação. </w:t>
      </w:r>
      <w:r w:rsidRPr="00E637E3">
        <w:rPr>
          <w:rFonts w:ascii="Segoe UI" w:hAnsi="Segoe UI" w:cs="Segoe UI"/>
          <w:sz w:val="20"/>
          <w:szCs w:val="20"/>
        </w:rPr>
        <w:cr/>
        <w:t xml:space="preserve"> </w:t>
      </w:r>
    </w:p>
    <w:p w14:paraId="590A22D3"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unidade</w:t>
      </w:r>
    </w:p>
    <w:p w14:paraId="74E6D8EF"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unidade instalada e operacional.</w:t>
      </w:r>
    </w:p>
    <w:p w14:paraId="571D3252" w14:textId="77777777" w:rsidR="00E817F7" w:rsidRPr="00E637E3" w:rsidRDefault="00E817F7" w:rsidP="00E817F7">
      <w:pPr>
        <w:rPr>
          <w:rFonts w:ascii="Segoe UI" w:hAnsi="Segoe UI" w:cs="Segoe UI"/>
          <w:sz w:val="20"/>
          <w:szCs w:val="20"/>
        </w:rPr>
      </w:pPr>
    </w:p>
    <w:p w14:paraId="16206A67" w14:textId="77777777" w:rsidR="00E817F7" w:rsidRPr="00E637E3" w:rsidRDefault="00E817F7" w:rsidP="00E817F7">
      <w:pPr>
        <w:rPr>
          <w:rFonts w:ascii="Segoe UI" w:hAnsi="Segoe UI" w:cs="Segoe UI"/>
          <w:sz w:val="20"/>
          <w:szCs w:val="20"/>
        </w:rPr>
      </w:pPr>
      <w:r w:rsidRPr="00E637E3">
        <w:rPr>
          <w:rFonts w:ascii="Segoe UI" w:hAnsi="Segoe UI" w:cs="Segoe UI"/>
          <w:sz w:val="20"/>
          <w:szCs w:val="20"/>
        </w:rPr>
        <w:t xml:space="preserve">19 - Fornecimento de cuba em INOX (ASTM 316), com pertences cromados (válvula americana, sifão e torneira – modelo de parede ou bancada - </w:t>
      </w:r>
      <w:r w:rsidRPr="00E637E3">
        <w:rPr>
          <w:rFonts w:ascii="Segoe UI" w:hAnsi="Segoe UI" w:cs="Segoe UI"/>
          <w:sz w:val="20"/>
          <w:szCs w:val="20"/>
        </w:rPr>
        <w:sym w:font="Symbol" w:char="F0C6"/>
      </w:r>
      <w:r w:rsidRPr="00E637E3">
        <w:rPr>
          <w:rFonts w:ascii="Segoe UI" w:hAnsi="Segoe UI" w:cs="Segoe UI"/>
          <w:sz w:val="20"/>
          <w:szCs w:val="20"/>
        </w:rPr>
        <w:t xml:space="preserve"> ¾”). A critério da Direção do Laboratório Regional de Marília, estas cubas poderão ser substituídas por outros modelos (de profundidade maior), sem ônus para a contratante. Nas bancadas em INOX, as cubas, </w:t>
      </w:r>
      <w:r w:rsidRPr="00E637E3">
        <w:rPr>
          <w:rFonts w:ascii="Segoe UI" w:hAnsi="Segoe UI" w:cs="Segoe UI"/>
          <w:b/>
          <w:sz w:val="20"/>
          <w:szCs w:val="20"/>
        </w:rPr>
        <w:t xml:space="preserve">obrigatoriamente, </w:t>
      </w:r>
      <w:r w:rsidRPr="00E637E3">
        <w:rPr>
          <w:rFonts w:ascii="Segoe UI" w:hAnsi="Segoe UI" w:cs="Segoe UI"/>
          <w:sz w:val="20"/>
          <w:szCs w:val="20"/>
        </w:rPr>
        <w:t>deverão ser estampadas à bancada</w:t>
      </w:r>
    </w:p>
    <w:p w14:paraId="749EB97F" w14:textId="77777777" w:rsidR="00E817F7" w:rsidRPr="00E637E3" w:rsidRDefault="00E817F7" w:rsidP="00E817F7">
      <w:pPr>
        <w:rPr>
          <w:rFonts w:ascii="Segoe UI" w:hAnsi="Segoe UI" w:cs="Segoe UI"/>
          <w:sz w:val="20"/>
          <w:szCs w:val="20"/>
        </w:rPr>
      </w:pPr>
    </w:p>
    <w:p w14:paraId="083F334D" w14:textId="77777777" w:rsidR="00E817F7" w:rsidRPr="00E637E3" w:rsidRDefault="00E817F7" w:rsidP="00E817F7">
      <w:pPr>
        <w:numPr>
          <w:ilvl w:val="0"/>
          <w:numId w:val="25"/>
        </w:numPr>
        <w:rPr>
          <w:rFonts w:ascii="Segoe UI" w:hAnsi="Segoe UI" w:cs="Segoe UI"/>
          <w:sz w:val="20"/>
          <w:szCs w:val="20"/>
        </w:rPr>
      </w:pPr>
      <w:r w:rsidRPr="00E637E3">
        <w:rPr>
          <w:rFonts w:ascii="Segoe UI" w:hAnsi="Segoe UI" w:cs="Segoe UI"/>
          <w:sz w:val="20"/>
          <w:szCs w:val="20"/>
        </w:rPr>
        <w:t>Unidade de medida: unidade</w:t>
      </w:r>
    </w:p>
    <w:p w14:paraId="7B9FD5AE" w14:textId="77777777" w:rsidR="00E817F7" w:rsidRPr="00E637E3" w:rsidRDefault="00E817F7" w:rsidP="00E817F7">
      <w:pPr>
        <w:numPr>
          <w:ilvl w:val="0"/>
          <w:numId w:val="25"/>
        </w:numPr>
        <w:rPr>
          <w:rFonts w:ascii="Segoe UI" w:hAnsi="Segoe UI" w:cs="Segoe UI"/>
          <w:sz w:val="20"/>
          <w:szCs w:val="20"/>
        </w:rPr>
      </w:pPr>
      <w:r w:rsidRPr="00E637E3">
        <w:rPr>
          <w:rFonts w:ascii="Segoe UI" w:hAnsi="Segoe UI" w:cs="Segoe UI"/>
          <w:sz w:val="20"/>
          <w:szCs w:val="20"/>
        </w:rPr>
        <w:t>Critério de medição: unidade instalada.</w:t>
      </w:r>
    </w:p>
    <w:p w14:paraId="3DD563B4" w14:textId="77777777" w:rsidR="00E817F7" w:rsidRPr="00E637E3" w:rsidRDefault="00E817F7" w:rsidP="00E817F7">
      <w:pPr>
        <w:jc w:val="both"/>
        <w:rPr>
          <w:rFonts w:ascii="Segoe UI" w:hAnsi="Segoe UI" w:cs="Segoe UI"/>
          <w:sz w:val="20"/>
          <w:szCs w:val="20"/>
        </w:rPr>
      </w:pPr>
    </w:p>
    <w:p w14:paraId="3E5ED50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lastRenderedPageBreak/>
        <w:t>20 – Execução de nova conexão de esgotos primário, em tubo de PVC Ø 4” à rede pública. Inclui pagamento de taxas de ligação.</w:t>
      </w:r>
    </w:p>
    <w:p w14:paraId="571EF87B" w14:textId="77777777" w:rsidR="00E817F7" w:rsidRPr="00E637E3" w:rsidRDefault="00E817F7" w:rsidP="00E817F7">
      <w:pPr>
        <w:jc w:val="both"/>
        <w:rPr>
          <w:rFonts w:ascii="Segoe UI" w:hAnsi="Segoe UI" w:cs="Segoe UI"/>
          <w:sz w:val="20"/>
          <w:szCs w:val="20"/>
        </w:rPr>
      </w:pPr>
    </w:p>
    <w:p w14:paraId="5A2F7474"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metro linear</w:t>
      </w:r>
    </w:p>
    <w:p w14:paraId="699363F3"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comprimentos reais.</w:t>
      </w:r>
    </w:p>
    <w:p w14:paraId="566E4B00" w14:textId="77777777" w:rsidR="00E817F7" w:rsidRPr="00E637E3" w:rsidRDefault="00E817F7" w:rsidP="00E817F7">
      <w:pPr>
        <w:jc w:val="both"/>
        <w:rPr>
          <w:rFonts w:ascii="Segoe UI" w:hAnsi="Segoe UI" w:cs="Segoe UI"/>
          <w:sz w:val="20"/>
          <w:szCs w:val="20"/>
        </w:rPr>
      </w:pPr>
    </w:p>
    <w:p w14:paraId="6040242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21 – Se durante a execução dos serviços </w:t>
      </w:r>
      <w:proofErr w:type="gramStart"/>
      <w:r w:rsidRPr="00E637E3">
        <w:rPr>
          <w:rFonts w:ascii="Segoe UI" w:hAnsi="Segoe UI" w:cs="Segoe UI"/>
          <w:sz w:val="20"/>
          <w:szCs w:val="20"/>
        </w:rPr>
        <w:t>ocorrer</w:t>
      </w:r>
      <w:proofErr w:type="gramEnd"/>
      <w:r w:rsidRPr="00E637E3">
        <w:rPr>
          <w:rFonts w:ascii="Segoe UI" w:hAnsi="Segoe UI" w:cs="Segoe UI"/>
          <w:sz w:val="20"/>
          <w:szCs w:val="20"/>
        </w:rPr>
        <w:t xml:space="preserve"> danos (rompimento de tubulações, interrupções de linha, solapamento de pisos, etc.), a Contratada efetuará os reparos.</w:t>
      </w:r>
    </w:p>
    <w:p w14:paraId="17B7CE40" w14:textId="77777777" w:rsidR="00E817F7" w:rsidRPr="00E637E3" w:rsidRDefault="00E817F7" w:rsidP="00E817F7">
      <w:pPr>
        <w:pStyle w:val="Corpodetexto"/>
        <w:rPr>
          <w:rFonts w:ascii="Segoe UI" w:hAnsi="Segoe UI" w:cs="Segoe UI"/>
          <w:sz w:val="20"/>
        </w:rPr>
      </w:pPr>
    </w:p>
    <w:p w14:paraId="01703E2D" w14:textId="77777777" w:rsidR="00E817F7" w:rsidRPr="00E637E3" w:rsidRDefault="00E817F7" w:rsidP="00E817F7">
      <w:pPr>
        <w:jc w:val="both"/>
        <w:rPr>
          <w:rFonts w:ascii="Segoe UI" w:hAnsi="Segoe UI" w:cs="Segoe UI"/>
          <w:sz w:val="20"/>
          <w:szCs w:val="20"/>
        </w:rPr>
      </w:pPr>
    </w:p>
    <w:p w14:paraId="4A0DFE6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22 – Grelha para AP em aço carbono (ferro chato 1 ½” x ¼”, espaçamento entre vãos de 2.50cm), incluindo cantoneiras do mesmo material em 1 ½” x 1/8”. A grelha terá largura de </w:t>
      </w:r>
      <w:proofErr w:type="gramStart"/>
      <w:r w:rsidRPr="00E637E3">
        <w:rPr>
          <w:rFonts w:ascii="Segoe UI" w:hAnsi="Segoe UI" w:cs="Segoe UI"/>
          <w:sz w:val="20"/>
          <w:szCs w:val="20"/>
        </w:rPr>
        <w:t>20cm</w:t>
      </w:r>
      <w:proofErr w:type="gramEnd"/>
      <w:r w:rsidRPr="00E637E3">
        <w:rPr>
          <w:rFonts w:ascii="Segoe UI" w:hAnsi="Segoe UI" w:cs="Segoe UI"/>
          <w:sz w:val="20"/>
          <w:szCs w:val="20"/>
        </w:rPr>
        <w:t xml:space="preserve">, receberá 01 demão de zarcão e 02 demãos de tinta à base esmalte na cor grafite como acabamento final. O serviço inclui recorte do piso </w:t>
      </w:r>
      <w:r w:rsidRPr="00E637E3">
        <w:rPr>
          <w:rFonts w:ascii="Segoe UI" w:hAnsi="Segoe UI" w:cs="Segoe UI"/>
          <w:sz w:val="20"/>
          <w:szCs w:val="20"/>
        </w:rPr>
        <w:cr/>
      </w:r>
    </w:p>
    <w:p w14:paraId="15E61FF3"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metro linear</w:t>
      </w:r>
    </w:p>
    <w:p w14:paraId="38645A63"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 xml:space="preserve">Critério de medição: comprimentos reais. É sugerida a modulação de </w:t>
      </w:r>
      <w:smartTag w:uri="urn:schemas-microsoft-com:office:smarttags" w:element="metricconverter">
        <w:smartTagPr>
          <w:attr w:name="ProductID" w:val="2.00 m"/>
        </w:smartTagPr>
        <w:r w:rsidRPr="00E637E3">
          <w:rPr>
            <w:rFonts w:ascii="Segoe UI" w:hAnsi="Segoe UI" w:cs="Segoe UI"/>
            <w:sz w:val="20"/>
            <w:szCs w:val="20"/>
          </w:rPr>
          <w:t>2.00 m</w:t>
        </w:r>
      </w:smartTag>
      <w:r w:rsidRPr="00E637E3">
        <w:rPr>
          <w:rFonts w:ascii="Segoe UI" w:hAnsi="Segoe UI" w:cs="Segoe UI"/>
          <w:sz w:val="20"/>
          <w:szCs w:val="20"/>
        </w:rPr>
        <w:t>.</w:t>
      </w:r>
    </w:p>
    <w:p w14:paraId="7CEC48C6" w14:textId="77777777" w:rsidR="00E817F7" w:rsidRPr="00E637E3" w:rsidRDefault="00E817F7" w:rsidP="00E817F7">
      <w:pPr>
        <w:jc w:val="both"/>
        <w:rPr>
          <w:rFonts w:ascii="Segoe UI" w:hAnsi="Segoe UI" w:cs="Segoe UI"/>
          <w:sz w:val="20"/>
          <w:szCs w:val="20"/>
        </w:rPr>
      </w:pPr>
    </w:p>
    <w:p w14:paraId="0FB0D8B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23 – Esta grelha será instalada na ESTERILIZAÇÃO, junto à purga das autoclaves.</w:t>
      </w:r>
    </w:p>
    <w:p w14:paraId="0E764623" w14:textId="77777777" w:rsidR="00E817F7" w:rsidRPr="00E637E3" w:rsidRDefault="00E817F7" w:rsidP="00E817F7">
      <w:pPr>
        <w:jc w:val="both"/>
        <w:rPr>
          <w:rFonts w:ascii="Segoe UI" w:hAnsi="Segoe UI" w:cs="Segoe UI"/>
          <w:sz w:val="20"/>
          <w:szCs w:val="20"/>
        </w:rPr>
      </w:pPr>
    </w:p>
    <w:p w14:paraId="6A6D70E6"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AMPLIAÇÃO DO ESPAÇO FISICO DO LABORATÓRIO</w:t>
      </w:r>
    </w:p>
    <w:p w14:paraId="03910CA3" w14:textId="77777777" w:rsidR="00E817F7" w:rsidRPr="00E637E3" w:rsidRDefault="00E817F7" w:rsidP="00E817F7">
      <w:pPr>
        <w:jc w:val="both"/>
        <w:rPr>
          <w:rFonts w:ascii="Segoe UI" w:hAnsi="Segoe UI" w:cs="Segoe UI"/>
          <w:b/>
          <w:sz w:val="20"/>
          <w:szCs w:val="20"/>
        </w:rPr>
      </w:pPr>
    </w:p>
    <w:p w14:paraId="6E9E7DF6"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O CLR Santo André será ampliado, com a ocupação da garagem coberta e de parte do subsolo.</w:t>
      </w:r>
    </w:p>
    <w:p w14:paraId="515341C6" w14:textId="77777777" w:rsidR="00E817F7" w:rsidRPr="00E637E3" w:rsidRDefault="00E817F7" w:rsidP="00E817F7">
      <w:pPr>
        <w:jc w:val="both"/>
        <w:rPr>
          <w:rFonts w:ascii="Segoe UI" w:hAnsi="Segoe UI" w:cs="Segoe UI"/>
          <w:sz w:val="20"/>
          <w:szCs w:val="20"/>
        </w:rPr>
      </w:pPr>
    </w:p>
    <w:p w14:paraId="020F291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O subsolo receberá as seguintes intervenções:</w:t>
      </w:r>
    </w:p>
    <w:p w14:paraId="1AA72661" w14:textId="77777777" w:rsidR="00E817F7" w:rsidRPr="00E637E3" w:rsidRDefault="00E817F7" w:rsidP="00E817F7">
      <w:pPr>
        <w:jc w:val="both"/>
        <w:rPr>
          <w:rFonts w:ascii="Segoe UI" w:hAnsi="Segoe UI" w:cs="Segoe UI"/>
          <w:sz w:val="20"/>
          <w:szCs w:val="20"/>
        </w:rPr>
      </w:pPr>
    </w:p>
    <w:p w14:paraId="1978095F"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Demolição de reservatório em concreto armado. Este reservatório está inutilizado.</w:t>
      </w:r>
    </w:p>
    <w:p w14:paraId="2D0C397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Remoção de maciço de terra. Será removido parcialmente o aterro de regularização existente no subsolo, até a cota de projeto (piso acabado com cota de 101.25m)</w:t>
      </w:r>
    </w:p>
    <w:p w14:paraId="490617D2"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Apiloamento manual de solo, antes da execução do contrapiso.</w:t>
      </w:r>
    </w:p>
    <w:p w14:paraId="09CCC1F6"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Execução de fundações (inclusive contenção tipo muro de arrimo para suportar maciço de terra com cerca de 1.50m de altura).</w:t>
      </w:r>
    </w:p>
    <w:p w14:paraId="0F39B8B6"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Construção convencional (alvenarias, revestimentos, instalações elétricas).</w:t>
      </w:r>
    </w:p>
    <w:p w14:paraId="346FD664" w14:textId="77777777" w:rsidR="00E817F7" w:rsidRPr="00E637E3" w:rsidRDefault="00E817F7" w:rsidP="00E817F7">
      <w:pPr>
        <w:jc w:val="both"/>
        <w:rPr>
          <w:rFonts w:ascii="Segoe UI" w:hAnsi="Segoe UI" w:cs="Segoe UI"/>
          <w:sz w:val="20"/>
          <w:szCs w:val="20"/>
        </w:rPr>
      </w:pPr>
    </w:p>
    <w:p w14:paraId="41807D9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Neste ambiente (de 88.00m²) será instalado o almoxarifado e sala administrativa.</w:t>
      </w:r>
    </w:p>
    <w:p w14:paraId="795FCE38" w14:textId="77777777" w:rsidR="00E817F7" w:rsidRPr="00E637E3" w:rsidRDefault="00E817F7" w:rsidP="00E817F7">
      <w:pPr>
        <w:jc w:val="both"/>
        <w:rPr>
          <w:rFonts w:ascii="Segoe UI" w:hAnsi="Segoe UI" w:cs="Segoe UI"/>
          <w:sz w:val="20"/>
          <w:szCs w:val="20"/>
        </w:rPr>
      </w:pPr>
    </w:p>
    <w:p w14:paraId="6B77208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4 – Sobre a Garagem Coberta, será instalada a </w:t>
      </w:r>
      <w:r w:rsidRPr="00E637E3">
        <w:rPr>
          <w:rFonts w:ascii="Segoe UI" w:hAnsi="Segoe UI" w:cs="Segoe UI"/>
          <w:i/>
          <w:sz w:val="20"/>
          <w:szCs w:val="20"/>
        </w:rPr>
        <w:t xml:space="preserve">Nova Recepção/Triagem, </w:t>
      </w:r>
      <w:r w:rsidRPr="00E637E3">
        <w:rPr>
          <w:rFonts w:ascii="Segoe UI" w:hAnsi="Segoe UI" w:cs="Segoe UI"/>
          <w:sz w:val="20"/>
          <w:szCs w:val="20"/>
        </w:rPr>
        <w:t>configurando área técnica do laboratório.</w:t>
      </w:r>
    </w:p>
    <w:p w14:paraId="54286B68" w14:textId="77777777" w:rsidR="00E817F7" w:rsidRPr="00E637E3" w:rsidRDefault="00E817F7" w:rsidP="00E817F7">
      <w:pPr>
        <w:jc w:val="both"/>
        <w:rPr>
          <w:rFonts w:ascii="Segoe UI" w:hAnsi="Segoe UI" w:cs="Segoe UI"/>
          <w:sz w:val="20"/>
          <w:szCs w:val="20"/>
        </w:rPr>
      </w:pPr>
    </w:p>
    <w:p w14:paraId="2DAD58D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5 – Ambos os ambientes, dadas as características geométricas e construtivas das edificações existentes, possuirão pé direito livre mínimo de 2.05m. (não possuirão forros. As vigas serão rebocadas para uniformizar o revestimento).</w:t>
      </w:r>
    </w:p>
    <w:p w14:paraId="6E34E9D8" w14:textId="77777777" w:rsidR="00E817F7" w:rsidRPr="00E637E3" w:rsidRDefault="00E817F7" w:rsidP="00E817F7">
      <w:pPr>
        <w:jc w:val="both"/>
        <w:rPr>
          <w:rFonts w:ascii="Segoe UI" w:hAnsi="Segoe UI" w:cs="Segoe UI"/>
          <w:sz w:val="20"/>
          <w:szCs w:val="20"/>
        </w:rPr>
      </w:pPr>
    </w:p>
    <w:p w14:paraId="7EFBEBD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6 – A nova Recepção/Triagem apresentará as seguintes características mínimas:</w:t>
      </w:r>
    </w:p>
    <w:p w14:paraId="2193985C" w14:textId="77777777" w:rsidR="00E817F7" w:rsidRPr="00E637E3" w:rsidRDefault="00E817F7" w:rsidP="00E817F7">
      <w:pPr>
        <w:jc w:val="both"/>
        <w:rPr>
          <w:rFonts w:ascii="Segoe UI" w:hAnsi="Segoe UI" w:cs="Segoe UI"/>
          <w:sz w:val="20"/>
          <w:szCs w:val="20"/>
        </w:rPr>
      </w:pPr>
    </w:p>
    <w:p w14:paraId="3648C1A3"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Piso industrial tipo epóxi</w:t>
      </w:r>
    </w:p>
    <w:p w14:paraId="2039573E"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Paredes com pintura tipo epóxi sobre argamassa</w:t>
      </w:r>
    </w:p>
    <w:p w14:paraId="52D4B4DF"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lastRenderedPageBreak/>
        <w:t>Bancadas em granito (divisão de ambientes e local para seleção/triagem de materiais). Deverá haver um ponto de água em cada bancada.</w:t>
      </w:r>
    </w:p>
    <w:p w14:paraId="452BB690"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Sanitários para público.</w:t>
      </w:r>
    </w:p>
    <w:p w14:paraId="39078D34" w14:textId="77777777" w:rsidR="00E817F7" w:rsidRPr="00E637E3" w:rsidRDefault="00E817F7" w:rsidP="00E817F7">
      <w:pPr>
        <w:jc w:val="both"/>
        <w:rPr>
          <w:rFonts w:ascii="Segoe UI" w:hAnsi="Segoe UI" w:cs="Segoe UI"/>
          <w:sz w:val="20"/>
          <w:szCs w:val="20"/>
        </w:rPr>
      </w:pPr>
    </w:p>
    <w:p w14:paraId="71C0C40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Concreto fck = 25 MPa, executado no local, consumo mínimo de 150 kg/m³, para recobrimento de laje e execução de estrutura em concreto armado. Inclui lançamento, espalhamento e adensamento.</w:t>
      </w:r>
    </w:p>
    <w:p w14:paraId="0B2D2CF8" w14:textId="77777777" w:rsidR="00E817F7" w:rsidRPr="00E637E3" w:rsidRDefault="00E817F7" w:rsidP="00E817F7">
      <w:pPr>
        <w:jc w:val="both"/>
        <w:rPr>
          <w:rFonts w:ascii="Segoe UI" w:hAnsi="Segoe UI" w:cs="Segoe UI"/>
          <w:sz w:val="20"/>
          <w:szCs w:val="20"/>
        </w:rPr>
      </w:pPr>
    </w:p>
    <w:p w14:paraId="5F22D346"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m³</w:t>
      </w:r>
    </w:p>
    <w:p w14:paraId="56101293"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volumes reais</w:t>
      </w:r>
    </w:p>
    <w:p w14:paraId="41A56BB1" w14:textId="77777777" w:rsidR="00E817F7" w:rsidRPr="00E637E3" w:rsidRDefault="00E817F7" w:rsidP="00E817F7">
      <w:pPr>
        <w:jc w:val="both"/>
        <w:rPr>
          <w:rFonts w:ascii="Segoe UI" w:hAnsi="Segoe UI" w:cs="Segoe UI"/>
          <w:sz w:val="20"/>
          <w:szCs w:val="20"/>
        </w:rPr>
      </w:pPr>
    </w:p>
    <w:p w14:paraId="02213A6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8 – Alvenaria de fundação tipo sapata corrida, executada de acordo com croquis. Serão empregados tijolos maciços de barro, executado capeamento com pintura asfáltica, e execução de cinta de amarração (em todo comprimento da sapata corrida) com concreto moldado in loco (fck = 15 MPa), seção de 10.00cm x 20.00cm, com 04 barras em aço CA50-A Ø 8.00mm.</w:t>
      </w:r>
    </w:p>
    <w:p w14:paraId="4FCB01E6"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mínima de 10.00cm.</w:t>
      </w:r>
    </w:p>
    <w:p w14:paraId="3A14A508" w14:textId="77777777" w:rsidR="00E817F7" w:rsidRPr="00E637E3" w:rsidRDefault="00E817F7" w:rsidP="00E817F7">
      <w:pPr>
        <w:jc w:val="both"/>
        <w:rPr>
          <w:rFonts w:ascii="Segoe UI" w:hAnsi="Segoe UI" w:cs="Segoe UI"/>
          <w:sz w:val="20"/>
          <w:szCs w:val="20"/>
        </w:rPr>
      </w:pPr>
    </w:p>
    <w:p w14:paraId="450BF188"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m³</w:t>
      </w:r>
    </w:p>
    <w:p w14:paraId="763DCF23"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volumes reais.</w:t>
      </w:r>
    </w:p>
    <w:p w14:paraId="3C405EA9" w14:textId="77777777" w:rsidR="00E817F7" w:rsidRPr="00E637E3" w:rsidRDefault="00E817F7" w:rsidP="00E817F7">
      <w:pPr>
        <w:jc w:val="both"/>
        <w:rPr>
          <w:rFonts w:ascii="Segoe UI" w:hAnsi="Segoe UI" w:cs="Segoe UI"/>
          <w:b/>
          <w:sz w:val="20"/>
          <w:szCs w:val="20"/>
        </w:rPr>
      </w:pPr>
    </w:p>
    <w:p w14:paraId="0C7C576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9 – A alvenaria de fundação será executada sob todo o perímetro de paredes.</w:t>
      </w:r>
    </w:p>
    <w:p w14:paraId="1932EF3B" w14:textId="77777777" w:rsidR="00E817F7" w:rsidRPr="00E637E3" w:rsidRDefault="00E817F7" w:rsidP="00E817F7">
      <w:pPr>
        <w:jc w:val="both"/>
        <w:rPr>
          <w:rFonts w:ascii="Segoe UI" w:hAnsi="Segoe UI" w:cs="Segoe UI"/>
          <w:sz w:val="20"/>
          <w:szCs w:val="20"/>
        </w:rPr>
      </w:pPr>
    </w:p>
    <w:p w14:paraId="52105CDC" w14:textId="77777777" w:rsidR="00E817F7" w:rsidRPr="00E637E3" w:rsidRDefault="00E817F7" w:rsidP="00E817F7">
      <w:pPr>
        <w:jc w:val="both"/>
        <w:rPr>
          <w:rFonts w:ascii="Segoe UI" w:hAnsi="Segoe UI" w:cs="Segoe UI"/>
          <w:b/>
          <w:sz w:val="20"/>
          <w:szCs w:val="20"/>
        </w:rPr>
      </w:pPr>
      <w:r w:rsidRPr="00E637E3">
        <w:rPr>
          <w:rFonts w:ascii="Segoe UI" w:hAnsi="Segoe UI" w:cs="Segoe UI"/>
          <w:sz w:val="20"/>
          <w:szCs w:val="20"/>
        </w:rPr>
        <w:t xml:space="preserve">10 – Recomenda-se a solidarização da nova laje à existente por meio de junta </w:t>
      </w:r>
    </w:p>
    <w:p w14:paraId="58C74720" w14:textId="77777777" w:rsidR="00E817F7" w:rsidRPr="00E637E3" w:rsidRDefault="00E817F7" w:rsidP="00E817F7">
      <w:pPr>
        <w:jc w:val="both"/>
        <w:rPr>
          <w:rFonts w:ascii="Segoe UI" w:hAnsi="Segoe UI" w:cs="Segoe UI"/>
          <w:sz w:val="20"/>
          <w:szCs w:val="20"/>
        </w:rPr>
      </w:pPr>
    </w:p>
    <w:p w14:paraId="70008358"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11 – Serão fornecidos toda a forma, desmoldante, cimbramento e descimbramento necessários à execução dos serviços.</w:t>
      </w:r>
    </w:p>
    <w:p w14:paraId="5EBBB650" w14:textId="77777777" w:rsidR="00E817F7" w:rsidRPr="00E637E3" w:rsidRDefault="00E817F7" w:rsidP="00E817F7">
      <w:pPr>
        <w:jc w:val="both"/>
        <w:rPr>
          <w:rFonts w:ascii="Segoe UI" w:hAnsi="Segoe UI" w:cs="Segoe UI"/>
          <w:bCs/>
          <w:sz w:val="20"/>
          <w:szCs w:val="20"/>
        </w:rPr>
      </w:pPr>
    </w:p>
    <w:p w14:paraId="624DF1E7"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BANCADAS E SERVIÇOS DE MARCENARIA</w:t>
      </w:r>
    </w:p>
    <w:p w14:paraId="634618C3" w14:textId="77777777" w:rsidR="00E817F7" w:rsidRPr="00E637E3" w:rsidRDefault="00E817F7" w:rsidP="00E817F7">
      <w:pPr>
        <w:jc w:val="both"/>
        <w:rPr>
          <w:rFonts w:ascii="Segoe UI" w:hAnsi="Segoe UI" w:cs="Segoe UI"/>
          <w:sz w:val="20"/>
          <w:szCs w:val="20"/>
        </w:rPr>
      </w:pPr>
    </w:p>
    <w:p w14:paraId="1330D59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 – Serviços de marcenaria, armário para vestiário em Compensado de Madeira (espessura mínima da chapa de 2.50cm), incluindo prateleiras e portinholas. Faces internas e externas revestidas com laminado fenólico-melamínico (chapa com espessura mínima de 0.8mm) fosco na cor branco neve, inclusive batentes.  Consta do serviço o fornecimento de puxadores de metal cromado, dobradiças cromadas e amortecedores de impacto em PVC. Não poderão existir cantos vivos na superfície (formas arredondadas arrematadas com plástico branco). </w:t>
      </w:r>
    </w:p>
    <w:p w14:paraId="537FF400" w14:textId="77777777" w:rsidR="00E817F7" w:rsidRPr="00E637E3" w:rsidRDefault="00E817F7" w:rsidP="00E817F7">
      <w:pPr>
        <w:jc w:val="both"/>
        <w:rPr>
          <w:rFonts w:ascii="Segoe UI" w:hAnsi="Segoe UI" w:cs="Segoe UI"/>
          <w:sz w:val="20"/>
          <w:szCs w:val="20"/>
        </w:rPr>
      </w:pPr>
    </w:p>
    <w:p w14:paraId="6EC08986"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m²</w:t>
      </w:r>
    </w:p>
    <w:p w14:paraId="6B68DE9A"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áreas reais de armários executadas</w:t>
      </w:r>
    </w:p>
    <w:p w14:paraId="31309CC7" w14:textId="77777777" w:rsidR="00E817F7" w:rsidRPr="00E637E3" w:rsidRDefault="00E817F7" w:rsidP="00E817F7">
      <w:pPr>
        <w:jc w:val="both"/>
        <w:rPr>
          <w:rFonts w:ascii="Segoe UI" w:hAnsi="Segoe UI" w:cs="Segoe UI"/>
          <w:sz w:val="20"/>
          <w:szCs w:val="20"/>
        </w:rPr>
      </w:pPr>
    </w:p>
    <w:p w14:paraId="30FB484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Os armários não possuirão cantos vivos (acabamento “post-forming”)</w:t>
      </w:r>
    </w:p>
    <w:p w14:paraId="330F7D71" w14:textId="77777777" w:rsidR="00E817F7" w:rsidRPr="00E637E3" w:rsidRDefault="00E817F7" w:rsidP="00E817F7">
      <w:pPr>
        <w:jc w:val="both"/>
        <w:rPr>
          <w:rFonts w:ascii="Segoe UI" w:hAnsi="Segoe UI" w:cs="Segoe UI"/>
          <w:sz w:val="20"/>
          <w:szCs w:val="20"/>
        </w:rPr>
      </w:pPr>
    </w:p>
    <w:p w14:paraId="744C28B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Instalação de bancada em granito (“Preto São Gabriel” “Cinza Andorinha” ou “Cinza Espírito Santo”), espessura mínima de 3.00cm; dimensões (comprimento e largura) variáveis. A bancada será fixada sobre mãos francesas de aço (capacidade mínima de carga de 120 KGF) ou paredes de alvenaria, acabamento em barra lisa, e será embutida à alvenaria com argamassa cimento/areia traço ½.</w:t>
      </w:r>
    </w:p>
    <w:p w14:paraId="28C41948" w14:textId="77777777" w:rsidR="00E817F7" w:rsidRPr="00E637E3" w:rsidRDefault="00E817F7" w:rsidP="00E817F7">
      <w:pPr>
        <w:jc w:val="both"/>
        <w:rPr>
          <w:rFonts w:ascii="Segoe UI" w:hAnsi="Segoe UI" w:cs="Segoe UI"/>
          <w:sz w:val="20"/>
          <w:szCs w:val="20"/>
        </w:rPr>
      </w:pPr>
    </w:p>
    <w:p w14:paraId="060A963B"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metro linear</w:t>
      </w:r>
    </w:p>
    <w:p w14:paraId="5F321C50"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comprimentos reais.</w:t>
      </w:r>
    </w:p>
    <w:p w14:paraId="207522D3" w14:textId="77777777" w:rsidR="00E817F7" w:rsidRPr="00E637E3" w:rsidRDefault="00E817F7" w:rsidP="00E817F7">
      <w:pPr>
        <w:jc w:val="both"/>
        <w:rPr>
          <w:rFonts w:ascii="Segoe UI" w:hAnsi="Segoe UI" w:cs="Segoe UI"/>
          <w:sz w:val="20"/>
          <w:szCs w:val="20"/>
        </w:rPr>
      </w:pPr>
    </w:p>
    <w:p w14:paraId="48C5B27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4 – Os lavatórios serão fornecidos em louça branca, redonda</w:t>
      </w:r>
    </w:p>
    <w:p w14:paraId="635D94AA" w14:textId="77777777" w:rsidR="00E817F7" w:rsidRPr="00E637E3" w:rsidRDefault="00E817F7" w:rsidP="00E817F7">
      <w:pPr>
        <w:jc w:val="both"/>
        <w:rPr>
          <w:rFonts w:ascii="Segoe UI" w:hAnsi="Segoe UI" w:cs="Segoe UI"/>
          <w:sz w:val="20"/>
          <w:szCs w:val="20"/>
        </w:rPr>
      </w:pPr>
    </w:p>
    <w:p w14:paraId="181D387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5 – Todas as bancadas embutidas em paredes terão moldura (frontão) com altura mínima de 5.00cm.</w:t>
      </w:r>
    </w:p>
    <w:p w14:paraId="340D017B" w14:textId="77777777" w:rsidR="00E817F7" w:rsidRPr="00E637E3" w:rsidRDefault="00E817F7" w:rsidP="00E817F7">
      <w:pPr>
        <w:jc w:val="both"/>
        <w:rPr>
          <w:rFonts w:ascii="Segoe UI" w:hAnsi="Segoe UI" w:cs="Segoe UI"/>
          <w:sz w:val="20"/>
          <w:szCs w:val="20"/>
        </w:rPr>
      </w:pPr>
    </w:p>
    <w:p w14:paraId="71FE9F0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6 – Todos os puxadores dos armários e gabinetes serão em metal acabamento fosco. </w:t>
      </w:r>
    </w:p>
    <w:p w14:paraId="5026C29A" w14:textId="77777777" w:rsidR="00E817F7" w:rsidRPr="00E637E3" w:rsidRDefault="00E817F7" w:rsidP="00E817F7">
      <w:pPr>
        <w:jc w:val="both"/>
        <w:rPr>
          <w:rFonts w:ascii="Segoe UI" w:hAnsi="Segoe UI" w:cs="Segoe UI"/>
          <w:sz w:val="20"/>
          <w:szCs w:val="20"/>
        </w:rPr>
      </w:pPr>
    </w:p>
    <w:p w14:paraId="7A0474A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As dobradiças serão confeccionadas em aço INOX (ASTM 304) estampada, do tipo “ação de joelho” com sistema de amortecimento integrado e abertura de 90°.</w:t>
      </w:r>
    </w:p>
    <w:p w14:paraId="17FCC573" w14:textId="77777777" w:rsidR="00E817F7" w:rsidRPr="00E637E3" w:rsidRDefault="00E817F7" w:rsidP="00E817F7">
      <w:pPr>
        <w:jc w:val="both"/>
        <w:rPr>
          <w:rFonts w:ascii="Segoe UI" w:hAnsi="Segoe UI" w:cs="Segoe UI"/>
          <w:b/>
          <w:sz w:val="20"/>
          <w:szCs w:val="20"/>
        </w:rPr>
      </w:pPr>
    </w:p>
    <w:p w14:paraId="572F9408" w14:textId="77777777" w:rsidR="00E817F7" w:rsidRPr="00E637E3" w:rsidRDefault="00E817F7" w:rsidP="00E817F7">
      <w:pPr>
        <w:jc w:val="both"/>
        <w:rPr>
          <w:rFonts w:ascii="Segoe UI" w:hAnsi="Segoe UI" w:cs="Segoe UI"/>
          <w:b/>
          <w:sz w:val="20"/>
          <w:szCs w:val="20"/>
        </w:rPr>
      </w:pPr>
      <w:r w:rsidRPr="00E637E3">
        <w:rPr>
          <w:rFonts w:ascii="Segoe UI" w:hAnsi="Segoe UI" w:cs="Segoe UI"/>
          <w:sz w:val="20"/>
          <w:szCs w:val="20"/>
        </w:rPr>
        <w:t>8 – TODAS as peças em madeira receberão tratamento anti-cupim</w:t>
      </w:r>
    </w:p>
    <w:p w14:paraId="574EED24" w14:textId="77777777" w:rsidR="00E817F7" w:rsidRPr="00E637E3" w:rsidRDefault="00E817F7" w:rsidP="00E817F7">
      <w:pPr>
        <w:jc w:val="both"/>
        <w:rPr>
          <w:rFonts w:ascii="Segoe UI" w:hAnsi="Segoe UI" w:cs="Segoe UI"/>
          <w:b/>
          <w:sz w:val="20"/>
          <w:szCs w:val="20"/>
        </w:rPr>
      </w:pPr>
    </w:p>
    <w:p w14:paraId="09EC700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9 – Algumas bancadas centrais poderão ter castelos, revestidos do mesmo material fenólico-melamínico e tampos em vidro temperado incolor, espessura mínima de 10mm.</w:t>
      </w:r>
    </w:p>
    <w:p w14:paraId="4E933A66" w14:textId="77777777" w:rsidR="00E817F7" w:rsidRPr="00E637E3" w:rsidRDefault="00E817F7" w:rsidP="00E817F7">
      <w:pPr>
        <w:jc w:val="both"/>
        <w:rPr>
          <w:rFonts w:ascii="Segoe UI" w:hAnsi="Segoe UI" w:cs="Segoe UI"/>
          <w:sz w:val="20"/>
          <w:szCs w:val="20"/>
        </w:rPr>
      </w:pPr>
    </w:p>
    <w:p w14:paraId="0134442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10 – Tanto as bancadas como os moveis e gabinetes não possuirão cantos vivos (acabamento “post-forming”)</w:t>
      </w:r>
    </w:p>
    <w:p w14:paraId="4D286C7B" w14:textId="77777777" w:rsidR="00E817F7" w:rsidRPr="00E637E3" w:rsidRDefault="00E817F7" w:rsidP="00E817F7">
      <w:pPr>
        <w:jc w:val="both"/>
        <w:rPr>
          <w:rFonts w:ascii="Segoe UI" w:hAnsi="Segoe UI" w:cs="Segoe UI"/>
          <w:sz w:val="20"/>
          <w:szCs w:val="20"/>
        </w:rPr>
      </w:pPr>
    </w:p>
    <w:p w14:paraId="22D6876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11 – Instalação de bancada em INOX, aço ABNT 316, dimensões (comprimento e largura) variáveis, com setor seco (“área seca”) Inclui fornecimento de cuba em INOX (ASTM 316), com válvula de metal cromado. A bancada será fixada sobre mãos francesas de aço (capacidade mínima de carga de 150 KGF/m) ou paredes de alvenaria, acabamento em barra lisa, e será embutida à alvenaria com argamassa cimento/areia traço ½ (nesta superfície será colada moldura à parede, com 5.00cm de altura em granito cinza “espírito santo”) O serviço inclui o fornecimento de sifão metálico com copo e cauda. Todas as soldas serão executadas com oxi-acetilênio.</w:t>
      </w:r>
    </w:p>
    <w:p w14:paraId="1B1420E7" w14:textId="77777777" w:rsidR="00E817F7" w:rsidRPr="00E637E3" w:rsidRDefault="00E817F7" w:rsidP="00E817F7">
      <w:pPr>
        <w:jc w:val="both"/>
        <w:rPr>
          <w:rFonts w:ascii="Segoe UI" w:hAnsi="Segoe UI" w:cs="Segoe UI"/>
          <w:sz w:val="20"/>
          <w:szCs w:val="20"/>
        </w:rPr>
      </w:pPr>
    </w:p>
    <w:p w14:paraId="6E3F0C24"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Unidade de medida: metro linear</w:t>
      </w:r>
    </w:p>
    <w:p w14:paraId="03C1B333"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Critério de medição: comprimentos reais.</w:t>
      </w:r>
    </w:p>
    <w:p w14:paraId="39045138" w14:textId="77777777" w:rsidR="00E817F7" w:rsidRPr="00E637E3" w:rsidRDefault="00E817F7" w:rsidP="00E817F7">
      <w:pPr>
        <w:jc w:val="both"/>
        <w:rPr>
          <w:rFonts w:ascii="Segoe UI" w:hAnsi="Segoe UI" w:cs="Segoe UI"/>
          <w:sz w:val="20"/>
          <w:szCs w:val="20"/>
        </w:rPr>
      </w:pPr>
    </w:p>
    <w:p w14:paraId="75AC92D4"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12 – Todas as bancadas embutidas em paredes terão moldura (frontão) com altura mínima de 5.00cm.</w:t>
      </w:r>
    </w:p>
    <w:p w14:paraId="7889C5C6" w14:textId="77777777" w:rsidR="00E817F7" w:rsidRPr="00E637E3" w:rsidRDefault="00E817F7" w:rsidP="00E817F7">
      <w:pPr>
        <w:jc w:val="both"/>
        <w:rPr>
          <w:rFonts w:ascii="Segoe UI" w:hAnsi="Segoe UI" w:cs="Segoe UI"/>
          <w:sz w:val="20"/>
          <w:szCs w:val="20"/>
        </w:rPr>
      </w:pPr>
    </w:p>
    <w:p w14:paraId="5875396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13 – Algumas bancadas terão válvulas em latão usinado, volante colorido e bico escalonado para engate de mangueiras.</w:t>
      </w:r>
    </w:p>
    <w:p w14:paraId="24275991" w14:textId="77777777" w:rsidR="00E817F7" w:rsidRPr="00E637E3" w:rsidRDefault="00E817F7" w:rsidP="00E817F7">
      <w:pPr>
        <w:jc w:val="both"/>
        <w:rPr>
          <w:rFonts w:ascii="Segoe UI" w:hAnsi="Segoe UI" w:cs="Segoe UI"/>
          <w:sz w:val="20"/>
          <w:szCs w:val="20"/>
        </w:rPr>
      </w:pPr>
    </w:p>
    <w:p w14:paraId="14A3D7E9"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14 – Nos módulos para pia, o gabinete será construído em compensado naval revestido com laminado fenólico-melamínico texturizado e fosco para as faces externas e liso para as faces internas. </w:t>
      </w:r>
    </w:p>
    <w:p w14:paraId="6C9EBD04" w14:textId="77777777" w:rsidR="00E817F7" w:rsidRPr="00E637E3" w:rsidRDefault="00E817F7" w:rsidP="00E817F7">
      <w:pPr>
        <w:jc w:val="both"/>
        <w:rPr>
          <w:rFonts w:ascii="Segoe UI" w:hAnsi="Segoe UI" w:cs="Segoe UI"/>
          <w:sz w:val="20"/>
          <w:szCs w:val="20"/>
        </w:rPr>
      </w:pPr>
    </w:p>
    <w:p w14:paraId="20C62536"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15 – Alguns módulos tipo gaveteiro terão rodízios para facilitar o deslocamento pelas áreas técnicas do laboratório.</w:t>
      </w:r>
    </w:p>
    <w:p w14:paraId="6C8E4BAD" w14:textId="77777777" w:rsidR="00E817F7" w:rsidRPr="00E637E3" w:rsidRDefault="00E817F7" w:rsidP="00E817F7">
      <w:pPr>
        <w:jc w:val="both"/>
        <w:rPr>
          <w:rFonts w:ascii="Segoe UI" w:hAnsi="Segoe UI" w:cs="Segoe UI"/>
          <w:sz w:val="20"/>
          <w:szCs w:val="20"/>
        </w:rPr>
      </w:pPr>
    </w:p>
    <w:p w14:paraId="29FA1B7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16 – Alguns dos armários suspensos possuirão vidro do tipo cristal liso plano transparente em suas portinholas. </w:t>
      </w:r>
    </w:p>
    <w:p w14:paraId="7AFD7D1F" w14:textId="77777777" w:rsidR="00E817F7" w:rsidRPr="00E637E3" w:rsidRDefault="00E817F7" w:rsidP="00E817F7">
      <w:pPr>
        <w:jc w:val="both"/>
        <w:rPr>
          <w:rFonts w:ascii="Segoe UI" w:hAnsi="Segoe UI" w:cs="Segoe UI"/>
          <w:sz w:val="20"/>
          <w:szCs w:val="20"/>
        </w:rPr>
      </w:pPr>
    </w:p>
    <w:p w14:paraId="69B611F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17 – Todos os puxadores dos armários e gabinetes serão em metal acabamento fosco. </w:t>
      </w:r>
    </w:p>
    <w:p w14:paraId="08DCD6FA" w14:textId="77777777" w:rsidR="00E817F7" w:rsidRPr="00E637E3" w:rsidRDefault="00E817F7" w:rsidP="00E817F7">
      <w:pPr>
        <w:jc w:val="both"/>
        <w:rPr>
          <w:rFonts w:ascii="Segoe UI" w:hAnsi="Segoe UI" w:cs="Segoe UI"/>
          <w:sz w:val="20"/>
          <w:szCs w:val="20"/>
        </w:rPr>
      </w:pPr>
    </w:p>
    <w:p w14:paraId="1B2FF3E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18 – As dobradiças serão confeccionadas em aço INOX (ASTM 304) estampada, do tipo “ação de joelho” com sistema de amortecimento integrado e abertura de 90°.</w:t>
      </w:r>
    </w:p>
    <w:p w14:paraId="19AD093D" w14:textId="77777777" w:rsidR="00E817F7" w:rsidRPr="00E637E3" w:rsidRDefault="00E817F7" w:rsidP="00E817F7">
      <w:pPr>
        <w:jc w:val="both"/>
        <w:rPr>
          <w:rFonts w:ascii="Segoe UI" w:hAnsi="Segoe UI" w:cs="Segoe UI"/>
          <w:sz w:val="20"/>
          <w:szCs w:val="20"/>
        </w:rPr>
      </w:pPr>
    </w:p>
    <w:p w14:paraId="1E48299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lastRenderedPageBreak/>
        <w:t>19 – As gavetas dos módulos gaveteiro correrão em trilhos telescópicos de aço com parada.</w:t>
      </w:r>
    </w:p>
    <w:p w14:paraId="5170B483" w14:textId="77777777" w:rsidR="00E817F7" w:rsidRPr="00E637E3" w:rsidRDefault="00E817F7" w:rsidP="00E817F7">
      <w:pPr>
        <w:jc w:val="both"/>
        <w:rPr>
          <w:rFonts w:ascii="Segoe UI" w:hAnsi="Segoe UI" w:cs="Segoe UI"/>
          <w:sz w:val="20"/>
          <w:szCs w:val="20"/>
        </w:rPr>
      </w:pPr>
    </w:p>
    <w:p w14:paraId="6BC9EEF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20 – TODAS as peças em madeira receberão tratamento anti-cupim. </w:t>
      </w:r>
    </w:p>
    <w:p w14:paraId="3CE055DD" w14:textId="77777777" w:rsidR="00E817F7" w:rsidRPr="00E637E3" w:rsidRDefault="00E817F7" w:rsidP="00E817F7">
      <w:pPr>
        <w:jc w:val="both"/>
        <w:rPr>
          <w:rFonts w:ascii="Segoe UI" w:hAnsi="Segoe UI" w:cs="Segoe UI"/>
          <w:sz w:val="20"/>
          <w:szCs w:val="20"/>
        </w:rPr>
      </w:pPr>
    </w:p>
    <w:p w14:paraId="054ACFB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21 – Os armários e armários suspensos seguirão as mesmas especificações definidas para os gabinetes e módulos.</w:t>
      </w:r>
    </w:p>
    <w:p w14:paraId="220E4298" w14:textId="77777777" w:rsidR="00E817F7" w:rsidRPr="00E637E3" w:rsidRDefault="00E817F7" w:rsidP="00E817F7">
      <w:pPr>
        <w:jc w:val="both"/>
        <w:rPr>
          <w:rFonts w:ascii="Segoe UI" w:hAnsi="Segoe UI" w:cs="Segoe UI"/>
          <w:sz w:val="20"/>
          <w:szCs w:val="20"/>
        </w:rPr>
      </w:pPr>
    </w:p>
    <w:p w14:paraId="181D88C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22 – TODOS os gabinetes e módulos deverão possuir fundo removível</w:t>
      </w:r>
    </w:p>
    <w:p w14:paraId="4014FFAD" w14:textId="77777777" w:rsidR="00E817F7" w:rsidRPr="00E637E3" w:rsidRDefault="00E817F7" w:rsidP="00E817F7">
      <w:pPr>
        <w:jc w:val="both"/>
        <w:rPr>
          <w:rFonts w:ascii="Segoe UI" w:hAnsi="Segoe UI" w:cs="Segoe UI"/>
          <w:sz w:val="20"/>
          <w:szCs w:val="20"/>
        </w:rPr>
      </w:pPr>
    </w:p>
    <w:p w14:paraId="00A1715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23 – As prateleiras do DEPÓSITO DE SOLVENTES deverão seguir as seguintes especificações:</w:t>
      </w:r>
    </w:p>
    <w:p w14:paraId="4C85896B"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Construção em concreto armado (fck mínimo de 15 MPa) com espessura de 4.00 cm e armadura principal (tração) em 4 barras Ø 8.00mm CA50-A, e armadura de distribuição em barras CA60-A Ø 6.3mm a cada 15 cm.</w:t>
      </w:r>
    </w:p>
    <w:p w14:paraId="64C54F39" w14:textId="77777777" w:rsidR="009A748A" w:rsidRDefault="00E817F7" w:rsidP="00E377E6">
      <w:pPr>
        <w:numPr>
          <w:ilvl w:val="0"/>
          <w:numId w:val="24"/>
        </w:numPr>
        <w:jc w:val="both"/>
        <w:rPr>
          <w:rFonts w:ascii="Segoe UI" w:hAnsi="Segoe UI" w:cs="Segoe UI"/>
          <w:sz w:val="20"/>
          <w:szCs w:val="20"/>
        </w:rPr>
      </w:pPr>
      <w:r w:rsidRPr="009A748A">
        <w:rPr>
          <w:rFonts w:ascii="Segoe UI" w:hAnsi="Segoe UI" w:cs="Segoe UI"/>
          <w:sz w:val="20"/>
          <w:szCs w:val="20"/>
        </w:rPr>
        <w:t>Acabamento (face superior e borda) em cimento queimado.</w:t>
      </w:r>
    </w:p>
    <w:p w14:paraId="205DCC30" w14:textId="374B749C" w:rsidR="00E817F7" w:rsidRPr="009A748A" w:rsidRDefault="00E817F7" w:rsidP="009A748A">
      <w:pPr>
        <w:ind w:left="720"/>
        <w:jc w:val="both"/>
        <w:rPr>
          <w:rFonts w:ascii="Segoe UI" w:hAnsi="Segoe UI" w:cs="Segoe UI"/>
          <w:sz w:val="20"/>
          <w:szCs w:val="20"/>
        </w:rPr>
      </w:pPr>
      <w:r w:rsidRPr="009A748A">
        <w:rPr>
          <w:rFonts w:ascii="Segoe UI" w:hAnsi="Segoe UI" w:cs="Segoe UI"/>
          <w:sz w:val="20"/>
          <w:szCs w:val="20"/>
        </w:rPr>
        <w:t xml:space="preserve"> </w:t>
      </w:r>
    </w:p>
    <w:p w14:paraId="496F033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24 – Os armários e armários suspensos seguirão as mesmas especificações definidas para os gabinetes e módulos.</w:t>
      </w:r>
    </w:p>
    <w:p w14:paraId="42DBFEAC" w14:textId="77777777" w:rsidR="00E817F7" w:rsidRPr="00E637E3" w:rsidRDefault="00E817F7" w:rsidP="00E817F7">
      <w:pPr>
        <w:jc w:val="both"/>
        <w:rPr>
          <w:rFonts w:ascii="Segoe UI" w:hAnsi="Segoe UI" w:cs="Segoe UI"/>
          <w:sz w:val="20"/>
          <w:szCs w:val="20"/>
        </w:rPr>
      </w:pPr>
    </w:p>
    <w:p w14:paraId="0CC5D937"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EQUIPAMENTOS: EXAUSTOR E SISTEMA DE EXAUSTÃO</w:t>
      </w:r>
    </w:p>
    <w:p w14:paraId="1D2AC675" w14:textId="77777777" w:rsidR="00E817F7" w:rsidRPr="00E637E3" w:rsidRDefault="00E817F7" w:rsidP="00E817F7">
      <w:pPr>
        <w:jc w:val="both"/>
        <w:rPr>
          <w:rFonts w:ascii="Segoe UI" w:hAnsi="Segoe UI" w:cs="Segoe UI"/>
          <w:sz w:val="20"/>
          <w:szCs w:val="20"/>
        </w:rPr>
      </w:pPr>
    </w:p>
    <w:p w14:paraId="0D0C482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O exaustor deverá ser do tipo centrifugo, construído em PRFV; com as seguintes características mínimas: tomada e saída de ar com f300mm, base para fixação em aço carbono; rotor em polipropileno balanceado, ventilador externo TFVE (isolamento classe “B”), trifásico (220v, 60Hz, vazão de 1200 m³/h, pressão de serviço de 15mmCA e rotação de 1720 RPM). Deverá possuir conexões anti-faiscantes.</w:t>
      </w:r>
    </w:p>
    <w:p w14:paraId="2B39BFBD" w14:textId="77777777" w:rsidR="00E817F7" w:rsidRPr="00E637E3" w:rsidRDefault="00E817F7" w:rsidP="00E817F7">
      <w:pPr>
        <w:jc w:val="both"/>
        <w:rPr>
          <w:rFonts w:ascii="Segoe UI" w:hAnsi="Segoe UI" w:cs="Segoe UI"/>
          <w:sz w:val="20"/>
          <w:szCs w:val="20"/>
        </w:rPr>
      </w:pPr>
    </w:p>
    <w:p w14:paraId="617D83E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O exaustor deverá atender às exigências das normas técnicas brasileiras NBR 7049 e NBR6146.</w:t>
      </w:r>
    </w:p>
    <w:p w14:paraId="27396738" w14:textId="77777777" w:rsidR="00E817F7" w:rsidRPr="00E637E3" w:rsidRDefault="00E817F7" w:rsidP="00E817F7">
      <w:pPr>
        <w:jc w:val="both"/>
        <w:rPr>
          <w:rFonts w:ascii="Segoe UI" w:hAnsi="Segoe UI" w:cs="Segoe UI"/>
          <w:sz w:val="20"/>
          <w:szCs w:val="20"/>
        </w:rPr>
      </w:pPr>
    </w:p>
    <w:p w14:paraId="60399B5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O exaustor será instalado no DEPÓSITO DE SOLVENTES, e será acionado por meio de interruptor localizado no salão da Físico-Química. O serviço inclui a execução de duto de PVC.</w:t>
      </w:r>
    </w:p>
    <w:p w14:paraId="1D0879AC" w14:textId="77777777" w:rsidR="00E817F7" w:rsidRPr="00E637E3" w:rsidRDefault="00E817F7" w:rsidP="00E817F7">
      <w:pPr>
        <w:jc w:val="both"/>
        <w:rPr>
          <w:rFonts w:ascii="Segoe UI" w:hAnsi="Segoe UI" w:cs="Segoe UI"/>
          <w:sz w:val="20"/>
          <w:szCs w:val="20"/>
        </w:rPr>
      </w:pPr>
    </w:p>
    <w:p w14:paraId="6930900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4 – Deverão ser instalados dutos (embutidos no forro falso) em PVC Ø 150mm para a exaustão dos vapores das capelas.</w:t>
      </w:r>
    </w:p>
    <w:p w14:paraId="07114C03" w14:textId="77777777" w:rsidR="00E817F7" w:rsidRPr="00E637E3" w:rsidRDefault="00E817F7" w:rsidP="00E817F7">
      <w:pPr>
        <w:jc w:val="both"/>
        <w:rPr>
          <w:rFonts w:ascii="Segoe UI" w:hAnsi="Segoe UI" w:cs="Segoe UI"/>
          <w:sz w:val="20"/>
          <w:szCs w:val="20"/>
        </w:rPr>
      </w:pPr>
    </w:p>
    <w:p w14:paraId="3D9DB3C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5 – Será instalada coifa de exaustão tipo industrial, em aço escovado, de dimensões (projeção em planta) de 150 cm x 75 cm. O exaustor deverá apresentar vazão mínima de 20 m³/h.</w:t>
      </w:r>
    </w:p>
    <w:p w14:paraId="6607BFD3" w14:textId="77777777" w:rsidR="00E817F7" w:rsidRPr="00E637E3" w:rsidRDefault="00E817F7" w:rsidP="00E817F7">
      <w:pPr>
        <w:jc w:val="both"/>
        <w:rPr>
          <w:rFonts w:ascii="Segoe UI" w:hAnsi="Segoe UI" w:cs="Segoe UI"/>
          <w:sz w:val="20"/>
          <w:szCs w:val="20"/>
        </w:rPr>
      </w:pPr>
    </w:p>
    <w:p w14:paraId="5256E14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6 – Todos os dutos do sistema de exaustão serão em PVC rígido, inclusive conexões.</w:t>
      </w:r>
    </w:p>
    <w:p w14:paraId="6A0C987C" w14:textId="77777777" w:rsidR="00E817F7" w:rsidRPr="00E637E3" w:rsidRDefault="00E817F7" w:rsidP="00E817F7">
      <w:pPr>
        <w:jc w:val="both"/>
        <w:rPr>
          <w:rFonts w:ascii="Segoe UI" w:hAnsi="Segoe UI" w:cs="Segoe UI"/>
          <w:sz w:val="20"/>
          <w:szCs w:val="20"/>
        </w:rPr>
      </w:pPr>
    </w:p>
    <w:p w14:paraId="0042C264"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Os serviços incluem a perfuração de alvenarias e vigas para a passagem dos dutos de exaustão.</w:t>
      </w:r>
    </w:p>
    <w:p w14:paraId="1C2814AD" w14:textId="77777777" w:rsidR="00E817F7" w:rsidRPr="00E637E3" w:rsidRDefault="00E817F7" w:rsidP="00E817F7">
      <w:pPr>
        <w:jc w:val="both"/>
        <w:rPr>
          <w:rFonts w:ascii="Segoe UI" w:hAnsi="Segoe UI" w:cs="Segoe UI"/>
          <w:sz w:val="20"/>
          <w:szCs w:val="20"/>
        </w:rPr>
      </w:pPr>
    </w:p>
    <w:p w14:paraId="48ADF9F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8 – O chuveiro lava-olhos será executado em aço carbono, pintado eletrostaticamente na cor verde, deverá, obrigatoriamente, ser composto por: crivo com Ø 200m, válvula de comando com haste para abertura rápida, registro regulador de vazão, cuba com Ø 300mm, dois crivos desmontáveis, válvula de abertura rápida, registro regulador de vazão e válvula para drenagem </w:t>
      </w:r>
    </w:p>
    <w:p w14:paraId="555BDED6" w14:textId="77777777" w:rsidR="00E817F7" w:rsidRPr="00E637E3" w:rsidRDefault="00E817F7" w:rsidP="00E817F7">
      <w:pPr>
        <w:jc w:val="both"/>
        <w:rPr>
          <w:rFonts w:ascii="Segoe UI" w:hAnsi="Segoe UI" w:cs="Segoe UI"/>
          <w:b/>
          <w:sz w:val="20"/>
          <w:szCs w:val="20"/>
        </w:rPr>
      </w:pPr>
    </w:p>
    <w:p w14:paraId="40808A9D"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ABRIGOS DE RESÍDUOS E DO GERADOR</w:t>
      </w:r>
    </w:p>
    <w:p w14:paraId="1E527ED5" w14:textId="77777777" w:rsidR="00E817F7" w:rsidRPr="00E637E3" w:rsidRDefault="00E817F7" w:rsidP="00E817F7">
      <w:pPr>
        <w:jc w:val="both"/>
        <w:rPr>
          <w:rFonts w:ascii="Segoe UI" w:hAnsi="Segoe UI" w:cs="Segoe UI"/>
          <w:sz w:val="20"/>
          <w:szCs w:val="20"/>
        </w:rPr>
      </w:pPr>
    </w:p>
    <w:p w14:paraId="5DD8640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lastRenderedPageBreak/>
        <w:t xml:space="preserve">1- Construção de abrigo de resíduos sépticos, atendendo à </w:t>
      </w:r>
      <w:r w:rsidRPr="00E637E3">
        <w:rPr>
          <w:rFonts w:ascii="Segoe UI" w:hAnsi="Segoe UI" w:cs="Segoe UI"/>
          <w:i/>
          <w:sz w:val="20"/>
          <w:szCs w:val="20"/>
        </w:rPr>
        <w:t>Norma Brasileira</w:t>
      </w:r>
      <w:r w:rsidRPr="00E637E3">
        <w:rPr>
          <w:rFonts w:ascii="Segoe UI" w:hAnsi="Segoe UI" w:cs="Segoe UI"/>
          <w:sz w:val="20"/>
          <w:szCs w:val="20"/>
        </w:rPr>
        <w:t xml:space="preserve"> </w:t>
      </w:r>
      <w:r w:rsidRPr="00E637E3">
        <w:rPr>
          <w:rFonts w:ascii="Segoe UI" w:hAnsi="Segoe UI" w:cs="Segoe UI"/>
          <w:i/>
          <w:sz w:val="20"/>
          <w:szCs w:val="20"/>
        </w:rPr>
        <w:t>Registrada NBR 12809/93</w:t>
      </w:r>
      <w:r w:rsidRPr="00E637E3">
        <w:rPr>
          <w:rFonts w:ascii="Segoe UI" w:hAnsi="Segoe UI" w:cs="Segoe UI"/>
          <w:sz w:val="20"/>
          <w:szCs w:val="20"/>
        </w:rPr>
        <w:t xml:space="preserve"> da Associação Brasileira de Normas Técnicas (ABNT). </w:t>
      </w:r>
    </w:p>
    <w:p w14:paraId="518258A7" w14:textId="77777777" w:rsidR="00E817F7" w:rsidRPr="00E637E3" w:rsidRDefault="00E817F7" w:rsidP="00E817F7">
      <w:pPr>
        <w:jc w:val="both"/>
        <w:rPr>
          <w:rFonts w:ascii="Segoe UI" w:hAnsi="Segoe UI" w:cs="Segoe UI"/>
          <w:sz w:val="20"/>
          <w:szCs w:val="20"/>
        </w:rPr>
      </w:pPr>
    </w:p>
    <w:p w14:paraId="108FDF0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O abrigo será construído faceando o muro de divisa do laboratório, que será escarificado para embutimento de laje de cobertura, amarração de paredes e aplicação de revestimento de paredes. O abrigo possuirá área interna, fechada, totalmente revestida (com exceção da laje, que será acabada em massa e pintada) em peças cerâmicas, e área externa (acabada em cimento queimado) aberta.  A área interna será esgotada por ralo sifonado, e a área externa terá grelha em todo seu perímetro, de modo a evitar o escape de líquidos da higienização dos carrinhos para o pátio de serviços (deverá ser previsto fecho hídrico nesta grelha para evitar o escape de gases da tubulação de esgotos do laboratório). As instalações de águas servidas serão conectadas à inspeção existente. O abrigo possuirá pé direito livre de 1.90 m.</w:t>
      </w:r>
    </w:p>
    <w:p w14:paraId="7A6BD9A5" w14:textId="77777777" w:rsidR="00E817F7" w:rsidRPr="00E637E3" w:rsidRDefault="00E817F7" w:rsidP="00E817F7">
      <w:pPr>
        <w:jc w:val="both"/>
        <w:rPr>
          <w:rFonts w:ascii="Segoe UI" w:hAnsi="Segoe UI" w:cs="Segoe UI"/>
          <w:sz w:val="20"/>
          <w:szCs w:val="20"/>
        </w:rPr>
      </w:pPr>
    </w:p>
    <w:p w14:paraId="1689816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Para abrigo de resíduos serão executadas fundações do tipo rasa, em alvenaria de tijolos maciços, executada do seguinte modo;</w:t>
      </w:r>
    </w:p>
    <w:p w14:paraId="343747C8" w14:textId="77777777" w:rsidR="00E817F7" w:rsidRPr="00E637E3" w:rsidRDefault="00E817F7" w:rsidP="00E817F7">
      <w:pPr>
        <w:jc w:val="both"/>
        <w:rPr>
          <w:rFonts w:ascii="Segoe UI" w:hAnsi="Segoe UI" w:cs="Segoe UI"/>
          <w:sz w:val="20"/>
          <w:szCs w:val="20"/>
        </w:rPr>
      </w:pPr>
    </w:p>
    <w:p w14:paraId="47C98FEF"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Escavação de vala de 60 x 60cm, com apiloamento manual do fundo.</w:t>
      </w:r>
    </w:p>
    <w:p w14:paraId="1AA39A38"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Execução de lastro de concreto magro (traço de 1/5) armado (03 barras de aço CA50-A Φ 10mm)</w:t>
      </w:r>
    </w:p>
    <w:p w14:paraId="11601A62"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 xml:space="preserve">Execução de fundação em tijolos maciços de barro, em tronco de pirâmide (base de 60cm, topo de </w:t>
      </w:r>
      <w:smartTag w:uri="urn:schemas-microsoft-com:office:smarttags" w:element="metricconverter">
        <w:smartTagPr>
          <w:attr w:name="ProductID" w:val="20 cm"/>
        </w:smartTagPr>
        <w:r w:rsidRPr="00E637E3">
          <w:rPr>
            <w:rFonts w:ascii="Segoe UI" w:hAnsi="Segoe UI" w:cs="Segoe UI"/>
            <w:sz w:val="20"/>
            <w:szCs w:val="20"/>
          </w:rPr>
          <w:t>20 cm</w:t>
        </w:r>
      </w:smartTag>
      <w:r w:rsidRPr="00E637E3">
        <w:rPr>
          <w:rFonts w:ascii="Segoe UI" w:hAnsi="Segoe UI" w:cs="Segoe UI"/>
          <w:sz w:val="20"/>
          <w:szCs w:val="20"/>
        </w:rPr>
        <w:t>)</w:t>
      </w:r>
    </w:p>
    <w:p w14:paraId="2EE0D262"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Execução de cinta de amarração de 20x20cm, preenchida com concreto moldado in loco (fck = 15 Mpa), armado com 4 barras de aço CA50-A Φ 8mm)</w:t>
      </w:r>
    </w:p>
    <w:p w14:paraId="01F3B699"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Impermeabilização da fundação com 03 demãos de frio-asfalto</w:t>
      </w:r>
    </w:p>
    <w:p w14:paraId="7DB0B982" w14:textId="77777777" w:rsidR="00E817F7" w:rsidRPr="00E637E3" w:rsidRDefault="00E817F7" w:rsidP="00E817F7">
      <w:pPr>
        <w:numPr>
          <w:ilvl w:val="0"/>
          <w:numId w:val="24"/>
        </w:numPr>
        <w:jc w:val="both"/>
        <w:rPr>
          <w:rFonts w:ascii="Segoe UI" w:hAnsi="Segoe UI" w:cs="Segoe UI"/>
          <w:sz w:val="20"/>
          <w:szCs w:val="20"/>
        </w:rPr>
      </w:pPr>
      <w:r w:rsidRPr="00E637E3">
        <w:rPr>
          <w:rFonts w:ascii="Segoe UI" w:hAnsi="Segoe UI" w:cs="Segoe UI"/>
          <w:sz w:val="20"/>
          <w:szCs w:val="20"/>
        </w:rPr>
        <w:t>Reaterro da vala.</w:t>
      </w:r>
    </w:p>
    <w:p w14:paraId="7FC9BDB1" w14:textId="77777777" w:rsidR="00E817F7" w:rsidRPr="00E637E3" w:rsidRDefault="00E817F7" w:rsidP="00E817F7">
      <w:pPr>
        <w:jc w:val="both"/>
        <w:rPr>
          <w:rFonts w:ascii="Segoe UI" w:hAnsi="Segoe UI" w:cs="Segoe UI"/>
          <w:b/>
          <w:sz w:val="20"/>
          <w:szCs w:val="20"/>
        </w:rPr>
      </w:pPr>
    </w:p>
    <w:p w14:paraId="797F1DD1"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RAMPA DE ACESSIBILIDADE</w:t>
      </w:r>
    </w:p>
    <w:p w14:paraId="1CA7D822" w14:textId="77777777" w:rsidR="00E817F7" w:rsidRPr="00E637E3" w:rsidRDefault="00E817F7" w:rsidP="00E817F7">
      <w:pPr>
        <w:jc w:val="both"/>
        <w:rPr>
          <w:rFonts w:ascii="Segoe UI" w:hAnsi="Segoe UI" w:cs="Segoe UI"/>
          <w:b/>
          <w:sz w:val="20"/>
          <w:szCs w:val="20"/>
        </w:rPr>
      </w:pPr>
    </w:p>
    <w:p w14:paraId="6E1B57E8"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A rampa de acessibilidade (dimensões, inclinação, aspectos operacionais) deverá atender às prescrições da Norma Técnica Brasileira NBR 9050 e suas atualizações.</w:t>
      </w:r>
    </w:p>
    <w:p w14:paraId="2A084B08" w14:textId="77777777" w:rsidR="00E817F7" w:rsidRPr="00E637E3" w:rsidRDefault="00E817F7" w:rsidP="00E817F7">
      <w:pPr>
        <w:jc w:val="both"/>
        <w:rPr>
          <w:rFonts w:ascii="Segoe UI" w:hAnsi="Segoe UI" w:cs="Segoe UI"/>
          <w:sz w:val="20"/>
          <w:szCs w:val="20"/>
        </w:rPr>
      </w:pPr>
    </w:p>
    <w:p w14:paraId="1B332D2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2 – A rampa será confeccionada do seguinte modo: contrapiso em concreto armado usinado (fck = 20 Mpa) com malha # </w:t>
      </w:r>
      <w:smartTag w:uri="urn:schemas-microsoft-com:office:smarttags" w:element="metricconverter">
        <w:smartTagPr>
          <w:attr w:name="ProductID" w:val="15 cm"/>
        </w:smartTagPr>
        <w:r w:rsidRPr="00E637E3">
          <w:rPr>
            <w:rFonts w:ascii="Segoe UI" w:hAnsi="Segoe UI" w:cs="Segoe UI"/>
            <w:sz w:val="20"/>
            <w:szCs w:val="20"/>
          </w:rPr>
          <w:t>15 cm</w:t>
        </w:r>
      </w:smartTag>
      <w:r w:rsidRPr="00E637E3">
        <w:rPr>
          <w:rFonts w:ascii="Segoe UI" w:hAnsi="Segoe UI" w:cs="Segoe UI"/>
          <w:sz w:val="20"/>
          <w:szCs w:val="20"/>
        </w:rPr>
        <w:t xml:space="preserve"> em aço CA50-A Ø 10mm. O contrapiso terá espessura de </w:t>
      </w:r>
      <w:smartTag w:uri="urn:schemas-microsoft-com:office:smarttags" w:element="metricconverter">
        <w:smartTagPr>
          <w:attr w:name="ProductID" w:val="15 cm"/>
        </w:smartTagPr>
        <w:r w:rsidRPr="00E637E3">
          <w:rPr>
            <w:rFonts w:ascii="Segoe UI" w:hAnsi="Segoe UI" w:cs="Segoe UI"/>
            <w:sz w:val="20"/>
            <w:szCs w:val="20"/>
          </w:rPr>
          <w:t>15 cm</w:t>
        </w:r>
      </w:smartTag>
      <w:r w:rsidRPr="00E637E3">
        <w:rPr>
          <w:rFonts w:ascii="Segoe UI" w:hAnsi="Segoe UI" w:cs="Segoe UI"/>
          <w:sz w:val="20"/>
          <w:szCs w:val="20"/>
        </w:rPr>
        <w:t>. Sobre o contrapiso será assentado ladrilho hidráulico tipo rampa, antiderrapante, peças de 30cmx30cm (as cores e modelo serão definidas pela Direção – CLR VIII de Santo André). Também será assentada faixa podotáctil (de sinalização e alerta), indicando início e fim de rampa, mudança de direção e percurso, de acordo com a</w:t>
      </w:r>
      <w:proofErr w:type="gramStart"/>
      <w:r w:rsidRPr="00E637E3">
        <w:rPr>
          <w:rFonts w:ascii="Segoe UI" w:hAnsi="Segoe UI" w:cs="Segoe UI"/>
          <w:sz w:val="20"/>
          <w:szCs w:val="20"/>
        </w:rPr>
        <w:t xml:space="preserve">  </w:t>
      </w:r>
      <w:proofErr w:type="gramEnd"/>
      <w:r w:rsidRPr="00E637E3">
        <w:rPr>
          <w:rFonts w:ascii="Segoe UI" w:hAnsi="Segoe UI" w:cs="Segoe UI"/>
          <w:sz w:val="20"/>
          <w:szCs w:val="20"/>
        </w:rPr>
        <w:t xml:space="preserve">NBR </w:t>
      </w:r>
      <w:smartTag w:uri="urn:schemas-microsoft-com:office:smarttags" w:element="metricconverter">
        <w:smartTagPr>
          <w:attr w:name="ProductID" w:val="9050. A"/>
        </w:smartTagPr>
        <w:r w:rsidRPr="00E637E3">
          <w:rPr>
            <w:rFonts w:ascii="Segoe UI" w:hAnsi="Segoe UI" w:cs="Segoe UI"/>
            <w:sz w:val="20"/>
            <w:szCs w:val="20"/>
          </w:rPr>
          <w:t>9050. A</w:t>
        </w:r>
      </w:smartTag>
      <w:r w:rsidRPr="00E637E3">
        <w:rPr>
          <w:rFonts w:ascii="Segoe UI" w:hAnsi="Segoe UI" w:cs="Segoe UI"/>
          <w:sz w:val="20"/>
          <w:szCs w:val="20"/>
        </w:rPr>
        <w:t xml:space="preserve"> rampa possuirá em seu perímetro guia com sulco para bengalas.</w:t>
      </w:r>
    </w:p>
    <w:p w14:paraId="1558E4D4" w14:textId="77777777" w:rsidR="00E817F7" w:rsidRPr="00E637E3" w:rsidRDefault="00E817F7" w:rsidP="00E817F7">
      <w:pPr>
        <w:jc w:val="both"/>
        <w:rPr>
          <w:rFonts w:ascii="Segoe UI" w:hAnsi="Segoe UI" w:cs="Segoe UI"/>
          <w:sz w:val="20"/>
          <w:szCs w:val="20"/>
        </w:rPr>
      </w:pPr>
    </w:p>
    <w:p w14:paraId="0E4F4574"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Concreto usinado, fck = 20 Mpa. Inclui lançamento e adensamento</w:t>
      </w:r>
    </w:p>
    <w:p w14:paraId="12281B9B" w14:textId="77777777" w:rsidR="00E817F7" w:rsidRPr="00E637E3" w:rsidRDefault="00E817F7" w:rsidP="00E817F7">
      <w:pPr>
        <w:jc w:val="both"/>
        <w:rPr>
          <w:rFonts w:ascii="Segoe UI" w:hAnsi="Segoe UI" w:cs="Segoe UI"/>
          <w:sz w:val="20"/>
          <w:szCs w:val="20"/>
        </w:rPr>
      </w:pPr>
    </w:p>
    <w:p w14:paraId="27B7C01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m³</w:t>
      </w:r>
    </w:p>
    <w:p w14:paraId="4F50B700"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volumes reais</w:t>
      </w:r>
    </w:p>
    <w:p w14:paraId="66895EE1" w14:textId="77777777" w:rsidR="00E817F7" w:rsidRPr="00E637E3" w:rsidRDefault="00E817F7" w:rsidP="00E817F7">
      <w:pPr>
        <w:jc w:val="both"/>
        <w:rPr>
          <w:rFonts w:ascii="Segoe UI" w:hAnsi="Segoe UI" w:cs="Segoe UI"/>
          <w:sz w:val="20"/>
          <w:szCs w:val="20"/>
        </w:rPr>
      </w:pPr>
    </w:p>
    <w:p w14:paraId="3F09BC73"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4 – O tempo mínimo de cura do contrapiso será de 10 dias, no mínimo.</w:t>
      </w:r>
    </w:p>
    <w:p w14:paraId="738F5207" w14:textId="77777777" w:rsidR="00E817F7" w:rsidRPr="00E637E3" w:rsidRDefault="00E817F7" w:rsidP="00E817F7">
      <w:pPr>
        <w:jc w:val="both"/>
        <w:rPr>
          <w:rFonts w:ascii="Segoe UI" w:hAnsi="Segoe UI" w:cs="Segoe UI"/>
          <w:b/>
          <w:sz w:val="20"/>
          <w:szCs w:val="20"/>
        </w:rPr>
      </w:pPr>
    </w:p>
    <w:p w14:paraId="5C4AD6F8"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5 – A declividade lateral máxima admitida para rampa será de 0.5%, tomada de uma borda em direção à outra</w:t>
      </w:r>
    </w:p>
    <w:p w14:paraId="3E25CED2" w14:textId="77777777" w:rsidR="00E817F7" w:rsidRPr="00E637E3" w:rsidRDefault="00E817F7" w:rsidP="00E817F7">
      <w:pPr>
        <w:jc w:val="both"/>
        <w:rPr>
          <w:rFonts w:ascii="Segoe UI" w:hAnsi="Segoe UI" w:cs="Segoe UI"/>
          <w:bCs/>
          <w:sz w:val="20"/>
          <w:szCs w:val="20"/>
        </w:rPr>
      </w:pPr>
    </w:p>
    <w:p w14:paraId="4B7C2940"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lastRenderedPageBreak/>
        <w:t>6 – A declividade máxima da rampa será de 9%</w:t>
      </w:r>
    </w:p>
    <w:p w14:paraId="754769B8" w14:textId="77777777" w:rsidR="00E817F7" w:rsidRPr="00E637E3" w:rsidRDefault="00E817F7" w:rsidP="00E817F7">
      <w:pPr>
        <w:jc w:val="both"/>
        <w:rPr>
          <w:rFonts w:ascii="Segoe UI" w:hAnsi="Segoe UI" w:cs="Segoe UI"/>
          <w:bCs/>
          <w:sz w:val="20"/>
          <w:szCs w:val="20"/>
        </w:rPr>
      </w:pPr>
    </w:p>
    <w:p w14:paraId="4FAFA02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7 - </w:t>
      </w:r>
      <w:r w:rsidRPr="00E637E3">
        <w:rPr>
          <w:rFonts w:ascii="Segoe UI" w:hAnsi="Segoe UI" w:cs="Segoe UI"/>
          <w:b/>
          <w:bCs/>
          <w:sz w:val="20"/>
          <w:szCs w:val="20"/>
        </w:rPr>
        <w:t xml:space="preserve">Não serão executadas brocas, sapatas ou qualquer tipo de fundação, </w:t>
      </w:r>
      <w:r w:rsidRPr="00E637E3">
        <w:rPr>
          <w:rFonts w:ascii="Segoe UI" w:hAnsi="Segoe UI" w:cs="Segoe UI"/>
          <w:sz w:val="20"/>
          <w:szCs w:val="20"/>
        </w:rPr>
        <w:t>pois o contrapiso será armado para funcionar como radier, pois é baixa a carga à qual será solicitado.</w:t>
      </w:r>
    </w:p>
    <w:p w14:paraId="1F9F7F4A" w14:textId="77777777" w:rsidR="00E817F7" w:rsidRPr="00E637E3" w:rsidRDefault="00E817F7" w:rsidP="00E817F7">
      <w:pPr>
        <w:jc w:val="both"/>
        <w:rPr>
          <w:rFonts w:ascii="Segoe UI" w:hAnsi="Segoe UI" w:cs="Segoe UI"/>
          <w:bCs/>
          <w:sz w:val="20"/>
          <w:szCs w:val="20"/>
        </w:rPr>
      </w:pPr>
    </w:p>
    <w:p w14:paraId="44E2F72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8 – Ladrilho hidráulico, peças de 30x30cm, tipo rampa antiderrapante, juntas a prumo. O serviço inclui rejunte com argamassa industrializada</w:t>
      </w:r>
    </w:p>
    <w:p w14:paraId="52314327" w14:textId="77777777" w:rsidR="00E817F7" w:rsidRPr="00E637E3" w:rsidRDefault="00E817F7" w:rsidP="00E817F7">
      <w:pPr>
        <w:jc w:val="both"/>
        <w:rPr>
          <w:rFonts w:ascii="Segoe UI" w:hAnsi="Segoe UI" w:cs="Segoe UI"/>
          <w:sz w:val="20"/>
          <w:szCs w:val="20"/>
        </w:rPr>
      </w:pPr>
    </w:p>
    <w:p w14:paraId="46EA05C9"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m²</w:t>
      </w:r>
    </w:p>
    <w:p w14:paraId="1AECC8F6"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projeção de área em planta</w:t>
      </w:r>
    </w:p>
    <w:p w14:paraId="08E65026" w14:textId="77777777" w:rsidR="00E817F7" w:rsidRPr="00E637E3" w:rsidRDefault="00E817F7" w:rsidP="00E817F7">
      <w:pPr>
        <w:jc w:val="both"/>
        <w:rPr>
          <w:rFonts w:ascii="Segoe UI" w:hAnsi="Segoe UI" w:cs="Segoe UI"/>
          <w:sz w:val="20"/>
          <w:szCs w:val="20"/>
        </w:rPr>
      </w:pPr>
    </w:p>
    <w:p w14:paraId="069D7FE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9 – Atenção: os patamares que sinalizam acesso e saída da rampa </w:t>
      </w:r>
      <w:r w:rsidRPr="00E637E3">
        <w:rPr>
          <w:rFonts w:ascii="Segoe UI" w:hAnsi="Segoe UI" w:cs="Segoe UI"/>
          <w:b/>
          <w:bCs/>
          <w:sz w:val="20"/>
          <w:szCs w:val="20"/>
        </w:rPr>
        <w:t>não poderão possuir degraus</w:t>
      </w:r>
      <w:r w:rsidRPr="00E637E3">
        <w:rPr>
          <w:rFonts w:ascii="Segoe UI" w:hAnsi="Segoe UI" w:cs="Segoe UI"/>
          <w:sz w:val="20"/>
          <w:szCs w:val="20"/>
        </w:rPr>
        <w:t>: deverão, obrigatoriamente, estar nivelados com os pisos externos.</w:t>
      </w:r>
    </w:p>
    <w:p w14:paraId="63414A76" w14:textId="77777777" w:rsidR="00E817F7" w:rsidRPr="00E637E3" w:rsidRDefault="00E817F7" w:rsidP="00E817F7">
      <w:pPr>
        <w:jc w:val="both"/>
        <w:rPr>
          <w:rFonts w:ascii="Segoe UI" w:hAnsi="Segoe UI" w:cs="Segoe UI"/>
          <w:sz w:val="20"/>
          <w:szCs w:val="20"/>
        </w:rPr>
      </w:pPr>
    </w:p>
    <w:p w14:paraId="5AD286E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10 – O guarda-corpo da rampa possuirá as seguintes características:</w:t>
      </w:r>
    </w:p>
    <w:p w14:paraId="598D42CC" w14:textId="77777777" w:rsidR="00E817F7" w:rsidRPr="00E637E3" w:rsidRDefault="00E817F7" w:rsidP="00E817F7">
      <w:pPr>
        <w:jc w:val="both"/>
        <w:rPr>
          <w:rFonts w:ascii="Segoe UI" w:hAnsi="Segoe UI" w:cs="Segoe UI"/>
          <w:sz w:val="20"/>
          <w:szCs w:val="20"/>
        </w:rPr>
      </w:pPr>
    </w:p>
    <w:p w14:paraId="1B487CE1"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Estrutura e maço metálico tubular, Ø 1 ½”. A estrutura será chumbada à rampa.</w:t>
      </w:r>
    </w:p>
    <w:p w14:paraId="46EB8560"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Fechamento lateral do guarda corpo em vidro temperado incolor, e = 6mm. O fechamento deverá atender à IT n° 11 do DE 56.211/2011. O serviço inclui a pintura do corrimão com 2 demãos de tinta esmalte sobre fundo anti-corrosivo.</w:t>
      </w:r>
    </w:p>
    <w:p w14:paraId="5468923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Altura do guarda-corpo: 0.90m</w:t>
      </w:r>
    </w:p>
    <w:p w14:paraId="4ABDEF64" w14:textId="77777777" w:rsidR="00E817F7" w:rsidRPr="00E637E3" w:rsidRDefault="00E817F7" w:rsidP="00E817F7">
      <w:pPr>
        <w:jc w:val="both"/>
        <w:rPr>
          <w:rFonts w:ascii="Segoe UI" w:hAnsi="Segoe UI" w:cs="Segoe UI"/>
          <w:sz w:val="20"/>
          <w:szCs w:val="20"/>
        </w:rPr>
      </w:pPr>
    </w:p>
    <w:p w14:paraId="7395BDF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11 – O corrimão deverá atender às seguintes especificações mínimas:</w:t>
      </w:r>
    </w:p>
    <w:p w14:paraId="52A6C457" w14:textId="77777777" w:rsidR="00E817F7" w:rsidRPr="00E637E3" w:rsidRDefault="00E817F7" w:rsidP="00E817F7">
      <w:pPr>
        <w:jc w:val="both"/>
        <w:rPr>
          <w:rFonts w:ascii="Segoe UI" w:hAnsi="Segoe UI" w:cs="Segoe UI"/>
          <w:sz w:val="20"/>
          <w:szCs w:val="20"/>
        </w:rPr>
      </w:pPr>
    </w:p>
    <w:p w14:paraId="62C71C3D"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 xml:space="preserve">Confeccionado em aço tubular Ø 1 ½”. </w:t>
      </w:r>
    </w:p>
    <w:p w14:paraId="0B9339D0"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Pintura em 2 demãos de tinta esmalte sobre fundo anti-corrosivo.</w:t>
      </w:r>
    </w:p>
    <w:p w14:paraId="2A1D9863"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 xml:space="preserve"> Altura máxima de </w:t>
      </w:r>
      <w:smartTag w:uri="urn:schemas-microsoft-com:office:smarttags" w:element="metricconverter">
        <w:smartTagPr>
          <w:attr w:name="ProductID" w:val="85 cm"/>
        </w:smartTagPr>
        <w:r w:rsidRPr="00E637E3">
          <w:rPr>
            <w:rFonts w:ascii="Segoe UI" w:hAnsi="Segoe UI" w:cs="Segoe UI"/>
            <w:sz w:val="20"/>
            <w:szCs w:val="20"/>
          </w:rPr>
          <w:t>85 cm</w:t>
        </w:r>
      </w:smartTag>
      <w:r w:rsidRPr="00E637E3">
        <w:rPr>
          <w:rFonts w:ascii="Segoe UI" w:hAnsi="Segoe UI" w:cs="Segoe UI"/>
          <w:sz w:val="20"/>
          <w:szCs w:val="20"/>
        </w:rPr>
        <w:t xml:space="preserve"> do piso acabado. Deverá ser do tipo contínuo, com prolongamento de </w:t>
      </w:r>
      <w:smartTag w:uri="urn:schemas-microsoft-com:office:smarttags" w:element="metricconverter">
        <w:smartTagPr>
          <w:attr w:name="ProductID" w:val="30 cm"/>
        </w:smartTagPr>
        <w:r w:rsidRPr="00E637E3">
          <w:rPr>
            <w:rFonts w:ascii="Segoe UI" w:hAnsi="Segoe UI" w:cs="Segoe UI"/>
            <w:sz w:val="20"/>
            <w:szCs w:val="20"/>
          </w:rPr>
          <w:t>30 cm</w:t>
        </w:r>
      </w:smartTag>
      <w:r w:rsidRPr="00E637E3">
        <w:rPr>
          <w:rFonts w:ascii="Segoe UI" w:hAnsi="Segoe UI" w:cs="Segoe UI"/>
          <w:sz w:val="20"/>
          <w:szCs w:val="20"/>
        </w:rPr>
        <w:t xml:space="preserve"> no final do lance da escada.</w:t>
      </w:r>
    </w:p>
    <w:p w14:paraId="4C6BCDCE"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Atender à NBR 9050 e IT n° 11/2011</w:t>
      </w:r>
    </w:p>
    <w:p w14:paraId="5EC32862" w14:textId="77777777" w:rsidR="00E817F7" w:rsidRPr="00E637E3" w:rsidRDefault="00E817F7" w:rsidP="00E817F7">
      <w:pPr>
        <w:jc w:val="both"/>
        <w:rPr>
          <w:rFonts w:ascii="Segoe UI" w:hAnsi="Segoe UI" w:cs="Segoe UI"/>
          <w:sz w:val="20"/>
          <w:szCs w:val="20"/>
        </w:rPr>
      </w:pPr>
    </w:p>
    <w:p w14:paraId="7FF11B8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12 – Os serviços de execução da rampa incluem o fornecimento de todos os elementos necessários à sua construção, como formas, remoção de entulho, reaterro e acerto de talude; etc.</w:t>
      </w:r>
    </w:p>
    <w:p w14:paraId="5FBAFC43" w14:textId="77777777" w:rsidR="00E817F7" w:rsidRPr="00E637E3" w:rsidRDefault="00E817F7" w:rsidP="00E817F7">
      <w:pPr>
        <w:jc w:val="both"/>
        <w:rPr>
          <w:rFonts w:ascii="Segoe UI" w:hAnsi="Segoe UI" w:cs="Segoe UI"/>
          <w:sz w:val="20"/>
          <w:szCs w:val="20"/>
        </w:rPr>
      </w:pPr>
    </w:p>
    <w:p w14:paraId="236C82E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13 – O corrimão deverá ser </w:t>
      </w:r>
      <w:r w:rsidRPr="00E637E3">
        <w:rPr>
          <w:rFonts w:ascii="Segoe UI" w:hAnsi="Segoe UI" w:cs="Segoe UI"/>
          <w:b/>
          <w:bCs/>
          <w:sz w:val="20"/>
          <w:szCs w:val="20"/>
        </w:rPr>
        <w:t>soldado</w:t>
      </w:r>
      <w:r w:rsidRPr="00E637E3">
        <w:rPr>
          <w:rFonts w:ascii="Segoe UI" w:hAnsi="Segoe UI" w:cs="Segoe UI"/>
          <w:sz w:val="20"/>
          <w:szCs w:val="20"/>
        </w:rPr>
        <w:t xml:space="preserve"> ao guarda corpo.</w:t>
      </w:r>
    </w:p>
    <w:p w14:paraId="14E7060E" w14:textId="77777777" w:rsidR="00E817F7" w:rsidRPr="00E637E3" w:rsidRDefault="00E817F7" w:rsidP="00E817F7">
      <w:pPr>
        <w:jc w:val="both"/>
        <w:rPr>
          <w:rFonts w:ascii="Segoe UI" w:hAnsi="Segoe UI" w:cs="Segoe UI"/>
          <w:b/>
          <w:bCs/>
          <w:sz w:val="20"/>
          <w:szCs w:val="20"/>
        </w:rPr>
      </w:pPr>
    </w:p>
    <w:p w14:paraId="7DDFFFA7" w14:textId="77777777" w:rsidR="00E817F7" w:rsidRPr="00E637E3" w:rsidRDefault="00E817F7" w:rsidP="00E817F7">
      <w:pPr>
        <w:jc w:val="both"/>
        <w:rPr>
          <w:rFonts w:ascii="Segoe UI" w:hAnsi="Segoe UI" w:cs="Segoe UI"/>
          <w:b/>
          <w:bCs/>
          <w:sz w:val="20"/>
          <w:szCs w:val="20"/>
        </w:rPr>
      </w:pPr>
      <w:r w:rsidRPr="00E637E3">
        <w:rPr>
          <w:rFonts w:ascii="Segoe UI" w:hAnsi="Segoe UI" w:cs="Segoe UI"/>
          <w:b/>
          <w:bCs/>
          <w:sz w:val="20"/>
          <w:szCs w:val="20"/>
        </w:rPr>
        <w:t>PREPARO DE LOCAL PARA INSTALAÇÃO DE ELEVADOR PLATAFORMA</w:t>
      </w:r>
    </w:p>
    <w:p w14:paraId="155FAF31" w14:textId="77777777" w:rsidR="00E817F7" w:rsidRPr="00E637E3" w:rsidRDefault="00E817F7" w:rsidP="00E817F7">
      <w:pPr>
        <w:jc w:val="both"/>
        <w:rPr>
          <w:rFonts w:ascii="Segoe UI" w:hAnsi="Segoe UI" w:cs="Segoe UI"/>
          <w:sz w:val="20"/>
          <w:szCs w:val="20"/>
        </w:rPr>
      </w:pPr>
    </w:p>
    <w:p w14:paraId="12D0B8A8"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O local para instalação do elevador plataforma deverá ser preparado do seguinte modo:</w:t>
      </w:r>
    </w:p>
    <w:p w14:paraId="6C48ADF1" w14:textId="77777777" w:rsidR="00E817F7" w:rsidRPr="00E637E3" w:rsidRDefault="00E817F7" w:rsidP="00E817F7">
      <w:pPr>
        <w:jc w:val="both"/>
        <w:rPr>
          <w:rFonts w:ascii="Segoe UI" w:hAnsi="Segoe UI" w:cs="Segoe UI"/>
          <w:sz w:val="20"/>
          <w:szCs w:val="20"/>
        </w:rPr>
      </w:pPr>
    </w:p>
    <w:p w14:paraId="3B45D722"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Demolição de escada existente</w:t>
      </w:r>
    </w:p>
    <w:p w14:paraId="015B1271"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Execução de base em concreto armado para instalação do elevador plataforma</w:t>
      </w:r>
    </w:p>
    <w:p w14:paraId="1DDF196C"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Execução de nova escada, adequada à nova geometria local.</w:t>
      </w:r>
    </w:p>
    <w:p w14:paraId="12DF09B2" w14:textId="77777777" w:rsidR="00E817F7" w:rsidRPr="00E637E3" w:rsidRDefault="00E817F7" w:rsidP="00E817F7">
      <w:pPr>
        <w:ind w:left="360"/>
        <w:jc w:val="both"/>
        <w:rPr>
          <w:rFonts w:ascii="Segoe UI" w:hAnsi="Segoe UI" w:cs="Segoe UI"/>
          <w:sz w:val="20"/>
          <w:szCs w:val="20"/>
        </w:rPr>
      </w:pPr>
    </w:p>
    <w:p w14:paraId="1183BF4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O serviço inclui a execução de forma (inclusive cimbramento), lançamento e adensamento de concreto</w:t>
      </w:r>
    </w:p>
    <w:p w14:paraId="064CEAAF" w14:textId="77777777" w:rsidR="00E817F7" w:rsidRPr="00E637E3" w:rsidRDefault="00E817F7" w:rsidP="00E817F7">
      <w:pPr>
        <w:ind w:left="720"/>
        <w:jc w:val="both"/>
        <w:rPr>
          <w:rFonts w:ascii="Segoe UI" w:hAnsi="Segoe UI" w:cs="Segoe UI"/>
          <w:sz w:val="20"/>
          <w:szCs w:val="20"/>
        </w:rPr>
      </w:pPr>
    </w:p>
    <w:p w14:paraId="4FD3F109"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3 – O tempo mínimo de cura do concreto será de 10 dias.</w:t>
      </w:r>
    </w:p>
    <w:p w14:paraId="10D2C3F8" w14:textId="77777777" w:rsidR="00E817F7" w:rsidRPr="00E637E3" w:rsidRDefault="00E817F7" w:rsidP="00E817F7">
      <w:pPr>
        <w:jc w:val="both"/>
        <w:rPr>
          <w:rFonts w:ascii="Segoe UI" w:hAnsi="Segoe UI" w:cs="Segoe UI"/>
          <w:sz w:val="20"/>
          <w:szCs w:val="20"/>
        </w:rPr>
      </w:pPr>
    </w:p>
    <w:p w14:paraId="00B4CD3A" w14:textId="77777777" w:rsidR="00E817F7" w:rsidRPr="00E637E3" w:rsidRDefault="00E817F7" w:rsidP="00E817F7">
      <w:pPr>
        <w:jc w:val="both"/>
        <w:rPr>
          <w:rFonts w:ascii="Segoe UI" w:hAnsi="Segoe UI" w:cs="Segoe UI"/>
          <w:sz w:val="20"/>
          <w:szCs w:val="20"/>
        </w:rPr>
      </w:pPr>
    </w:p>
    <w:p w14:paraId="3331CC2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4 – A nova escada, a ser executada nos fundos, possuirá as seguintes características:</w:t>
      </w:r>
    </w:p>
    <w:p w14:paraId="1872338A" w14:textId="77777777" w:rsidR="00E817F7" w:rsidRPr="00E637E3" w:rsidRDefault="00E817F7" w:rsidP="00E817F7">
      <w:pPr>
        <w:jc w:val="both"/>
        <w:rPr>
          <w:rFonts w:ascii="Segoe UI" w:hAnsi="Segoe UI" w:cs="Segoe UI"/>
          <w:sz w:val="20"/>
          <w:szCs w:val="20"/>
        </w:rPr>
      </w:pPr>
    </w:p>
    <w:p w14:paraId="702FF0A9"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Execução em concreto armado</w:t>
      </w:r>
    </w:p>
    <w:p w14:paraId="7A307C70"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Concreto a ser utilizado: usinado, fck = 20 Mpa</w:t>
      </w:r>
    </w:p>
    <w:p w14:paraId="3122D2A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Armadura utilizada: aço CA50-A Ø 10mm</w:t>
      </w:r>
    </w:p>
    <w:p w14:paraId="1FF7C47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Acabamento (espelhos e pisos dos degraus) em granilite cinza</w:t>
      </w:r>
    </w:p>
    <w:p w14:paraId="7F387F09"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Desnível: 1.87m</w:t>
      </w:r>
    </w:p>
    <w:p w14:paraId="356E87DD"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 xml:space="preserve">Degraus: 10 degraus, com espelho de </w:t>
      </w:r>
      <w:smartTag w:uri="urn:schemas-microsoft-com:office:smarttags" w:element="metricconverter">
        <w:smartTagPr>
          <w:attr w:name="ProductID" w:val="18.7 cm"/>
        </w:smartTagPr>
        <w:r w:rsidRPr="00E637E3">
          <w:rPr>
            <w:rFonts w:ascii="Segoe UI" w:hAnsi="Segoe UI" w:cs="Segoe UI"/>
            <w:sz w:val="20"/>
            <w:szCs w:val="20"/>
          </w:rPr>
          <w:t>18.7 cm</w:t>
        </w:r>
      </w:smartTag>
      <w:r w:rsidRPr="00E637E3">
        <w:rPr>
          <w:rFonts w:ascii="Segoe UI" w:hAnsi="Segoe UI" w:cs="Segoe UI"/>
          <w:sz w:val="20"/>
          <w:szCs w:val="20"/>
        </w:rPr>
        <w:t xml:space="preserve"> e piso de </w:t>
      </w:r>
      <w:smartTag w:uri="urn:schemas-microsoft-com:office:smarttags" w:element="metricconverter">
        <w:smartTagPr>
          <w:attr w:name="ProductID" w:val="25 cm"/>
        </w:smartTagPr>
        <w:r w:rsidRPr="00E637E3">
          <w:rPr>
            <w:rFonts w:ascii="Segoe UI" w:hAnsi="Segoe UI" w:cs="Segoe UI"/>
            <w:sz w:val="20"/>
            <w:szCs w:val="20"/>
          </w:rPr>
          <w:t>25 cm</w:t>
        </w:r>
      </w:smartTag>
    </w:p>
    <w:p w14:paraId="6C5EEC0B"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Corrimão com guarda corpo e corrimão de ambos os lados</w:t>
      </w:r>
    </w:p>
    <w:p w14:paraId="10925C22"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Largura da escada: um único lance, com largura de 1.95m</w:t>
      </w:r>
    </w:p>
    <w:p w14:paraId="59E53AD3" w14:textId="77777777" w:rsidR="00E817F7" w:rsidRPr="00E637E3" w:rsidRDefault="00E817F7" w:rsidP="00E817F7">
      <w:pPr>
        <w:jc w:val="both"/>
        <w:rPr>
          <w:rFonts w:ascii="Segoe UI" w:hAnsi="Segoe UI" w:cs="Segoe UI"/>
          <w:b/>
          <w:sz w:val="20"/>
          <w:szCs w:val="20"/>
        </w:rPr>
      </w:pPr>
    </w:p>
    <w:p w14:paraId="4A0E8C84"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5 – A base para instalação do elevador plataforma terá as seguintes características:</w:t>
      </w:r>
    </w:p>
    <w:p w14:paraId="2B3171F4" w14:textId="77777777" w:rsidR="00E817F7" w:rsidRPr="00E637E3" w:rsidRDefault="00E817F7" w:rsidP="00E817F7">
      <w:pPr>
        <w:jc w:val="both"/>
        <w:rPr>
          <w:rFonts w:ascii="Segoe UI" w:hAnsi="Segoe UI" w:cs="Segoe UI"/>
          <w:sz w:val="20"/>
          <w:szCs w:val="20"/>
        </w:rPr>
      </w:pPr>
    </w:p>
    <w:p w14:paraId="22ED7ADB"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Execução em concreto armado</w:t>
      </w:r>
    </w:p>
    <w:p w14:paraId="0B8ED58A"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Concreto a ser utilizado: usinado, fck = 20 Mpa</w:t>
      </w:r>
    </w:p>
    <w:p w14:paraId="01A2C888"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 xml:space="preserve">Armadura utilizada: aço CA50-A Ø 8mm em malha # </w:t>
      </w:r>
      <w:smartTag w:uri="urn:schemas-microsoft-com:office:smarttags" w:element="metricconverter">
        <w:smartTagPr>
          <w:attr w:name="ProductID" w:val="15 cm"/>
        </w:smartTagPr>
        <w:r w:rsidRPr="00E637E3">
          <w:rPr>
            <w:rFonts w:ascii="Segoe UI" w:hAnsi="Segoe UI" w:cs="Segoe UI"/>
            <w:sz w:val="20"/>
            <w:szCs w:val="20"/>
          </w:rPr>
          <w:t>15 cm</w:t>
        </w:r>
      </w:smartTag>
      <w:r w:rsidRPr="00E637E3">
        <w:rPr>
          <w:rFonts w:ascii="Segoe UI" w:hAnsi="Segoe UI" w:cs="Segoe UI"/>
          <w:sz w:val="20"/>
          <w:szCs w:val="20"/>
        </w:rPr>
        <w:t xml:space="preserve"> x </w:t>
      </w:r>
      <w:smartTag w:uri="urn:schemas-microsoft-com:office:smarttags" w:element="metricconverter">
        <w:smartTagPr>
          <w:attr w:name="ProductID" w:val="15 cm"/>
        </w:smartTagPr>
        <w:r w:rsidRPr="00E637E3">
          <w:rPr>
            <w:rFonts w:ascii="Segoe UI" w:hAnsi="Segoe UI" w:cs="Segoe UI"/>
            <w:sz w:val="20"/>
            <w:szCs w:val="20"/>
          </w:rPr>
          <w:t>15 cm</w:t>
        </w:r>
      </w:smartTag>
    </w:p>
    <w:p w14:paraId="5CF3C220"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Acabamento: concreto sarrafeado e desempenado</w:t>
      </w:r>
    </w:p>
    <w:p w14:paraId="0E6B32BA"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 xml:space="preserve">Dimensões da base: largura de 90cm, comprimento de </w:t>
      </w:r>
      <w:smartTag w:uri="urn:schemas-microsoft-com:office:smarttags" w:element="metricconverter">
        <w:smartTagPr>
          <w:attr w:name="ProductID" w:val="140 cm"/>
        </w:smartTagPr>
        <w:r w:rsidRPr="00E637E3">
          <w:rPr>
            <w:rFonts w:ascii="Segoe UI" w:hAnsi="Segoe UI" w:cs="Segoe UI"/>
            <w:sz w:val="20"/>
            <w:szCs w:val="20"/>
          </w:rPr>
          <w:t>140 cm</w:t>
        </w:r>
      </w:smartTag>
      <w:r w:rsidRPr="00E637E3">
        <w:rPr>
          <w:rFonts w:ascii="Segoe UI" w:hAnsi="Segoe UI" w:cs="Segoe UI"/>
          <w:sz w:val="20"/>
          <w:szCs w:val="20"/>
        </w:rPr>
        <w:t xml:space="preserve"> e espessura de </w:t>
      </w:r>
      <w:smartTag w:uri="urn:schemas-microsoft-com:office:smarttags" w:element="metricconverter">
        <w:smartTagPr>
          <w:attr w:name="ProductID" w:val="30 cm"/>
        </w:smartTagPr>
        <w:r w:rsidRPr="00E637E3">
          <w:rPr>
            <w:rFonts w:ascii="Segoe UI" w:hAnsi="Segoe UI" w:cs="Segoe UI"/>
            <w:sz w:val="20"/>
            <w:szCs w:val="20"/>
          </w:rPr>
          <w:t>30 cm</w:t>
        </w:r>
      </w:smartTag>
    </w:p>
    <w:p w14:paraId="4185B421" w14:textId="77777777" w:rsidR="00E817F7" w:rsidRPr="00E637E3" w:rsidRDefault="00E817F7" w:rsidP="00E817F7">
      <w:pPr>
        <w:jc w:val="both"/>
        <w:rPr>
          <w:rFonts w:ascii="Segoe UI" w:hAnsi="Segoe UI" w:cs="Segoe UI"/>
          <w:sz w:val="20"/>
          <w:szCs w:val="20"/>
        </w:rPr>
      </w:pPr>
    </w:p>
    <w:p w14:paraId="415C366C"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6 – O tempo mínimo de cura do concreto da base será de 10 dias.</w:t>
      </w:r>
    </w:p>
    <w:p w14:paraId="09A09E4F" w14:textId="77777777" w:rsidR="00E817F7" w:rsidRPr="00E637E3" w:rsidRDefault="00E817F7" w:rsidP="00E817F7">
      <w:pPr>
        <w:jc w:val="both"/>
        <w:rPr>
          <w:rFonts w:ascii="Segoe UI" w:hAnsi="Segoe UI" w:cs="Segoe UI"/>
          <w:bCs/>
          <w:sz w:val="20"/>
          <w:szCs w:val="20"/>
        </w:rPr>
      </w:pPr>
    </w:p>
    <w:p w14:paraId="71E604B4"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7 – Os guarda-corpos e corrimões da escada atenderão às mesmas especificações exigidas para aqueles para a rampa de acessibilidade, inclusive a pintura e fixação.</w:t>
      </w:r>
    </w:p>
    <w:p w14:paraId="204F5C96" w14:textId="77777777" w:rsidR="00E817F7" w:rsidRPr="00E637E3" w:rsidRDefault="00E817F7" w:rsidP="00E817F7">
      <w:pPr>
        <w:jc w:val="both"/>
        <w:rPr>
          <w:rFonts w:ascii="Segoe UI" w:hAnsi="Segoe UI" w:cs="Segoe UI"/>
          <w:b/>
          <w:sz w:val="20"/>
          <w:szCs w:val="20"/>
        </w:rPr>
      </w:pPr>
    </w:p>
    <w:p w14:paraId="1F9FAF40" w14:textId="77777777" w:rsidR="00E817F7" w:rsidRPr="00E637E3" w:rsidRDefault="00E817F7" w:rsidP="00E817F7">
      <w:pPr>
        <w:jc w:val="both"/>
        <w:rPr>
          <w:rFonts w:ascii="Segoe UI" w:hAnsi="Segoe UI" w:cs="Segoe UI"/>
          <w:bCs/>
          <w:sz w:val="20"/>
          <w:szCs w:val="20"/>
        </w:rPr>
      </w:pPr>
      <w:r w:rsidRPr="00E637E3">
        <w:rPr>
          <w:rFonts w:ascii="Segoe UI" w:hAnsi="Segoe UI" w:cs="Segoe UI"/>
          <w:bCs/>
          <w:sz w:val="20"/>
          <w:szCs w:val="20"/>
        </w:rPr>
        <w:t>8 – Será executado ponto de força em 220V (</w:t>
      </w:r>
      <w:smartTag w:uri="urn:schemas-microsoft-com:office:smarttags" w:element="metricconverter">
        <w:smartTagPr>
          <w:attr w:name="ProductID" w:val="2F"/>
        </w:smartTagPr>
        <w:r w:rsidRPr="00E637E3">
          <w:rPr>
            <w:rFonts w:ascii="Segoe UI" w:hAnsi="Segoe UI" w:cs="Segoe UI"/>
            <w:bCs/>
            <w:sz w:val="20"/>
            <w:szCs w:val="20"/>
          </w:rPr>
          <w:t>2F</w:t>
        </w:r>
      </w:smartTag>
      <w:r w:rsidRPr="00E637E3">
        <w:rPr>
          <w:rFonts w:ascii="Segoe UI" w:hAnsi="Segoe UI" w:cs="Segoe UI"/>
          <w:bCs/>
          <w:sz w:val="20"/>
          <w:szCs w:val="20"/>
        </w:rPr>
        <w:t xml:space="preserve"> x 10mm² e 1T x 4mm²) para alimentação do elevador plataforma</w:t>
      </w:r>
    </w:p>
    <w:p w14:paraId="4C12EC09" w14:textId="77777777" w:rsidR="00E817F7" w:rsidRPr="00E637E3" w:rsidRDefault="00E817F7" w:rsidP="00E817F7">
      <w:pPr>
        <w:jc w:val="both"/>
        <w:rPr>
          <w:rFonts w:ascii="Segoe UI" w:hAnsi="Segoe UI" w:cs="Segoe UI"/>
          <w:sz w:val="20"/>
          <w:szCs w:val="20"/>
        </w:rPr>
      </w:pPr>
    </w:p>
    <w:p w14:paraId="0CF6018B"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9 – Todas os serviços em eletricidade, quer de alta, quer de baixa tensão, seguirão as exigências das Normas Técnicas Brasileiras, mais precisamente a NBR 5410/93; além de atender às exigências da Concessionária local de força &amp; luz.</w:t>
      </w:r>
    </w:p>
    <w:p w14:paraId="54A5F707" w14:textId="77777777" w:rsidR="00E817F7" w:rsidRPr="00E637E3" w:rsidRDefault="00E817F7" w:rsidP="00E817F7">
      <w:pPr>
        <w:jc w:val="both"/>
        <w:rPr>
          <w:rFonts w:ascii="Segoe UI" w:hAnsi="Segoe UI" w:cs="Segoe UI"/>
          <w:sz w:val="20"/>
          <w:szCs w:val="20"/>
        </w:rPr>
      </w:pPr>
    </w:p>
    <w:p w14:paraId="7E02B6F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10 - As instalações elétricas existentes não serão desligadas, uma vez que as partes administrativas do edifício não serão objeto desta reforma.</w:t>
      </w:r>
    </w:p>
    <w:p w14:paraId="4931D907" w14:textId="77777777" w:rsidR="00E817F7" w:rsidRPr="00E637E3" w:rsidRDefault="00E817F7" w:rsidP="00E817F7">
      <w:pPr>
        <w:jc w:val="both"/>
        <w:rPr>
          <w:rFonts w:ascii="Segoe UI" w:hAnsi="Segoe UI" w:cs="Segoe UI"/>
          <w:sz w:val="20"/>
          <w:szCs w:val="20"/>
        </w:rPr>
      </w:pPr>
    </w:p>
    <w:p w14:paraId="185FBD7C" w14:textId="77777777" w:rsidR="00E817F7" w:rsidRPr="00E637E3" w:rsidRDefault="00E817F7" w:rsidP="00E817F7">
      <w:pPr>
        <w:jc w:val="both"/>
        <w:rPr>
          <w:rFonts w:ascii="Segoe UI" w:hAnsi="Segoe UI" w:cs="Segoe UI"/>
          <w:sz w:val="20"/>
          <w:szCs w:val="20"/>
        </w:rPr>
      </w:pPr>
    </w:p>
    <w:p w14:paraId="2BF4ECA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11 - Enfiação com fio de cobre flexível, # 4.00mm² a # 10.00mm², isolação termoplástica para 70.º C – 750V.</w:t>
      </w:r>
    </w:p>
    <w:p w14:paraId="6E279BC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 </w:t>
      </w:r>
    </w:p>
    <w:p w14:paraId="008F3A32"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Unidade de medida: metro linear</w:t>
      </w:r>
    </w:p>
    <w:p w14:paraId="11B8460A"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Critério de medição: comprimentos reais</w:t>
      </w:r>
      <w:r w:rsidRPr="00E637E3">
        <w:rPr>
          <w:rFonts w:ascii="Segoe UI" w:hAnsi="Segoe UI" w:cs="Segoe UI"/>
          <w:sz w:val="20"/>
          <w:szCs w:val="20"/>
        </w:rPr>
        <w:cr/>
      </w:r>
    </w:p>
    <w:p w14:paraId="6563B81C"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12 – O fio supracitado destina-se à alimentação do elevador plataforma</w:t>
      </w:r>
    </w:p>
    <w:p w14:paraId="3D9B04A5" w14:textId="77777777" w:rsidR="00E817F7" w:rsidRPr="00E637E3" w:rsidRDefault="00E817F7" w:rsidP="00E817F7">
      <w:pPr>
        <w:jc w:val="both"/>
        <w:rPr>
          <w:rFonts w:ascii="Segoe UI" w:hAnsi="Segoe UI" w:cs="Segoe UI"/>
          <w:sz w:val="20"/>
          <w:szCs w:val="20"/>
        </w:rPr>
      </w:pPr>
    </w:p>
    <w:p w14:paraId="7F0DF079"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13 – Deverá ser seguida a seguinte padronização de cores para os condutores:</w:t>
      </w:r>
    </w:p>
    <w:p w14:paraId="54CF5D8C" w14:textId="77777777" w:rsidR="00E817F7" w:rsidRPr="00E637E3" w:rsidRDefault="00E817F7" w:rsidP="00E817F7">
      <w:pPr>
        <w:jc w:val="both"/>
        <w:rPr>
          <w:rFonts w:ascii="Segoe UI" w:hAnsi="Segoe UI" w:cs="Segoe UI"/>
          <w:sz w:val="20"/>
          <w:szCs w:val="20"/>
        </w:rPr>
      </w:pPr>
    </w:p>
    <w:p w14:paraId="3244ACF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Fase: Vermelho, Preto</w:t>
      </w:r>
    </w:p>
    <w:p w14:paraId="0FAD1352"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Retorno: Amarelo</w:t>
      </w:r>
    </w:p>
    <w:p w14:paraId="7DCAE71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lastRenderedPageBreak/>
        <w:t>Neutro: Azul</w:t>
      </w:r>
    </w:p>
    <w:p w14:paraId="6C111175"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Terra: Verde.</w:t>
      </w:r>
    </w:p>
    <w:p w14:paraId="65D7B21C" w14:textId="77777777" w:rsidR="00E817F7" w:rsidRPr="00E637E3" w:rsidRDefault="00E817F7" w:rsidP="00E817F7">
      <w:pPr>
        <w:jc w:val="both"/>
        <w:rPr>
          <w:rFonts w:ascii="Segoe UI" w:hAnsi="Segoe UI" w:cs="Segoe UI"/>
          <w:sz w:val="20"/>
          <w:szCs w:val="20"/>
        </w:rPr>
      </w:pPr>
    </w:p>
    <w:p w14:paraId="1ED8B8B6" w14:textId="77777777" w:rsidR="00E817F7" w:rsidRPr="00E637E3" w:rsidRDefault="00E817F7" w:rsidP="00E817F7">
      <w:pPr>
        <w:jc w:val="both"/>
        <w:rPr>
          <w:rFonts w:ascii="Segoe UI" w:hAnsi="Segoe UI" w:cs="Segoe UI"/>
          <w:sz w:val="20"/>
          <w:szCs w:val="20"/>
        </w:rPr>
      </w:pPr>
      <w:proofErr w:type="gramStart"/>
      <w:r w:rsidRPr="00E637E3">
        <w:rPr>
          <w:rFonts w:ascii="Segoe UI" w:hAnsi="Segoe UI" w:cs="Segoe UI"/>
          <w:sz w:val="20"/>
          <w:szCs w:val="20"/>
        </w:rPr>
        <w:t>14 – Eletroduto de ferro galvanizado a quente, pesado, Ø ¾”</w:t>
      </w:r>
      <w:proofErr w:type="gramEnd"/>
      <w:r w:rsidRPr="00E637E3">
        <w:rPr>
          <w:rFonts w:ascii="Segoe UI" w:hAnsi="Segoe UI" w:cs="Segoe UI"/>
          <w:sz w:val="20"/>
          <w:szCs w:val="20"/>
        </w:rPr>
        <w:t xml:space="preserve"> , inclusive conexões. O eletroduto será aparente, fixado a forros e alvenarias por abraçadeiras de alumínio tipo “U”. O serviço inclui a perfuração de forros e alvenarias para a passagem de eletrodutos.</w:t>
      </w:r>
    </w:p>
    <w:p w14:paraId="7B32DE1A" w14:textId="77777777" w:rsidR="00E817F7" w:rsidRPr="00E637E3" w:rsidRDefault="00E817F7" w:rsidP="00E817F7">
      <w:pPr>
        <w:jc w:val="both"/>
        <w:rPr>
          <w:rFonts w:ascii="Segoe UI" w:hAnsi="Segoe UI" w:cs="Segoe UI"/>
          <w:sz w:val="20"/>
          <w:szCs w:val="20"/>
        </w:rPr>
      </w:pPr>
    </w:p>
    <w:p w14:paraId="697F904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15 – O circuito de alimentação do elevador plataforma será instalado no quadro principal de entrada, em espaço vago no barramento. Deverá ser fornecido disjuntor termomagnético de proteção</w:t>
      </w:r>
    </w:p>
    <w:p w14:paraId="5DCF6908" w14:textId="77777777" w:rsidR="00E817F7" w:rsidRPr="00E637E3" w:rsidRDefault="00E817F7" w:rsidP="00E817F7">
      <w:pPr>
        <w:jc w:val="both"/>
        <w:rPr>
          <w:rFonts w:ascii="Segoe UI" w:hAnsi="Segoe UI" w:cs="Segoe UI"/>
          <w:b/>
          <w:sz w:val="20"/>
          <w:szCs w:val="20"/>
        </w:rPr>
      </w:pPr>
    </w:p>
    <w:p w14:paraId="78FD454C"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ELEVADOR PLATAFORMA</w:t>
      </w:r>
    </w:p>
    <w:p w14:paraId="27587C4E" w14:textId="77777777" w:rsidR="00E817F7" w:rsidRPr="00E637E3" w:rsidRDefault="00E817F7" w:rsidP="00E817F7">
      <w:pPr>
        <w:jc w:val="both"/>
        <w:rPr>
          <w:rFonts w:ascii="Segoe UI" w:hAnsi="Segoe UI" w:cs="Segoe UI"/>
          <w:b/>
          <w:sz w:val="20"/>
          <w:szCs w:val="20"/>
        </w:rPr>
      </w:pPr>
    </w:p>
    <w:p w14:paraId="08A59461"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Será instalado no CLR VIII Santo André elevador tipo plataforma com as seguintes características mínimas:</w:t>
      </w:r>
    </w:p>
    <w:p w14:paraId="533A111F" w14:textId="77777777" w:rsidR="00E817F7" w:rsidRPr="00E637E3" w:rsidRDefault="00E817F7" w:rsidP="00E817F7">
      <w:pPr>
        <w:jc w:val="both"/>
        <w:rPr>
          <w:rFonts w:ascii="Segoe UI" w:hAnsi="Segoe UI" w:cs="Segoe UI"/>
          <w:sz w:val="20"/>
          <w:szCs w:val="20"/>
        </w:rPr>
      </w:pPr>
    </w:p>
    <w:p w14:paraId="75AFC1D4"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 xml:space="preserve">Dimensões: 90cm x </w:t>
      </w:r>
      <w:smartTag w:uri="urn:schemas-microsoft-com:office:smarttags" w:element="metricconverter">
        <w:smartTagPr>
          <w:attr w:name="ProductID" w:val="140 cm"/>
        </w:smartTagPr>
        <w:r w:rsidRPr="00E637E3">
          <w:rPr>
            <w:rFonts w:ascii="Segoe UI" w:hAnsi="Segoe UI" w:cs="Segoe UI"/>
            <w:sz w:val="20"/>
            <w:szCs w:val="20"/>
          </w:rPr>
          <w:t>140 cm</w:t>
        </w:r>
      </w:smartTag>
    </w:p>
    <w:p w14:paraId="72ABCD9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 xml:space="preserve">Desnível a ser vencido: </w:t>
      </w:r>
      <w:smartTag w:uri="urn:schemas-microsoft-com:office:smarttags" w:element="metricconverter">
        <w:smartTagPr>
          <w:attr w:name="ProductID" w:val="187 cm"/>
        </w:smartTagPr>
        <w:r w:rsidRPr="00E637E3">
          <w:rPr>
            <w:rFonts w:ascii="Segoe UI" w:hAnsi="Segoe UI" w:cs="Segoe UI"/>
            <w:sz w:val="20"/>
            <w:szCs w:val="20"/>
          </w:rPr>
          <w:t>187 cm</w:t>
        </w:r>
      </w:smartTag>
      <w:r w:rsidRPr="00E637E3">
        <w:rPr>
          <w:rFonts w:ascii="Segoe UI" w:hAnsi="Segoe UI" w:cs="Segoe UI"/>
          <w:sz w:val="20"/>
          <w:szCs w:val="20"/>
        </w:rPr>
        <w:t xml:space="preserve"> (uma única parada)</w:t>
      </w:r>
    </w:p>
    <w:p w14:paraId="43FBD395"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 xml:space="preserve">Capacidade máxima de </w:t>
      </w:r>
      <w:smartTag w:uri="urn:schemas-microsoft-com:office:smarttags" w:element="metricconverter">
        <w:smartTagPr>
          <w:attr w:name="ProductID" w:val="250 kg"/>
        </w:smartTagPr>
        <w:r w:rsidRPr="00E637E3">
          <w:rPr>
            <w:rFonts w:ascii="Segoe UI" w:hAnsi="Segoe UI" w:cs="Segoe UI"/>
            <w:sz w:val="20"/>
            <w:szCs w:val="20"/>
          </w:rPr>
          <w:t>250 kg</w:t>
        </w:r>
      </w:smartTag>
    </w:p>
    <w:p w14:paraId="2EF0C2FD"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Percurso vertical</w:t>
      </w:r>
    </w:p>
    <w:p w14:paraId="65751ECD"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Normas de Referência: NBR 9050 e NBR ISO 9386-1</w:t>
      </w:r>
    </w:p>
    <w:p w14:paraId="592B95D5" w14:textId="77777777" w:rsidR="00E817F7" w:rsidRPr="00E637E3" w:rsidRDefault="00E817F7" w:rsidP="00E817F7">
      <w:pPr>
        <w:ind w:left="720"/>
        <w:jc w:val="both"/>
        <w:rPr>
          <w:rFonts w:ascii="Segoe UI" w:hAnsi="Segoe UI" w:cs="Segoe UI"/>
          <w:sz w:val="20"/>
          <w:szCs w:val="20"/>
        </w:rPr>
      </w:pPr>
    </w:p>
    <w:p w14:paraId="781FF3C7"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O elevador plataforma atenderá ainda as seguintes características:</w:t>
      </w:r>
    </w:p>
    <w:p w14:paraId="7CD80C9B" w14:textId="77777777" w:rsidR="00E817F7" w:rsidRPr="00E637E3" w:rsidRDefault="00E817F7" w:rsidP="00E817F7">
      <w:pPr>
        <w:jc w:val="both"/>
        <w:rPr>
          <w:rFonts w:ascii="Segoe UI" w:hAnsi="Segoe UI" w:cs="Segoe UI"/>
          <w:sz w:val="20"/>
          <w:szCs w:val="20"/>
        </w:rPr>
      </w:pPr>
    </w:p>
    <w:p w14:paraId="07688522"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Alimentação elétrica (220V)</w:t>
      </w:r>
    </w:p>
    <w:p w14:paraId="4FC80F57"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Instalação ao tempo</w:t>
      </w:r>
    </w:p>
    <w:p w14:paraId="490159F7"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Portas alinhadas de 80cm de largura</w:t>
      </w:r>
    </w:p>
    <w:p w14:paraId="53E53F02"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Proteção lateral (preferencialmente em vidro temperado)</w:t>
      </w:r>
    </w:p>
    <w:p w14:paraId="1CAF073F"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Fechadura eletromecânica</w:t>
      </w:r>
    </w:p>
    <w:p w14:paraId="01B5B55C"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Barra de proteção</w:t>
      </w:r>
    </w:p>
    <w:p w14:paraId="32FB4A1D"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Piso emborrachado)</w:t>
      </w:r>
    </w:p>
    <w:p w14:paraId="6D56FD25"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 xml:space="preserve">Botão de emergência </w:t>
      </w:r>
    </w:p>
    <w:p w14:paraId="3D3A77A4" w14:textId="77777777" w:rsidR="00E817F7" w:rsidRPr="00E637E3" w:rsidRDefault="00E817F7" w:rsidP="00E817F7">
      <w:pPr>
        <w:numPr>
          <w:ilvl w:val="0"/>
          <w:numId w:val="25"/>
        </w:numPr>
        <w:jc w:val="both"/>
        <w:rPr>
          <w:rFonts w:ascii="Segoe UI" w:hAnsi="Segoe UI" w:cs="Segoe UI"/>
          <w:sz w:val="20"/>
          <w:szCs w:val="20"/>
        </w:rPr>
      </w:pPr>
      <w:r w:rsidRPr="00E637E3">
        <w:rPr>
          <w:rFonts w:ascii="Segoe UI" w:hAnsi="Segoe UI" w:cs="Segoe UI"/>
          <w:sz w:val="20"/>
          <w:szCs w:val="20"/>
        </w:rPr>
        <w:t>Corpo em aço, acabamento em pintura eletrostática branca</w:t>
      </w:r>
    </w:p>
    <w:p w14:paraId="070CAA85" w14:textId="77777777" w:rsidR="00E817F7" w:rsidRPr="00E637E3" w:rsidRDefault="00E817F7" w:rsidP="00E817F7">
      <w:pPr>
        <w:jc w:val="both"/>
        <w:rPr>
          <w:rFonts w:ascii="Segoe UI" w:hAnsi="Segoe UI" w:cs="Segoe UI"/>
          <w:b/>
          <w:sz w:val="20"/>
          <w:szCs w:val="20"/>
        </w:rPr>
      </w:pPr>
    </w:p>
    <w:p w14:paraId="0BF65EED" w14:textId="77777777" w:rsidR="00E817F7" w:rsidRPr="00E637E3" w:rsidRDefault="00E817F7" w:rsidP="00E817F7">
      <w:pPr>
        <w:jc w:val="both"/>
        <w:rPr>
          <w:rFonts w:ascii="Segoe UI" w:hAnsi="Segoe UI" w:cs="Segoe UI"/>
          <w:b/>
          <w:sz w:val="20"/>
          <w:szCs w:val="20"/>
        </w:rPr>
      </w:pPr>
      <w:r w:rsidRPr="00E637E3">
        <w:rPr>
          <w:rFonts w:ascii="Segoe UI" w:hAnsi="Segoe UI" w:cs="Segoe UI"/>
          <w:b/>
          <w:sz w:val="20"/>
          <w:szCs w:val="20"/>
        </w:rPr>
        <w:t>DISPOSIÇÕES FINAIS</w:t>
      </w:r>
    </w:p>
    <w:p w14:paraId="05A45CD4" w14:textId="77777777" w:rsidR="00E817F7" w:rsidRPr="00E637E3" w:rsidRDefault="00E817F7" w:rsidP="00E817F7">
      <w:pPr>
        <w:jc w:val="both"/>
        <w:rPr>
          <w:rFonts w:ascii="Segoe UI" w:hAnsi="Segoe UI" w:cs="Segoe UI"/>
          <w:sz w:val="20"/>
          <w:szCs w:val="20"/>
        </w:rPr>
      </w:pPr>
    </w:p>
    <w:p w14:paraId="0D89E35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 – A limpeza final da obra inclui a remoção de todas sujidades provocadas pela execução dos serviços.</w:t>
      </w:r>
    </w:p>
    <w:p w14:paraId="7DE46962" w14:textId="77777777" w:rsidR="00E817F7" w:rsidRPr="00E637E3" w:rsidRDefault="00E817F7" w:rsidP="00E817F7">
      <w:pPr>
        <w:jc w:val="both"/>
        <w:rPr>
          <w:rFonts w:ascii="Segoe UI" w:hAnsi="Segoe UI" w:cs="Segoe UI"/>
          <w:sz w:val="20"/>
          <w:szCs w:val="20"/>
        </w:rPr>
      </w:pPr>
    </w:p>
    <w:p w14:paraId="3EABC57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2 – Limpeza final, com remoção de entulho para aterro sanitário</w:t>
      </w:r>
    </w:p>
    <w:p w14:paraId="5EC26F2B" w14:textId="77777777" w:rsidR="00E817F7" w:rsidRPr="00E637E3" w:rsidRDefault="00E817F7" w:rsidP="00E817F7">
      <w:pPr>
        <w:jc w:val="both"/>
        <w:rPr>
          <w:rFonts w:ascii="Segoe UI" w:hAnsi="Segoe UI" w:cs="Segoe UI"/>
          <w:sz w:val="20"/>
          <w:szCs w:val="20"/>
        </w:rPr>
      </w:pPr>
    </w:p>
    <w:p w14:paraId="642FACC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Unidade de Medida: m²</w:t>
      </w:r>
    </w:p>
    <w:p w14:paraId="1403EDD7"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Critério de Medição: áreas reais.</w:t>
      </w:r>
    </w:p>
    <w:p w14:paraId="75C816A3" w14:textId="77777777" w:rsidR="00E817F7" w:rsidRPr="00E637E3" w:rsidRDefault="00E817F7" w:rsidP="00E817F7">
      <w:pPr>
        <w:jc w:val="both"/>
        <w:rPr>
          <w:rFonts w:ascii="Segoe UI" w:hAnsi="Segoe UI" w:cs="Segoe UI"/>
          <w:sz w:val="20"/>
          <w:szCs w:val="20"/>
        </w:rPr>
      </w:pPr>
    </w:p>
    <w:p w14:paraId="18195AA3"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3 – A Direção do Laboratório Regional de Santo André e o Núcleo de Serviços de Engenharia – Instituto Adolfo Lutz, a qualquer momento, designarão funcionário para acompanhar e fiscalizar os serviços.</w:t>
      </w:r>
    </w:p>
    <w:p w14:paraId="1FB6D697" w14:textId="77777777" w:rsidR="00E817F7" w:rsidRPr="00E637E3" w:rsidRDefault="00E817F7" w:rsidP="00E817F7">
      <w:pPr>
        <w:jc w:val="both"/>
        <w:rPr>
          <w:rFonts w:ascii="Segoe UI" w:hAnsi="Segoe UI" w:cs="Segoe UI"/>
          <w:sz w:val="20"/>
          <w:szCs w:val="20"/>
        </w:rPr>
      </w:pPr>
    </w:p>
    <w:p w14:paraId="44531B3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lastRenderedPageBreak/>
        <w:t>4 – A Contratada deverá seguir as recomendações e exigências da Portaria Federal MTb n.º 3214/78, inclusive observando os EPI´s (equipamentos de proteção individual) e EPC´s (equipamentos de proteção coletiva) pertinentes e necessários para a execução dos serviços, com especial atenção à NR 18.</w:t>
      </w:r>
    </w:p>
    <w:p w14:paraId="43492929" w14:textId="77777777" w:rsidR="00E817F7" w:rsidRPr="00E637E3" w:rsidRDefault="00E817F7" w:rsidP="00E817F7">
      <w:pPr>
        <w:jc w:val="both"/>
        <w:rPr>
          <w:rFonts w:ascii="Segoe UI" w:hAnsi="Segoe UI" w:cs="Segoe UI"/>
          <w:sz w:val="20"/>
          <w:szCs w:val="20"/>
        </w:rPr>
      </w:pPr>
    </w:p>
    <w:p w14:paraId="68BCEB99"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5 – A Contratada zelará pela correta utilização dos equipamentos de proteção, lembrando que os serviços serão realizados em altura, com riscos de quedas aos funcionários que executarão os serviços.</w:t>
      </w:r>
    </w:p>
    <w:p w14:paraId="32A74764" w14:textId="77777777" w:rsidR="00E817F7" w:rsidRPr="00E637E3" w:rsidRDefault="00E817F7" w:rsidP="00E817F7">
      <w:pPr>
        <w:jc w:val="both"/>
        <w:rPr>
          <w:rFonts w:ascii="Segoe UI" w:hAnsi="Segoe UI" w:cs="Segoe UI"/>
          <w:sz w:val="20"/>
          <w:szCs w:val="20"/>
        </w:rPr>
      </w:pPr>
    </w:p>
    <w:p w14:paraId="566A9600"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6 – Os funcionários da Contratada trabalharão uniformizados e com crachá de identificação.</w:t>
      </w:r>
    </w:p>
    <w:p w14:paraId="52097390" w14:textId="77777777" w:rsidR="00E817F7" w:rsidRPr="00E637E3" w:rsidRDefault="00E817F7" w:rsidP="00E817F7">
      <w:pPr>
        <w:jc w:val="both"/>
        <w:rPr>
          <w:rFonts w:ascii="Segoe UI" w:hAnsi="Segoe UI" w:cs="Segoe UI"/>
          <w:sz w:val="20"/>
          <w:szCs w:val="20"/>
        </w:rPr>
      </w:pPr>
    </w:p>
    <w:p w14:paraId="4FA334ED"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7 – A Diretoria do Laboratório Regional de Santo André poderá exigir a substituição de funcionário cujo comportamento for inadequado e inconveniente à rotina do laboratório.</w:t>
      </w:r>
    </w:p>
    <w:p w14:paraId="43324B3A" w14:textId="77777777" w:rsidR="00E817F7" w:rsidRPr="00E637E3" w:rsidRDefault="00E817F7" w:rsidP="00E817F7">
      <w:pPr>
        <w:jc w:val="both"/>
        <w:rPr>
          <w:rFonts w:ascii="Segoe UI" w:hAnsi="Segoe UI" w:cs="Segoe UI"/>
          <w:sz w:val="20"/>
          <w:szCs w:val="20"/>
        </w:rPr>
      </w:pPr>
    </w:p>
    <w:p w14:paraId="7B7CD5D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8 – O prazo para execução destes serviços é de 270 dias.</w:t>
      </w:r>
    </w:p>
    <w:p w14:paraId="7F23CCC0" w14:textId="77777777" w:rsidR="00E817F7" w:rsidRPr="00E637E3" w:rsidRDefault="00E817F7" w:rsidP="00E817F7">
      <w:pPr>
        <w:jc w:val="both"/>
        <w:rPr>
          <w:rFonts w:ascii="Segoe UI" w:hAnsi="Segoe UI" w:cs="Segoe UI"/>
          <w:sz w:val="20"/>
          <w:szCs w:val="20"/>
        </w:rPr>
      </w:pPr>
    </w:p>
    <w:p w14:paraId="1B72DE82"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9 – O prazo de garantia destes serviços é o definido em lei.</w:t>
      </w:r>
    </w:p>
    <w:p w14:paraId="20CEE557" w14:textId="77777777" w:rsidR="00E817F7" w:rsidRPr="00E637E3" w:rsidRDefault="00E817F7" w:rsidP="00E817F7">
      <w:pPr>
        <w:jc w:val="both"/>
        <w:rPr>
          <w:rFonts w:ascii="Segoe UI" w:hAnsi="Segoe UI" w:cs="Segoe UI"/>
          <w:sz w:val="20"/>
          <w:szCs w:val="20"/>
        </w:rPr>
      </w:pPr>
    </w:p>
    <w:p w14:paraId="3C40F25A"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10 – Os serviços serão pagos em nove medições, a saber: </w:t>
      </w:r>
    </w:p>
    <w:p w14:paraId="229E45EE" w14:textId="77777777" w:rsidR="00E817F7" w:rsidRPr="00E637E3" w:rsidRDefault="00E817F7" w:rsidP="00E817F7">
      <w:pPr>
        <w:jc w:val="both"/>
        <w:rPr>
          <w:rFonts w:ascii="Segoe UI" w:hAnsi="Segoe UI" w:cs="Segoe UI"/>
          <w:sz w:val="20"/>
          <w:szCs w:val="20"/>
        </w:rPr>
      </w:pPr>
    </w:p>
    <w:p w14:paraId="2CED9022"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1ª Medição: 30 (trinta) dias após o início dos serviços</w:t>
      </w:r>
    </w:p>
    <w:p w14:paraId="30BF2592"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2ª Medição: 60 (sessenta) dias após o início dos serviços</w:t>
      </w:r>
    </w:p>
    <w:p w14:paraId="301114E0"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3ª Medição: 90 (noventa) dias após o início dos serviços</w:t>
      </w:r>
    </w:p>
    <w:p w14:paraId="1A5AB01E"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4ª Medição: 120 (cento e vinte) dias após o início dos serviços</w:t>
      </w:r>
    </w:p>
    <w:p w14:paraId="2423211A" w14:textId="27B56F4D"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 xml:space="preserve">5ª Medição: 150 (cento e cinquenta) dias após o </w:t>
      </w:r>
      <w:r w:rsidR="00F2776F" w:rsidRPr="00E637E3">
        <w:rPr>
          <w:rFonts w:ascii="Segoe UI" w:hAnsi="Segoe UI" w:cs="Segoe UI"/>
          <w:sz w:val="20"/>
          <w:szCs w:val="20"/>
        </w:rPr>
        <w:t>início</w:t>
      </w:r>
      <w:r w:rsidRPr="00E637E3">
        <w:rPr>
          <w:rFonts w:ascii="Segoe UI" w:hAnsi="Segoe UI" w:cs="Segoe UI"/>
          <w:sz w:val="20"/>
          <w:szCs w:val="20"/>
        </w:rPr>
        <w:t xml:space="preserve"> dos serviços</w:t>
      </w:r>
    </w:p>
    <w:p w14:paraId="72B9B0BE"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6ª Medição: 180 (cento e oitenta) dias após o início dos serviços</w:t>
      </w:r>
    </w:p>
    <w:p w14:paraId="58BE621B"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7ª Medição: 210 (duzentos e dez) dias após o início dos serviços</w:t>
      </w:r>
    </w:p>
    <w:p w14:paraId="1AC69408"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8ª Medição: 240 (duzentos e quarenta) dias após o início dos serviços</w:t>
      </w:r>
    </w:p>
    <w:p w14:paraId="4F29B1CD"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t>9ª Medição: na conclusão dos serviços</w:t>
      </w:r>
    </w:p>
    <w:p w14:paraId="0D96D679" w14:textId="77777777" w:rsidR="00E817F7" w:rsidRPr="00E637E3" w:rsidRDefault="00E817F7" w:rsidP="00E817F7">
      <w:pPr>
        <w:jc w:val="both"/>
        <w:rPr>
          <w:rFonts w:ascii="Segoe UI" w:hAnsi="Segoe UI" w:cs="Segoe UI"/>
          <w:sz w:val="20"/>
          <w:szCs w:val="20"/>
        </w:rPr>
      </w:pPr>
    </w:p>
    <w:p w14:paraId="6EAEA0FE"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11 – As peças gráficas são documentos, e a execução dos serviços em desacordo com as prescrições nelas contidas só poderá ser feita mediante consulta prévia ao Núcleo de Serviços de Engenharia - Instituto Adolfo Lutz. Após o final das obras, a Contratada fornecerá à Contratante “as-built” de toda obra, inclusive instalações.</w:t>
      </w:r>
    </w:p>
    <w:p w14:paraId="3C632397" w14:textId="77777777" w:rsidR="00E817F7" w:rsidRPr="00E637E3" w:rsidRDefault="00E817F7" w:rsidP="00E817F7">
      <w:pPr>
        <w:jc w:val="both"/>
        <w:rPr>
          <w:rFonts w:ascii="Segoe UI" w:hAnsi="Segoe UI" w:cs="Segoe UI"/>
          <w:sz w:val="20"/>
          <w:szCs w:val="20"/>
        </w:rPr>
      </w:pPr>
    </w:p>
    <w:p w14:paraId="42592050" w14:textId="77777777" w:rsidR="00E817F7" w:rsidRPr="00E637E3" w:rsidRDefault="00E817F7" w:rsidP="00E817F7">
      <w:pPr>
        <w:rPr>
          <w:rFonts w:ascii="Segoe UI" w:hAnsi="Segoe UI" w:cs="Segoe UI"/>
          <w:sz w:val="20"/>
          <w:szCs w:val="20"/>
        </w:rPr>
      </w:pPr>
      <w:r w:rsidRPr="00E637E3">
        <w:rPr>
          <w:rFonts w:ascii="Segoe UI" w:hAnsi="Segoe UI" w:cs="Segoe UI"/>
          <w:sz w:val="20"/>
          <w:szCs w:val="20"/>
        </w:rPr>
        <w:t>12 – A Contratada atenderá ainda às seguintes determinações:</w:t>
      </w:r>
      <w:r w:rsidRPr="00E637E3">
        <w:rPr>
          <w:rFonts w:ascii="Segoe UI" w:hAnsi="Segoe UI" w:cs="Segoe UI"/>
          <w:sz w:val="20"/>
          <w:szCs w:val="20"/>
        </w:rPr>
        <w:br/>
      </w:r>
    </w:p>
    <w:p w14:paraId="70396956" w14:textId="77777777" w:rsidR="00E817F7" w:rsidRPr="00E637E3" w:rsidRDefault="00E817F7" w:rsidP="00E817F7">
      <w:pPr>
        <w:pStyle w:val="Corpodetexto21"/>
        <w:numPr>
          <w:ilvl w:val="0"/>
          <w:numId w:val="23"/>
        </w:numPr>
        <w:spacing w:line="240" w:lineRule="auto"/>
        <w:jc w:val="both"/>
        <w:rPr>
          <w:rFonts w:ascii="Segoe UI" w:hAnsi="Segoe UI" w:cs="Segoe UI"/>
          <w:color w:val="000000"/>
          <w:sz w:val="20"/>
          <w:szCs w:val="20"/>
        </w:rPr>
      </w:pPr>
      <w:r w:rsidRPr="00E637E3">
        <w:rPr>
          <w:rFonts w:ascii="Segoe UI" w:hAnsi="Segoe UI" w:cs="Segoe UI"/>
          <w:sz w:val="20"/>
          <w:szCs w:val="20"/>
        </w:rPr>
        <w:t>Em casos de discordância entre os documentos deve-se adotar o seguinte critério, salvo indicações expressas em contrário: Memorial Descritivo prevalece sobre os Desenhos, a</w:t>
      </w:r>
      <w:r w:rsidRPr="00E637E3">
        <w:rPr>
          <w:rFonts w:ascii="Segoe UI" w:hAnsi="Segoe UI" w:cs="Segoe UI"/>
          <w:color w:val="000000"/>
          <w:sz w:val="20"/>
          <w:szCs w:val="20"/>
        </w:rPr>
        <w:t xml:space="preserve"> Planilha prevalece sobre Memorial Descritivo e os Desenhos</w:t>
      </w:r>
    </w:p>
    <w:p w14:paraId="658B04FF" w14:textId="77777777" w:rsidR="00E817F7" w:rsidRPr="00E637E3" w:rsidRDefault="00E817F7" w:rsidP="00E817F7">
      <w:pPr>
        <w:pStyle w:val="Corpodetexto21"/>
        <w:spacing w:line="240" w:lineRule="auto"/>
        <w:ind w:left="720"/>
        <w:jc w:val="both"/>
        <w:rPr>
          <w:rFonts w:ascii="Segoe UI" w:hAnsi="Segoe UI" w:cs="Segoe UI"/>
          <w:color w:val="000000"/>
          <w:sz w:val="20"/>
          <w:szCs w:val="20"/>
        </w:rPr>
      </w:pPr>
    </w:p>
    <w:p w14:paraId="214B951D" w14:textId="77777777" w:rsidR="00E817F7" w:rsidRPr="00E637E3" w:rsidRDefault="00E817F7" w:rsidP="00E817F7">
      <w:pPr>
        <w:numPr>
          <w:ilvl w:val="0"/>
          <w:numId w:val="23"/>
        </w:numPr>
        <w:jc w:val="both"/>
        <w:rPr>
          <w:rFonts w:ascii="Segoe UI" w:hAnsi="Segoe UI" w:cs="Segoe UI"/>
          <w:color w:val="000000"/>
          <w:sz w:val="20"/>
          <w:szCs w:val="20"/>
        </w:rPr>
      </w:pPr>
      <w:r w:rsidRPr="00E637E3">
        <w:rPr>
          <w:rFonts w:ascii="Segoe UI" w:hAnsi="Segoe UI" w:cs="Segoe UI"/>
          <w:color w:val="000000"/>
          <w:sz w:val="20"/>
          <w:szCs w:val="20"/>
        </w:rPr>
        <w:t>Deverá ficar a disposição da fiscalização e sob responsabilidade da contratada, livro de registro diário que será mantido na obra, no qual serão registrados diariamente pelo engenheiro responsável pela fiscalização, os elementos que caracterizam o andamento da obra, com pedidos de vistoria, notificações, impugnações, autorizações, etc., em três vias no mínimo, ficando uma apenas no livro e outra constituindo relatório mensal a ser enviado a Contratante e a terceira da fiscalização.</w:t>
      </w:r>
    </w:p>
    <w:p w14:paraId="6BA43148" w14:textId="77777777" w:rsidR="00E817F7" w:rsidRPr="00E637E3" w:rsidRDefault="00E817F7" w:rsidP="00E817F7">
      <w:pPr>
        <w:jc w:val="both"/>
        <w:rPr>
          <w:rFonts w:ascii="Segoe UI" w:hAnsi="Segoe UI" w:cs="Segoe UI"/>
          <w:color w:val="000000"/>
          <w:sz w:val="20"/>
          <w:szCs w:val="20"/>
        </w:rPr>
      </w:pPr>
    </w:p>
    <w:p w14:paraId="15037665" w14:textId="77777777" w:rsidR="00E817F7" w:rsidRPr="00E637E3" w:rsidRDefault="00E817F7" w:rsidP="00E817F7">
      <w:pPr>
        <w:numPr>
          <w:ilvl w:val="0"/>
          <w:numId w:val="23"/>
        </w:numPr>
        <w:jc w:val="both"/>
        <w:rPr>
          <w:rFonts w:ascii="Segoe UI" w:hAnsi="Segoe UI" w:cs="Segoe UI"/>
          <w:sz w:val="20"/>
          <w:szCs w:val="20"/>
        </w:rPr>
      </w:pPr>
      <w:r w:rsidRPr="00E637E3">
        <w:rPr>
          <w:rFonts w:ascii="Segoe UI" w:hAnsi="Segoe UI" w:cs="Segoe UI"/>
          <w:sz w:val="20"/>
          <w:szCs w:val="20"/>
        </w:rPr>
        <w:lastRenderedPageBreak/>
        <w:t>Nos testes de verificação de estanqueidade, as canalizações primárias deverão ser submetidas, durante um período mínimo de 15 minutos, a uma pressão hidrostática igual ou superior a 0,3 kg/cm2</w:t>
      </w:r>
      <w:proofErr w:type="gramStart"/>
      <w:r w:rsidRPr="00E637E3">
        <w:rPr>
          <w:rFonts w:ascii="Segoe UI" w:hAnsi="Segoe UI" w:cs="Segoe UI"/>
          <w:sz w:val="20"/>
          <w:szCs w:val="20"/>
        </w:rPr>
        <w:t xml:space="preserve">  </w:t>
      </w:r>
      <w:proofErr w:type="gramEnd"/>
      <w:r w:rsidRPr="00E637E3">
        <w:rPr>
          <w:rFonts w:ascii="Segoe UI" w:hAnsi="Segoe UI" w:cs="Segoe UI"/>
          <w:sz w:val="20"/>
          <w:szCs w:val="20"/>
        </w:rPr>
        <w:t>e a à prova de fumaça sob pressão mínima de 2,5 kg/cm2 , antes e depois da instalação dos aparelhos, respectivamente, sem apresentar qualquer espécie de vazamento</w:t>
      </w:r>
    </w:p>
    <w:p w14:paraId="40E1AF13" w14:textId="77777777" w:rsidR="00E817F7" w:rsidRPr="00E637E3" w:rsidRDefault="00E817F7" w:rsidP="00E817F7">
      <w:pPr>
        <w:ind w:left="720"/>
        <w:jc w:val="both"/>
        <w:rPr>
          <w:rFonts w:ascii="Segoe UI" w:hAnsi="Segoe UI" w:cs="Segoe UI"/>
          <w:sz w:val="20"/>
          <w:szCs w:val="20"/>
        </w:rPr>
      </w:pPr>
    </w:p>
    <w:p w14:paraId="2D063017" w14:textId="77777777" w:rsidR="00E817F7" w:rsidRPr="00E637E3" w:rsidRDefault="00E817F7" w:rsidP="00E817F7">
      <w:pPr>
        <w:pStyle w:val="Textosimples"/>
        <w:numPr>
          <w:ilvl w:val="0"/>
          <w:numId w:val="23"/>
        </w:numPr>
        <w:jc w:val="both"/>
        <w:rPr>
          <w:rFonts w:ascii="Segoe UI" w:hAnsi="Segoe UI" w:cs="Segoe UI"/>
        </w:rPr>
      </w:pPr>
      <w:r w:rsidRPr="00E637E3">
        <w:rPr>
          <w:rFonts w:ascii="Segoe UI" w:hAnsi="Segoe UI" w:cs="Segoe UI"/>
        </w:rPr>
        <w:t xml:space="preserve">Todas as instalações elétricas, de telefonia e lógica existentes, como tubulação, fiação, caixas, tomadas e etc., no local definido como objeto da reforma, deverão ser desativadas e retiradas, sendo substituídas pelos sistemas determinados pelo Projeto Executivo. Para execução das instalações deverão ser atendidas todas as exigências do presente memorial, normas da ABNT, normas EIA-TIA, e normas das Concessionárias. Será de responsabilidade da Contratada toda e qualquer instalação provisória que seja necessária </w:t>
      </w:r>
      <w:proofErr w:type="gramStart"/>
      <w:r w:rsidRPr="00E637E3">
        <w:rPr>
          <w:rFonts w:ascii="Segoe UI" w:hAnsi="Segoe UI" w:cs="Segoe UI"/>
        </w:rPr>
        <w:t>executar</w:t>
      </w:r>
      <w:proofErr w:type="gramEnd"/>
      <w:r w:rsidRPr="00E637E3">
        <w:rPr>
          <w:rFonts w:ascii="Segoe UI" w:hAnsi="Segoe UI" w:cs="Segoe UI"/>
        </w:rPr>
        <w:t xml:space="preserve">, como a instalação de cabos, tomadas, etc., para a execução da reforma.  Deverá ser recomposto com o mesmo padrão dos revestimentos de paredes danificados com a abertura de rasgos e furos para toda e qualquer </w:t>
      </w:r>
      <w:proofErr w:type="gramStart"/>
      <w:r w:rsidRPr="00E637E3">
        <w:rPr>
          <w:rFonts w:ascii="Segoe UI" w:hAnsi="Segoe UI" w:cs="Segoe UI"/>
        </w:rPr>
        <w:t>infra-estrutura</w:t>
      </w:r>
      <w:proofErr w:type="gramEnd"/>
      <w:r w:rsidRPr="00E637E3">
        <w:rPr>
          <w:rFonts w:ascii="Segoe UI" w:hAnsi="Segoe UI" w:cs="Segoe UI"/>
        </w:rPr>
        <w:t xml:space="preserve"> de instalações elétricas (tubulações, caixas, quadros e etc.). A </w:t>
      </w:r>
      <w:r w:rsidRPr="00E637E3">
        <w:rPr>
          <w:rFonts w:ascii="Segoe UI" w:hAnsi="Segoe UI" w:cs="Segoe UI"/>
          <w:b/>
        </w:rPr>
        <w:t>Contratada</w:t>
      </w:r>
      <w:r w:rsidRPr="00E637E3">
        <w:rPr>
          <w:rFonts w:ascii="Segoe UI" w:hAnsi="Segoe UI" w:cs="Segoe UI"/>
        </w:rPr>
        <w:t xml:space="preserve"> executará todos os trabalhos complementares ou correlatos à instalação elétrica, tais como: abertura, demolições, recomposições de pisos, paredes e forros, para passagem de tubulações, bem como os arremates, inclusive pintura dos serviços decorrentes da instalação. Tais instalações devem ser executadas de forma adequada e com esmero, sempre conforme os padrões de boa qualidade e das normas vigentes. As exigências aqui formuladas são as mínimas que devem reger a cada caso, devendo prevalecer as normas e especificações dos fabricantes dos equipamentos envolvidos, onde se fizerem necessárias, e em conformidade com o presente memoria</w:t>
      </w:r>
    </w:p>
    <w:p w14:paraId="616FA112" w14:textId="77777777" w:rsidR="00E817F7" w:rsidRPr="00E637E3" w:rsidRDefault="00E817F7" w:rsidP="00E817F7">
      <w:pPr>
        <w:jc w:val="both"/>
        <w:rPr>
          <w:rFonts w:ascii="Segoe UI" w:hAnsi="Segoe UI" w:cs="Segoe UI"/>
          <w:color w:val="000000"/>
          <w:sz w:val="20"/>
          <w:szCs w:val="20"/>
        </w:rPr>
      </w:pPr>
    </w:p>
    <w:p w14:paraId="12830AA8" w14:textId="77777777" w:rsidR="00E817F7" w:rsidRPr="00E637E3" w:rsidRDefault="00E817F7" w:rsidP="00E817F7">
      <w:pPr>
        <w:pStyle w:val="Textosimples"/>
        <w:numPr>
          <w:ilvl w:val="0"/>
          <w:numId w:val="23"/>
        </w:numPr>
        <w:jc w:val="both"/>
        <w:rPr>
          <w:rFonts w:ascii="Segoe UI" w:hAnsi="Segoe UI" w:cs="Segoe UI"/>
        </w:rPr>
      </w:pPr>
      <w:r w:rsidRPr="00E637E3">
        <w:rPr>
          <w:rFonts w:ascii="Segoe UI" w:hAnsi="Segoe UI" w:cs="Segoe UI"/>
          <w:b/>
        </w:rPr>
        <w:t>Certificação do cabeamento estruturado</w:t>
      </w:r>
      <w:r w:rsidRPr="00E637E3">
        <w:rPr>
          <w:rFonts w:ascii="Segoe UI" w:hAnsi="Segoe UI" w:cs="Segoe UI"/>
        </w:rPr>
        <w:t xml:space="preserve"> – todos os testes relativos </w:t>
      </w:r>
      <w:proofErr w:type="gramStart"/>
      <w:r w:rsidRPr="00E637E3">
        <w:rPr>
          <w:rFonts w:ascii="Segoe UI" w:hAnsi="Segoe UI" w:cs="Segoe UI"/>
        </w:rPr>
        <w:t>a</w:t>
      </w:r>
      <w:proofErr w:type="gramEnd"/>
      <w:r w:rsidRPr="00E637E3">
        <w:rPr>
          <w:rFonts w:ascii="Segoe UI" w:hAnsi="Segoe UI" w:cs="Segoe UI"/>
        </w:rPr>
        <w:t xml:space="preserve"> certificação do cabeamento e dos pontos de dados e voz deverão ser executados junto com a fiscalização.</w:t>
      </w:r>
    </w:p>
    <w:p w14:paraId="483C7DB6" w14:textId="77777777" w:rsidR="00E817F7" w:rsidRPr="00E637E3" w:rsidRDefault="00E817F7" w:rsidP="00E817F7">
      <w:pPr>
        <w:pStyle w:val="Textosimples"/>
        <w:jc w:val="both"/>
        <w:rPr>
          <w:rFonts w:ascii="Segoe UI" w:hAnsi="Segoe UI" w:cs="Segoe UI"/>
        </w:rPr>
      </w:pPr>
    </w:p>
    <w:p w14:paraId="53AF8F2D" w14:textId="77777777" w:rsidR="00E817F7" w:rsidRPr="00E637E3" w:rsidRDefault="00E817F7" w:rsidP="00E817F7">
      <w:pPr>
        <w:pStyle w:val="Textosimples"/>
        <w:jc w:val="both"/>
        <w:rPr>
          <w:rFonts w:ascii="Segoe UI" w:hAnsi="Segoe UI" w:cs="Segoe UI"/>
          <w:bCs/>
        </w:rPr>
      </w:pPr>
      <w:r w:rsidRPr="00E637E3">
        <w:rPr>
          <w:rFonts w:ascii="Segoe UI" w:hAnsi="Segoe UI" w:cs="Segoe UI"/>
          <w:bCs/>
        </w:rPr>
        <w:t xml:space="preserve">13 - A Contratada, antes do recebimento provisório, deverá aos testes de desempenho de todo o cabeamento, com vistas à comprovação da conformidade com a norma EIA/ TIA </w:t>
      </w:r>
      <w:proofErr w:type="gramStart"/>
      <w:r w:rsidRPr="00E637E3">
        <w:rPr>
          <w:rFonts w:ascii="Segoe UI" w:hAnsi="Segoe UI" w:cs="Segoe UI"/>
          <w:bCs/>
        </w:rPr>
        <w:t>568 ,</w:t>
      </w:r>
      <w:proofErr w:type="gramEnd"/>
      <w:r w:rsidRPr="00E637E3">
        <w:rPr>
          <w:rFonts w:ascii="Segoe UI" w:hAnsi="Segoe UI" w:cs="Segoe UI"/>
          <w:bCs/>
        </w:rPr>
        <w:t xml:space="preserve"> no que tange a: </w:t>
      </w:r>
    </w:p>
    <w:p w14:paraId="111485F2" w14:textId="77777777" w:rsidR="00E817F7" w:rsidRPr="00E637E3" w:rsidRDefault="00E817F7" w:rsidP="00E817F7">
      <w:pPr>
        <w:pStyle w:val="Textosimples"/>
        <w:jc w:val="both"/>
        <w:rPr>
          <w:rFonts w:ascii="Segoe UI" w:hAnsi="Segoe UI" w:cs="Segoe UI"/>
          <w:bCs/>
        </w:rPr>
      </w:pPr>
    </w:p>
    <w:p w14:paraId="5B634B29" w14:textId="77777777" w:rsidR="00E817F7" w:rsidRPr="00E637E3" w:rsidRDefault="00E817F7" w:rsidP="00E817F7">
      <w:pPr>
        <w:pStyle w:val="Textosimples"/>
        <w:jc w:val="both"/>
        <w:rPr>
          <w:rFonts w:ascii="Segoe UI" w:hAnsi="Segoe UI" w:cs="Segoe UI"/>
        </w:rPr>
      </w:pPr>
      <w:r w:rsidRPr="00E637E3">
        <w:rPr>
          <w:rFonts w:ascii="Segoe UI" w:hAnsi="Segoe UI" w:cs="Segoe UI"/>
          <w:bCs/>
        </w:rPr>
        <w:t>- Continuidade;</w:t>
      </w:r>
      <w:r w:rsidRPr="00E637E3">
        <w:rPr>
          <w:rFonts w:ascii="Segoe UI" w:hAnsi="Segoe UI" w:cs="Segoe UI"/>
        </w:rPr>
        <w:t xml:space="preserve"> </w:t>
      </w:r>
    </w:p>
    <w:p w14:paraId="0B475138" w14:textId="77777777" w:rsidR="00E817F7" w:rsidRPr="00E637E3" w:rsidRDefault="00E817F7" w:rsidP="00E817F7">
      <w:pPr>
        <w:pStyle w:val="Textosimples"/>
        <w:jc w:val="both"/>
        <w:rPr>
          <w:rFonts w:ascii="Segoe UI" w:hAnsi="Segoe UI" w:cs="Segoe UI"/>
        </w:rPr>
      </w:pPr>
      <w:r w:rsidRPr="00E637E3">
        <w:rPr>
          <w:rFonts w:ascii="Segoe UI" w:hAnsi="Segoe UI" w:cs="Segoe UI"/>
        </w:rPr>
        <w:t xml:space="preserve">- Polaridade; </w:t>
      </w:r>
    </w:p>
    <w:p w14:paraId="4A038558" w14:textId="77777777" w:rsidR="00E817F7" w:rsidRPr="00E637E3" w:rsidRDefault="00E817F7" w:rsidP="00E817F7">
      <w:pPr>
        <w:pStyle w:val="Textosimples"/>
        <w:jc w:val="both"/>
        <w:rPr>
          <w:rFonts w:ascii="Segoe UI" w:hAnsi="Segoe UI" w:cs="Segoe UI"/>
        </w:rPr>
      </w:pPr>
      <w:r w:rsidRPr="00E637E3">
        <w:rPr>
          <w:rFonts w:ascii="Segoe UI" w:hAnsi="Segoe UI" w:cs="Segoe UI"/>
        </w:rPr>
        <w:t xml:space="preserve">- Identificação; </w:t>
      </w:r>
    </w:p>
    <w:p w14:paraId="041F5D0F" w14:textId="77777777" w:rsidR="00E817F7" w:rsidRPr="00E637E3" w:rsidRDefault="00E817F7" w:rsidP="00E817F7">
      <w:pPr>
        <w:pStyle w:val="Textosimples"/>
        <w:jc w:val="both"/>
        <w:rPr>
          <w:rFonts w:ascii="Segoe UI" w:hAnsi="Segoe UI" w:cs="Segoe UI"/>
        </w:rPr>
      </w:pPr>
      <w:r w:rsidRPr="00E637E3">
        <w:rPr>
          <w:rFonts w:ascii="Segoe UI" w:hAnsi="Segoe UI" w:cs="Segoe UI"/>
        </w:rPr>
        <w:t xml:space="preserve">- Curto – Circuito; </w:t>
      </w:r>
    </w:p>
    <w:p w14:paraId="4241C4FE" w14:textId="77777777" w:rsidR="00E817F7" w:rsidRPr="00E637E3" w:rsidRDefault="00E817F7" w:rsidP="00E817F7">
      <w:pPr>
        <w:pStyle w:val="Textosimples"/>
        <w:jc w:val="both"/>
        <w:rPr>
          <w:rFonts w:ascii="Segoe UI" w:hAnsi="Segoe UI" w:cs="Segoe UI"/>
          <w:lang w:val="en-US"/>
        </w:rPr>
      </w:pPr>
      <w:r w:rsidRPr="00E637E3">
        <w:rPr>
          <w:rFonts w:ascii="Segoe UI" w:hAnsi="Segoe UI" w:cs="Segoe UI"/>
          <w:lang w:val="en-US"/>
        </w:rPr>
        <w:t xml:space="preserve">- Atenuação; </w:t>
      </w:r>
    </w:p>
    <w:p w14:paraId="702F151E" w14:textId="77777777" w:rsidR="00E817F7" w:rsidRPr="00E637E3" w:rsidRDefault="00E817F7" w:rsidP="00E817F7">
      <w:pPr>
        <w:pStyle w:val="Textosimples"/>
        <w:jc w:val="both"/>
        <w:rPr>
          <w:rFonts w:ascii="Segoe UI" w:hAnsi="Segoe UI" w:cs="Segoe UI"/>
          <w:lang w:val="en-US"/>
        </w:rPr>
      </w:pPr>
      <w:r w:rsidRPr="00E637E3">
        <w:rPr>
          <w:rFonts w:ascii="Segoe UI" w:hAnsi="Segoe UI" w:cs="Segoe UI"/>
          <w:lang w:val="en-US"/>
        </w:rPr>
        <w:t xml:space="preserve">- Near End Cross Talk (Diafonia). </w:t>
      </w:r>
    </w:p>
    <w:p w14:paraId="594A1FBA" w14:textId="77777777" w:rsidR="00E817F7" w:rsidRPr="00E637E3" w:rsidRDefault="00E817F7" w:rsidP="00E817F7">
      <w:pPr>
        <w:pStyle w:val="Textosimples"/>
        <w:jc w:val="both"/>
        <w:rPr>
          <w:rFonts w:ascii="Segoe UI" w:hAnsi="Segoe UI" w:cs="Segoe UI"/>
          <w:lang w:val="en-US"/>
        </w:rPr>
      </w:pPr>
    </w:p>
    <w:p w14:paraId="0BAFF7EB" w14:textId="77777777" w:rsidR="00E817F7" w:rsidRPr="00E637E3" w:rsidRDefault="00E817F7" w:rsidP="00E817F7">
      <w:pPr>
        <w:pStyle w:val="Textosimples"/>
        <w:jc w:val="both"/>
        <w:rPr>
          <w:rFonts w:ascii="Segoe UI" w:hAnsi="Segoe UI" w:cs="Segoe UI"/>
        </w:rPr>
      </w:pPr>
      <w:r w:rsidRPr="00E637E3">
        <w:rPr>
          <w:rFonts w:ascii="Segoe UI" w:hAnsi="Segoe UI" w:cs="Segoe UI"/>
        </w:rPr>
        <w:t xml:space="preserve">Para isso deverá ser utilizado testador de cabos UTP – Categoria 5E Scanner; A Contratada apresentar os relatórios gerados pelo aparelho datados (coincidente com a data do teste) e rubricados pelo responsável técnico da obra; Não serão aceitos testes por amostragem, todas as tomadas deverão ser testadas; O emissor do testador deverá ser conectado na extremidade do rabicho da estação e o receptor no conector do “Patch Cable”, com vistas a garantir teste de toda a extensão do cabeamento. </w:t>
      </w:r>
    </w:p>
    <w:p w14:paraId="78C6A193" w14:textId="77777777" w:rsidR="00E817F7" w:rsidRPr="00E637E3" w:rsidRDefault="00E817F7" w:rsidP="00E817F7">
      <w:pPr>
        <w:jc w:val="both"/>
        <w:rPr>
          <w:rFonts w:ascii="Segoe UI" w:hAnsi="Segoe UI" w:cs="Segoe UI"/>
          <w:sz w:val="20"/>
          <w:szCs w:val="20"/>
        </w:rPr>
      </w:pPr>
    </w:p>
    <w:p w14:paraId="3E77658F"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São Paulo, 19 de novembro de 2019  </w:t>
      </w:r>
    </w:p>
    <w:p w14:paraId="345AAF54" w14:textId="77777777" w:rsidR="00E817F7" w:rsidRPr="00E637E3" w:rsidRDefault="00E817F7" w:rsidP="00E817F7">
      <w:pPr>
        <w:jc w:val="both"/>
        <w:rPr>
          <w:rFonts w:ascii="Segoe UI" w:hAnsi="Segoe UI" w:cs="Segoe UI"/>
          <w:sz w:val="20"/>
          <w:szCs w:val="20"/>
        </w:rPr>
      </w:pPr>
    </w:p>
    <w:p w14:paraId="1604E935" w14:textId="77777777" w:rsidR="00E817F7" w:rsidRPr="00E637E3" w:rsidRDefault="00E817F7" w:rsidP="00E817F7">
      <w:pPr>
        <w:jc w:val="both"/>
        <w:rPr>
          <w:rFonts w:ascii="Segoe UI" w:hAnsi="Segoe UI" w:cs="Segoe UI"/>
          <w:sz w:val="20"/>
          <w:szCs w:val="20"/>
        </w:rPr>
      </w:pPr>
      <w:r w:rsidRPr="00E637E3">
        <w:rPr>
          <w:rFonts w:ascii="Segoe UI" w:hAnsi="Segoe UI" w:cs="Segoe UI"/>
          <w:sz w:val="20"/>
          <w:szCs w:val="20"/>
        </w:rPr>
        <w:t xml:space="preserve"> </w:t>
      </w:r>
    </w:p>
    <w:p w14:paraId="557358DD" w14:textId="77777777" w:rsidR="00E817F7" w:rsidRPr="00E637E3" w:rsidRDefault="00E817F7" w:rsidP="00E817F7">
      <w:pPr>
        <w:jc w:val="center"/>
        <w:rPr>
          <w:rFonts w:ascii="Segoe UI" w:hAnsi="Segoe UI" w:cs="Segoe UI"/>
          <w:sz w:val="20"/>
          <w:szCs w:val="20"/>
        </w:rPr>
      </w:pPr>
      <w:r w:rsidRPr="00E637E3">
        <w:rPr>
          <w:rFonts w:ascii="Segoe UI" w:hAnsi="Segoe UI" w:cs="Segoe UI"/>
          <w:sz w:val="20"/>
          <w:szCs w:val="20"/>
        </w:rPr>
        <w:t>Luis Fernando Armidoro Rafael</w:t>
      </w:r>
    </w:p>
    <w:p w14:paraId="4525027B" w14:textId="77777777" w:rsidR="00E817F7" w:rsidRPr="00E637E3" w:rsidRDefault="00E817F7" w:rsidP="00E817F7">
      <w:pPr>
        <w:jc w:val="center"/>
        <w:rPr>
          <w:rFonts w:ascii="Segoe UI" w:hAnsi="Segoe UI" w:cs="Segoe UI"/>
          <w:sz w:val="20"/>
          <w:szCs w:val="20"/>
        </w:rPr>
      </w:pPr>
      <w:r w:rsidRPr="00E637E3">
        <w:rPr>
          <w:rFonts w:ascii="Segoe UI" w:hAnsi="Segoe UI" w:cs="Segoe UI"/>
          <w:sz w:val="20"/>
          <w:szCs w:val="20"/>
        </w:rPr>
        <w:t>Engenheiro VI</w:t>
      </w:r>
    </w:p>
    <w:p w14:paraId="3E9D3941" w14:textId="37DD0D9D" w:rsidR="00F62E35" w:rsidRPr="00F62E35" w:rsidRDefault="00E817F7" w:rsidP="00E817F7">
      <w:pPr>
        <w:jc w:val="center"/>
        <w:rPr>
          <w:rFonts w:ascii="Segoe UI" w:hAnsi="Segoe UI" w:cs="Segoe UI"/>
          <w:b/>
          <w:bCs/>
        </w:rPr>
        <w:sectPr w:rsidR="00F62E35" w:rsidRPr="00F62E35" w:rsidSect="00FE1A54">
          <w:headerReference w:type="even" r:id="rId9"/>
          <w:headerReference w:type="default" r:id="rId10"/>
          <w:footerReference w:type="default" r:id="rId11"/>
          <w:pgSz w:w="11900" w:h="16840"/>
          <w:pgMar w:top="2552" w:right="1127" w:bottom="1440" w:left="1701" w:header="708" w:footer="708" w:gutter="0"/>
          <w:cols w:space="708"/>
          <w:docGrid w:linePitch="360"/>
        </w:sectPr>
      </w:pPr>
      <w:r w:rsidRPr="00E637E3">
        <w:rPr>
          <w:rFonts w:ascii="Segoe UI" w:hAnsi="Segoe UI" w:cs="Segoe UI"/>
          <w:sz w:val="20"/>
          <w:szCs w:val="20"/>
        </w:rPr>
        <w:t>Instituto Adolfo Lutz</w:t>
      </w:r>
    </w:p>
    <w:p w14:paraId="629E9B23" w14:textId="77777777" w:rsidR="003E0D79" w:rsidRPr="00FA1FD6" w:rsidRDefault="003E0D79" w:rsidP="003E0D79">
      <w:pPr>
        <w:tabs>
          <w:tab w:val="left" w:pos="3567"/>
          <w:tab w:val="center" w:pos="4252"/>
        </w:tabs>
        <w:autoSpaceDE w:val="0"/>
        <w:autoSpaceDN w:val="0"/>
        <w:adjustRightInd w:val="0"/>
        <w:spacing w:line="360" w:lineRule="auto"/>
        <w:jc w:val="center"/>
        <w:rPr>
          <w:rFonts w:ascii="Segoe UI" w:hAnsi="Segoe UI" w:cs="Segoe UI"/>
          <w:b/>
          <w:bCs/>
        </w:rPr>
      </w:pPr>
      <w:r w:rsidRPr="00FA1FD6">
        <w:rPr>
          <w:rFonts w:ascii="Segoe UI" w:hAnsi="Segoe UI" w:cs="Segoe UI"/>
          <w:b/>
          <w:bCs/>
        </w:rPr>
        <w:lastRenderedPageBreak/>
        <w:t xml:space="preserve">ANEXO </w:t>
      </w:r>
      <w:proofErr w:type="gramStart"/>
      <w:r w:rsidRPr="00FA1FD6">
        <w:rPr>
          <w:rFonts w:ascii="Segoe UI" w:hAnsi="Segoe UI" w:cs="Segoe UI"/>
          <w:b/>
          <w:bCs/>
        </w:rPr>
        <w:t>I</w:t>
      </w:r>
      <w:r>
        <w:rPr>
          <w:rFonts w:ascii="Segoe UI" w:hAnsi="Segoe UI" w:cs="Segoe UI"/>
          <w:b/>
          <w:bCs/>
        </w:rPr>
        <w:t>.</w:t>
      </w:r>
      <w:proofErr w:type="gramEnd"/>
      <w:r>
        <w:rPr>
          <w:rFonts w:ascii="Segoe UI" w:hAnsi="Segoe UI" w:cs="Segoe UI"/>
          <w:b/>
          <w:bCs/>
        </w:rPr>
        <w:t>2</w:t>
      </w:r>
      <w:r w:rsidRPr="00FA1FD6">
        <w:rPr>
          <w:rFonts w:ascii="Segoe UI" w:hAnsi="Segoe UI" w:cs="Segoe UI"/>
          <w:b/>
          <w:bCs/>
        </w:rPr>
        <w:t xml:space="preserve"> </w:t>
      </w:r>
    </w:p>
    <w:p w14:paraId="19DEAB6F" w14:textId="77777777" w:rsidR="003E0D79" w:rsidRDefault="003E0D79" w:rsidP="003E0D79">
      <w:pPr>
        <w:tabs>
          <w:tab w:val="left" w:pos="3567"/>
          <w:tab w:val="center" w:pos="4252"/>
        </w:tabs>
        <w:autoSpaceDE w:val="0"/>
        <w:autoSpaceDN w:val="0"/>
        <w:adjustRightInd w:val="0"/>
        <w:spacing w:line="360" w:lineRule="auto"/>
        <w:jc w:val="center"/>
        <w:rPr>
          <w:rFonts w:ascii="Segoe UI" w:hAnsi="Segoe UI" w:cs="Segoe UI"/>
          <w:b/>
          <w:bCs/>
        </w:rPr>
      </w:pPr>
      <w:r w:rsidRPr="003E0D79">
        <w:rPr>
          <w:rFonts w:ascii="Segoe UI" w:hAnsi="Segoe UI" w:cs="Segoe UI"/>
          <w:b/>
          <w:bCs/>
        </w:rPr>
        <w:t>TABELA DE CIRCUITOS</w:t>
      </w:r>
    </w:p>
    <w:p w14:paraId="1AA38314" w14:textId="5052520B" w:rsidR="00213B35" w:rsidRDefault="00213B35" w:rsidP="003E0D79">
      <w:pPr>
        <w:tabs>
          <w:tab w:val="left" w:pos="3567"/>
          <w:tab w:val="center" w:pos="4252"/>
        </w:tabs>
        <w:autoSpaceDE w:val="0"/>
        <w:autoSpaceDN w:val="0"/>
        <w:adjustRightInd w:val="0"/>
        <w:spacing w:line="360" w:lineRule="auto"/>
        <w:jc w:val="center"/>
        <w:rPr>
          <w:rFonts w:ascii="Segoe UI" w:hAnsi="Segoe UI" w:cs="Segoe UI"/>
          <w:b/>
          <w:bCs/>
        </w:rPr>
      </w:pPr>
      <w:r>
        <w:rPr>
          <w:rFonts w:ascii="Segoe UI" w:hAnsi="Segoe UI" w:cs="Segoe UI"/>
          <w:b/>
          <w:bCs/>
        </w:rPr>
        <w:t>QUADRO DA FÍSICO-QUÍMICA</w:t>
      </w:r>
    </w:p>
    <w:tbl>
      <w:tblPr>
        <w:tblW w:w="13840" w:type="dxa"/>
        <w:tblCellMar>
          <w:left w:w="70" w:type="dxa"/>
          <w:right w:w="70" w:type="dxa"/>
        </w:tblCellMar>
        <w:tblLook w:val="04A0" w:firstRow="1" w:lastRow="0" w:firstColumn="1" w:lastColumn="0" w:noHBand="0" w:noVBand="1"/>
      </w:tblPr>
      <w:tblGrid>
        <w:gridCol w:w="1000"/>
        <w:gridCol w:w="1120"/>
        <w:gridCol w:w="1100"/>
        <w:gridCol w:w="1600"/>
        <w:gridCol w:w="1260"/>
        <w:gridCol w:w="1480"/>
        <w:gridCol w:w="1180"/>
        <w:gridCol w:w="1180"/>
        <w:gridCol w:w="1180"/>
        <w:gridCol w:w="980"/>
        <w:gridCol w:w="1760"/>
      </w:tblGrid>
      <w:tr w:rsidR="002D39BC" w:rsidRPr="00213B35" w14:paraId="5251D40B" w14:textId="77777777" w:rsidTr="00213B35">
        <w:trPr>
          <w:trHeight w:val="255"/>
        </w:trPr>
        <w:tc>
          <w:tcPr>
            <w:tcW w:w="1000" w:type="dxa"/>
            <w:tcBorders>
              <w:top w:val="single" w:sz="8" w:space="0" w:color="auto"/>
              <w:left w:val="single" w:sz="8" w:space="0" w:color="auto"/>
              <w:bottom w:val="nil"/>
              <w:right w:val="single" w:sz="8" w:space="0" w:color="auto"/>
            </w:tcBorders>
            <w:shd w:val="clear" w:color="000000" w:fill="C0C0C0"/>
            <w:noWrap/>
            <w:vAlign w:val="bottom"/>
            <w:hideMark/>
          </w:tcPr>
          <w:p w14:paraId="21E8CE91"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CIRCUITO</w:t>
            </w:r>
          </w:p>
        </w:tc>
        <w:tc>
          <w:tcPr>
            <w:tcW w:w="1120" w:type="dxa"/>
            <w:tcBorders>
              <w:top w:val="single" w:sz="8" w:space="0" w:color="auto"/>
              <w:left w:val="nil"/>
              <w:bottom w:val="nil"/>
              <w:right w:val="single" w:sz="8" w:space="0" w:color="auto"/>
            </w:tcBorders>
            <w:shd w:val="clear" w:color="000000" w:fill="C0C0C0"/>
            <w:noWrap/>
            <w:vAlign w:val="bottom"/>
            <w:hideMark/>
          </w:tcPr>
          <w:p w14:paraId="7B494BA4"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TENSÃO</w:t>
            </w:r>
          </w:p>
        </w:tc>
        <w:tc>
          <w:tcPr>
            <w:tcW w:w="1100" w:type="dxa"/>
            <w:tcBorders>
              <w:top w:val="single" w:sz="8" w:space="0" w:color="auto"/>
              <w:left w:val="nil"/>
              <w:bottom w:val="nil"/>
              <w:right w:val="single" w:sz="8" w:space="0" w:color="auto"/>
            </w:tcBorders>
            <w:shd w:val="clear" w:color="000000" w:fill="C0C0C0"/>
            <w:noWrap/>
            <w:vAlign w:val="bottom"/>
            <w:hideMark/>
          </w:tcPr>
          <w:p w14:paraId="45E7D0E8"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POTÊNCIA</w:t>
            </w:r>
          </w:p>
        </w:tc>
        <w:tc>
          <w:tcPr>
            <w:tcW w:w="1600" w:type="dxa"/>
            <w:tcBorders>
              <w:top w:val="single" w:sz="8" w:space="0" w:color="auto"/>
              <w:left w:val="nil"/>
              <w:bottom w:val="nil"/>
              <w:right w:val="single" w:sz="8" w:space="0" w:color="auto"/>
            </w:tcBorders>
            <w:shd w:val="clear" w:color="000000" w:fill="C0C0C0"/>
            <w:noWrap/>
            <w:vAlign w:val="bottom"/>
            <w:hideMark/>
          </w:tcPr>
          <w:p w14:paraId="694637B5"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CARACTERÍSTICAS</w:t>
            </w:r>
          </w:p>
        </w:tc>
        <w:tc>
          <w:tcPr>
            <w:tcW w:w="1260" w:type="dxa"/>
            <w:tcBorders>
              <w:top w:val="single" w:sz="8" w:space="0" w:color="auto"/>
              <w:left w:val="nil"/>
              <w:bottom w:val="nil"/>
              <w:right w:val="single" w:sz="8" w:space="0" w:color="auto"/>
            </w:tcBorders>
            <w:shd w:val="clear" w:color="000000" w:fill="C0C0C0"/>
            <w:noWrap/>
            <w:vAlign w:val="bottom"/>
            <w:hideMark/>
          </w:tcPr>
          <w:p w14:paraId="45D41C61"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TIPO</w:t>
            </w:r>
          </w:p>
        </w:tc>
        <w:tc>
          <w:tcPr>
            <w:tcW w:w="1480" w:type="dxa"/>
            <w:tcBorders>
              <w:top w:val="single" w:sz="8" w:space="0" w:color="auto"/>
              <w:left w:val="nil"/>
              <w:bottom w:val="nil"/>
              <w:right w:val="single" w:sz="8" w:space="0" w:color="auto"/>
            </w:tcBorders>
            <w:shd w:val="clear" w:color="000000" w:fill="C0C0C0"/>
            <w:noWrap/>
            <w:vAlign w:val="bottom"/>
            <w:hideMark/>
          </w:tcPr>
          <w:p w14:paraId="75519837"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LOCAL</w:t>
            </w:r>
          </w:p>
        </w:tc>
        <w:tc>
          <w:tcPr>
            <w:tcW w:w="1180" w:type="dxa"/>
            <w:tcBorders>
              <w:top w:val="single" w:sz="8" w:space="0" w:color="auto"/>
              <w:left w:val="nil"/>
              <w:bottom w:val="nil"/>
              <w:right w:val="single" w:sz="8" w:space="0" w:color="auto"/>
            </w:tcBorders>
            <w:shd w:val="clear" w:color="000000" w:fill="C0C0C0"/>
            <w:noWrap/>
            <w:vAlign w:val="bottom"/>
            <w:hideMark/>
          </w:tcPr>
          <w:p w14:paraId="56497429"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FASE</w:t>
            </w:r>
          </w:p>
        </w:tc>
        <w:tc>
          <w:tcPr>
            <w:tcW w:w="1180" w:type="dxa"/>
            <w:tcBorders>
              <w:top w:val="single" w:sz="8" w:space="0" w:color="auto"/>
              <w:left w:val="nil"/>
              <w:bottom w:val="nil"/>
              <w:right w:val="single" w:sz="8" w:space="0" w:color="auto"/>
            </w:tcBorders>
            <w:shd w:val="clear" w:color="000000" w:fill="C0C0C0"/>
            <w:noWrap/>
            <w:vAlign w:val="bottom"/>
            <w:hideMark/>
          </w:tcPr>
          <w:p w14:paraId="5AFA1E3D"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NEUTRO</w:t>
            </w:r>
          </w:p>
        </w:tc>
        <w:tc>
          <w:tcPr>
            <w:tcW w:w="1180" w:type="dxa"/>
            <w:tcBorders>
              <w:top w:val="single" w:sz="8" w:space="0" w:color="auto"/>
              <w:left w:val="nil"/>
              <w:bottom w:val="nil"/>
              <w:right w:val="single" w:sz="8" w:space="0" w:color="auto"/>
            </w:tcBorders>
            <w:shd w:val="clear" w:color="000000" w:fill="C0C0C0"/>
            <w:noWrap/>
            <w:vAlign w:val="bottom"/>
            <w:hideMark/>
          </w:tcPr>
          <w:p w14:paraId="4866DFBA"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TERRA</w:t>
            </w:r>
          </w:p>
        </w:tc>
        <w:tc>
          <w:tcPr>
            <w:tcW w:w="980" w:type="dxa"/>
            <w:tcBorders>
              <w:top w:val="single" w:sz="8" w:space="0" w:color="auto"/>
              <w:left w:val="nil"/>
              <w:bottom w:val="nil"/>
              <w:right w:val="single" w:sz="8" w:space="0" w:color="auto"/>
            </w:tcBorders>
            <w:shd w:val="clear" w:color="000000" w:fill="C0C0C0"/>
            <w:noWrap/>
            <w:vAlign w:val="bottom"/>
            <w:hideMark/>
          </w:tcPr>
          <w:p w14:paraId="2DA1CD0B"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QDL</w:t>
            </w:r>
          </w:p>
        </w:tc>
        <w:tc>
          <w:tcPr>
            <w:tcW w:w="1760" w:type="dxa"/>
            <w:tcBorders>
              <w:top w:val="single" w:sz="8" w:space="0" w:color="auto"/>
              <w:left w:val="nil"/>
              <w:bottom w:val="nil"/>
              <w:right w:val="single" w:sz="8" w:space="0" w:color="auto"/>
            </w:tcBorders>
            <w:shd w:val="clear" w:color="000000" w:fill="C0C0C0"/>
            <w:noWrap/>
            <w:vAlign w:val="bottom"/>
            <w:hideMark/>
          </w:tcPr>
          <w:p w14:paraId="3343FD1B"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OBSERV.</w:t>
            </w:r>
          </w:p>
        </w:tc>
      </w:tr>
      <w:tr w:rsidR="002D39BC" w:rsidRPr="002D39BC" w14:paraId="796D3863" w14:textId="77777777" w:rsidTr="00213B35">
        <w:trPr>
          <w:trHeight w:val="270"/>
        </w:trPr>
        <w:tc>
          <w:tcPr>
            <w:tcW w:w="1000" w:type="dxa"/>
            <w:tcBorders>
              <w:top w:val="nil"/>
              <w:left w:val="single" w:sz="8" w:space="0" w:color="auto"/>
              <w:bottom w:val="single" w:sz="8" w:space="0" w:color="auto"/>
              <w:right w:val="single" w:sz="8" w:space="0" w:color="auto"/>
            </w:tcBorders>
            <w:shd w:val="clear" w:color="000000" w:fill="C0C0C0"/>
            <w:noWrap/>
            <w:vAlign w:val="bottom"/>
            <w:hideMark/>
          </w:tcPr>
          <w:p w14:paraId="28407EAB"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w:t>
            </w:r>
          </w:p>
        </w:tc>
        <w:tc>
          <w:tcPr>
            <w:tcW w:w="1120" w:type="dxa"/>
            <w:tcBorders>
              <w:top w:val="nil"/>
              <w:left w:val="nil"/>
              <w:bottom w:val="single" w:sz="8" w:space="0" w:color="auto"/>
              <w:right w:val="single" w:sz="8" w:space="0" w:color="auto"/>
            </w:tcBorders>
            <w:shd w:val="clear" w:color="000000" w:fill="C0C0C0"/>
            <w:noWrap/>
            <w:vAlign w:val="bottom"/>
            <w:hideMark/>
          </w:tcPr>
          <w:p w14:paraId="4D482356"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(V)</w:t>
            </w:r>
          </w:p>
        </w:tc>
        <w:tc>
          <w:tcPr>
            <w:tcW w:w="1100" w:type="dxa"/>
            <w:tcBorders>
              <w:top w:val="nil"/>
              <w:left w:val="nil"/>
              <w:bottom w:val="single" w:sz="8" w:space="0" w:color="auto"/>
              <w:right w:val="single" w:sz="8" w:space="0" w:color="auto"/>
            </w:tcBorders>
            <w:shd w:val="clear" w:color="000000" w:fill="C0C0C0"/>
            <w:noWrap/>
            <w:vAlign w:val="bottom"/>
            <w:hideMark/>
          </w:tcPr>
          <w:p w14:paraId="63808371"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(VA)</w:t>
            </w:r>
          </w:p>
        </w:tc>
        <w:tc>
          <w:tcPr>
            <w:tcW w:w="1600" w:type="dxa"/>
            <w:tcBorders>
              <w:top w:val="nil"/>
              <w:left w:val="nil"/>
              <w:bottom w:val="single" w:sz="8" w:space="0" w:color="auto"/>
              <w:right w:val="single" w:sz="8" w:space="0" w:color="auto"/>
            </w:tcBorders>
            <w:shd w:val="clear" w:color="000000" w:fill="C0C0C0"/>
            <w:noWrap/>
            <w:vAlign w:val="bottom"/>
            <w:hideMark/>
          </w:tcPr>
          <w:p w14:paraId="543F60CA"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w:t>
            </w:r>
          </w:p>
        </w:tc>
        <w:tc>
          <w:tcPr>
            <w:tcW w:w="1260" w:type="dxa"/>
            <w:tcBorders>
              <w:top w:val="nil"/>
              <w:left w:val="nil"/>
              <w:bottom w:val="single" w:sz="8" w:space="0" w:color="auto"/>
              <w:right w:val="single" w:sz="8" w:space="0" w:color="auto"/>
            </w:tcBorders>
            <w:shd w:val="clear" w:color="000000" w:fill="C0C0C0"/>
            <w:noWrap/>
            <w:vAlign w:val="bottom"/>
            <w:hideMark/>
          </w:tcPr>
          <w:p w14:paraId="1E70FDF3"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w:t>
            </w:r>
          </w:p>
        </w:tc>
        <w:tc>
          <w:tcPr>
            <w:tcW w:w="1480" w:type="dxa"/>
            <w:tcBorders>
              <w:top w:val="nil"/>
              <w:left w:val="nil"/>
              <w:bottom w:val="single" w:sz="8" w:space="0" w:color="auto"/>
              <w:right w:val="single" w:sz="8" w:space="0" w:color="auto"/>
            </w:tcBorders>
            <w:shd w:val="clear" w:color="000000" w:fill="C0C0C0"/>
            <w:noWrap/>
            <w:vAlign w:val="bottom"/>
            <w:hideMark/>
          </w:tcPr>
          <w:p w14:paraId="6FCB2193"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w:t>
            </w:r>
          </w:p>
        </w:tc>
        <w:tc>
          <w:tcPr>
            <w:tcW w:w="1180" w:type="dxa"/>
            <w:tcBorders>
              <w:top w:val="nil"/>
              <w:left w:val="nil"/>
              <w:bottom w:val="single" w:sz="8" w:space="0" w:color="auto"/>
              <w:right w:val="single" w:sz="8" w:space="0" w:color="auto"/>
            </w:tcBorders>
            <w:shd w:val="clear" w:color="000000" w:fill="C0C0C0"/>
            <w:noWrap/>
            <w:vAlign w:val="bottom"/>
            <w:hideMark/>
          </w:tcPr>
          <w:p w14:paraId="5ED3FD7C"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w:t>
            </w:r>
          </w:p>
        </w:tc>
        <w:tc>
          <w:tcPr>
            <w:tcW w:w="1180" w:type="dxa"/>
            <w:tcBorders>
              <w:top w:val="nil"/>
              <w:left w:val="nil"/>
              <w:bottom w:val="single" w:sz="8" w:space="0" w:color="auto"/>
              <w:right w:val="single" w:sz="8" w:space="0" w:color="auto"/>
            </w:tcBorders>
            <w:shd w:val="clear" w:color="000000" w:fill="C0C0C0"/>
            <w:noWrap/>
            <w:vAlign w:val="bottom"/>
            <w:hideMark/>
          </w:tcPr>
          <w:p w14:paraId="05B06C45"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w:t>
            </w:r>
          </w:p>
        </w:tc>
        <w:tc>
          <w:tcPr>
            <w:tcW w:w="1180" w:type="dxa"/>
            <w:tcBorders>
              <w:top w:val="nil"/>
              <w:left w:val="nil"/>
              <w:bottom w:val="single" w:sz="8" w:space="0" w:color="auto"/>
              <w:right w:val="single" w:sz="8" w:space="0" w:color="auto"/>
            </w:tcBorders>
            <w:shd w:val="clear" w:color="000000" w:fill="C0C0C0"/>
            <w:noWrap/>
            <w:vAlign w:val="bottom"/>
            <w:hideMark/>
          </w:tcPr>
          <w:p w14:paraId="5C364DF5"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w:t>
            </w:r>
          </w:p>
        </w:tc>
        <w:tc>
          <w:tcPr>
            <w:tcW w:w="980" w:type="dxa"/>
            <w:tcBorders>
              <w:top w:val="nil"/>
              <w:left w:val="nil"/>
              <w:bottom w:val="single" w:sz="8" w:space="0" w:color="auto"/>
              <w:right w:val="single" w:sz="8" w:space="0" w:color="auto"/>
            </w:tcBorders>
            <w:shd w:val="clear" w:color="000000" w:fill="C0C0C0"/>
            <w:noWrap/>
            <w:vAlign w:val="bottom"/>
            <w:hideMark/>
          </w:tcPr>
          <w:p w14:paraId="2A59A75E"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w:t>
            </w:r>
          </w:p>
        </w:tc>
        <w:tc>
          <w:tcPr>
            <w:tcW w:w="1760" w:type="dxa"/>
            <w:tcBorders>
              <w:top w:val="nil"/>
              <w:left w:val="nil"/>
              <w:bottom w:val="single" w:sz="8" w:space="0" w:color="auto"/>
              <w:right w:val="single" w:sz="8" w:space="0" w:color="auto"/>
            </w:tcBorders>
            <w:shd w:val="clear" w:color="000000" w:fill="C0C0C0"/>
            <w:noWrap/>
            <w:vAlign w:val="bottom"/>
            <w:hideMark/>
          </w:tcPr>
          <w:p w14:paraId="4C768230"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5D283C34"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6E191CB5"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120" w:type="dxa"/>
            <w:tcBorders>
              <w:top w:val="nil"/>
              <w:left w:val="nil"/>
              <w:bottom w:val="nil"/>
              <w:right w:val="single" w:sz="8" w:space="0" w:color="auto"/>
            </w:tcBorders>
            <w:shd w:val="clear" w:color="auto" w:fill="auto"/>
            <w:noWrap/>
            <w:vAlign w:val="bottom"/>
            <w:hideMark/>
          </w:tcPr>
          <w:p w14:paraId="546F3793"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110</w:t>
            </w:r>
          </w:p>
        </w:tc>
        <w:tc>
          <w:tcPr>
            <w:tcW w:w="1100" w:type="dxa"/>
            <w:tcBorders>
              <w:top w:val="nil"/>
              <w:left w:val="nil"/>
              <w:bottom w:val="nil"/>
              <w:right w:val="single" w:sz="8" w:space="0" w:color="auto"/>
            </w:tcBorders>
            <w:shd w:val="clear" w:color="auto" w:fill="auto"/>
            <w:noWrap/>
            <w:vAlign w:val="bottom"/>
            <w:hideMark/>
          </w:tcPr>
          <w:p w14:paraId="49B3EAED"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1200</w:t>
            </w:r>
          </w:p>
        </w:tc>
        <w:tc>
          <w:tcPr>
            <w:tcW w:w="1600" w:type="dxa"/>
            <w:tcBorders>
              <w:top w:val="nil"/>
              <w:left w:val="nil"/>
              <w:bottom w:val="nil"/>
              <w:right w:val="single" w:sz="8" w:space="0" w:color="auto"/>
            </w:tcBorders>
            <w:shd w:val="clear" w:color="auto" w:fill="auto"/>
            <w:noWrap/>
            <w:vAlign w:val="bottom"/>
            <w:hideMark/>
          </w:tcPr>
          <w:p w14:paraId="16486EDA"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ILUMINAÇÃO</w:t>
            </w:r>
          </w:p>
        </w:tc>
        <w:tc>
          <w:tcPr>
            <w:tcW w:w="1260" w:type="dxa"/>
            <w:tcBorders>
              <w:top w:val="nil"/>
              <w:left w:val="nil"/>
              <w:bottom w:val="nil"/>
              <w:right w:val="single" w:sz="8" w:space="0" w:color="auto"/>
            </w:tcBorders>
            <w:shd w:val="clear" w:color="auto" w:fill="auto"/>
            <w:noWrap/>
            <w:vAlign w:val="bottom"/>
            <w:hideMark/>
          </w:tcPr>
          <w:p w14:paraId="73D1521F"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c>
          <w:tcPr>
            <w:tcW w:w="1480" w:type="dxa"/>
            <w:tcBorders>
              <w:top w:val="nil"/>
              <w:left w:val="nil"/>
              <w:bottom w:val="nil"/>
              <w:right w:val="single" w:sz="8" w:space="0" w:color="auto"/>
            </w:tcBorders>
            <w:shd w:val="clear" w:color="auto" w:fill="auto"/>
            <w:noWrap/>
            <w:vAlign w:val="bottom"/>
            <w:hideMark/>
          </w:tcPr>
          <w:p w14:paraId="4048608E"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33ACF3A4"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1Fx2</w:t>
            </w:r>
            <w:proofErr w:type="gramEnd"/>
            <w:r w:rsidRPr="002D39BC">
              <w:rPr>
                <w:rFonts w:ascii="Segoe UI" w:eastAsia="Times New Roman" w:hAnsi="Segoe UI" w:cs="Segoe UI"/>
                <w:color w:val="FF0000"/>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0D0B9C12" w14:textId="77777777" w:rsidR="002D39BC" w:rsidRPr="002D39BC" w:rsidRDefault="002D39BC" w:rsidP="002D39BC">
            <w:pPr>
              <w:jc w:val="center"/>
              <w:rPr>
                <w:rFonts w:ascii="Segoe UI" w:eastAsia="Times New Roman" w:hAnsi="Segoe UI" w:cs="Segoe UI"/>
                <w:color w:val="0000FF"/>
                <w:sz w:val="16"/>
                <w:szCs w:val="16"/>
                <w:lang w:eastAsia="pt-BR"/>
              </w:rPr>
            </w:pPr>
            <w:proofErr w:type="gramStart"/>
            <w:r w:rsidRPr="002D39BC">
              <w:rPr>
                <w:rFonts w:ascii="Segoe UI" w:eastAsia="Times New Roman" w:hAnsi="Segoe UI" w:cs="Segoe UI"/>
                <w:color w:val="0000FF"/>
                <w:sz w:val="16"/>
                <w:szCs w:val="16"/>
                <w:lang w:eastAsia="pt-BR"/>
              </w:rPr>
              <w:t>1Nx2</w:t>
            </w:r>
            <w:proofErr w:type="gramEnd"/>
            <w:r w:rsidRPr="002D39BC">
              <w:rPr>
                <w:rFonts w:ascii="Segoe UI" w:eastAsia="Times New Roman" w:hAnsi="Segoe UI" w:cs="Segoe UI"/>
                <w:color w:val="0000FF"/>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116F0894"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1Tx2</w:t>
            </w:r>
            <w:proofErr w:type="gramEnd"/>
            <w:r w:rsidRPr="002D39BC">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6BA8C56B"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44AA87CA"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20C6CCB9"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6B9A7F57"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2</w:t>
            </w:r>
            <w:proofErr w:type="gramEnd"/>
          </w:p>
        </w:tc>
        <w:tc>
          <w:tcPr>
            <w:tcW w:w="1120" w:type="dxa"/>
            <w:tcBorders>
              <w:top w:val="nil"/>
              <w:left w:val="nil"/>
              <w:bottom w:val="nil"/>
              <w:right w:val="single" w:sz="8" w:space="0" w:color="auto"/>
            </w:tcBorders>
            <w:shd w:val="clear" w:color="auto" w:fill="auto"/>
            <w:noWrap/>
            <w:vAlign w:val="bottom"/>
            <w:hideMark/>
          </w:tcPr>
          <w:p w14:paraId="21140E64"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110</w:t>
            </w:r>
          </w:p>
        </w:tc>
        <w:tc>
          <w:tcPr>
            <w:tcW w:w="1100" w:type="dxa"/>
            <w:tcBorders>
              <w:top w:val="nil"/>
              <w:left w:val="nil"/>
              <w:bottom w:val="nil"/>
              <w:right w:val="single" w:sz="8" w:space="0" w:color="auto"/>
            </w:tcBorders>
            <w:shd w:val="clear" w:color="auto" w:fill="auto"/>
            <w:noWrap/>
            <w:vAlign w:val="bottom"/>
            <w:hideMark/>
          </w:tcPr>
          <w:p w14:paraId="1978C774"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800</w:t>
            </w:r>
          </w:p>
        </w:tc>
        <w:tc>
          <w:tcPr>
            <w:tcW w:w="1600" w:type="dxa"/>
            <w:tcBorders>
              <w:top w:val="nil"/>
              <w:left w:val="nil"/>
              <w:bottom w:val="nil"/>
              <w:right w:val="single" w:sz="8" w:space="0" w:color="auto"/>
            </w:tcBorders>
            <w:shd w:val="clear" w:color="auto" w:fill="auto"/>
            <w:noWrap/>
            <w:vAlign w:val="bottom"/>
            <w:hideMark/>
          </w:tcPr>
          <w:p w14:paraId="49887EAA"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ILUMINAÇÃO</w:t>
            </w:r>
          </w:p>
        </w:tc>
        <w:tc>
          <w:tcPr>
            <w:tcW w:w="1260" w:type="dxa"/>
            <w:tcBorders>
              <w:top w:val="nil"/>
              <w:left w:val="nil"/>
              <w:bottom w:val="nil"/>
              <w:right w:val="single" w:sz="8" w:space="0" w:color="auto"/>
            </w:tcBorders>
            <w:shd w:val="clear" w:color="auto" w:fill="auto"/>
            <w:noWrap/>
            <w:vAlign w:val="bottom"/>
            <w:hideMark/>
          </w:tcPr>
          <w:p w14:paraId="14700B37"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c>
          <w:tcPr>
            <w:tcW w:w="1480" w:type="dxa"/>
            <w:tcBorders>
              <w:top w:val="nil"/>
              <w:left w:val="nil"/>
              <w:bottom w:val="nil"/>
              <w:right w:val="single" w:sz="8" w:space="0" w:color="auto"/>
            </w:tcBorders>
            <w:shd w:val="clear" w:color="auto" w:fill="auto"/>
            <w:noWrap/>
            <w:vAlign w:val="bottom"/>
            <w:hideMark/>
          </w:tcPr>
          <w:p w14:paraId="296AED16"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06163000"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1Fx2</w:t>
            </w:r>
            <w:proofErr w:type="gramEnd"/>
            <w:r w:rsidRPr="002D39BC">
              <w:rPr>
                <w:rFonts w:ascii="Segoe UI" w:eastAsia="Times New Roman" w:hAnsi="Segoe UI" w:cs="Segoe UI"/>
                <w:color w:val="FF0000"/>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1C3C1CA9" w14:textId="77777777" w:rsidR="002D39BC" w:rsidRPr="002D39BC" w:rsidRDefault="002D39BC" w:rsidP="002D39BC">
            <w:pPr>
              <w:jc w:val="center"/>
              <w:rPr>
                <w:rFonts w:ascii="Segoe UI" w:eastAsia="Times New Roman" w:hAnsi="Segoe UI" w:cs="Segoe UI"/>
                <w:color w:val="0000FF"/>
                <w:sz w:val="16"/>
                <w:szCs w:val="16"/>
                <w:lang w:eastAsia="pt-BR"/>
              </w:rPr>
            </w:pPr>
            <w:proofErr w:type="gramStart"/>
            <w:r w:rsidRPr="002D39BC">
              <w:rPr>
                <w:rFonts w:ascii="Segoe UI" w:eastAsia="Times New Roman" w:hAnsi="Segoe UI" w:cs="Segoe UI"/>
                <w:color w:val="0000FF"/>
                <w:sz w:val="16"/>
                <w:szCs w:val="16"/>
                <w:lang w:eastAsia="pt-BR"/>
              </w:rPr>
              <w:t>1Nx2</w:t>
            </w:r>
            <w:proofErr w:type="gramEnd"/>
            <w:r w:rsidRPr="002D39BC">
              <w:rPr>
                <w:rFonts w:ascii="Segoe UI" w:eastAsia="Times New Roman" w:hAnsi="Segoe UI" w:cs="Segoe UI"/>
                <w:color w:val="0000FF"/>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49243CC3"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1Tx2</w:t>
            </w:r>
            <w:proofErr w:type="gramEnd"/>
            <w:r w:rsidRPr="002D39BC">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0E3BD59E"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287EBA88"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529C7D67"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05A89C78"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3</w:t>
            </w:r>
            <w:proofErr w:type="gramEnd"/>
          </w:p>
        </w:tc>
        <w:tc>
          <w:tcPr>
            <w:tcW w:w="1120" w:type="dxa"/>
            <w:tcBorders>
              <w:top w:val="nil"/>
              <w:left w:val="nil"/>
              <w:bottom w:val="nil"/>
              <w:right w:val="single" w:sz="8" w:space="0" w:color="auto"/>
            </w:tcBorders>
            <w:shd w:val="clear" w:color="auto" w:fill="auto"/>
            <w:noWrap/>
            <w:vAlign w:val="bottom"/>
            <w:hideMark/>
          </w:tcPr>
          <w:p w14:paraId="3087511B"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110</w:t>
            </w:r>
          </w:p>
        </w:tc>
        <w:tc>
          <w:tcPr>
            <w:tcW w:w="1100" w:type="dxa"/>
            <w:tcBorders>
              <w:top w:val="nil"/>
              <w:left w:val="nil"/>
              <w:bottom w:val="nil"/>
              <w:right w:val="single" w:sz="8" w:space="0" w:color="auto"/>
            </w:tcBorders>
            <w:shd w:val="clear" w:color="auto" w:fill="auto"/>
            <w:noWrap/>
            <w:vAlign w:val="bottom"/>
            <w:hideMark/>
          </w:tcPr>
          <w:p w14:paraId="523F4469"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600</w:t>
            </w:r>
          </w:p>
        </w:tc>
        <w:tc>
          <w:tcPr>
            <w:tcW w:w="1600" w:type="dxa"/>
            <w:tcBorders>
              <w:top w:val="nil"/>
              <w:left w:val="nil"/>
              <w:bottom w:val="nil"/>
              <w:right w:val="single" w:sz="8" w:space="0" w:color="auto"/>
            </w:tcBorders>
            <w:shd w:val="clear" w:color="auto" w:fill="auto"/>
            <w:noWrap/>
            <w:vAlign w:val="bottom"/>
            <w:hideMark/>
          </w:tcPr>
          <w:p w14:paraId="6030548C"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ILUMINAÇÃO</w:t>
            </w:r>
          </w:p>
        </w:tc>
        <w:tc>
          <w:tcPr>
            <w:tcW w:w="1260" w:type="dxa"/>
            <w:tcBorders>
              <w:top w:val="nil"/>
              <w:left w:val="nil"/>
              <w:bottom w:val="nil"/>
              <w:right w:val="single" w:sz="8" w:space="0" w:color="auto"/>
            </w:tcBorders>
            <w:shd w:val="clear" w:color="auto" w:fill="auto"/>
            <w:noWrap/>
            <w:vAlign w:val="bottom"/>
            <w:hideMark/>
          </w:tcPr>
          <w:p w14:paraId="392867FC"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c>
          <w:tcPr>
            <w:tcW w:w="1480" w:type="dxa"/>
            <w:tcBorders>
              <w:top w:val="nil"/>
              <w:left w:val="nil"/>
              <w:bottom w:val="nil"/>
              <w:right w:val="single" w:sz="8" w:space="0" w:color="auto"/>
            </w:tcBorders>
            <w:shd w:val="clear" w:color="auto" w:fill="auto"/>
            <w:noWrap/>
            <w:vAlign w:val="bottom"/>
            <w:hideMark/>
          </w:tcPr>
          <w:p w14:paraId="5E2A0251"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0CA7BA1E"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1Fx2</w:t>
            </w:r>
            <w:proofErr w:type="gramEnd"/>
            <w:r w:rsidRPr="002D39BC">
              <w:rPr>
                <w:rFonts w:ascii="Segoe UI" w:eastAsia="Times New Roman" w:hAnsi="Segoe UI" w:cs="Segoe UI"/>
                <w:color w:val="FF0000"/>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199BB877" w14:textId="77777777" w:rsidR="002D39BC" w:rsidRPr="002D39BC" w:rsidRDefault="002D39BC" w:rsidP="002D39BC">
            <w:pPr>
              <w:jc w:val="center"/>
              <w:rPr>
                <w:rFonts w:ascii="Segoe UI" w:eastAsia="Times New Roman" w:hAnsi="Segoe UI" w:cs="Segoe UI"/>
                <w:color w:val="0000FF"/>
                <w:sz w:val="16"/>
                <w:szCs w:val="16"/>
                <w:lang w:eastAsia="pt-BR"/>
              </w:rPr>
            </w:pPr>
            <w:proofErr w:type="gramStart"/>
            <w:r w:rsidRPr="002D39BC">
              <w:rPr>
                <w:rFonts w:ascii="Segoe UI" w:eastAsia="Times New Roman" w:hAnsi="Segoe UI" w:cs="Segoe UI"/>
                <w:color w:val="0000FF"/>
                <w:sz w:val="16"/>
                <w:szCs w:val="16"/>
                <w:lang w:eastAsia="pt-BR"/>
              </w:rPr>
              <w:t>1Nx2</w:t>
            </w:r>
            <w:proofErr w:type="gramEnd"/>
            <w:r w:rsidRPr="002D39BC">
              <w:rPr>
                <w:rFonts w:ascii="Segoe UI" w:eastAsia="Times New Roman" w:hAnsi="Segoe UI" w:cs="Segoe UI"/>
                <w:color w:val="0000FF"/>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06005D1D"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1Tx2</w:t>
            </w:r>
            <w:proofErr w:type="gramEnd"/>
            <w:r w:rsidRPr="002D39BC">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5700D7A2"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565D413C"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659A3D1F"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5883B3C1"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4</w:t>
            </w:r>
            <w:proofErr w:type="gramEnd"/>
          </w:p>
        </w:tc>
        <w:tc>
          <w:tcPr>
            <w:tcW w:w="1120" w:type="dxa"/>
            <w:tcBorders>
              <w:top w:val="nil"/>
              <w:left w:val="nil"/>
              <w:bottom w:val="nil"/>
              <w:right w:val="single" w:sz="8" w:space="0" w:color="auto"/>
            </w:tcBorders>
            <w:shd w:val="clear" w:color="auto" w:fill="auto"/>
            <w:noWrap/>
            <w:vAlign w:val="bottom"/>
            <w:hideMark/>
          </w:tcPr>
          <w:p w14:paraId="4F93DD10"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76948281"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10000</w:t>
            </w:r>
          </w:p>
        </w:tc>
        <w:tc>
          <w:tcPr>
            <w:tcW w:w="1600" w:type="dxa"/>
            <w:tcBorders>
              <w:top w:val="nil"/>
              <w:left w:val="nil"/>
              <w:bottom w:val="nil"/>
              <w:right w:val="single" w:sz="8" w:space="0" w:color="auto"/>
            </w:tcBorders>
            <w:shd w:val="clear" w:color="auto" w:fill="auto"/>
            <w:noWrap/>
            <w:vAlign w:val="bottom"/>
            <w:hideMark/>
          </w:tcPr>
          <w:p w14:paraId="3A5F8AF2"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MUFLA</w:t>
            </w:r>
          </w:p>
        </w:tc>
        <w:tc>
          <w:tcPr>
            <w:tcW w:w="1260" w:type="dxa"/>
            <w:tcBorders>
              <w:top w:val="nil"/>
              <w:left w:val="nil"/>
              <w:bottom w:val="nil"/>
              <w:right w:val="single" w:sz="8" w:space="0" w:color="auto"/>
            </w:tcBorders>
            <w:shd w:val="clear" w:color="auto" w:fill="auto"/>
            <w:noWrap/>
            <w:vAlign w:val="bottom"/>
            <w:hideMark/>
          </w:tcPr>
          <w:p w14:paraId="7E6237F5"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DISJUNT.</w:t>
            </w:r>
          </w:p>
        </w:tc>
        <w:tc>
          <w:tcPr>
            <w:tcW w:w="1480" w:type="dxa"/>
            <w:tcBorders>
              <w:top w:val="nil"/>
              <w:left w:val="nil"/>
              <w:bottom w:val="nil"/>
              <w:right w:val="single" w:sz="8" w:space="0" w:color="auto"/>
            </w:tcBorders>
            <w:shd w:val="clear" w:color="auto" w:fill="auto"/>
            <w:noWrap/>
            <w:vAlign w:val="bottom"/>
            <w:hideMark/>
          </w:tcPr>
          <w:p w14:paraId="1909AE3D"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236E13EF"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2Fx10</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50FF6D06"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720657AB"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1Tx6</w:t>
            </w:r>
            <w:proofErr w:type="gramEnd"/>
            <w:r w:rsidRPr="002D39BC">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785E28D0"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4F50B0C4"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1D8F903C"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6927BA02"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5</w:t>
            </w:r>
            <w:proofErr w:type="gramEnd"/>
          </w:p>
        </w:tc>
        <w:tc>
          <w:tcPr>
            <w:tcW w:w="1120" w:type="dxa"/>
            <w:tcBorders>
              <w:top w:val="nil"/>
              <w:left w:val="nil"/>
              <w:bottom w:val="nil"/>
              <w:right w:val="single" w:sz="8" w:space="0" w:color="auto"/>
            </w:tcBorders>
            <w:shd w:val="clear" w:color="auto" w:fill="auto"/>
            <w:noWrap/>
            <w:vAlign w:val="bottom"/>
            <w:hideMark/>
          </w:tcPr>
          <w:p w14:paraId="3417C036"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0E359729"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3500</w:t>
            </w:r>
          </w:p>
        </w:tc>
        <w:tc>
          <w:tcPr>
            <w:tcW w:w="1600" w:type="dxa"/>
            <w:tcBorders>
              <w:top w:val="nil"/>
              <w:left w:val="nil"/>
              <w:bottom w:val="nil"/>
              <w:right w:val="single" w:sz="8" w:space="0" w:color="auto"/>
            </w:tcBorders>
            <w:shd w:val="clear" w:color="auto" w:fill="auto"/>
            <w:noWrap/>
            <w:vAlign w:val="bottom"/>
            <w:hideMark/>
          </w:tcPr>
          <w:p w14:paraId="38F4B492"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CAPELA EXAUST.</w:t>
            </w:r>
          </w:p>
        </w:tc>
        <w:tc>
          <w:tcPr>
            <w:tcW w:w="1260" w:type="dxa"/>
            <w:tcBorders>
              <w:top w:val="nil"/>
              <w:left w:val="nil"/>
              <w:bottom w:val="nil"/>
              <w:right w:val="single" w:sz="8" w:space="0" w:color="auto"/>
            </w:tcBorders>
            <w:shd w:val="clear" w:color="auto" w:fill="auto"/>
            <w:noWrap/>
            <w:vAlign w:val="bottom"/>
            <w:hideMark/>
          </w:tcPr>
          <w:p w14:paraId="1EC0131E"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49AA23B7"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1F28F7B4"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2Fx6</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01B36E2A"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5B95F675"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1Tx6</w:t>
            </w:r>
            <w:proofErr w:type="gramEnd"/>
            <w:r w:rsidRPr="002D39BC">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231CBF00"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20D81AF9"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33DD6668"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279D161B"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6</w:t>
            </w:r>
            <w:proofErr w:type="gramEnd"/>
          </w:p>
        </w:tc>
        <w:tc>
          <w:tcPr>
            <w:tcW w:w="1120" w:type="dxa"/>
            <w:tcBorders>
              <w:top w:val="nil"/>
              <w:left w:val="nil"/>
              <w:bottom w:val="nil"/>
              <w:right w:val="single" w:sz="8" w:space="0" w:color="auto"/>
            </w:tcBorders>
            <w:shd w:val="clear" w:color="auto" w:fill="auto"/>
            <w:noWrap/>
            <w:vAlign w:val="bottom"/>
            <w:hideMark/>
          </w:tcPr>
          <w:p w14:paraId="5065C826"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6BBC3870"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3500</w:t>
            </w:r>
          </w:p>
        </w:tc>
        <w:tc>
          <w:tcPr>
            <w:tcW w:w="1600" w:type="dxa"/>
            <w:tcBorders>
              <w:top w:val="nil"/>
              <w:left w:val="nil"/>
              <w:bottom w:val="nil"/>
              <w:right w:val="single" w:sz="8" w:space="0" w:color="auto"/>
            </w:tcBorders>
            <w:shd w:val="clear" w:color="auto" w:fill="auto"/>
            <w:noWrap/>
            <w:vAlign w:val="bottom"/>
            <w:hideMark/>
          </w:tcPr>
          <w:p w14:paraId="2ECE0A56"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CAPELA EXAUST.</w:t>
            </w:r>
          </w:p>
        </w:tc>
        <w:tc>
          <w:tcPr>
            <w:tcW w:w="1260" w:type="dxa"/>
            <w:tcBorders>
              <w:top w:val="nil"/>
              <w:left w:val="nil"/>
              <w:bottom w:val="nil"/>
              <w:right w:val="single" w:sz="8" w:space="0" w:color="auto"/>
            </w:tcBorders>
            <w:shd w:val="clear" w:color="auto" w:fill="auto"/>
            <w:noWrap/>
            <w:vAlign w:val="bottom"/>
            <w:hideMark/>
          </w:tcPr>
          <w:p w14:paraId="316F6394"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194BF28B"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11A486CE"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2Fx6</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6FD44B2C"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3E54DBFC"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1Tx6</w:t>
            </w:r>
            <w:proofErr w:type="gramEnd"/>
            <w:r w:rsidRPr="002D39BC">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588815E8"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77BD4A6E"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7D887CC8"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4FAE74C7"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7</w:t>
            </w:r>
            <w:proofErr w:type="gramEnd"/>
          </w:p>
        </w:tc>
        <w:tc>
          <w:tcPr>
            <w:tcW w:w="1120" w:type="dxa"/>
            <w:tcBorders>
              <w:top w:val="nil"/>
              <w:left w:val="nil"/>
              <w:bottom w:val="nil"/>
              <w:right w:val="single" w:sz="8" w:space="0" w:color="auto"/>
            </w:tcBorders>
            <w:shd w:val="clear" w:color="auto" w:fill="auto"/>
            <w:noWrap/>
            <w:vAlign w:val="bottom"/>
            <w:hideMark/>
          </w:tcPr>
          <w:p w14:paraId="72C2DDB1"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38BFC29E"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3200</w:t>
            </w:r>
          </w:p>
        </w:tc>
        <w:tc>
          <w:tcPr>
            <w:tcW w:w="1600" w:type="dxa"/>
            <w:tcBorders>
              <w:top w:val="nil"/>
              <w:left w:val="nil"/>
              <w:bottom w:val="nil"/>
              <w:right w:val="single" w:sz="8" w:space="0" w:color="auto"/>
            </w:tcBorders>
            <w:shd w:val="clear" w:color="auto" w:fill="auto"/>
            <w:noWrap/>
            <w:vAlign w:val="bottom"/>
            <w:hideMark/>
          </w:tcPr>
          <w:p w14:paraId="2F99EFDB"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AR CONDICIONADO</w:t>
            </w:r>
          </w:p>
        </w:tc>
        <w:tc>
          <w:tcPr>
            <w:tcW w:w="1260" w:type="dxa"/>
            <w:tcBorders>
              <w:top w:val="nil"/>
              <w:left w:val="nil"/>
              <w:bottom w:val="nil"/>
              <w:right w:val="single" w:sz="8" w:space="0" w:color="auto"/>
            </w:tcBorders>
            <w:shd w:val="clear" w:color="auto" w:fill="auto"/>
            <w:noWrap/>
            <w:vAlign w:val="bottom"/>
            <w:hideMark/>
          </w:tcPr>
          <w:p w14:paraId="3F9370D6"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165C9823"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ESCRITURAÇÃO</w:t>
            </w:r>
          </w:p>
        </w:tc>
        <w:tc>
          <w:tcPr>
            <w:tcW w:w="1180" w:type="dxa"/>
            <w:tcBorders>
              <w:top w:val="nil"/>
              <w:left w:val="nil"/>
              <w:bottom w:val="nil"/>
              <w:right w:val="single" w:sz="8" w:space="0" w:color="auto"/>
            </w:tcBorders>
            <w:shd w:val="clear" w:color="auto" w:fill="auto"/>
            <w:noWrap/>
            <w:vAlign w:val="bottom"/>
            <w:hideMark/>
          </w:tcPr>
          <w:p w14:paraId="79453ABF"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2Fx4</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6FEBAEE4"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3FA14442"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1Tx4</w:t>
            </w:r>
            <w:proofErr w:type="gramEnd"/>
            <w:r w:rsidRPr="002D39BC">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28C47351"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1388AE04"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35778ED5"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782800BC"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8</w:t>
            </w:r>
            <w:proofErr w:type="gramEnd"/>
          </w:p>
        </w:tc>
        <w:tc>
          <w:tcPr>
            <w:tcW w:w="1120" w:type="dxa"/>
            <w:tcBorders>
              <w:top w:val="nil"/>
              <w:left w:val="nil"/>
              <w:bottom w:val="nil"/>
              <w:right w:val="single" w:sz="8" w:space="0" w:color="auto"/>
            </w:tcBorders>
            <w:shd w:val="clear" w:color="auto" w:fill="auto"/>
            <w:noWrap/>
            <w:vAlign w:val="bottom"/>
            <w:hideMark/>
          </w:tcPr>
          <w:p w14:paraId="31B124B5"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73DA09B2"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3200</w:t>
            </w:r>
          </w:p>
        </w:tc>
        <w:tc>
          <w:tcPr>
            <w:tcW w:w="1600" w:type="dxa"/>
            <w:tcBorders>
              <w:top w:val="nil"/>
              <w:left w:val="nil"/>
              <w:bottom w:val="nil"/>
              <w:right w:val="single" w:sz="8" w:space="0" w:color="auto"/>
            </w:tcBorders>
            <w:shd w:val="clear" w:color="auto" w:fill="auto"/>
            <w:noWrap/>
            <w:vAlign w:val="bottom"/>
            <w:hideMark/>
          </w:tcPr>
          <w:p w14:paraId="0EB2D89E"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AR CONDICIONADO</w:t>
            </w:r>
          </w:p>
        </w:tc>
        <w:tc>
          <w:tcPr>
            <w:tcW w:w="1260" w:type="dxa"/>
            <w:tcBorders>
              <w:top w:val="nil"/>
              <w:left w:val="nil"/>
              <w:bottom w:val="nil"/>
              <w:right w:val="single" w:sz="8" w:space="0" w:color="auto"/>
            </w:tcBorders>
            <w:shd w:val="clear" w:color="auto" w:fill="auto"/>
            <w:noWrap/>
            <w:vAlign w:val="bottom"/>
            <w:hideMark/>
          </w:tcPr>
          <w:p w14:paraId="7E2CEF0D"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1CDBB4C5"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MICROSCOPIA</w:t>
            </w:r>
          </w:p>
        </w:tc>
        <w:tc>
          <w:tcPr>
            <w:tcW w:w="1180" w:type="dxa"/>
            <w:tcBorders>
              <w:top w:val="nil"/>
              <w:left w:val="nil"/>
              <w:bottom w:val="nil"/>
              <w:right w:val="single" w:sz="8" w:space="0" w:color="auto"/>
            </w:tcBorders>
            <w:shd w:val="clear" w:color="auto" w:fill="auto"/>
            <w:noWrap/>
            <w:vAlign w:val="bottom"/>
            <w:hideMark/>
          </w:tcPr>
          <w:p w14:paraId="33B2A489"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2Fx4</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675EF3BC"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40B95694"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1Tx4</w:t>
            </w:r>
            <w:proofErr w:type="gramEnd"/>
            <w:r w:rsidRPr="002D39BC">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213B3918"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780A1293"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195388C3"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46AF5DEA"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9</w:t>
            </w:r>
            <w:proofErr w:type="gramEnd"/>
          </w:p>
        </w:tc>
        <w:tc>
          <w:tcPr>
            <w:tcW w:w="1120" w:type="dxa"/>
            <w:tcBorders>
              <w:top w:val="nil"/>
              <w:left w:val="nil"/>
              <w:bottom w:val="nil"/>
              <w:right w:val="single" w:sz="8" w:space="0" w:color="auto"/>
            </w:tcBorders>
            <w:shd w:val="clear" w:color="auto" w:fill="auto"/>
            <w:noWrap/>
            <w:vAlign w:val="bottom"/>
            <w:hideMark/>
          </w:tcPr>
          <w:p w14:paraId="50B2C05C"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748A67E7"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3200</w:t>
            </w:r>
          </w:p>
        </w:tc>
        <w:tc>
          <w:tcPr>
            <w:tcW w:w="1600" w:type="dxa"/>
            <w:tcBorders>
              <w:top w:val="nil"/>
              <w:left w:val="nil"/>
              <w:bottom w:val="nil"/>
              <w:right w:val="single" w:sz="8" w:space="0" w:color="auto"/>
            </w:tcBorders>
            <w:shd w:val="clear" w:color="auto" w:fill="auto"/>
            <w:noWrap/>
            <w:vAlign w:val="bottom"/>
            <w:hideMark/>
          </w:tcPr>
          <w:p w14:paraId="7CC10AFD"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AR CONDICIONADO</w:t>
            </w:r>
          </w:p>
        </w:tc>
        <w:tc>
          <w:tcPr>
            <w:tcW w:w="1260" w:type="dxa"/>
            <w:tcBorders>
              <w:top w:val="nil"/>
              <w:left w:val="nil"/>
              <w:bottom w:val="nil"/>
              <w:right w:val="single" w:sz="8" w:space="0" w:color="auto"/>
            </w:tcBorders>
            <w:shd w:val="clear" w:color="auto" w:fill="auto"/>
            <w:noWrap/>
            <w:vAlign w:val="bottom"/>
            <w:hideMark/>
          </w:tcPr>
          <w:p w14:paraId="14CF98B4"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7B21F08D"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DIREÇÃO</w:t>
            </w:r>
          </w:p>
        </w:tc>
        <w:tc>
          <w:tcPr>
            <w:tcW w:w="1180" w:type="dxa"/>
            <w:tcBorders>
              <w:top w:val="nil"/>
              <w:left w:val="nil"/>
              <w:bottom w:val="nil"/>
              <w:right w:val="single" w:sz="8" w:space="0" w:color="auto"/>
            </w:tcBorders>
            <w:shd w:val="clear" w:color="auto" w:fill="auto"/>
            <w:noWrap/>
            <w:vAlign w:val="bottom"/>
            <w:hideMark/>
          </w:tcPr>
          <w:p w14:paraId="60165625"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2Fx4</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53F3AC45"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4624C34F"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1Tx4</w:t>
            </w:r>
            <w:proofErr w:type="gramEnd"/>
            <w:r w:rsidRPr="002D39BC">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0B658B4A"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519D4456"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xml:space="preserve">NO QDL 01: </w:t>
            </w:r>
          </w:p>
        </w:tc>
      </w:tr>
      <w:tr w:rsidR="002D39BC" w:rsidRPr="002D39BC" w14:paraId="10C8E334"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34B25B6F"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10</w:t>
            </w:r>
          </w:p>
        </w:tc>
        <w:tc>
          <w:tcPr>
            <w:tcW w:w="1120" w:type="dxa"/>
            <w:tcBorders>
              <w:top w:val="nil"/>
              <w:left w:val="nil"/>
              <w:bottom w:val="nil"/>
              <w:right w:val="single" w:sz="8" w:space="0" w:color="auto"/>
            </w:tcBorders>
            <w:shd w:val="clear" w:color="auto" w:fill="auto"/>
            <w:noWrap/>
            <w:vAlign w:val="bottom"/>
            <w:hideMark/>
          </w:tcPr>
          <w:p w14:paraId="396A8CD0"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47A8D916"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1350</w:t>
            </w:r>
          </w:p>
        </w:tc>
        <w:tc>
          <w:tcPr>
            <w:tcW w:w="1600" w:type="dxa"/>
            <w:tcBorders>
              <w:top w:val="nil"/>
              <w:left w:val="nil"/>
              <w:bottom w:val="nil"/>
              <w:right w:val="single" w:sz="8" w:space="0" w:color="auto"/>
            </w:tcBorders>
            <w:shd w:val="clear" w:color="auto" w:fill="auto"/>
            <w:noWrap/>
            <w:vAlign w:val="bottom"/>
            <w:hideMark/>
          </w:tcPr>
          <w:p w14:paraId="339CEC72"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EXAUSTOR</w:t>
            </w:r>
          </w:p>
        </w:tc>
        <w:tc>
          <w:tcPr>
            <w:tcW w:w="1260" w:type="dxa"/>
            <w:tcBorders>
              <w:top w:val="nil"/>
              <w:left w:val="nil"/>
              <w:bottom w:val="nil"/>
              <w:right w:val="single" w:sz="8" w:space="0" w:color="auto"/>
            </w:tcBorders>
            <w:shd w:val="clear" w:color="auto" w:fill="auto"/>
            <w:noWrap/>
            <w:vAlign w:val="bottom"/>
            <w:hideMark/>
          </w:tcPr>
          <w:p w14:paraId="2627A7E2"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5A60541A"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3C8762D4"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2Fx4</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30E742BF"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32F86A29"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1Tx2</w:t>
            </w:r>
            <w:proofErr w:type="gramEnd"/>
            <w:r w:rsidRPr="002D39BC">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7F0D7963"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42F6CAA5"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60 KVA</w:t>
            </w:r>
          </w:p>
        </w:tc>
      </w:tr>
      <w:tr w:rsidR="002D39BC" w:rsidRPr="002D39BC" w14:paraId="392E6908"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05C0EB68"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11</w:t>
            </w:r>
          </w:p>
        </w:tc>
        <w:tc>
          <w:tcPr>
            <w:tcW w:w="1120" w:type="dxa"/>
            <w:tcBorders>
              <w:top w:val="nil"/>
              <w:left w:val="nil"/>
              <w:bottom w:val="nil"/>
              <w:right w:val="single" w:sz="8" w:space="0" w:color="auto"/>
            </w:tcBorders>
            <w:shd w:val="clear" w:color="auto" w:fill="auto"/>
            <w:noWrap/>
            <w:vAlign w:val="bottom"/>
            <w:hideMark/>
          </w:tcPr>
          <w:p w14:paraId="55139A05"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6C089638"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3600</w:t>
            </w:r>
          </w:p>
        </w:tc>
        <w:tc>
          <w:tcPr>
            <w:tcW w:w="1600" w:type="dxa"/>
            <w:tcBorders>
              <w:top w:val="nil"/>
              <w:left w:val="nil"/>
              <w:bottom w:val="nil"/>
              <w:right w:val="single" w:sz="8" w:space="0" w:color="auto"/>
            </w:tcBorders>
            <w:shd w:val="clear" w:color="auto" w:fill="auto"/>
            <w:noWrap/>
            <w:vAlign w:val="bottom"/>
            <w:hideMark/>
          </w:tcPr>
          <w:p w14:paraId="2077CB78"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ESTUFA</w:t>
            </w:r>
          </w:p>
        </w:tc>
        <w:tc>
          <w:tcPr>
            <w:tcW w:w="1260" w:type="dxa"/>
            <w:tcBorders>
              <w:top w:val="nil"/>
              <w:left w:val="nil"/>
              <w:bottom w:val="nil"/>
              <w:right w:val="single" w:sz="8" w:space="0" w:color="auto"/>
            </w:tcBorders>
            <w:shd w:val="clear" w:color="auto" w:fill="auto"/>
            <w:noWrap/>
            <w:vAlign w:val="bottom"/>
            <w:hideMark/>
          </w:tcPr>
          <w:p w14:paraId="2EC58E71"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6BF64257"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615BF3C5"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2Fx4</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1FA3C9A0"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697AB8AB"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1Tx4</w:t>
            </w:r>
            <w:proofErr w:type="gramEnd"/>
            <w:r w:rsidRPr="002D39BC">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240B6525"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6433FAEE" w14:textId="77777777" w:rsidR="002D39BC" w:rsidRPr="002D39BC" w:rsidRDefault="002D39BC" w:rsidP="002D39BC">
            <w:pPr>
              <w:jc w:val="center"/>
              <w:rPr>
                <w:rFonts w:ascii="Segoe UI" w:eastAsia="Times New Roman" w:hAnsi="Segoe UI" w:cs="Segoe UI"/>
                <w:b/>
                <w:bCs/>
                <w:color w:val="FF0000"/>
                <w:sz w:val="16"/>
                <w:szCs w:val="16"/>
                <w:lang w:eastAsia="pt-BR"/>
              </w:rPr>
            </w:pPr>
            <w:proofErr w:type="gramStart"/>
            <w:r w:rsidRPr="002D39BC">
              <w:rPr>
                <w:rFonts w:ascii="Segoe UI" w:eastAsia="Times New Roman" w:hAnsi="Segoe UI" w:cs="Segoe UI"/>
                <w:b/>
                <w:bCs/>
                <w:color w:val="FF0000"/>
                <w:sz w:val="16"/>
                <w:szCs w:val="16"/>
                <w:lang w:eastAsia="pt-BR"/>
              </w:rPr>
              <w:t>2Fx95mm</w:t>
            </w:r>
            <w:proofErr w:type="gramEnd"/>
            <w:r w:rsidRPr="002D39BC">
              <w:rPr>
                <w:rFonts w:ascii="Segoe UI" w:eastAsia="Times New Roman" w:hAnsi="Segoe UI" w:cs="Segoe UI"/>
                <w:b/>
                <w:bCs/>
                <w:color w:val="FF0000"/>
                <w:sz w:val="16"/>
                <w:szCs w:val="16"/>
                <w:lang w:eastAsia="pt-BR"/>
              </w:rPr>
              <w:t>²</w:t>
            </w:r>
          </w:p>
        </w:tc>
      </w:tr>
      <w:tr w:rsidR="002D39BC" w:rsidRPr="002D39BC" w14:paraId="3ACF9600"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44803950"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12</w:t>
            </w:r>
          </w:p>
        </w:tc>
        <w:tc>
          <w:tcPr>
            <w:tcW w:w="1120" w:type="dxa"/>
            <w:tcBorders>
              <w:top w:val="nil"/>
              <w:left w:val="nil"/>
              <w:bottom w:val="nil"/>
              <w:right w:val="single" w:sz="8" w:space="0" w:color="auto"/>
            </w:tcBorders>
            <w:shd w:val="clear" w:color="auto" w:fill="auto"/>
            <w:noWrap/>
            <w:vAlign w:val="bottom"/>
            <w:hideMark/>
          </w:tcPr>
          <w:p w14:paraId="06239100"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1D7E65CC"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3600</w:t>
            </w:r>
          </w:p>
        </w:tc>
        <w:tc>
          <w:tcPr>
            <w:tcW w:w="1600" w:type="dxa"/>
            <w:tcBorders>
              <w:top w:val="nil"/>
              <w:left w:val="nil"/>
              <w:bottom w:val="nil"/>
              <w:right w:val="single" w:sz="8" w:space="0" w:color="auto"/>
            </w:tcBorders>
            <w:shd w:val="clear" w:color="auto" w:fill="auto"/>
            <w:noWrap/>
            <w:vAlign w:val="bottom"/>
            <w:hideMark/>
          </w:tcPr>
          <w:p w14:paraId="151410D0"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ESTUFA</w:t>
            </w:r>
          </w:p>
        </w:tc>
        <w:tc>
          <w:tcPr>
            <w:tcW w:w="1260" w:type="dxa"/>
            <w:tcBorders>
              <w:top w:val="nil"/>
              <w:left w:val="nil"/>
              <w:bottom w:val="nil"/>
              <w:right w:val="single" w:sz="8" w:space="0" w:color="auto"/>
            </w:tcBorders>
            <w:shd w:val="clear" w:color="auto" w:fill="auto"/>
            <w:noWrap/>
            <w:vAlign w:val="bottom"/>
            <w:hideMark/>
          </w:tcPr>
          <w:p w14:paraId="3DD5BCE7"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4BBCAC61"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202DE380"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2Fx4</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1B7D6C4F"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35B0DF21"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1Tx4</w:t>
            </w:r>
            <w:proofErr w:type="gramEnd"/>
            <w:r w:rsidRPr="002D39BC">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5D6CB2F4"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c>
          <w:tcPr>
            <w:tcW w:w="1760" w:type="dxa"/>
            <w:tcBorders>
              <w:top w:val="nil"/>
              <w:left w:val="nil"/>
              <w:bottom w:val="nil"/>
              <w:right w:val="single" w:sz="8" w:space="0" w:color="auto"/>
            </w:tcBorders>
            <w:shd w:val="clear" w:color="auto" w:fill="auto"/>
            <w:noWrap/>
            <w:vAlign w:val="bottom"/>
            <w:hideMark/>
          </w:tcPr>
          <w:p w14:paraId="2E1A1CCC" w14:textId="77777777" w:rsidR="002D39BC" w:rsidRPr="002D39BC" w:rsidRDefault="002D39BC" w:rsidP="002D39BC">
            <w:pPr>
              <w:jc w:val="center"/>
              <w:rPr>
                <w:rFonts w:ascii="Segoe UI" w:eastAsia="Times New Roman" w:hAnsi="Segoe UI" w:cs="Segoe UI"/>
                <w:b/>
                <w:bCs/>
                <w:color w:val="FF0000"/>
                <w:sz w:val="16"/>
                <w:szCs w:val="16"/>
                <w:lang w:eastAsia="pt-BR"/>
              </w:rPr>
            </w:pPr>
            <w:r w:rsidRPr="002D39BC">
              <w:rPr>
                <w:rFonts w:ascii="Segoe UI" w:eastAsia="Times New Roman" w:hAnsi="Segoe UI" w:cs="Segoe UI"/>
                <w:b/>
                <w:bCs/>
                <w:color w:val="FF0000"/>
                <w:sz w:val="16"/>
                <w:szCs w:val="16"/>
                <w:lang w:eastAsia="pt-BR"/>
              </w:rPr>
              <w:t> </w:t>
            </w:r>
          </w:p>
        </w:tc>
      </w:tr>
      <w:tr w:rsidR="002D39BC" w:rsidRPr="002D39BC" w14:paraId="39271339"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48BA5A50"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13</w:t>
            </w:r>
          </w:p>
        </w:tc>
        <w:tc>
          <w:tcPr>
            <w:tcW w:w="1120" w:type="dxa"/>
            <w:tcBorders>
              <w:top w:val="nil"/>
              <w:left w:val="nil"/>
              <w:bottom w:val="nil"/>
              <w:right w:val="single" w:sz="8" w:space="0" w:color="auto"/>
            </w:tcBorders>
            <w:shd w:val="clear" w:color="auto" w:fill="auto"/>
            <w:noWrap/>
            <w:vAlign w:val="bottom"/>
            <w:hideMark/>
          </w:tcPr>
          <w:p w14:paraId="30278083"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7679E612"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3600</w:t>
            </w:r>
          </w:p>
        </w:tc>
        <w:tc>
          <w:tcPr>
            <w:tcW w:w="1600" w:type="dxa"/>
            <w:tcBorders>
              <w:top w:val="nil"/>
              <w:left w:val="nil"/>
              <w:bottom w:val="nil"/>
              <w:right w:val="single" w:sz="8" w:space="0" w:color="auto"/>
            </w:tcBorders>
            <w:shd w:val="clear" w:color="auto" w:fill="auto"/>
            <w:noWrap/>
            <w:vAlign w:val="bottom"/>
            <w:hideMark/>
          </w:tcPr>
          <w:p w14:paraId="3D7C417E"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ESTUFA</w:t>
            </w:r>
          </w:p>
        </w:tc>
        <w:tc>
          <w:tcPr>
            <w:tcW w:w="1260" w:type="dxa"/>
            <w:tcBorders>
              <w:top w:val="nil"/>
              <w:left w:val="nil"/>
              <w:bottom w:val="nil"/>
              <w:right w:val="single" w:sz="8" w:space="0" w:color="auto"/>
            </w:tcBorders>
            <w:shd w:val="clear" w:color="auto" w:fill="auto"/>
            <w:noWrap/>
            <w:vAlign w:val="bottom"/>
            <w:hideMark/>
          </w:tcPr>
          <w:p w14:paraId="62E9497A"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2AB4AAD5"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700A7B3A"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2Fx4</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5D2655B5"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22B2E17D"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1Tx4</w:t>
            </w:r>
            <w:proofErr w:type="gramEnd"/>
            <w:r w:rsidRPr="002D39BC">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43813EFE"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505A7428" w14:textId="77777777" w:rsidR="002D39BC" w:rsidRPr="002D39BC" w:rsidRDefault="002D39BC" w:rsidP="002D39BC">
            <w:pPr>
              <w:jc w:val="center"/>
              <w:rPr>
                <w:rFonts w:ascii="Segoe UI" w:eastAsia="Times New Roman" w:hAnsi="Segoe UI" w:cs="Segoe UI"/>
                <w:b/>
                <w:bCs/>
                <w:color w:val="0000FF"/>
                <w:sz w:val="16"/>
                <w:szCs w:val="16"/>
                <w:lang w:eastAsia="pt-BR"/>
              </w:rPr>
            </w:pPr>
            <w:proofErr w:type="gramStart"/>
            <w:r w:rsidRPr="002D39BC">
              <w:rPr>
                <w:rFonts w:ascii="Segoe UI" w:eastAsia="Times New Roman" w:hAnsi="Segoe UI" w:cs="Segoe UI"/>
                <w:b/>
                <w:bCs/>
                <w:color w:val="0000FF"/>
                <w:sz w:val="16"/>
                <w:szCs w:val="16"/>
                <w:lang w:eastAsia="pt-BR"/>
              </w:rPr>
              <w:t>1Nx50mm</w:t>
            </w:r>
            <w:proofErr w:type="gramEnd"/>
            <w:r w:rsidRPr="002D39BC">
              <w:rPr>
                <w:rFonts w:ascii="Segoe UI" w:eastAsia="Times New Roman" w:hAnsi="Segoe UI" w:cs="Segoe UI"/>
                <w:b/>
                <w:bCs/>
                <w:color w:val="0000FF"/>
                <w:sz w:val="16"/>
                <w:szCs w:val="16"/>
                <w:lang w:eastAsia="pt-BR"/>
              </w:rPr>
              <w:t>²</w:t>
            </w:r>
          </w:p>
        </w:tc>
      </w:tr>
      <w:tr w:rsidR="002D39BC" w:rsidRPr="002D39BC" w14:paraId="7B18FD30"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2B1952BE"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14</w:t>
            </w:r>
          </w:p>
        </w:tc>
        <w:tc>
          <w:tcPr>
            <w:tcW w:w="1120" w:type="dxa"/>
            <w:tcBorders>
              <w:top w:val="nil"/>
              <w:left w:val="nil"/>
              <w:bottom w:val="nil"/>
              <w:right w:val="single" w:sz="8" w:space="0" w:color="auto"/>
            </w:tcBorders>
            <w:shd w:val="clear" w:color="auto" w:fill="auto"/>
            <w:noWrap/>
            <w:vAlign w:val="bottom"/>
            <w:hideMark/>
          </w:tcPr>
          <w:p w14:paraId="0587FF1F"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4D52EF4D"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6000</w:t>
            </w:r>
          </w:p>
        </w:tc>
        <w:tc>
          <w:tcPr>
            <w:tcW w:w="1600" w:type="dxa"/>
            <w:tcBorders>
              <w:top w:val="nil"/>
              <w:left w:val="nil"/>
              <w:bottom w:val="nil"/>
              <w:right w:val="single" w:sz="8" w:space="0" w:color="auto"/>
            </w:tcBorders>
            <w:shd w:val="clear" w:color="auto" w:fill="auto"/>
            <w:noWrap/>
            <w:vAlign w:val="bottom"/>
            <w:hideMark/>
          </w:tcPr>
          <w:p w14:paraId="01B328CE"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DESTILADOR</w:t>
            </w:r>
          </w:p>
        </w:tc>
        <w:tc>
          <w:tcPr>
            <w:tcW w:w="1260" w:type="dxa"/>
            <w:tcBorders>
              <w:top w:val="nil"/>
              <w:left w:val="nil"/>
              <w:bottom w:val="nil"/>
              <w:right w:val="single" w:sz="8" w:space="0" w:color="auto"/>
            </w:tcBorders>
            <w:shd w:val="clear" w:color="auto" w:fill="auto"/>
            <w:noWrap/>
            <w:vAlign w:val="bottom"/>
            <w:hideMark/>
          </w:tcPr>
          <w:p w14:paraId="5131136B"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62C2CCA2"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66314EBF"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2Fx6</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0CA6E4CF"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79A4907E"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1Tx6</w:t>
            </w:r>
            <w:proofErr w:type="gramEnd"/>
            <w:r w:rsidRPr="002D39BC">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394833ED"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21FCD235" w14:textId="77777777" w:rsidR="002D39BC" w:rsidRPr="002D39BC" w:rsidRDefault="002D39BC" w:rsidP="002D39BC">
            <w:pPr>
              <w:jc w:val="center"/>
              <w:rPr>
                <w:rFonts w:ascii="Segoe UI" w:eastAsia="Times New Roman" w:hAnsi="Segoe UI" w:cs="Segoe UI"/>
                <w:b/>
                <w:bCs/>
                <w:color w:val="008000"/>
                <w:sz w:val="16"/>
                <w:szCs w:val="16"/>
                <w:lang w:eastAsia="pt-BR"/>
              </w:rPr>
            </w:pPr>
            <w:proofErr w:type="gramStart"/>
            <w:r w:rsidRPr="002D39BC">
              <w:rPr>
                <w:rFonts w:ascii="Segoe UI" w:eastAsia="Times New Roman" w:hAnsi="Segoe UI" w:cs="Segoe UI"/>
                <w:b/>
                <w:bCs/>
                <w:color w:val="008000"/>
                <w:sz w:val="16"/>
                <w:szCs w:val="16"/>
                <w:lang w:eastAsia="pt-BR"/>
              </w:rPr>
              <w:t>1Tx50mm</w:t>
            </w:r>
            <w:proofErr w:type="gramEnd"/>
            <w:r w:rsidRPr="002D39BC">
              <w:rPr>
                <w:rFonts w:ascii="Segoe UI" w:eastAsia="Times New Roman" w:hAnsi="Segoe UI" w:cs="Segoe UI"/>
                <w:b/>
                <w:bCs/>
                <w:color w:val="008000"/>
                <w:sz w:val="16"/>
                <w:szCs w:val="16"/>
                <w:lang w:eastAsia="pt-BR"/>
              </w:rPr>
              <w:t>²</w:t>
            </w:r>
          </w:p>
        </w:tc>
      </w:tr>
      <w:tr w:rsidR="002D39BC" w:rsidRPr="002D39BC" w14:paraId="2C80CB96"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08B614A6"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15</w:t>
            </w:r>
          </w:p>
        </w:tc>
        <w:tc>
          <w:tcPr>
            <w:tcW w:w="1120" w:type="dxa"/>
            <w:tcBorders>
              <w:top w:val="nil"/>
              <w:left w:val="nil"/>
              <w:bottom w:val="nil"/>
              <w:right w:val="single" w:sz="8" w:space="0" w:color="auto"/>
            </w:tcBorders>
            <w:shd w:val="clear" w:color="auto" w:fill="auto"/>
            <w:noWrap/>
            <w:vAlign w:val="bottom"/>
            <w:hideMark/>
          </w:tcPr>
          <w:p w14:paraId="4C42E1AC"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3CD85442"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6000</w:t>
            </w:r>
          </w:p>
        </w:tc>
        <w:tc>
          <w:tcPr>
            <w:tcW w:w="1600" w:type="dxa"/>
            <w:tcBorders>
              <w:top w:val="nil"/>
              <w:left w:val="nil"/>
              <w:bottom w:val="nil"/>
              <w:right w:val="single" w:sz="8" w:space="0" w:color="auto"/>
            </w:tcBorders>
            <w:shd w:val="clear" w:color="auto" w:fill="auto"/>
            <w:noWrap/>
            <w:vAlign w:val="bottom"/>
            <w:hideMark/>
          </w:tcPr>
          <w:p w14:paraId="52253A79"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DESTILADOR</w:t>
            </w:r>
          </w:p>
        </w:tc>
        <w:tc>
          <w:tcPr>
            <w:tcW w:w="1260" w:type="dxa"/>
            <w:tcBorders>
              <w:top w:val="nil"/>
              <w:left w:val="nil"/>
              <w:bottom w:val="nil"/>
              <w:right w:val="single" w:sz="8" w:space="0" w:color="auto"/>
            </w:tcBorders>
            <w:shd w:val="clear" w:color="auto" w:fill="auto"/>
            <w:noWrap/>
            <w:vAlign w:val="bottom"/>
            <w:hideMark/>
          </w:tcPr>
          <w:p w14:paraId="79410D45"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4FA6FDB0"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545F18E3"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2Fx6</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5F4A8F09"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4A5E2C8D"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1Tx6</w:t>
            </w:r>
            <w:proofErr w:type="gramEnd"/>
            <w:r w:rsidRPr="002D39BC">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19E006B9"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426EB775"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56028D32"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640F094A"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16</w:t>
            </w:r>
          </w:p>
        </w:tc>
        <w:tc>
          <w:tcPr>
            <w:tcW w:w="1120" w:type="dxa"/>
            <w:tcBorders>
              <w:top w:val="nil"/>
              <w:left w:val="nil"/>
              <w:bottom w:val="nil"/>
              <w:right w:val="single" w:sz="8" w:space="0" w:color="auto"/>
            </w:tcBorders>
            <w:shd w:val="clear" w:color="auto" w:fill="auto"/>
            <w:noWrap/>
            <w:vAlign w:val="bottom"/>
            <w:hideMark/>
          </w:tcPr>
          <w:p w14:paraId="2FE446E2"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63800E43"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1350</w:t>
            </w:r>
          </w:p>
        </w:tc>
        <w:tc>
          <w:tcPr>
            <w:tcW w:w="1600" w:type="dxa"/>
            <w:tcBorders>
              <w:top w:val="nil"/>
              <w:left w:val="nil"/>
              <w:bottom w:val="nil"/>
              <w:right w:val="single" w:sz="8" w:space="0" w:color="auto"/>
            </w:tcBorders>
            <w:shd w:val="clear" w:color="auto" w:fill="auto"/>
            <w:noWrap/>
            <w:vAlign w:val="bottom"/>
            <w:hideMark/>
          </w:tcPr>
          <w:p w14:paraId="42B00917"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EXAUSTOR</w:t>
            </w:r>
          </w:p>
        </w:tc>
        <w:tc>
          <w:tcPr>
            <w:tcW w:w="1260" w:type="dxa"/>
            <w:tcBorders>
              <w:top w:val="nil"/>
              <w:left w:val="nil"/>
              <w:bottom w:val="nil"/>
              <w:right w:val="single" w:sz="8" w:space="0" w:color="auto"/>
            </w:tcBorders>
            <w:shd w:val="clear" w:color="auto" w:fill="auto"/>
            <w:noWrap/>
            <w:vAlign w:val="bottom"/>
            <w:hideMark/>
          </w:tcPr>
          <w:p w14:paraId="76598EA5"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64C2413B"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0B4D66DA"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2Fx4</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336F7AAF"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56C25BF9"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1Tx2</w:t>
            </w:r>
            <w:proofErr w:type="gramEnd"/>
            <w:r w:rsidRPr="002D39BC">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794F3579"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6EC350E0"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3C8833E6"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3AEF9FB1"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17</w:t>
            </w:r>
          </w:p>
        </w:tc>
        <w:tc>
          <w:tcPr>
            <w:tcW w:w="1120" w:type="dxa"/>
            <w:tcBorders>
              <w:top w:val="nil"/>
              <w:left w:val="nil"/>
              <w:bottom w:val="nil"/>
              <w:right w:val="single" w:sz="8" w:space="0" w:color="auto"/>
            </w:tcBorders>
            <w:shd w:val="clear" w:color="auto" w:fill="auto"/>
            <w:noWrap/>
            <w:vAlign w:val="bottom"/>
            <w:hideMark/>
          </w:tcPr>
          <w:p w14:paraId="15CE0BB1"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1CA3363B"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1200</w:t>
            </w:r>
          </w:p>
        </w:tc>
        <w:tc>
          <w:tcPr>
            <w:tcW w:w="1600" w:type="dxa"/>
            <w:tcBorders>
              <w:top w:val="nil"/>
              <w:left w:val="nil"/>
              <w:bottom w:val="nil"/>
              <w:right w:val="single" w:sz="8" w:space="0" w:color="auto"/>
            </w:tcBorders>
            <w:shd w:val="clear" w:color="auto" w:fill="auto"/>
            <w:noWrap/>
            <w:vAlign w:val="bottom"/>
            <w:hideMark/>
          </w:tcPr>
          <w:p w14:paraId="3C64405D"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6D05FBD6"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199B2898"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70711FC4"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2Fx4</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3EDC8628"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2D13925C"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1Tx2</w:t>
            </w:r>
            <w:proofErr w:type="gramEnd"/>
            <w:r w:rsidRPr="002D39BC">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62E2A77D"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2C405EF9"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57A86410"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503BD64C"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18</w:t>
            </w:r>
          </w:p>
        </w:tc>
        <w:tc>
          <w:tcPr>
            <w:tcW w:w="1120" w:type="dxa"/>
            <w:tcBorders>
              <w:top w:val="nil"/>
              <w:left w:val="nil"/>
              <w:bottom w:val="nil"/>
              <w:right w:val="single" w:sz="8" w:space="0" w:color="auto"/>
            </w:tcBorders>
            <w:shd w:val="clear" w:color="auto" w:fill="auto"/>
            <w:noWrap/>
            <w:vAlign w:val="bottom"/>
            <w:hideMark/>
          </w:tcPr>
          <w:p w14:paraId="2298EFFD"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603B703C"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1200</w:t>
            </w:r>
          </w:p>
        </w:tc>
        <w:tc>
          <w:tcPr>
            <w:tcW w:w="1600" w:type="dxa"/>
            <w:tcBorders>
              <w:top w:val="nil"/>
              <w:left w:val="nil"/>
              <w:bottom w:val="nil"/>
              <w:right w:val="single" w:sz="8" w:space="0" w:color="auto"/>
            </w:tcBorders>
            <w:shd w:val="clear" w:color="auto" w:fill="auto"/>
            <w:noWrap/>
            <w:vAlign w:val="bottom"/>
            <w:hideMark/>
          </w:tcPr>
          <w:p w14:paraId="634D97E5"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32C90DD3"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66242520"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13B135C9"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2Fx4</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10692ED9"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2E36F19B"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1Tx2</w:t>
            </w:r>
            <w:proofErr w:type="gramEnd"/>
            <w:r w:rsidRPr="002D39BC">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0CDF98AF"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78F12F16"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125C0EA2"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7213AA6D"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19</w:t>
            </w:r>
          </w:p>
        </w:tc>
        <w:tc>
          <w:tcPr>
            <w:tcW w:w="1120" w:type="dxa"/>
            <w:tcBorders>
              <w:top w:val="nil"/>
              <w:left w:val="nil"/>
              <w:bottom w:val="nil"/>
              <w:right w:val="single" w:sz="8" w:space="0" w:color="auto"/>
            </w:tcBorders>
            <w:shd w:val="clear" w:color="auto" w:fill="auto"/>
            <w:noWrap/>
            <w:vAlign w:val="bottom"/>
            <w:hideMark/>
          </w:tcPr>
          <w:p w14:paraId="777E1806"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110</w:t>
            </w:r>
          </w:p>
        </w:tc>
        <w:tc>
          <w:tcPr>
            <w:tcW w:w="1100" w:type="dxa"/>
            <w:tcBorders>
              <w:top w:val="nil"/>
              <w:left w:val="nil"/>
              <w:bottom w:val="nil"/>
              <w:right w:val="single" w:sz="8" w:space="0" w:color="auto"/>
            </w:tcBorders>
            <w:shd w:val="clear" w:color="auto" w:fill="auto"/>
            <w:noWrap/>
            <w:vAlign w:val="bottom"/>
            <w:hideMark/>
          </w:tcPr>
          <w:p w14:paraId="3B6C84E8"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1400</w:t>
            </w:r>
          </w:p>
        </w:tc>
        <w:tc>
          <w:tcPr>
            <w:tcW w:w="1600" w:type="dxa"/>
            <w:tcBorders>
              <w:top w:val="nil"/>
              <w:left w:val="nil"/>
              <w:bottom w:val="nil"/>
              <w:right w:val="single" w:sz="8" w:space="0" w:color="auto"/>
            </w:tcBorders>
            <w:shd w:val="clear" w:color="auto" w:fill="auto"/>
            <w:noWrap/>
            <w:vAlign w:val="bottom"/>
            <w:hideMark/>
          </w:tcPr>
          <w:p w14:paraId="4D339352"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4EA77EDD"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0ABAC878"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ESCRITURAÇÃO</w:t>
            </w:r>
          </w:p>
        </w:tc>
        <w:tc>
          <w:tcPr>
            <w:tcW w:w="1180" w:type="dxa"/>
            <w:tcBorders>
              <w:top w:val="nil"/>
              <w:left w:val="nil"/>
              <w:bottom w:val="nil"/>
              <w:right w:val="single" w:sz="8" w:space="0" w:color="auto"/>
            </w:tcBorders>
            <w:shd w:val="clear" w:color="auto" w:fill="auto"/>
            <w:noWrap/>
            <w:vAlign w:val="bottom"/>
            <w:hideMark/>
          </w:tcPr>
          <w:p w14:paraId="3AA95173"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1Fx2</w:t>
            </w:r>
            <w:proofErr w:type="gramEnd"/>
            <w:r w:rsidRPr="002D39BC">
              <w:rPr>
                <w:rFonts w:ascii="Segoe UI" w:eastAsia="Times New Roman" w:hAnsi="Segoe UI" w:cs="Segoe UI"/>
                <w:color w:val="FF0000"/>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0CA688EA" w14:textId="77777777" w:rsidR="002D39BC" w:rsidRPr="002D39BC" w:rsidRDefault="002D39BC" w:rsidP="002D39BC">
            <w:pPr>
              <w:jc w:val="center"/>
              <w:rPr>
                <w:rFonts w:ascii="Segoe UI" w:eastAsia="Times New Roman" w:hAnsi="Segoe UI" w:cs="Segoe UI"/>
                <w:color w:val="0000FF"/>
                <w:sz w:val="16"/>
                <w:szCs w:val="16"/>
                <w:lang w:eastAsia="pt-BR"/>
              </w:rPr>
            </w:pPr>
            <w:proofErr w:type="gramStart"/>
            <w:r w:rsidRPr="002D39BC">
              <w:rPr>
                <w:rFonts w:ascii="Segoe UI" w:eastAsia="Times New Roman" w:hAnsi="Segoe UI" w:cs="Segoe UI"/>
                <w:color w:val="0000FF"/>
                <w:sz w:val="16"/>
                <w:szCs w:val="16"/>
                <w:lang w:eastAsia="pt-BR"/>
              </w:rPr>
              <w:t>1Nx2</w:t>
            </w:r>
            <w:proofErr w:type="gramEnd"/>
            <w:r w:rsidRPr="002D39BC">
              <w:rPr>
                <w:rFonts w:ascii="Segoe UI" w:eastAsia="Times New Roman" w:hAnsi="Segoe UI" w:cs="Segoe UI"/>
                <w:color w:val="0000FF"/>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6BDF2E34"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1Tx2</w:t>
            </w:r>
            <w:proofErr w:type="gramEnd"/>
            <w:r w:rsidRPr="002D39BC">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6BFC7FBE"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50BD89CB"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6716BA23"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70AA272E"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20</w:t>
            </w:r>
          </w:p>
        </w:tc>
        <w:tc>
          <w:tcPr>
            <w:tcW w:w="1120" w:type="dxa"/>
            <w:tcBorders>
              <w:top w:val="nil"/>
              <w:left w:val="nil"/>
              <w:bottom w:val="nil"/>
              <w:right w:val="single" w:sz="8" w:space="0" w:color="auto"/>
            </w:tcBorders>
            <w:shd w:val="clear" w:color="auto" w:fill="auto"/>
            <w:noWrap/>
            <w:vAlign w:val="bottom"/>
            <w:hideMark/>
          </w:tcPr>
          <w:p w14:paraId="4AADF0BE"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110</w:t>
            </w:r>
          </w:p>
        </w:tc>
        <w:tc>
          <w:tcPr>
            <w:tcW w:w="1100" w:type="dxa"/>
            <w:tcBorders>
              <w:top w:val="nil"/>
              <w:left w:val="nil"/>
              <w:bottom w:val="nil"/>
              <w:right w:val="single" w:sz="8" w:space="0" w:color="auto"/>
            </w:tcBorders>
            <w:shd w:val="clear" w:color="auto" w:fill="auto"/>
            <w:noWrap/>
            <w:vAlign w:val="bottom"/>
            <w:hideMark/>
          </w:tcPr>
          <w:p w14:paraId="0DF98B8F"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800</w:t>
            </w:r>
          </w:p>
        </w:tc>
        <w:tc>
          <w:tcPr>
            <w:tcW w:w="1600" w:type="dxa"/>
            <w:tcBorders>
              <w:top w:val="nil"/>
              <w:left w:val="nil"/>
              <w:bottom w:val="nil"/>
              <w:right w:val="single" w:sz="8" w:space="0" w:color="auto"/>
            </w:tcBorders>
            <w:shd w:val="clear" w:color="auto" w:fill="auto"/>
            <w:noWrap/>
            <w:vAlign w:val="bottom"/>
            <w:hideMark/>
          </w:tcPr>
          <w:p w14:paraId="396B9AF5"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702470B5"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4104C970"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6FB0A6ED"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1Fx2</w:t>
            </w:r>
            <w:proofErr w:type="gramEnd"/>
            <w:r w:rsidRPr="002D39BC">
              <w:rPr>
                <w:rFonts w:ascii="Segoe UI" w:eastAsia="Times New Roman" w:hAnsi="Segoe UI" w:cs="Segoe UI"/>
                <w:color w:val="FF0000"/>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6700B8BF" w14:textId="77777777" w:rsidR="002D39BC" w:rsidRPr="002D39BC" w:rsidRDefault="002D39BC" w:rsidP="002D39BC">
            <w:pPr>
              <w:jc w:val="center"/>
              <w:rPr>
                <w:rFonts w:ascii="Segoe UI" w:eastAsia="Times New Roman" w:hAnsi="Segoe UI" w:cs="Segoe UI"/>
                <w:color w:val="0000FF"/>
                <w:sz w:val="16"/>
                <w:szCs w:val="16"/>
                <w:lang w:eastAsia="pt-BR"/>
              </w:rPr>
            </w:pPr>
            <w:proofErr w:type="gramStart"/>
            <w:r w:rsidRPr="002D39BC">
              <w:rPr>
                <w:rFonts w:ascii="Segoe UI" w:eastAsia="Times New Roman" w:hAnsi="Segoe UI" w:cs="Segoe UI"/>
                <w:color w:val="0000FF"/>
                <w:sz w:val="16"/>
                <w:szCs w:val="16"/>
                <w:lang w:eastAsia="pt-BR"/>
              </w:rPr>
              <w:t>1Nx2</w:t>
            </w:r>
            <w:proofErr w:type="gramEnd"/>
            <w:r w:rsidRPr="002D39BC">
              <w:rPr>
                <w:rFonts w:ascii="Segoe UI" w:eastAsia="Times New Roman" w:hAnsi="Segoe UI" w:cs="Segoe UI"/>
                <w:color w:val="0000FF"/>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21BC71E6"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1Tx2</w:t>
            </w:r>
            <w:proofErr w:type="gramEnd"/>
            <w:r w:rsidRPr="002D39BC">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556A375B"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66DA7DBD"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5101A7E9"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6DEFC1EE"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21</w:t>
            </w:r>
          </w:p>
        </w:tc>
        <w:tc>
          <w:tcPr>
            <w:tcW w:w="1120" w:type="dxa"/>
            <w:tcBorders>
              <w:top w:val="nil"/>
              <w:left w:val="nil"/>
              <w:bottom w:val="nil"/>
              <w:right w:val="single" w:sz="8" w:space="0" w:color="auto"/>
            </w:tcBorders>
            <w:shd w:val="clear" w:color="auto" w:fill="auto"/>
            <w:noWrap/>
            <w:vAlign w:val="bottom"/>
            <w:hideMark/>
          </w:tcPr>
          <w:p w14:paraId="21EFB2E9"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110</w:t>
            </w:r>
          </w:p>
        </w:tc>
        <w:tc>
          <w:tcPr>
            <w:tcW w:w="1100" w:type="dxa"/>
            <w:tcBorders>
              <w:top w:val="nil"/>
              <w:left w:val="nil"/>
              <w:bottom w:val="nil"/>
              <w:right w:val="single" w:sz="8" w:space="0" w:color="auto"/>
            </w:tcBorders>
            <w:shd w:val="clear" w:color="auto" w:fill="auto"/>
            <w:noWrap/>
            <w:vAlign w:val="bottom"/>
            <w:hideMark/>
          </w:tcPr>
          <w:p w14:paraId="03AF5A68"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1200</w:t>
            </w:r>
          </w:p>
        </w:tc>
        <w:tc>
          <w:tcPr>
            <w:tcW w:w="1600" w:type="dxa"/>
            <w:tcBorders>
              <w:top w:val="nil"/>
              <w:left w:val="nil"/>
              <w:bottom w:val="nil"/>
              <w:right w:val="single" w:sz="8" w:space="0" w:color="auto"/>
            </w:tcBorders>
            <w:shd w:val="clear" w:color="auto" w:fill="auto"/>
            <w:noWrap/>
            <w:vAlign w:val="bottom"/>
            <w:hideMark/>
          </w:tcPr>
          <w:p w14:paraId="792BFF60"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27F0FD8A"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633B4DC1"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7522CEE9"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1Fx2</w:t>
            </w:r>
            <w:proofErr w:type="gramEnd"/>
            <w:r w:rsidRPr="002D39BC">
              <w:rPr>
                <w:rFonts w:ascii="Segoe UI" w:eastAsia="Times New Roman" w:hAnsi="Segoe UI" w:cs="Segoe UI"/>
                <w:color w:val="FF0000"/>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5368ACC4" w14:textId="77777777" w:rsidR="002D39BC" w:rsidRPr="002D39BC" w:rsidRDefault="002D39BC" w:rsidP="002D39BC">
            <w:pPr>
              <w:jc w:val="center"/>
              <w:rPr>
                <w:rFonts w:ascii="Segoe UI" w:eastAsia="Times New Roman" w:hAnsi="Segoe UI" w:cs="Segoe UI"/>
                <w:color w:val="0000FF"/>
                <w:sz w:val="16"/>
                <w:szCs w:val="16"/>
                <w:lang w:eastAsia="pt-BR"/>
              </w:rPr>
            </w:pPr>
            <w:proofErr w:type="gramStart"/>
            <w:r w:rsidRPr="002D39BC">
              <w:rPr>
                <w:rFonts w:ascii="Segoe UI" w:eastAsia="Times New Roman" w:hAnsi="Segoe UI" w:cs="Segoe UI"/>
                <w:color w:val="0000FF"/>
                <w:sz w:val="16"/>
                <w:szCs w:val="16"/>
                <w:lang w:eastAsia="pt-BR"/>
              </w:rPr>
              <w:t>1Nx2</w:t>
            </w:r>
            <w:proofErr w:type="gramEnd"/>
            <w:r w:rsidRPr="002D39BC">
              <w:rPr>
                <w:rFonts w:ascii="Segoe UI" w:eastAsia="Times New Roman" w:hAnsi="Segoe UI" w:cs="Segoe UI"/>
                <w:color w:val="0000FF"/>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71B8B93C"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1Tx2</w:t>
            </w:r>
            <w:proofErr w:type="gramEnd"/>
            <w:r w:rsidRPr="002D39BC">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56A7316D"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671FFB89" w14:textId="77777777" w:rsidR="002D39BC" w:rsidRPr="002D39BC" w:rsidRDefault="002D39BC" w:rsidP="002D39BC">
            <w:pP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r>
      <w:tr w:rsidR="002D39BC" w:rsidRPr="002D39BC" w14:paraId="1309B5A3"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47937A20"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w:t>
            </w:r>
          </w:p>
        </w:tc>
        <w:tc>
          <w:tcPr>
            <w:tcW w:w="1120" w:type="dxa"/>
            <w:tcBorders>
              <w:top w:val="nil"/>
              <w:left w:val="nil"/>
              <w:bottom w:val="nil"/>
              <w:right w:val="single" w:sz="8" w:space="0" w:color="auto"/>
            </w:tcBorders>
            <w:shd w:val="clear" w:color="auto" w:fill="auto"/>
            <w:noWrap/>
            <w:vAlign w:val="bottom"/>
            <w:hideMark/>
          </w:tcPr>
          <w:p w14:paraId="7FC0E75A"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110</w:t>
            </w:r>
          </w:p>
        </w:tc>
        <w:tc>
          <w:tcPr>
            <w:tcW w:w="1100" w:type="dxa"/>
            <w:tcBorders>
              <w:top w:val="nil"/>
              <w:left w:val="nil"/>
              <w:bottom w:val="nil"/>
              <w:right w:val="single" w:sz="8" w:space="0" w:color="auto"/>
            </w:tcBorders>
            <w:shd w:val="clear" w:color="auto" w:fill="auto"/>
            <w:noWrap/>
            <w:vAlign w:val="bottom"/>
            <w:hideMark/>
          </w:tcPr>
          <w:p w14:paraId="26785DB6"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1200</w:t>
            </w:r>
          </w:p>
        </w:tc>
        <w:tc>
          <w:tcPr>
            <w:tcW w:w="1600" w:type="dxa"/>
            <w:tcBorders>
              <w:top w:val="nil"/>
              <w:left w:val="nil"/>
              <w:bottom w:val="nil"/>
              <w:right w:val="single" w:sz="8" w:space="0" w:color="auto"/>
            </w:tcBorders>
            <w:shd w:val="clear" w:color="auto" w:fill="auto"/>
            <w:noWrap/>
            <w:vAlign w:val="bottom"/>
            <w:hideMark/>
          </w:tcPr>
          <w:p w14:paraId="72AFC5E3"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5C478D33"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4000C18F"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780E513B"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1Fx2</w:t>
            </w:r>
            <w:proofErr w:type="gramEnd"/>
            <w:r w:rsidRPr="002D39BC">
              <w:rPr>
                <w:rFonts w:ascii="Segoe UI" w:eastAsia="Times New Roman" w:hAnsi="Segoe UI" w:cs="Segoe UI"/>
                <w:color w:val="FF0000"/>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584F2CCF" w14:textId="77777777" w:rsidR="002D39BC" w:rsidRPr="002D39BC" w:rsidRDefault="002D39BC" w:rsidP="002D39BC">
            <w:pPr>
              <w:jc w:val="center"/>
              <w:rPr>
                <w:rFonts w:ascii="Segoe UI" w:eastAsia="Times New Roman" w:hAnsi="Segoe UI" w:cs="Segoe UI"/>
                <w:color w:val="0000FF"/>
                <w:sz w:val="16"/>
                <w:szCs w:val="16"/>
                <w:lang w:eastAsia="pt-BR"/>
              </w:rPr>
            </w:pPr>
            <w:proofErr w:type="gramStart"/>
            <w:r w:rsidRPr="002D39BC">
              <w:rPr>
                <w:rFonts w:ascii="Segoe UI" w:eastAsia="Times New Roman" w:hAnsi="Segoe UI" w:cs="Segoe UI"/>
                <w:color w:val="0000FF"/>
                <w:sz w:val="16"/>
                <w:szCs w:val="16"/>
                <w:lang w:eastAsia="pt-BR"/>
              </w:rPr>
              <w:t>1Nx2</w:t>
            </w:r>
            <w:proofErr w:type="gramEnd"/>
            <w:r w:rsidRPr="002D39BC">
              <w:rPr>
                <w:rFonts w:ascii="Segoe UI" w:eastAsia="Times New Roman" w:hAnsi="Segoe UI" w:cs="Segoe UI"/>
                <w:color w:val="0000FF"/>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7076DC16"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1Tx2</w:t>
            </w:r>
            <w:proofErr w:type="gramEnd"/>
            <w:r w:rsidRPr="002D39BC">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1AE61E7F"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092CB433"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w:t>
            </w:r>
          </w:p>
        </w:tc>
      </w:tr>
      <w:tr w:rsidR="002D39BC" w:rsidRPr="002D39BC" w14:paraId="1BD02358" w14:textId="77777777" w:rsidTr="00213B35">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7689EF06"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23</w:t>
            </w:r>
          </w:p>
        </w:tc>
        <w:tc>
          <w:tcPr>
            <w:tcW w:w="1120" w:type="dxa"/>
            <w:tcBorders>
              <w:top w:val="nil"/>
              <w:left w:val="nil"/>
              <w:bottom w:val="nil"/>
              <w:right w:val="single" w:sz="8" w:space="0" w:color="auto"/>
            </w:tcBorders>
            <w:shd w:val="clear" w:color="auto" w:fill="auto"/>
            <w:noWrap/>
            <w:vAlign w:val="bottom"/>
            <w:hideMark/>
          </w:tcPr>
          <w:p w14:paraId="24A3BDF4"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38BB0E63"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1600</w:t>
            </w:r>
          </w:p>
        </w:tc>
        <w:tc>
          <w:tcPr>
            <w:tcW w:w="1600" w:type="dxa"/>
            <w:tcBorders>
              <w:top w:val="nil"/>
              <w:left w:val="nil"/>
              <w:bottom w:val="nil"/>
              <w:right w:val="single" w:sz="8" w:space="0" w:color="auto"/>
            </w:tcBorders>
            <w:shd w:val="clear" w:color="auto" w:fill="auto"/>
            <w:noWrap/>
            <w:vAlign w:val="bottom"/>
            <w:hideMark/>
          </w:tcPr>
          <w:p w14:paraId="7B23B025"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232986E3"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0B28674B"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FISICO-QUIMICA</w:t>
            </w:r>
          </w:p>
        </w:tc>
        <w:tc>
          <w:tcPr>
            <w:tcW w:w="1180" w:type="dxa"/>
            <w:tcBorders>
              <w:top w:val="nil"/>
              <w:left w:val="nil"/>
              <w:bottom w:val="nil"/>
              <w:right w:val="single" w:sz="8" w:space="0" w:color="auto"/>
            </w:tcBorders>
            <w:shd w:val="clear" w:color="auto" w:fill="auto"/>
            <w:noWrap/>
            <w:vAlign w:val="bottom"/>
            <w:hideMark/>
          </w:tcPr>
          <w:p w14:paraId="280F5DE6" w14:textId="77777777" w:rsidR="002D39BC" w:rsidRPr="002D39BC" w:rsidRDefault="002D39BC" w:rsidP="002D39BC">
            <w:pPr>
              <w:jc w:val="center"/>
              <w:rPr>
                <w:rFonts w:ascii="Segoe UI" w:eastAsia="Times New Roman" w:hAnsi="Segoe UI" w:cs="Segoe UI"/>
                <w:color w:val="FF0000"/>
                <w:sz w:val="16"/>
                <w:szCs w:val="16"/>
                <w:lang w:eastAsia="pt-BR"/>
              </w:rPr>
            </w:pPr>
            <w:proofErr w:type="gramStart"/>
            <w:r w:rsidRPr="002D39BC">
              <w:rPr>
                <w:rFonts w:ascii="Segoe UI" w:eastAsia="Times New Roman" w:hAnsi="Segoe UI" w:cs="Segoe UI"/>
                <w:color w:val="FF0000"/>
                <w:sz w:val="16"/>
                <w:szCs w:val="16"/>
                <w:lang w:eastAsia="pt-BR"/>
              </w:rPr>
              <w:t>2Fx6</w:t>
            </w:r>
            <w:proofErr w:type="gramEnd"/>
            <w:r w:rsidRPr="002D39BC">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7091F620"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2A9C24F5" w14:textId="77777777" w:rsidR="002D39BC" w:rsidRPr="002D39BC" w:rsidRDefault="002D39BC" w:rsidP="002D39BC">
            <w:pPr>
              <w:jc w:val="center"/>
              <w:rPr>
                <w:rFonts w:ascii="Segoe UI" w:eastAsia="Times New Roman" w:hAnsi="Segoe UI" w:cs="Segoe UI"/>
                <w:color w:val="008000"/>
                <w:sz w:val="16"/>
                <w:szCs w:val="16"/>
                <w:lang w:eastAsia="pt-BR"/>
              </w:rPr>
            </w:pPr>
            <w:proofErr w:type="gramStart"/>
            <w:r w:rsidRPr="002D39BC">
              <w:rPr>
                <w:rFonts w:ascii="Segoe UI" w:eastAsia="Times New Roman" w:hAnsi="Segoe UI" w:cs="Segoe UI"/>
                <w:color w:val="008000"/>
                <w:sz w:val="16"/>
                <w:szCs w:val="16"/>
                <w:lang w:eastAsia="pt-BR"/>
              </w:rPr>
              <w:t>1Tx6</w:t>
            </w:r>
            <w:proofErr w:type="gramEnd"/>
            <w:r w:rsidRPr="002D39BC">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4342A43E" w14:textId="77777777" w:rsidR="002D39BC" w:rsidRPr="002D39BC" w:rsidRDefault="002D39BC" w:rsidP="002D39BC">
            <w:pPr>
              <w:jc w:val="center"/>
              <w:rPr>
                <w:rFonts w:ascii="Segoe UI" w:eastAsia="Times New Roman" w:hAnsi="Segoe UI" w:cs="Segoe UI"/>
                <w:sz w:val="16"/>
                <w:szCs w:val="16"/>
                <w:lang w:eastAsia="pt-BR"/>
              </w:rPr>
            </w:pPr>
            <w:proofErr w:type="gramStart"/>
            <w:r w:rsidRPr="002D39BC">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6EA3C52C" w14:textId="77777777" w:rsidR="002D39BC" w:rsidRPr="002D39BC" w:rsidRDefault="002D39BC" w:rsidP="002D39BC">
            <w:pPr>
              <w:jc w:val="center"/>
              <w:rPr>
                <w:rFonts w:ascii="Segoe UI" w:eastAsia="Times New Roman" w:hAnsi="Segoe UI" w:cs="Segoe UI"/>
                <w:b/>
                <w:bCs/>
                <w:sz w:val="16"/>
                <w:szCs w:val="16"/>
                <w:lang w:eastAsia="pt-BR"/>
              </w:rPr>
            </w:pPr>
            <w:r w:rsidRPr="002D39BC">
              <w:rPr>
                <w:rFonts w:ascii="Segoe UI" w:eastAsia="Times New Roman" w:hAnsi="Segoe UI" w:cs="Segoe UI"/>
                <w:b/>
                <w:bCs/>
                <w:sz w:val="16"/>
                <w:szCs w:val="16"/>
                <w:lang w:eastAsia="pt-BR"/>
              </w:rPr>
              <w:t> </w:t>
            </w:r>
          </w:p>
        </w:tc>
      </w:tr>
      <w:tr w:rsidR="002D39BC" w:rsidRPr="002D39BC" w14:paraId="5FC3E484" w14:textId="77777777" w:rsidTr="00213B35">
        <w:trPr>
          <w:trHeight w:val="27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1AE8B246"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24</w:t>
            </w:r>
          </w:p>
        </w:tc>
        <w:tc>
          <w:tcPr>
            <w:tcW w:w="1120" w:type="dxa"/>
            <w:tcBorders>
              <w:top w:val="nil"/>
              <w:left w:val="nil"/>
              <w:bottom w:val="single" w:sz="8" w:space="0" w:color="auto"/>
              <w:right w:val="single" w:sz="8" w:space="0" w:color="auto"/>
            </w:tcBorders>
            <w:shd w:val="clear" w:color="auto" w:fill="auto"/>
            <w:noWrap/>
            <w:vAlign w:val="bottom"/>
            <w:hideMark/>
          </w:tcPr>
          <w:p w14:paraId="6C0BEFF5"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VAGO</w:t>
            </w:r>
          </w:p>
        </w:tc>
        <w:tc>
          <w:tcPr>
            <w:tcW w:w="1100" w:type="dxa"/>
            <w:tcBorders>
              <w:top w:val="nil"/>
              <w:left w:val="nil"/>
              <w:bottom w:val="single" w:sz="8" w:space="0" w:color="auto"/>
              <w:right w:val="single" w:sz="8" w:space="0" w:color="auto"/>
            </w:tcBorders>
            <w:shd w:val="clear" w:color="auto" w:fill="auto"/>
            <w:noWrap/>
            <w:vAlign w:val="bottom"/>
            <w:hideMark/>
          </w:tcPr>
          <w:p w14:paraId="2101839D"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c>
          <w:tcPr>
            <w:tcW w:w="1600" w:type="dxa"/>
            <w:tcBorders>
              <w:top w:val="nil"/>
              <w:left w:val="nil"/>
              <w:bottom w:val="single" w:sz="8" w:space="0" w:color="auto"/>
              <w:right w:val="single" w:sz="8" w:space="0" w:color="auto"/>
            </w:tcBorders>
            <w:shd w:val="clear" w:color="auto" w:fill="auto"/>
            <w:noWrap/>
            <w:vAlign w:val="bottom"/>
            <w:hideMark/>
          </w:tcPr>
          <w:p w14:paraId="5222F061"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c>
          <w:tcPr>
            <w:tcW w:w="1260" w:type="dxa"/>
            <w:tcBorders>
              <w:top w:val="nil"/>
              <w:left w:val="nil"/>
              <w:bottom w:val="single" w:sz="8" w:space="0" w:color="auto"/>
              <w:right w:val="single" w:sz="8" w:space="0" w:color="auto"/>
            </w:tcBorders>
            <w:shd w:val="clear" w:color="auto" w:fill="auto"/>
            <w:noWrap/>
            <w:vAlign w:val="bottom"/>
            <w:hideMark/>
          </w:tcPr>
          <w:p w14:paraId="216CAAFB"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c>
          <w:tcPr>
            <w:tcW w:w="1480" w:type="dxa"/>
            <w:tcBorders>
              <w:top w:val="nil"/>
              <w:left w:val="nil"/>
              <w:bottom w:val="single" w:sz="8" w:space="0" w:color="auto"/>
              <w:right w:val="single" w:sz="8" w:space="0" w:color="auto"/>
            </w:tcBorders>
            <w:shd w:val="clear" w:color="auto" w:fill="auto"/>
            <w:noWrap/>
            <w:vAlign w:val="bottom"/>
            <w:hideMark/>
          </w:tcPr>
          <w:p w14:paraId="60E82EAE"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c>
          <w:tcPr>
            <w:tcW w:w="1180" w:type="dxa"/>
            <w:tcBorders>
              <w:top w:val="nil"/>
              <w:left w:val="nil"/>
              <w:bottom w:val="single" w:sz="8" w:space="0" w:color="auto"/>
              <w:right w:val="single" w:sz="8" w:space="0" w:color="auto"/>
            </w:tcBorders>
            <w:shd w:val="clear" w:color="auto" w:fill="auto"/>
            <w:noWrap/>
            <w:vAlign w:val="bottom"/>
            <w:hideMark/>
          </w:tcPr>
          <w:p w14:paraId="4653BEB3" w14:textId="77777777" w:rsidR="002D39BC" w:rsidRPr="002D39BC" w:rsidRDefault="002D39BC" w:rsidP="002D39BC">
            <w:pPr>
              <w:jc w:val="center"/>
              <w:rPr>
                <w:rFonts w:ascii="Segoe UI" w:eastAsia="Times New Roman" w:hAnsi="Segoe UI" w:cs="Segoe UI"/>
                <w:color w:val="FF0000"/>
                <w:sz w:val="16"/>
                <w:szCs w:val="16"/>
                <w:lang w:eastAsia="pt-BR"/>
              </w:rPr>
            </w:pPr>
            <w:r w:rsidRPr="002D39BC">
              <w:rPr>
                <w:rFonts w:ascii="Segoe UI" w:eastAsia="Times New Roman" w:hAnsi="Segoe UI" w:cs="Segoe UI"/>
                <w:color w:val="FF0000"/>
                <w:sz w:val="16"/>
                <w:szCs w:val="16"/>
                <w:lang w:eastAsia="pt-BR"/>
              </w:rPr>
              <w:t> </w:t>
            </w:r>
          </w:p>
        </w:tc>
        <w:tc>
          <w:tcPr>
            <w:tcW w:w="1180" w:type="dxa"/>
            <w:tcBorders>
              <w:top w:val="nil"/>
              <w:left w:val="nil"/>
              <w:bottom w:val="single" w:sz="8" w:space="0" w:color="auto"/>
              <w:right w:val="single" w:sz="8" w:space="0" w:color="auto"/>
            </w:tcBorders>
            <w:shd w:val="clear" w:color="auto" w:fill="auto"/>
            <w:noWrap/>
            <w:vAlign w:val="bottom"/>
            <w:hideMark/>
          </w:tcPr>
          <w:p w14:paraId="15C7ABAD" w14:textId="77777777" w:rsidR="002D39BC" w:rsidRPr="002D39BC" w:rsidRDefault="002D39BC" w:rsidP="002D39BC">
            <w:pPr>
              <w:jc w:val="center"/>
              <w:rPr>
                <w:rFonts w:ascii="Segoe UI" w:eastAsia="Times New Roman" w:hAnsi="Segoe UI" w:cs="Segoe UI"/>
                <w:color w:val="0000FF"/>
                <w:sz w:val="16"/>
                <w:szCs w:val="16"/>
                <w:lang w:eastAsia="pt-BR"/>
              </w:rPr>
            </w:pPr>
            <w:r w:rsidRPr="002D39BC">
              <w:rPr>
                <w:rFonts w:ascii="Segoe UI" w:eastAsia="Times New Roman" w:hAnsi="Segoe UI" w:cs="Segoe UI"/>
                <w:color w:val="0000FF"/>
                <w:sz w:val="16"/>
                <w:szCs w:val="16"/>
                <w:lang w:eastAsia="pt-BR"/>
              </w:rPr>
              <w:t> </w:t>
            </w:r>
          </w:p>
        </w:tc>
        <w:tc>
          <w:tcPr>
            <w:tcW w:w="1180" w:type="dxa"/>
            <w:tcBorders>
              <w:top w:val="nil"/>
              <w:left w:val="nil"/>
              <w:bottom w:val="single" w:sz="8" w:space="0" w:color="auto"/>
              <w:right w:val="single" w:sz="8" w:space="0" w:color="auto"/>
            </w:tcBorders>
            <w:shd w:val="clear" w:color="auto" w:fill="auto"/>
            <w:noWrap/>
            <w:vAlign w:val="bottom"/>
            <w:hideMark/>
          </w:tcPr>
          <w:p w14:paraId="2811CCBD" w14:textId="77777777" w:rsidR="002D39BC" w:rsidRPr="002D39BC" w:rsidRDefault="002D39BC" w:rsidP="002D39BC">
            <w:pPr>
              <w:jc w:val="center"/>
              <w:rPr>
                <w:rFonts w:ascii="Segoe UI" w:eastAsia="Times New Roman" w:hAnsi="Segoe UI" w:cs="Segoe UI"/>
                <w:color w:val="008000"/>
                <w:sz w:val="16"/>
                <w:szCs w:val="16"/>
                <w:lang w:eastAsia="pt-BR"/>
              </w:rPr>
            </w:pPr>
            <w:r w:rsidRPr="002D39BC">
              <w:rPr>
                <w:rFonts w:ascii="Segoe UI" w:eastAsia="Times New Roman" w:hAnsi="Segoe UI" w:cs="Segoe UI"/>
                <w:color w:val="008000"/>
                <w:sz w:val="16"/>
                <w:szCs w:val="16"/>
                <w:lang w:eastAsia="pt-BR"/>
              </w:rPr>
              <w:t> </w:t>
            </w:r>
          </w:p>
        </w:tc>
        <w:tc>
          <w:tcPr>
            <w:tcW w:w="980" w:type="dxa"/>
            <w:tcBorders>
              <w:top w:val="nil"/>
              <w:left w:val="nil"/>
              <w:bottom w:val="single" w:sz="8" w:space="0" w:color="auto"/>
              <w:right w:val="single" w:sz="8" w:space="0" w:color="auto"/>
            </w:tcBorders>
            <w:shd w:val="clear" w:color="auto" w:fill="auto"/>
            <w:noWrap/>
            <w:vAlign w:val="bottom"/>
            <w:hideMark/>
          </w:tcPr>
          <w:p w14:paraId="4DE82DAD" w14:textId="77777777" w:rsidR="002D39BC" w:rsidRPr="002D39BC" w:rsidRDefault="002D39BC" w:rsidP="002D39BC">
            <w:pPr>
              <w:jc w:val="center"/>
              <w:rPr>
                <w:rFonts w:ascii="Segoe UI" w:eastAsia="Times New Roman" w:hAnsi="Segoe UI" w:cs="Segoe UI"/>
                <w:sz w:val="16"/>
                <w:szCs w:val="16"/>
                <w:lang w:eastAsia="pt-BR"/>
              </w:rPr>
            </w:pPr>
            <w:r w:rsidRPr="002D39BC">
              <w:rPr>
                <w:rFonts w:ascii="Segoe UI" w:eastAsia="Times New Roman" w:hAnsi="Segoe UI" w:cs="Segoe UI"/>
                <w:sz w:val="16"/>
                <w:szCs w:val="16"/>
                <w:lang w:eastAsia="pt-BR"/>
              </w:rPr>
              <w:t> </w:t>
            </w:r>
          </w:p>
        </w:tc>
        <w:tc>
          <w:tcPr>
            <w:tcW w:w="1760" w:type="dxa"/>
            <w:tcBorders>
              <w:top w:val="nil"/>
              <w:left w:val="nil"/>
              <w:bottom w:val="single" w:sz="8" w:space="0" w:color="auto"/>
              <w:right w:val="single" w:sz="8" w:space="0" w:color="auto"/>
            </w:tcBorders>
            <w:shd w:val="clear" w:color="auto" w:fill="auto"/>
            <w:noWrap/>
            <w:vAlign w:val="bottom"/>
            <w:hideMark/>
          </w:tcPr>
          <w:p w14:paraId="5F2D1678" w14:textId="77777777" w:rsidR="002D39BC" w:rsidRPr="002D39BC" w:rsidRDefault="002D39BC" w:rsidP="002D39BC">
            <w:pPr>
              <w:jc w:val="center"/>
              <w:rPr>
                <w:rFonts w:ascii="Segoe UI" w:eastAsia="Times New Roman" w:hAnsi="Segoe UI" w:cs="Segoe UI"/>
                <w:b/>
                <w:bCs/>
                <w:color w:val="FF0000"/>
                <w:sz w:val="16"/>
                <w:szCs w:val="16"/>
                <w:lang w:eastAsia="pt-BR"/>
              </w:rPr>
            </w:pPr>
            <w:r w:rsidRPr="002D39BC">
              <w:rPr>
                <w:rFonts w:ascii="Segoe UI" w:eastAsia="Times New Roman" w:hAnsi="Segoe UI" w:cs="Segoe UI"/>
                <w:b/>
                <w:bCs/>
                <w:color w:val="FF0000"/>
                <w:sz w:val="16"/>
                <w:szCs w:val="16"/>
                <w:lang w:eastAsia="pt-BR"/>
              </w:rPr>
              <w:t> </w:t>
            </w:r>
          </w:p>
        </w:tc>
      </w:tr>
    </w:tbl>
    <w:p w14:paraId="6A64AE22" w14:textId="3F4D35AB" w:rsidR="00732F44" w:rsidRPr="00FA1FD6" w:rsidRDefault="003E0D79" w:rsidP="00732F44">
      <w:pPr>
        <w:tabs>
          <w:tab w:val="left" w:pos="3567"/>
          <w:tab w:val="center" w:pos="4252"/>
        </w:tabs>
        <w:autoSpaceDE w:val="0"/>
        <w:autoSpaceDN w:val="0"/>
        <w:adjustRightInd w:val="0"/>
        <w:spacing w:line="360" w:lineRule="auto"/>
        <w:jc w:val="center"/>
        <w:rPr>
          <w:rFonts w:ascii="Segoe UI" w:hAnsi="Segoe UI" w:cs="Segoe UI"/>
          <w:b/>
          <w:bCs/>
        </w:rPr>
      </w:pPr>
      <w:r>
        <w:rPr>
          <w:rFonts w:ascii="Segoe UI" w:hAnsi="Segoe UI" w:cs="Segoe UI"/>
          <w:b/>
          <w:bCs/>
        </w:rPr>
        <w:br w:type="page"/>
      </w:r>
      <w:r w:rsidR="00732F44" w:rsidRPr="00FA1FD6">
        <w:rPr>
          <w:rFonts w:ascii="Segoe UI" w:hAnsi="Segoe UI" w:cs="Segoe UI"/>
          <w:b/>
          <w:bCs/>
        </w:rPr>
        <w:lastRenderedPageBreak/>
        <w:t xml:space="preserve">ANEXO </w:t>
      </w:r>
      <w:proofErr w:type="gramStart"/>
      <w:r w:rsidR="00732F44" w:rsidRPr="00FA1FD6">
        <w:rPr>
          <w:rFonts w:ascii="Segoe UI" w:hAnsi="Segoe UI" w:cs="Segoe UI"/>
          <w:b/>
          <w:bCs/>
        </w:rPr>
        <w:t>I</w:t>
      </w:r>
      <w:r w:rsidR="00732F44">
        <w:rPr>
          <w:rFonts w:ascii="Segoe UI" w:hAnsi="Segoe UI" w:cs="Segoe UI"/>
          <w:b/>
          <w:bCs/>
        </w:rPr>
        <w:t>.</w:t>
      </w:r>
      <w:proofErr w:type="gramEnd"/>
      <w:r w:rsidR="00732F44">
        <w:rPr>
          <w:rFonts w:ascii="Segoe UI" w:hAnsi="Segoe UI" w:cs="Segoe UI"/>
          <w:b/>
          <w:bCs/>
        </w:rPr>
        <w:t>2</w:t>
      </w:r>
      <w:r w:rsidR="00732F44" w:rsidRPr="00FA1FD6">
        <w:rPr>
          <w:rFonts w:ascii="Segoe UI" w:hAnsi="Segoe UI" w:cs="Segoe UI"/>
          <w:b/>
          <w:bCs/>
        </w:rPr>
        <w:t xml:space="preserve"> </w:t>
      </w:r>
    </w:p>
    <w:p w14:paraId="33793A79" w14:textId="77777777" w:rsidR="00732F44" w:rsidRDefault="00732F44" w:rsidP="00732F44">
      <w:pPr>
        <w:tabs>
          <w:tab w:val="left" w:pos="3567"/>
          <w:tab w:val="center" w:pos="4252"/>
        </w:tabs>
        <w:autoSpaceDE w:val="0"/>
        <w:autoSpaceDN w:val="0"/>
        <w:adjustRightInd w:val="0"/>
        <w:spacing w:line="360" w:lineRule="auto"/>
        <w:jc w:val="center"/>
        <w:rPr>
          <w:rFonts w:ascii="Segoe UI" w:hAnsi="Segoe UI" w:cs="Segoe UI"/>
          <w:b/>
          <w:bCs/>
        </w:rPr>
      </w:pPr>
      <w:r w:rsidRPr="003E0D79">
        <w:rPr>
          <w:rFonts w:ascii="Segoe UI" w:hAnsi="Segoe UI" w:cs="Segoe UI"/>
          <w:b/>
          <w:bCs/>
        </w:rPr>
        <w:t>TABELA DE CIRCUITOS</w:t>
      </w:r>
    </w:p>
    <w:p w14:paraId="4CC511EB" w14:textId="191E3D30" w:rsidR="00732F44" w:rsidRDefault="001648C8" w:rsidP="00732F44">
      <w:pPr>
        <w:tabs>
          <w:tab w:val="left" w:pos="3567"/>
          <w:tab w:val="center" w:pos="4252"/>
        </w:tabs>
        <w:autoSpaceDE w:val="0"/>
        <w:autoSpaceDN w:val="0"/>
        <w:adjustRightInd w:val="0"/>
        <w:spacing w:line="360" w:lineRule="auto"/>
        <w:jc w:val="center"/>
        <w:rPr>
          <w:rFonts w:ascii="Segoe UI" w:hAnsi="Segoe UI" w:cs="Segoe UI"/>
          <w:b/>
          <w:bCs/>
        </w:rPr>
      </w:pPr>
      <w:r w:rsidRPr="001648C8">
        <w:rPr>
          <w:rFonts w:ascii="Segoe UI" w:hAnsi="Segoe UI" w:cs="Segoe UI"/>
          <w:b/>
          <w:bCs/>
        </w:rPr>
        <w:t>QUADRO EXCLUSIVO CRBAC</w:t>
      </w:r>
    </w:p>
    <w:tbl>
      <w:tblPr>
        <w:tblW w:w="13840" w:type="dxa"/>
        <w:tblInd w:w="55" w:type="dxa"/>
        <w:tblCellMar>
          <w:left w:w="70" w:type="dxa"/>
          <w:right w:w="70" w:type="dxa"/>
        </w:tblCellMar>
        <w:tblLook w:val="04A0" w:firstRow="1" w:lastRow="0" w:firstColumn="1" w:lastColumn="0" w:noHBand="0" w:noVBand="1"/>
      </w:tblPr>
      <w:tblGrid>
        <w:gridCol w:w="1000"/>
        <w:gridCol w:w="1120"/>
        <w:gridCol w:w="1100"/>
        <w:gridCol w:w="1600"/>
        <w:gridCol w:w="1260"/>
        <w:gridCol w:w="1480"/>
        <w:gridCol w:w="1180"/>
        <w:gridCol w:w="1180"/>
        <w:gridCol w:w="1180"/>
        <w:gridCol w:w="980"/>
        <w:gridCol w:w="1760"/>
      </w:tblGrid>
      <w:tr w:rsidR="001648C8" w:rsidRPr="001648C8" w14:paraId="78639C6C" w14:textId="77777777" w:rsidTr="001648C8">
        <w:trPr>
          <w:trHeight w:val="255"/>
        </w:trPr>
        <w:tc>
          <w:tcPr>
            <w:tcW w:w="1000" w:type="dxa"/>
            <w:tcBorders>
              <w:top w:val="single" w:sz="8" w:space="0" w:color="auto"/>
              <w:left w:val="single" w:sz="8" w:space="0" w:color="auto"/>
              <w:bottom w:val="nil"/>
              <w:right w:val="single" w:sz="8" w:space="0" w:color="auto"/>
            </w:tcBorders>
            <w:shd w:val="clear" w:color="000000" w:fill="C0C0C0"/>
            <w:noWrap/>
            <w:vAlign w:val="bottom"/>
            <w:hideMark/>
          </w:tcPr>
          <w:p w14:paraId="37658C55"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CIRCUITO</w:t>
            </w:r>
          </w:p>
        </w:tc>
        <w:tc>
          <w:tcPr>
            <w:tcW w:w="1120" w:type="dxa"/>
            <w:tcBorders>
              <w:top w:val="single" w:sz="8" w:space="0" w:color="auto"/>
              <w:left w:val="nil"/>
              <w:bottom w:val="nil"/>
              <w:right w:val="single" w:sz="8" w:space="0" w:color="auto"/>
            </w:tcBorders>
            <w:shd w:val="clear" w:color="000000" w:fill="C0C0C0"/>
            <w:noWrap/>
            <w:vAlign w:val="bottom"/>
            <w:hideMark/>
          </w:tcPr>
          <w:p w14:paraId="4DC55BCA"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TENSÃO</w:t>
            </w:r>
          </w:p>
        </w:tc>
        <w:tc>
          <w:tcPr>
            <w:tcW w:w="1100" w:type="dxa"/>
            <w:tcBorders>
              <w:top w:val="single" w:sz="8" w:space="0" w:color="auto"/>
              <w:left w:val="nil"/>
              <w:bottom w:val="nil"/>
              <w:right w:val="single" w:sz="8" w:space="0" w:color="auto"/>
            </w:tcBorders>
            <w:shd w:val="clear" w:color="000000" w:fill="C0C0C0"/>
            <w:noWrap/>
            <w:vAlign w:val="bottom"/>
            <w:hideMark/>
          </w:tcPr>
          <w:p w14:paraId="275F3617"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POTÊNCIA</w:t>
            </w:r>
          </w:p>
        </w:tc>
        <w:tc>
          <w:tcPr>
            <w:tcW w:w="1600" w:type="dxa"/>
            <w:tcBorders>
              <w:top w:val="single" w:sz="8" w:space="0" w:color="auto"/>
              <w:left w:val="nil"/>
              <w:bottom w:val="nil"/>
              <w:right w:val="single" w:sz="8" w:space="0" w:color="auto"/>
            </w:tcBorders>
            <w:shd w:val="clear" w:color="000000" w:fill="C0C0C0"/>
            <w:noWrap/>
            <w:vAlign w:val="bottom"/>
            <w:hideMark/>
          </w:tcPr>
          <w:p w14:paraId="0AAAE4CE"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CARACTERÍSTICAS</w:t>
            </w:r>
          </w:p>
        </w:tc>
        <w:tc>
          <w:tcPr>
            <w:tcW w:w="1260" w:type="dxa"/>
            <w:tcBorders>
              <w:top w:val="single" w:sz="8" w:space="0" w:color="auto"/>
              <w:left w:val="nil"/>
              <w:bottom w:val="nil"/>
              <w:right w:val="single" w:sz="8" w:space="0" w:color="auto"/>
            </w:tcBorders>
            <w:shd w:val="clear" w:color="000000" w:fill="C0C0C0"/>
            <w:noWrap/>
            <w:vAlign w:val="bottom"/>
            <w:hideMark/>
          </w:tcPr>
          <w:p w14:paraId="59185B25"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TIPO</w:t>
            </w:r>
          </w:p>
        </w:tc>
        <w:tc>
          <w:tcPr>
            <w:tcW w:w="1480" w:type="dxa"/>
            <w:tcBorders>
              <w:top w:val="single" w:sz="8" w:space="0" w:color="auto"/>
              <w:left w:val="nil"/>
              <w:bottom w:val="nil"/>
              <w:right w:val="single" w:sz="8" w:space="0" w:color="auto"/>
            </w:tcBorders>
            <w:shd w:val="clear" w:color="000000" w:fill="C0C0C0"/>
            <w:noWrap/>
            <w:vAlign w:val="bottom"/>
            <w:hideMark/>
          </w:tcPr>
          <w:p w14:paraId="166D9002"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LOCAL</w:t>
            </w:r>
          </w:p>
        </w:tc>
        <w:tc>
          <w:tcPr>
            <w:tcW w:w="1180" w:type="dxa"/>
            <w:tcBorders>
              <w:top w:val="single" w:sz="8" w:space="0" w:color="auto"/>
              <w:left w:val="nil"/>
              <w:bottom w:val="nil"/>
              <w:right w:val="single" w:sz="8" w:space="0" w:color="auto"/>
            </w:tcBorders>
            <w:shd w:val="clear" w:color="000000" w:fill="C0C0C0"/>
            <w:noWrap/>
            <w:vAlign w:val="bottom"/>
            <w:hideMark/>
          </w:tcPr>
          <w:p w14:paraId="043A4FFB"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FASE</w:t>
            </w:r>
          </w:p>
        </w:tc>
        <w:tc>
          <w:tcPr>
            <w:tcW w:w="1180" w:type="dxa"/>
            <w:tcBorders>
              <w:top w:val="single" w:sz="8" w:space="0" w:color="auto"/>
              <w:left w:val="nil"/>
              <w:bottom w:val="nil"/>
              <w:right w:val="single" w:sz="8" w:space="0" w:color="auto"/>
            </w:tcBorders>
            <w:shd w:val="clear" w:color="000000" w:fill="C0C0C0"/>
            <w:noWrap/>
            <w:vAlign w:val="bottom"/>
            <w:hideMark/>
          </w:tcPr>
          <w:p w14:paraId="4C1B0CF3"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NEUTRO</w:t>
            </w:r>
          </w:p>
        </w:tc>
        <w:tc>
          <w:tcPr>
            <w:tcW w:w="1180" w:type="dxa"/>
            <w:tcBorders>
              <w:top w:val="single" w:sz="8" w:space="0" w:color="auto"/>
              <w:left w:val="nil"/>
              <w:bottom w:val="nil"/>
              <w:right w:val="single" w:sz="8" w:space="0" w:color="auto"/>
            </w:tcBorders>
            <w:shd w:val="clear" w:color="000000" w:fill="C0C0C0"/>
            <w:noWrap/>
            <w:vAlign w:val="bottom"/>
            <w:hideMark/>
          </w:tcPr>
          <w:p w14:paraId="44CCAC08"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TERRA</w:t>
            </w:r>
          </w:p>
        </w:tc>
        <w:tc>
          <w:tcPr>
            <w:tcW w:w="980" w:type="dxa"/>
            <w:tcBorders>
              <w:top w:val="single" w:sz="8" w:space="0" w:color="auto"/>
              <w:left w:val="nil"/>
              <w:bottom w:val="nil"/>
              <w:right w:val="single" w:sz="8" w:space="0" w:color="auto"/>
            </w:tcBorders>
            <w:shd w:val="clear" w:color="000000" w:fill="C0C0C0"/>
            <w:noWrap/>
            <w:vAlign w:val="bottom"/>
            <w:hideMark/>
          </w:tcPr>
          <w:p w14:paraId="7AF07C01"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QDL</w:t>
            </w:r>
          </w:p>
        </w:tc>
        <w:tc>
          <w:tcPr>
            <w:tcW w:w="1760" w:type="dxa"/>
            <w:tcBorders>
              <w:top w:val="single" w:sz="8" w:space="0" w:color="auto"/>
              <w:left w:val="nil"/>
              <w:bottom w:val="nil"/>
              <w:right w:val="single" w:sz="8" w:space="0" w:color="auto"/>
            </w:tcBorders>
            <w:shd w:val="clear" w:color="000000" w:fill="C0C0C0"/>
            <w:noWrap/>
            <w:vAlign w:val="bottom"/>
            <w:hideMark/>
          </w:tcPr>
          <w:p w14:paraId="76D22F0A"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OBSERV.</w:t>
            </w:r>
          </w:p>
        </w:tc>
      </w:tr>
      <w:tr w:rsidR="001648C8" w:rsidRPr="001648C8" w14:paraId="3BE74C93" w14:textId="77777777" w:rsidTr="001648C8">
        <w:trPr>
          <w:trHeight w:val="270"/>
        </w:trPr>
        <w:tc>
          <w:tcPr>
            <w:tcW w:w="1000" w:type="dxa"/>
            <w:tcBorders>
              <w:top w:val="nil"/>
              <w:left w:val="single" w:sz="8" w:space="0" w:color="auto"/>
              <w:bottom w:val="single" w:sz="8" w:space="0" w:color="auto"/>
              <w:right w:val="single" w:sz="8" w:space="0" w:color="auto"/>
            </w:tcBorders>
            <w:shd w:val="clear" w:color="000000" w:fill="C0C0C0"/>
            <w:noWrap/>
            <w:vAlign w:val="bottom"/>
            <w:hideMark/>
          </w:tcPr>
          <w:p w14:paraId="2074DCF0"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w:t>
            </w:r>
          </w:p>
        </w:tc>
        <w:tc>
          <w:tcPr>
            <w:tcW w:w="1120" w:type="dxa"/>
            <w:tcBorders>
              <w:top w:val="nil"/>
              <w:left w:val="nil"/>
              <w:bottom w:val="single" w:sz="8" w:space="0" w:color="auto"/>
              <w:right w:val="single" w:sz="8" w:space="0" w:color="auto"/>
            </w:tcBorders>
            <w:shd w:val="clear" w:color="000000" w:fill="C0C0C0"/>
            <w:noWrap/>
            <w:vAlign w:val="bottom"/>
            <w:hideMark/>
          </w:tcPr>
          <w:p w14:paraId="3E4CA6D9"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(V)</w:t>
            </w:r>
          </w:p>
        </w:tc>
        <w:tc>
          <w:tcPr>
            <w:tcW w:w="1100" w:type="dxa"/>
            <w:tcBorders>
              <w:top w:val="nil"/>
              <w:left w:val="nil"/>
              <w:bottom w:val="single" w:sz="8" w:space="0" w:color="auto"/>
              <w:right w:val="single" w:sz="8" w:space="0" w:color="auto"/>
            </w:tcBorders>
            <w:shd w:val="clear" w:color="000000" w:fill="C0C0C0"/>
            <w:noWrap/>
            <w:vAlign w:val="bottom"/>
            <w:hideMark/>
          </w:tcPr>
          <w:p w14:paraId="1DA9AD7F"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(VA)</w:t>
            </w:r>
          </w:p>
        </w:tc>
        <w:tc>
          <w:tcPr>
            <w:tcW w:w="1600" w:type="dxa"/>
            <w:tcBorders>
              <w:top w:val="nil"/>
              <w:left w:val="nil"/>
              <w:bottom w:val="single" w:sz="8" w:space="0" w:color="auto"/>
              <w:right w:val="single" w:sz="8" w:space="0" w:color="auto"/>
            </w:tcBorders>
            <w:shd w:val="clear" w:color="000000" w:fill="C0C0C0"/>
            <w:noWrap/>
            <w:vAlign w:val="bottom"/>
            <w:hideMark/>
          </w:tcPr>
          <w:p w14:paraId="1171B2BD"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w:t>
            </w:r>
          </w:p>
        </w:tc>
        <w:tc>
          <w:tcPr>
            <w:tcW w:w="1260" w:type="dxa"/>
            <w:tcBorders>
              <w:top w:val="nil"/>
              <w:left w:val="nil"/>
              <w:bottom w:val="single" w:sz="8" w:space="0" w:color="auto"/>
              <w:right w:val="single" w:sz="8" w:space="0" w:color="auto"/>
            </w:tcBorders>
            <w:shd w:val="clear" w:color="000000" w:fill="C0C0C0"/>
            <w:noWrap/>
            <w:vAlign w:val="bottom"/>
            <w:hideMark/>
          </w:tcPr>
          <w:p w14:paraId="51E2A8B8"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w:t>
            </w:r>
          </w:p>
        </w:tc>
        <w:tc>
          <w:tcPr>
            <w:tcW w:w="1480" w:type="dxa"/>
            <w:tcBorders>
              <w:top w:val="nil"/>
              <w:left w:val="nil"/>
              <w:bottom w:val="single" w:sz="8" w:space="0" w:color="auto"/>
              <w:right w:val="single" w:sz="8" w:space="0" w:color="auto"/>
            </w:tcBorders>
            <w:shd w:val="clear" w:color="000000" w:fill="C0C0C0"/>
            <w:noWrap/>
            <w:vAlign w:val="bottom"/>
            <w:hideMark/>
          </w:tcPr>
          <w:p w14:paraId="7F6F6D30"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w:t>
            </w:r>
          </w:p>
        </w:tc>
        <w:tc>
          <w:tcPr>
            <w:tcW w:w="1180" w:type="dxa"/>
            <w:tcBorders>
              <w:top w:val="nil"/>
              <w:left w:val="nil"/>
              <w:bottom w:val="single" w:sz="8" w:space="0" w:color="auto"/>
              <w:right w:val="single" w:sz="8" w:space="0" w:color="auto"/>
            </w:tcBorders>
            <w:shd w:val="clear" w:color="000000" w:fill="C0C0C0"/>
            <w:noWrap/>
            <w:vAlign w:val="bottom"/>
            <w:hideMark/>
          </w:tcPr>
          <w:p w14:paraId="70BCBC2D"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w:t>
            </w:r>
          </w:p>
        </w:tc>
        <w:tc>
          <w:tcPr>
            <w:tcW w:w="1180" w:type="dxa"/>
            <w:tcBorders>
              <w:top w:val="nil"/>
              <w:left w:val="nil"/>
              <w:bottom w:val="single" w:sz="8" w:space="0" w:color="auto"/>
              <w:right w:val="single" w:sz="8" w:space="0" w:color="auto"/>
            </w:tcBorders>
            <w:shd w:val="clear" w:color="000000" w:fill="C0C0C0"/>
            <w:noWrap/>
            <w:vAlign w:val="bottom"/>
            <w:hideMark/>
          </w:tcPr>
          <w:p w14:paraId="138C005D"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w:t>
            </w:r>
          </w:p>
        </w:tc>
        <w:tc>
          <w:tcPr>
            <w:tcW w:w="1180" w:type="dxa"/>
            <w:tcBorders>
              <w:top w:val="nil"/>
              <w:left w:val="nil"/>
              <w:bottom w:val="single" w:sz="8" w:space="0" w:color="auto"/>
              <w:right w:val="single" w:sz="8" w:space="0" w:color="auto"/>
            </w:tcBorders>
            <w:shd w:val="clear" w:color="000000" w:fill="C0C0C0"/>
            <w:noWrap/>
            <w:vAlign w:val="bottom"/>
            <w:hideMark/>
          </w:tcPr>
          <w:p w14:paraId="7CF6A68E"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w:t>
            </w:r>
          </w:p>
        </w:tc>
        <w:tc>
          <w:tcPr>
            <w:tcW w:w="980" w:type="dxa"/>
            <w:tcBorders>
              <w:top w:val="nil"/>
              <w:left w:val="nil"/>
              <w:bottom w:val="single" w:sz="8" w:space="0" w:color="auto"/>
              <w:right w:val="single" w:sz="8" w:space="0" w:color="auto"/>
            </w:tcBorders>
            <w:shd w:val="clear" w:color="000000" w:fill="C0C0C0"/>
            <w:noWrap/>
            <w:vAlign w:val="bottom"/>
            <w:hideMark/>
          </w:tcPr>
          <w:p w14:paraId="1D608D53"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w:t>
            </w:r>
          </w:p>
        </w:tc>
        <w:tc>
          <w:tcPr>
            <w:tcW w:w="1760" w:type="dxa"/>
            <w:tcBorders>
              <w:top w:val="nil"/>
              <w:left w:val="nil"/>
              <w:bottom w:val="single" w:sz="8" w:space="0" w:color="auto"/>
              <w:right w:val="single" w:sz="8" w:space="0" w:color="auto"/>
            </w:tcBorders>
            <w:shd w:val="clear" w:color="000000" w:fill="C0C0C0"/>
            <w:noWrap/>
            <w:vAlign w:val="bottom"/>
            <w:hideMark/>
          </w:tcPr>
          <w:p w14:paraId="1C1A66D2"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37D3C4D4"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3371656A"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120" w:type="dxa"/>
            <w:tcBorders>
              <w:top w:val="nil"/>
              <w:left w:val="nil"/>
              <w:bottom w:val="nil"/>
              <w:right w:val="single" w:sz="8" w:space="0" w:color="auto"/>
            </w:tcBorders>
            <w:shd w:val="clear" w:color="auto" w:fill="auto"/>
            <w:noWrap/>
            <w:vAlign w:val="bottom"/>
            <w:hideMark/>
          </w:tcPr>
          <w:p w14:paraId="204C6E53"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2F311F53"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5000</w:t>
            </w:r>
          </w:p>
        </w:tc>
        <w:tc>
          <w:tcPr>
            <w:tcW w:w="1600" w:type="dxa"/>
            <w:tcBorders>
              <w:top w:val="nil"/>
              <w:left w:val="nil"/>
              <w:bottom w:val="nil"/>
              <w:right w:val="single" w:sz="8" w:space="0" w:color="auto"/>
            </w:tcBorders>
            <w:shd w:val="clear" w:color="auto" w:fill="auto"/>
            <w:noWrap/>
            <w:vAlign w:val="bottom"/>
            <w:hideMark/>
          </w:tcPr>
          <w:p w14:paraId="0A8B7D56"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C.S.B.</w:t>
            </w:r>
          </w:p>
        </w:tc>
        <w:tc>
          <w:tcPr>
            <w:tcW w:w="1260" w:type="dxa"/>
            <w:tcBorders>
              <w:top w:val="nil"/>
              <w:left w:val="nil"/>
              <w:bottom w:val="nil"/>
              <w:right w:val="single" w:sz="8" w:space="0" w:color="auto"/>
            </w:tcBorders>
            <w:shd w:val="clear" w:color="auto" w:fill="auto"/>
            <w:noWrap/>
            <w:vAlign w:val="bottom"/>
            <w:hideMark/>
          </w:tcPr>
          <w:p w14:paraId="2453F8FA"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44835328"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BAC</w:t>
            </w:r>
          </w:p>
        </w:tc>
        <w:tc>
          <w:tcPr>
            <w:tcW w:w="1180" w:type="dxa"/>
            <w:tcBorders>
              <w:top w:val="nil"/>
              <w:left w:val="nil"/>
              <w:bottom w:val="nil"/>
              <w:right w:val="single" w:sz="8" w:space="0" w:color="auto"/>
            </w:tcBorders>
            <w:shd w:val="clear" w:color="auto" w:fill="auto"/>
            <w:noWrap/>
            <w:vAlign w:val="bottom"/>
            <w:hideMark/>
          </w:tcPr>
          <w:p w14:paraId="7D19F22E"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2Fx6</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676CC7F1"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533F64DB"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1Tx6</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420D0C83"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09A5C719"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28D2335A"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5232BC13"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2</w:t>
            </w:r>
            <w:proofErr w:type="gramEnd"/>
          </w:p>
        </w:tc>
        <w:tc>
          <w:tcPr>
            <w:tcW w:w="1120" w:type="dxa"/>
            <w:tcBorders>
              <w:top w:val="nil"/>
              <w:left w:val="nil"/>
              <w:bottom w:val="nil"/>
              <w:right w:val="single" w:sz="8" w:space="0" w:color="auto"/>
            </w:tcBorders>
            <w:shd w:val="clear" w:color="auto" w:fill="auto"/>
            <w:noWrap/>
            <w:vAlign w:val="bottom"/>
            <w:hideMark/>
          </w:tcPr>
          <w:p w14:paraId="7F66148B"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0A2F0B11"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3600</w:t>
            </w:r>
          </w:p>
        </w:tc>
        <w:tc>
          <w:tcPr>
            <w:tcW w:w="1600" w:type="dxa"/>
            <w:tcBorders>
              <w:top w:val="nil"/>
              <w:left w:val="nil"/>
              <w:bottom w:val="nil"/>
              <w:right w:val="single" w:sz="8" w:space="0" w:color="auto"/>
            </w:tcBorders>
            <w:shd w:val="clear" w:color="auto" w:fill="auto"/>
            <w:noWrap/>
            <w:vAlign w:val="bottom"/>
            <w:hideMark/>
          </w:tcPr>
          <w:p w14:paraId="49C8345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ESTUFA</w:t>
            </w:r>
          </w:p>
        </w:tc>
        <w:tc>
          <w:tcPr>
            <w:tcW w:w="1260" w:type="dxa"/>
            <w:tcBorders>
              <w:top w:val="nil"/>
              <w:left w:val="nil"/>
              <w:bottom w:val="nil"/>
              <w:right w:val="single" w:sz="8" w:space="0" w:color="auto"/>
            </w:tcBorders>
            <w:shd w:val="clear" w:color="auto" w:fill="auto"/>
            <w:noWrap/>
            <w:vAlign w:val="bottom"/>
            <w:hideMark/>
          </w:tcPr>
          <w:p w14:paraId="208BB03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29F2F416"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BAC</w:t>
            </w:r>
          </w:p>
        </w:tc>
        <w:tc>
          <w:tcPr>
            <w:tcW w:w="1180" w:type="dxa"/>
            <w:tcBorders>
              <w:top w:val="nil"/>
              <w:left w:val="nil"/>
              <w:bottom w:val="nil"/>
              <w:right w:val="single" w:sz="8" w:space="0" w:color="auto"/>
            </w:tcBorders>
            <w:shd w:val="clear" w:color="auto" w:fill="auto"/>
            <w:noWrap/>
            <w:vAlign w:val="bottom"/>
            <w:hideMark/>
          </w:tcPr>
          <w:p w14:paraId="688AB0E1"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2Fx6</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2BB08D1E"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2F228886"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1Tx6</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5ADC413D"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4EBFA2B7"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23DC4FC8"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2308DA9D"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3</w:t>
            </w:r>
            <w:proofErr w:type="gramEnd"/>
          </w:p>
        </w:tc>
        <w:tc>
          <w:tcPr>
            <w:tcW w:w="1120" w:type="dxa"/>
            <w:tcBorders>
              <w:top w:val="nil"/>
              <w:left w:val="nil"/>
              <w:bottom w:val="nil"/>
              <w:right w:val="single" w:sz="8" w:space="0" w:color="auto"/>
            </w:tcBorders>
            <w:shd w:val="clear" w:color="auto" w:fill="auto"/>
            <w:noWrap/>
            <w:vAlign w:val="bottom"/>
            <w:hideMark/>
          </w:tcPr>
          <w:p w14:paraId="25B7877D"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0CD580B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3600</w:t>
            </w:r>
          </w:p>
        </w:tc>
        <w:tc>
          <w:tcPr>
            <w:tcW w:w="1600" w:type="dxa"/>
            <w:tcBorders>
              <w:top w:val="nil"/>
              <w:left w:val="nil"/>
              <w:bottom w:val="nil"/>
              <w:right w:val="single" w:sz="8" w:space="0" w:color="auto"/>
            </w:tcBorders>
            <w:shd w:val="clear" w:color="auto" w:fill="auto"/>
            <w:noWrap/>
            <w:vAlign w:val="bottom"/>
            <w:hideMark/>
          </w:tcPr>
          <w:p w14:paraId="75B75F5D"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ESTUFA</w:t>
            </w:r>
          </w:p>
        </w:tc>
        <w:tc>
          <w:tcPr>
            <w:tcW w:w="1260" w:type="dxa"/>
            <w:tcBorders>
              <w:top w:val="nil"/>
              <w:left w:val="nil"/>
              <w:bottom w:val="nil"/>
              <w:right w:val="single" w:sz="8" w:space="0" w:color="auto"/>
            </w:tcBorders>
            <w:shd w:val="clear" w:color="auto" w:fill="auto"/>
            <w:noWrap/>
            <w:vAlign w:val="bottom"/>
            <w:hideMark/>
          </w:tcPr>
          <w:p w14:paraId="16D27B28"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23CB777D"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BAC</w:t>
            </w:r>
          </w:p>
        </w:tc>
        <w:tc>
          <w:tcPr>
            <w:tcW w:w="1180" w:type="dxa"/>
            <w:tcBorders>
              <w:top w:val="nil"/>
              <w:left w:val="nil"/>
              <w:bottom w:val="nil"/>
              <w:right w:val="single" w:sz="8" w:space="0" w:color="auto"/>
            </w:tcBorders>
            <w:shd w:val="clear" w:color="auto" w:fill="auto"/>
            <w:noWrap/>
            <w:vAlign w:val="bottom"/>
            <w:hideMark/>
          </w:tcPr>
          <w:p w14:paraId="4FB3B49A"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2Fx6</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3C2448A5"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5703AD78"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1Tx6</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4322B208"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2514A3CA"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3A1C3962"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55ED6580"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4</w:t>
            </w:r>
            <w:proofErr w:type="gramEnd"/>
          </w:p>
        </w:tc>
        <w:tc>
          <w:tcPr>
            <w:tcW w:w="1120" w:type="dxa"/>
            <w:tcBorders>
              <w:top w:val="nil"/>
              <w:left w:val="nil"/>
              <w:bottom w:val="nil"/>
              <w:right w:val="single" w:sz="8" w:space="0" w:color="auto"/>
            </w:tcBorders>
            <w:shd w:val="clear" w:color="auto" w:fill="auto"/>
            <w:noWrap/>
            <w:vAlign w:val="bottom"/>
            <w:hideMark/>
          </w:tcPr>
          <w:p w14:paraId="0F5BC209"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110</w:t>
            </w:r>
          </w:p>
        </w:tc>
        <w:tc>
          <w:tcPr>
            <w:tcW w:w="1100" w:type="dxa"/>
            <w:tcBorders>
              <w:top w:val="nil"/>
              <w:left w:val="nil"/>
              <w:bottom w:val="nil"/>
              <w:right w:val="single" w:sz="8" w:space="0" w:color="auto"/>
            </w:tcBorders>
            <w:shd w:val="clear" w:color="auto" w:fill="auto"/>
            <w:noWrap/>
            <w:vAlign w:val="bottom"/>
            <w:hideMark/>
          </w:tcPr>
          <w:p w14:paraId="4E2F8146"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1100</w:t>
            </w:r>
          </w:p>
        </w:tc>
        <w:tc>
          <w:tcPr>
            <w:tcW w:w="1600" w:type="dxa"/>
            <w:tcBorders>
              <w:top w:val="nil"/>
              <w:left w:val="nil"/>
              <w:bottom w:val="nil"/>
              <w:right w:val="single" w:sz="8" w:space="0" w:color="auto"/>
            </w:tcBorders>
            <w:shd w:val="clear" w:color="auto" w:fill="auto"/>
            <w:noWrap/>
            <w:vAlign w:val="bottom"/>
            <w:hideMark/>
          </w:tcPr>
          <w:p w14:paraId="0F7F4881"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210D29D3"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110A3688"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BAC</w:t>
            </w:r>
          </w:p>
        </w:tc>
        <w:tc>
          <w:tcPr>
            <w:tcW w:w="1180" w:type="dxa"/>
            <w:tcBorders>
              <w:top w:val="nil"/>
              <w:left w:val="nil"/>
              <w:bottom w:val="nil"/>
              <w:right w:val="single" w:sz="8" w:space="0" w:color="auto"/>
            </w:tcBorders>
            <w:shd w:val="clear" w:color="auto" w:fill="auto"/>
            <w:noWrap/>
            <w:vAlign w:val="bottom"/>
            <w:hideMark/>
          </w:tcPr>
          <w:p w14:paraId="4FDABFB2"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1Fx2</w:t>
            </w:r>
            <w:proofErr w:type="gramEnd"/>
            <w:r w:rsidRPr="001648C8">
              <w:rPr>
                <w:rFonts w:ascii="Segoe UI" w:eastAsia="Times New Roman" w:hAnsi="Segoe UI" w:cs="Segoe UI"/>
                <w:color w:val="FF0000"/>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15F8E3A9" w14:textId="77777777" w:rsidR="001648C8" w:rsidRPr="001648C8" w:rsidRDefault="001648C8" w:rsidP="001648C8">
            <w:pPr>
              <w:jc w:val="center"/>
              <w:rPr>
                <w:rFonts w:ascii="Segoe UI" w:eastAsia="Times New Roman" w:hAnsi="Segoe UI" w:cs="Segoe UI"/>
                <w:color w:val="0000FF"/>
                <w:sz w:val="16"/>
                <w:szCs w:val="16"/>
                <w:lang w:eastAsia="pt-BR"/>
              </w:rPr>
            </w:pPr>
            <w:proofErr w:type="gramStart"/>
            <w:r w:rsidRPr="001648C8">
              <w:rPr>
                <w:rFonts w:ascii="Segoe UI" w:eastAsia="Times New Roman" w:hAnsi="Segoe UI" w:cs="Segoe UI"/>
                <w:color w:val="0000FF"/>
                <w:sz w:val="16"/>
                <w:szCs w:val="16"/>
                <w:lang w:eastAsia="pt-BR"/>
              </w:rPr>
              <w:t>1Nx2</w:t>
            </w:r>
            <w:proofErr w:type="gramEnd"/>
            <w:r w:rsidRPr="001648C8">
              <w:rPr>
                <w:rFonts w:ascii="Segoe UI" w:eastAsia="Times New Roman" w:hAnsi="Segoe UI" w:cs="Segoe UI"/>
                <w:color w:val="0000FF"/>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084295A0"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1Tx2</w:t>
            </w:r>
            <w:proofErr w:type="gramEnd"/>
            <w:r w:rsidRPr="001648C8">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7D72DCAF"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3A89234E"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2E4EF6D1"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67D23A78"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5</w:t>
            </w:r>
            <w:proofErr w:type="gramEnd"/>
          </w:p>
        </w:tc>
        <w:tc>
          <w:tcPr>
            <w:tcW w:w="1120" w:type="dxa"/>
            <w:tcBorders>
              <w:top w:val="nil"/>
              <w:left w:val="nil"/>
              <w:bottom w:val="nil"/>
              <w:right w:val="single" w:sz="8" w:space="0" w:color="auto"/>
            </w:tcBorders>
            <w:shd w:val="clear" w:color="auto" w:fill="auto"/>
            <w:noWrap/>
            <w:vAlign w:val="bottom"/>
            <w:hideMark/>
          </w:tcPr>
          <w:p w14:paraId="0719ED9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08BC146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2000</w:t>
            </w:r>
          </w:p>
        </w:tc>
        <w:tc>
          <w:tcPr>
            <w:tcW w:w="1600" w:type="dxa"/>
            <w:tcBorders>
              <w:top w:val="nil"/>
              <w:left w:val="nil"/>
              <w:bottom w:val="nil"/>
              <w:right w:val="single" w:sz="8" w:space="0" w:color="auto"/>
            </w:tcBorders>
            <w:shd w:val="clear" w:color="auto" w:fill="auto"/>
            <w:noWrap/>
            <w:vAlign w:val="bottom"/>
            <w:hideMark/>
          </w:tcPr>
          <w:p w14:paraId="3267211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MAGNAPURE</w:t>
            </w:r>
          </w:p>
        </w:tc>
        <w:tc>
          <w:tcPr>
            <w:tcW w:w="1260" w:type="dxa"/>
            <w:tcBorders>
              <w:top w:val="nil"/>
              <w:left w:val="nil"/>
              <w:bottom w:val="nil"/>
              <w:right w:val="single" w:sz="8" w:space="0" w:color="auto"/>
            </w:tcBorders>
            <w:shd w:val="clear" w:color="auto" w:fill="auto"/>
            <w:noWrap/>
            <w:vAlign w:val="bottom"/>
            <w:hideMark/>
          </w:tcPr>
          <w:p w14:paraId="396C296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057CE59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PCR</w:t>
            </w:r>
          </w:p>
        </w:tc>
        <w:tc>
          <w:tcPr>
            <w:tcW w:w="1180" w:type="dxa"/>
            <w:tcBorders>
              <w:top w:val="nil"/>
              <w:left w:val="nil"/>
              <w:bottom w:val="nil"/>
              <w:right w:val="single" w:sz="8" w:space="0" w:color="auto"/>
            </w:tcBorders>
            <w:shd w:val="clear" w:color="auto" w:fill="auto"/>
            <w:noWrap/>
            <w:vAlign w:val="bottom"/>
            <w:hideMark/>
          </w:tcPr>
          <w:p w14:paraId="23802919"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2Fx6</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06B55EC1"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7700CE34"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1Tx6</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74F394A7"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3F9ABCEF"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4CF2CA68"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265F692C"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6</w:t>
            </w:r>
            <w:proofErr w:type="gramEnd"/>
          </w:p>
        </w:tc>
        <w:tc>
          <w:tcPr>
            <w:tcW w:w="1120" w:type="dxa"/>
            <w:tcBorders>
              <w:top w:val="nil"/>
              <w:left w:val="nil"/>
              <w:bottom w:val="nil"/>
              <w:right w:val="single" w:sz="8" w:space="0" w:color="auto"/>
            </w:tcBorders>
            <w:shd w:val="clear" w:color="auto" w:fill="auto"/>
            <w:noWrap/>
            <w:vAlign w:val="bottom"/>
            <w:hideMark/>
          </w:tcPr>
          <w:p w14:paraId="35528E22"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3B237D54"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5000</w:t>
            </w:r>
          </w:p>
        </w:tc>
        <w:tc>
          <w:tcPr>
            <w:tcW w:w="1600" w:type="dxa"/>
            <w:tcBorders>
              <w:top w:val="nil"/>
              <w:left w:val="nil"/>
              <w:bottom w:val="nil"/>
              <w:right w:val="single" w:sz="8" w:space="0" w:color="auto"/>
            </w:tcBorders>
            <w:shd w:val="clear" w:color="auto" w:fill="auto"/>
            <w:noWrap/>
            <w:vAlign w:val="bottom"/>
            <w:hideMark/>
          </w:tcPr>
          <w:p w14:paraId="5B8BC439"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WORKSTATION</w:t>
            </w:r>
          </w:p>
        </w:tc>
        <w:tc>
          <w:tcPr>
            <w:tcW w:w="1260" w:type="dxa"/>
            <w:tcBorders>
              <w:top w:val="nil"/>
              <w:left w:val="nil"/>
              <w:bottom w:val="nil"/>
              <w:right w:val="single" w:sz="8" w:space="0" w:color="auto"/>
            </w:tcBorders>
            <w:shd w:val="clear" w:color="auto" w:fill="auto"/>
            <w:noWrap/>
            <w:vAlign w:val="bottom"/>
            <w:hideMark/>
          </w:tcPr>
          <w:p w14:paraId="1BF3AE34"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6E6EBF27"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PCR</w:t>
            </w:r>
          </w:p>
        </w:tc>
        <w:tc>
          <w:tcPr>
            <w:tcW w:w="1180" w:type="dxa"/>
            <w:tcBorders>
              <w:top w:val="nil"/>
              <w:left w:val="nil"/>
              <w:bottom w:val="nil"/>
              <w:right w:val="single" w:sz="8" w:space="0" w:color="auto"/>
            </w:tcBorders>
            <w:shd w:val="clear" w:color="auto" w:fill="auto"/>
            <w:noWrap/>
            <w:vAlign w:val="bottom"/>
            <w:hideMark/>
          </w:tcPr>
          <w:p w14:paraId="29A83933"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2Fx6</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35A72116"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67AD0E60"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1Tx6</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750D5A5B"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1C503AF7"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3193BD64"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194BC5DC"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7</w:t>
            </w:r>
            <w:proofErr w:type="gramEnd"/>
          </w:p>
        </w:tc>
        <w:tc>
          <w:tcPr>
            <w:tcW w:w="1120" w:type="dxa"/>
            <w:tcBorders>
              <w:top w:val="nil"/>
              <w:left w:val="nil"/>
              <w:bottom w:val="nil"/>
              <w:right w:val="single" w:sz="8" w:space="0" w:color="auto"/>
            </w:tcBorders>
            <w:shd w:val="clear" w:color="auto" w:fill="auto"/>
            <w:noWrap/>
            <w:vAlign w:val="bottom"/>
            <w:hideMark/>
          </w:tcPr>
          <w:p w14:paraId="0AF246BE"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0B9094E2"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5000</w:t>
            </w:r>
          </w:p>
        </w:tc>
        <w:tc>
          <w:tcPr>
            <w:tcW w:w="1600" w:type="dxa"/>
            <w:tcBorders>
              <w:top w:val="nil"/>
              <w:left w:val="nil"/>
              <w:bottom w:val="nil"/>
              <w:right w:val="single" w:sz="8" w:space="0" w:color="auto"/>
            </w:tcBorders>
            <w:shd w:val="clear" w:color="auto" w:fill="auto"/>
            <w:noWrap/>
            <w:vAlign w:val="bottom"/>
            <w:hideMark/>
          </w:tcPr>
          <w:p w14:paraId="44AC5BDF"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BIOSAFE</w:t>
            </w:r>
          </w:p>
        </w:tc>
        <w:tc>
          <w:tcPr>
            <w:tcW w:w="1260" w:type="dxa"/>
            <w:tcBorders>
              <w:top w:val="nil"/>
              <w:left w:val="nil"/>
              <w:bottom w:val="nil"/>
              <w:right w:val="single" w:sz="8" w:space="0" w:color="auto"/>
            </w:tcBorders>
            <w:shd w:val="clear" w:color="auto" w:fill="auto"/>
            <w:noWrap/>
            <w:vAlign w:val="bottom"/>
            <w:hideMark/>
          </w:tcPr>
          <w:p w14:paraId="234D5593"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68D8C0E4"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PCR</w:t>
            </w:r>
          </w:p>
        </w:tc>
        <w:tc>
          <w:tcPr>
            <w:tcW w:w="1180" w:type="dxa"/>
            <w:tcBorders>
              <w:top w:val="nil"/>
              <w:left w:val="nil"/>
              <w:bottom w:val="nil"/>
              <w:right w:val="single" w:sz="8" w:space="0" w:color="auto"/>
            </w:tcBorders>
            <w:shd w:val="clear" w:color="auto" w:fill="auto"/>
            <w:noWrap/>
            <w:vAlign w:val="bottom"/>
            <w:hideMark/>
          </w:tcPr>
          <w:p w14:paraId="5E6CD886"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2Fx6</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10BB6386"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7FE5D328"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1Tx6</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2EE2B0AD"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49A09C29"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2AA6401B"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0BD57FC5"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8</w:t>
            </w:r>
            <w:proofErr w:type="gramEnd"/>
          </w:p>
        </w:tc>
        <w:tc>
          <w:tcPr>
            <w:tcW w:w="1120" w:type="dxa"/>
            <w:tcBorders>
              <w:top w:val="nil"/>
              <w:left w:val="nil"/>
              <w:bottom w:val="nil"/>
              <w:right w:val="single" w:sz="8" w:space="0" w:color="auto"/>
            </w:tcBorders>
            <w:shd w:val="clear" w:color="auto" w:fill="auto"/>
            <w:noWrap/>
            <w:vAlign w:val="bottom"/>
            <w:hideMark/>
          </w:tcPr>
          <w:p w14:paraId="18936543"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69A073C2"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1600</w:t>
            </w:r>
          </w:p>
        </w:tc>
        <w:tc>
          <w:tcPr>
            <w:tcW w:w="1600" w:type="dxa"/>
            <w:tcBorders>
              <w:top w:val="nil"/>
              <w:left w:val="nil"/>
              <w:bottom w:val="nil"/>
              <w:right w:val="single" w:sz="8" w:space="0" w:color="auto"/>
            </w:tcBorders>
            <w:shd w:val="clear" w:color="auto" w:fill="auto"/>
            <w:noWrap/>
            <w:vAlign w:val="bottom"/>
            <w:hideMark/>
          </w:tcPr>
          <w:p w14:paraId="4B85D11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67B228C1"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38D25B11"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BAC</w:t>
            </w:r>
          </w:p>
        </w:tc>
        <w:tc>
          <w:tcPr>
            <w:tcW w:w="1180" w:type="dxa"/>
            <w:tcBorders>
              <w:top w:val="nil"/>
              <w:left w:val="nil"/>
              <w:bottom w:val="nil"/>
              <w:right w:val="single" w:sz="8" w:space="0" w:color="auto"/>
            </w:tcBorders>
            <w:shd w:val="clear" w:color="auto" w:fill="auto"/>
            <w:noWrap/>
            <w:vAlign w:val="bottom"/>
            <w:hideMark/>
          </w:tcPr>
          <w:p w14:paraId="78FC64AD"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2Fx4</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05AF4852"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307634DA"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1Tx4</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41D6587A"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570D0C85"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58AEFF35"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46F613F7"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9</w:t>
            </w:r>
            <w:proofErr w:type="gramEnd"/>
          </w:p>
        </w:tc>
        <w:tc>
          <w:tcPr>
            <w:tcW w:w="1120" w:type="dxa"/>
            <w:tcBorders>
              <w:top w:val="nil"/>
              <w:left w:val="nil"/>
              <w:bottom w:val="nil"/>
              <w:right w:val="single" w:sz="8" w:space="0" w:color="auto"/>
            </w:tcBorders>
            <w:shd w:val="clear" w:color="auto" w:fill="auto"/>
            <w:noWrap/>
            <w:vAlign w:val="bottom"/>
            <w:hideMark/>
          </w:tcPr>
          <w:p w14:paraId="6968C17F"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72D40C03"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1600</w:t>
            </w:r>
          </w:p>
        </w:tc>
        <w:tc>
          <w:tcPr>
            <w:tcW w:w="1600" w:type="dxa"/>
            <w:tcBorders>
              <w:top w:val="nil"/>
              <w:left w:val="nil"/>
              <w:bottom w:val="nil"/>
              <w:right w:val="single" w:sz="8" w:space="0" w:color="auto"/>
            </w:tcBorders>
            <w:shd w:val="clear" w:color="auto" w:fill="auto"/>
            <w:noWrap/>
            <w:vAlign w:val="bottom"/>
            <w:hideMark/>
          </w:tcPr>
          <w:p w14:paraId="4BDDB7FD"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13E84A24"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517109C3"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PCR</w:t>
            </w:r>
          </w:p>
        </w:tc>
        <w:tc>
          <w:tcPr>
            <w:tcW w:w="1180" w:type="dxa"/>
            <w:tcBorders>
              <w:top w:val="nil"/>
              <w:left w:val="nil"/>
              <w:bottom w:val="nil"/>
              <w:right w:val="single" w:sz="8" w:space="0" w:color="auto"/>
            </w:tcBorders>
            <w:shd w:val="clear" w:color="auto" w:fill="auto"/>
            <w:noWrap/>
            <w:vAlign w:val="bottom"/>
            <w:hideMark/>
          </w:tcPr>
          <w:p w14:paraId="78907100"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2Fx4</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584C142B"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79AEA988"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1Tx4</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3CAAC689"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7E8F409F"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xml:space="preserve">NO QDL 01: </w:t>
            </w:r>
          </w:p>
        </w:tc>
      </w:tr>
      <w:tr w:rsidR="001648C8" w:rsidRPr="001648C8" w14:paraId="1F00007C"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4C81806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10</w:t>
            </w:r>
          </w:p>
        </w:tc>
        <w:tc>
          <w:tcPr>
            <w:tcW w:w="1120" w:type="dxa"/>
            <w:tcBorders>
              <w:top w:val="nil"/>
              <w:left w:val="nil"/>
              <w:bottom w:val="nil"/>
              <w:right w:val="single" w:sz="8" w:space="0" w:color="auto"/>
            </w:tcBorders>
            <w:shd w:val="clear" w:color="auto" w:fill="auto"/>
            <w:noWrap/>
            <w:vAlign w:val="bottom"/>
            <w:hideMark/>
          </w:tcPr>
          <w:p w14:paraId="1F26C0D6"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2CC0A30A"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1600</w:t>
            </w:r>
          </w:p>
        </w:tc>
        <w:tc>
          <w:tcPr>
            <w:tcW w:w="1600" w:type="dxa"/>
            <w:tcBorders>
              <w:top w:val="nil"/>
              <w:left w:val="nil"/>
              <w:bottom w:val="nil"/>
              <w:right w:val="single" w:sz="8" w:space="0" w:color="auto"/>
            </w:tcBorders>
            <w:shd w:val="clear" w:color="auto" w:fill="auto"/>
            <w:noWrap/>
            <w:vAlign w:val="bottom"/>
            <w:hideMark/>
          </w:tcPr>
          <w:p w14:paraId="753B938A"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09981E5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2BD04679"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PCR</w:t>
            </w:r>
          </w:p>
        </w:tc>
        <w:tc>
          <w:tcPr>
            <w:tcW w:w="1180" w:type="dxa"/>
            <w:tcBorders>
              <w:top w:val="nil"/>
              <w:left w:val="nil"/>
              <w:bottom w:val="nil"/>
              <w:right w:val="single" w:sz="8" w:space="0" w:color="auto"/>
            </w:tcBorders>
            <w:shd w:val="clear" w:color="auto" w:fill="auto"/>
            <w:noWrap/>
            <w:vAlign w:val="bottom"/>
            <w:hideMark/>
          </w:tcPr>
          <w:p w14:paraId="702C4E25"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2Fx4</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6EBED880"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2A849878"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1Tx4</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3BD9F1B6"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331A9CD9"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39 KVA</w:t>
            </w:r>
          </w:p>
        </w:tc>
      </w:tr>
      <w:tr w:rsidR="001648C8" w:rsidRPr="001648C8" w14:paraId="623D495C"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5E1F4BBE"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11</w:t>
            </w:r>
          </w:p>
        </w:tc>
        <w:tc>
          <w:tcPr>
            <w:tcW w:w="1120" w:type="dxa"/>
            <w:tcBorders>
              <w:top w:val="nil"/>
              <w:left w:val="nil"/>
              <w:bottom w:val="nil"/>
              <w:right w:val="single" w:sz="8" w:space="0" w:color="auto"/>
            </w:tcBorders>
            <w:shd w:val="clear" w:color="auto" w:fill="auto"/>
            <w:noWrap/>
            <w:vAlign w:val="bottom"/>
            <w:hideMark/>
          </w:tcPr>
          <w:p w14:paraId="71A9A8CA"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110</w:t>
            </w:r>
          </w:p>
        </w:tc>
        <w:tc>
          <w:tcPr>
            <w:tcW w:w="1100" w:type="dxa"/>
            <w:tcBorders>
              <w:top w:val="nil"/>
              <w:left w:val="nil"/>
              <w:bottom w:val="nil"/>
              <w:right w:val="single" w:sz="8" w:space="0" w:color="auto"/>
            </w:tcBorders>
            <w:shd w:val="clear" w:color="auto" w:fill="auto"/>
            <w:noWrap/>
            <w:vAlign w:val="bottom"/>
            <w:hideMark/>
          </w:tcPr>
          <w:p w14:paraId="14BD3563"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1000</w:t>
            </w:r>
          </w:p>
        </w:tc>
        <w:tc>
          <w:tcPr>
            <w:tcW w:w="1600" w:type="dxa"/>
            <w:tcBorders>
              <w:top w:val="nil"/>
              <w:left w:val="nil"/>
              <w:bottom w:val="nil"/>
              <w:right w:val="single" w:sz="8" w:space="0" w:color="auto"/>
            </w:tcBorders>
            <w:shd w:val="clear" w:color="auto" w:fill="auto"/>
            <w:noWrap/>
            <w:vAlign w:val="bottom"/>
            <w:hideMark/>
          </w:tcPr>
          <w:p w14:paraId="39B5CEF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0ED09AF7"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73D5BE09"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PCR</w:t>
            </w:r>
          </w:p>
        </w:tc>
        <w:tc>
          <w:tcPr>
            <w:tcW w:w="1180" w:type="dxa"/>
            <w:tcBorders>
              <w:top w:val="nil"/>
              <w:left w:val="nil"/>
              <w:bottom w:val="nil"/>
              <w:right w:val="single" w:sz="8" w:space="0" w:color="auto"/>
            </w:tcBorders>
            <w:shd w:val="clear" w:color="auto" w:fill="auto"/>
            <w:noWrap/>
            <w:vAlign w:val="bottom"/>
            <w:hideMark/>
          </w:tcPr>
          <w:p w14:paraId="69E843F9"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1Fx2</w:t>
            </w:r>
            <w:proofErr w:type="gramEnd"/>
            <w:r w:rsidRPr="001648C8">
              <w:rPr>
                <w:rFonts w:ascii="Segoe UI" w:eastAsia="Times New Roman" w:hAnsi="Segoe UI" w:cs="Segoe UI"/>
                <w:color w:val="FF0000"/>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0E848618" w14:textId="77777777" w:rsidR="001648C8" w:rsidRPr="001648C8" w:rsidRDefault="001648C8" w:rsidP="001648C8">
            <w:pPr>
              <w:jc w:val="center"/>
              <w:rPr>
                <w:rFonts w:ascii="Segoe UI" w:eastAsia="Times New Roman" w:hAnsi="Segoe UI" w:cs="Segoe UI"/>
                <w:color w:val="0000FF"/>
                <w:sz w:val="16"/>
                <w:szCs w:val="16"/>
                <w:lang w:eastAsia="pt-BR"/>
              </w:rPr>
            </w:pPr>
            <w:proofErr w:type="gramStart"/>
            <w:r w:rsidRPr="001648C8">
              <w:rPr>
                <w:rFonts w:ascii="Segoe UI" w:eastAsia="Times New Roman" w:hAnsi="Segoe UI" w:cs="Segoe UI"/>
                <w:color w:val="0000FF"/>
                <w:sz w:val="16"/>
                <w:szCs w:val="16"/>
                <w:lang w:eastAsia="pt-BR"/>
              </w:rPr>
              <w:t>1Nx2</w:t>
            </w:r>
            <w:proofErr w:type="gramEnd"/>
            <w:r w:rsidRPr="001648C8">
              <w:rPr>
                <w:rFonts w:ascii="Segoe UI" w:eastAsia="Times New Roman" w:hAnsi="Segoe UI" w:cs="Segoe UI"/>
                <w:color w:val="0000FF"/>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0D190A02"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1Tx2</w:t>
            </w:r>
            <w:proofErr w:type="gramEnd"/>
            <w:r w:rsidRPr="001648C8">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14A1A68D"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187F2F10" w14:textId="77777777" w:rsidR="001648C8" w:rsidRPr="001648C8" w:rsidRDefault="001648C8" w:rsidP="001648C8">
            <w:pPr>
              <w:jc w:val="center"/>
              <w:rPr>
                <w:rFonts w:ascii="Segoe UI" w:eastAsia="Times New Roman" w:hAnsi="Segoe UI" w:cs="Segoe UI"/>
                <w:b/>
                <w:bCs/>
                <w:color w:val="FF0000"/>
                <w:sz w:val="16"/>
                <w:szCs w:val="16"/>
                <w:lang w:eastAsia="pt-BR"/>
              </w:rPr>
            </w:pPr>
            <w:proofErr w:type="gramStart"/>
            <w:r w:rsidRPr="001648C8">
              <w:rPr>
                <w:rFonts w:ascii="Segoe UI" w:eastAsia="Times New Roman" w:hAnsi="Segoe UI" w:cs="Segoe UI"/>
                <w:b/>
                <w:bCs/>
                <w:color w:val="FF0000"/>
                <w:sz w:val="16"/>
                <w:szCs w:val="16"/>
                <w:lang w:eastAsia="pt-BR"/>
              </w:rPr>
              <w:t>2Fx70mm</w:t>
            </w:r>
            <w:proofErr w:type="gramEnd"/>
            <w:r w:rsidRPr="001648C8">
              <w:rPr>
                <w:rFonts w:ascii="Segoe UI" w:eastAsia="Times New Roman" w:hAnsi="Segoe UI" w:cs="Segoe UI"/>
                <w:b/>
                <w:bCs/>
                <w:color w:val="FF0000"/>
                <w:sz w:val="16"/>
                <w:szCs w:val="16"/>
                <w:lang w:eastAsia="pt-BR"/>
              </w:rPr>
              <w:t>²</w:t>
            </w:r>
          </w:p>
        </w:tc>
      </w:tr>
      <w:tr w:rsidR="001648C8" w:rsidRPr="001648C8" w14:paraId="40EB0FDE"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6434326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12</w:t>
            </w:r>
          </w:p>
        </w:tc>
        <w:tc>
          <w:tcPr>
            <w:tcW w:w="1120" w:type="dxa"/>
            <w:tcBorders>
              <w:top w:val="nil"/>
              <w:left w:val="nil"/>
              <w:bottom w:val="nil"/>
              <w:right w:val="single" w:sz="8" w:space="0" w:color="auto"/>
            </w:tcBorders>
            <w:shd w:val="clear" w:color="auto" w:fill="auto"/>
            <w:noWrap/>
            <w:vAlign w:val="bottom"/>
            <w:hideMark/>
          </w:tcPr>
          <w:p w14:paraId="417D728E"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110</w:t>
            </w:r>
          </w:p>
        </w:tc>
        <w:tc>
          <w:tcPr>
            <w:tcW w:w="1100" w:type="dxa"/>
            <w:tcBorders>
              <w:top w:val="nil"/>
              <w:left w:val="nil"/>
              <w:bottom w:val="nil"/>
              <w:right w:val="single" w:sz="8" w:space="0" w:color="auto"/>
            </w:tcBorders>
            <w:shd w:val="clear" w:color="auto" w:fill="auto"/>
            <w:noWrap/>
            <w:vAlign w:val="bottom"/>
            <w:hideMark/>
          </w:tcPr>
          <w:p w14:paraId="04A077B9"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700</w:t>
            </w:r>
          </w:p>
        </w:tc>
        <w:tc>
          <w:tcPr>
            <w:tcW w:w="1600" w:type="dxa"/>
            <w:tcBorders>
              <w:top w:val="nil"/>
              <w:left w:val="nil"/>
              <w:bottom w:val="nil"/>
              <w:right w:val="single" w:sz="8" w:space="0" w:color="auto"/>
            </w:tcBorders>
            <w:shd w:val="clear" w:color="auto" w:fill="auto"/>
            <w:noWrap/>
            <w:vAlign w:val="bottom"/>
            <w:hideMark/>
          </w:tcPr>
          <w:p w14:paraId="1B1DA849"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5BCDB536"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7DADB766"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PCR</w:t>
            </w:r>
          </w:p>
        </w:tc>
        <w:tc>
          <w:tcPr>
            <w:tcW w:w="1180" w:type="dxa"/>
            <w:tcBorders>
              <w:top w:val="nil"/>
              <w:left w:val="nil"/>
              <w:bottom w:val="nil"/>
              <w:right w:val="single" w:sz="8" w:space="0" w:color="auto"/>
            </w:tcBorders>
            <w:shd w:val="clear" w:color="auto" w:fill="auto"/>
            <w:noWrap/>
            <w:vAlign w:val="bottom"/>
            <w:hideMark/>
          </w:tcPr>
          <w:p w14:paraId="0C61BBA5"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1Fx2</w:t>
            </w:r>
            <w:proofErr w:type="gramEnd"/>
            <w:r w:rsidRPr="001648C8">
              <w:rPr>
                <w:rFonts w:ascii="Segoe UI" w:eastAsia="Times New Roman" w:hAnsi="Segoe UI" w:cs="Segoe UI"/>
                <w:color w:val="FF0000"/>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1C685886" w14:textId="77777777" w:rsidR="001648C8" w:rsidRPr="001648C8" w:rsidRDefault="001648C8" w:rsidP="001648C8">
            <w:pPr>
              <w:jc w:val="center"/>
              <w:rPr>
                <w:rFonts w:ascii="Segoe UI" w:eastAsia="Times New Roman" w:hAnsi="Segoe UI" w:cs="Segoe UI"/>
                <w:color w:val="0000FF"/>
                <w:sz w:val="16"/>
                <w:szCs w:val="16"/>
                <w:lang w:eastAsia="pt-BR"/>
              </w:rPr>
            </w:pPr>
            <w:proofErr w:type="gramStart"/>
            <w:r w:rsidRPr="001648C8">
              <w:rPr>
                <w:rFonts w:ascii="Segoe UI" w:eastAsia="Times New Roman" w:hAnsi="Segoe UI" w:cs="Segoe UI"/>
                <w:color w:val="0000FF"/>
                <w:sz w:val="16"/>
                <w:szCs w:val="16"/>
                <w:lang w:eastAsia="pt-BR"/>
              </w:rPr>
              <w:t>1Nx2</w:t>
            </w:r>
            <w:proofErr w:type="gramEnd"/>
            <w:r w:rsidRPr="001648C8">
              <w:rPr>
                <w:rFonts w:ascii="Segoe UI" w:eastAsia="Times New Roman" w:hAnsi="Segoe UI" w:cs="Segoe UI"/>
                <w:color w:val="0000FF"/>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6A18CD44"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1Tx2</w:t>
            </w:r>
            <w:proofErr w:type="gramEnd"/>
            <w:r w:rsidRPr="001648C8">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54879992"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760" w:type="dxa"/>
            <w:tcBorders>
              <w:top w:val="nil"/>
              <w:left w:val="nil"/>
              <w:bottom w:val="nil"/>
              <w:right w:val="single" w:sz="8" w:space="0" w:color="auto"/>
            </w:tcBorders>
            <w:shd w:val="clear" w:color="auto" w:fill="auto"/>
            <w:noWrap/>
            <w:vAlign w:val="bottom"/>
            <w:hideMark/>
          </w:tcPr>
          <w:p w14:paraId="711B5725" w14:textId="77777777" w:rsidR="001648C8" w:rsidRPr="001648C8" w:rsidRDefault="001648C8" w:rsidP="001648C8">
            <w:pPr>
              <w:jc w:val="center"/>
              <w:rPr>
                <w:rFonts w:ascii="Segoe UI" w:eastAsia="Times New Roman" w:hAnsi="Segoe UI" w:cs="Segoe UI"/>
                <w:b/>
                <w:bCs/>
                <w:color w:val="FF0000"/>
                <w:sz w:val="16"/>
                <w:szCs w:val="16"/>
                <w:lang w:eastAsia="pt-BR"/>
              </w:rPr>
            </w:pPr>
            <w:r w:rsidRPr="001648C8">
              <w:rPr>
                <w:rFonts w:ascii="Segoe UI" w:eastAsia="Times New Roman" w:hAnsi="Segoe UI" w:cs="Segoe UI"/>
                <w:b/>
                <w:bCs/>
                <w:color w:val="FF0000"/>
                <w:sz w:val="16"/>
                <w:szCs w:val="16"/>
                <w:lang w:eastAsia="pt-BR"/>
              </w:rPr>
              <w:t> </w:t>
            </w:r>
          </w:p>
        </w:tc>
      </w:tr>
      <w:tr w:rsidR="001648C8" w:rsidRPr="001648C8" w14:paraId="4A3A078C"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14CC8102"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13</w:t>
            </w:r>
          </w:p>
        </w:tc>
        <w:tc>
          <w:tcPr>
            <w:tcW w:w="1120" w:type="dxa"/>
            <w:tcBorders>
              <w:top w:val="nil"/>
              <w:left w:val="nil"/>
              <w:bottom w:val="nil"/>
              <w:right w:val="single" w:sz="8" w:space="0" w:color="auto"/>
            </w:tcBorders>
            <w:shd w:val="clear" w:color="auto" w:fill="auto"/>
            <w:noWrap/>
            <w:vAlign w:val="bottom"/>
            <w:hideMark/>
          </w:tcPr>
          <w:p w14:paraId="047DD68A"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6A9C1112"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3600</w:t>
            </w:r>
          </w:p>
        </w:tc>
        <w:tc>
          <w:tcPr>
            <w:tcW w:w="1600" w:type="dxa"/>
            <w:tcBorders>
              <w:top w:val="nil"/>
              <w:left w:val="nil"/>
              <w:bottom w:val="nil"/>
              <w:right w:val="single" w:sz="8" w:space="0" w:color="auto"/>
            </w:tcBorders>
            <w:shd w:val="clear" w:color="auto" w:fill="auto"/>
            <w:noWrap/>
            <w:vAlign w:val="bottom"/>
            <w:hideMark/>
          </w:tcPr>
          <w:p w14:paraId="0047CE7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FREEZER - 70ºC</w:t>
            </w:r>
          </w:p>
        </w:tc>
        <w:tc>
          <w:tcPr>
            <w:tcW w:w="1260" w:type="dxa"/>
            <w:tcBorders>
              <w:top w:val="nil"/>
              <w:left w:val="nil"/>
              <w:bottom w:val="nil"/>
              <w:right w:val="single" w:sz="8" w:space="0" w:color="auto"/>
            </w:tcBorders>
            <w:shd w:val="clear" w:color="auto" w:fill="auto"/>
            <w:noWrap/>
            <w:vAlign w:val="bottom"/>
            <w:hideMark/>
          </w:tcPr>
          <w:p w14:paraId="5DC74B91"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41AAF25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PCR</w:t>
            </w:r>
          </w:p>
        </w:tc>
        <w:tc>
          <w:tcPr>
            <w:tcW w:w="1180" w:type="dxa"/>
            <w:tcBorders>
              <w:top w:val="nil"/>
              <w:left w:val="nil"/>
              <w:bottom w:val="nil"/>
              <w:right w:val="single" w:sz="8" w:space="0" w:color="auto"/>
            </w:tcBorders>
            <w:shd w:val="clear" w:color="auto" w:fill="auto"/>
            <w:noWrap/>
            <w:vAlign w:val="bottom"/>
            <w:hideMark/>
          </w:tcPr>
          <w:p w14:paraId="561EB9DB"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2Fx4</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73CCFBBE"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19E2AB86"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1Tx4</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27DB0521"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1860877A" w14:textId="77777777" w:rsidR="001648C8" w:rsidRPr="001648C8" w:rsidRDefault="001648C8" w:rsidP="001648C8">
            <w:pPr>
              <w:jc w:val="center"/>
              <w:rPr>
                <w:rFonts w:ascii="Segoe UI" w:eastAsia="Times New Roman" w:hAnsi="Segoe UI" w:cs="Segoe UI"/>
                <w:b/>
                <w:bCs/>
                <w:color w:val="0000FF"/>
                <w:sz w:val="16"/>
                <w:szCs w:val="16"/>
                <w:lang w:eastAsia="pt-BR"/>
              </w:rPr>
            </w:pPr>
            <w:proofErr w:type="gramStart"/>
            <w:r w:rsidRPr="001648C8">
              <w:rPr>
                <w:rFonts w:ascii="Segoe UI" w:eastAsia="Times New Roman" w:hAnsi="Segoe UI" w:cs="Segoe UI"/>
                <w:b/>
                <w:bCs/>
                <w:color w:val="0000FF"/>
                <w:sz w:val="16"/>
                <w:szCs w:val="16"/>
                <w:lang w:eastAsia="pt-BR"/>
              </w:rPr>
              <w:t>1Nx50mm</w:t>
            </w:r>
            <w:proofErr w:type="gramEnd"/>
            <w:r w:rsidRPr="001648C8">
              <w:rPr>
                <w:rFonts w:ascii="Segoe UI" w:eastAsia="Times New Roman" w:hAnsi="Segoe UI" w:cs="Segoe UI"/>
                <w:b/>
                <w:bCs/>
                <w:color w:val="0000FF"/>
                <w:sz w:val="16"/>
                <w:szCs w:val="16"/>
                <w:lang w:eastAsia="pt-BR"/>
              </w:rPr>
              <w:t>²</w:t>
            </w:r>
          </w:p>
        </w:tc>
      </w:tr>
      <w:tr w:rsidR="001648C8" w:rsidRPr="001648C8" w14:paraId="1CB2A018"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2F40507D"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14</w:t>
            </w:r>
          </w:p>
        </w:tc>
        <w:tc>
          <w:tcPr>
            <w:tcW w:w="1120" w:type="dxa"/>
            <w:tcBorders>
              <w:top w:val="nil"/>
              <w:left w:val="nil"/>
              <w:bottom w:val="nil"/>
              <w:right w:val="single" w:sz="8" w:space="0" w:color="auto"/>
            </w:tcBorders>
            <w:shd w:val="clear" w:color="auto" w:fill="auto"/>
            <w:noWrap/>
            <w:vAlign w:val="bottom"/>
            <w:hideMark/>
          </w:tcPr>
          <w:p w14:paraId="515CA1F4"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69BDDF9C"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1600</w:t>
            </w:r>
          </w:p>
        </w:tc>
        <w:tc>
          <w:tcPr>
            <w:tcW w:w="1600" w:type="dxa"/>
            <w:tcBorders>
              <w:top w:val="nil"/>
              <w:left w:val="nil"/>
              <w:bottom w:val="nil"/>
              <w:right w:val="single" w:sz="8" w:space="0" w:color="auto"/>
            </w:tcBorders>
            <w:shd w:val="clear" w:color="auto" w:fill="auto"/>
            <w:noWrap/>
            <w:vAlign w:val="bottom"/>
            <w:hideMark/>
          </w:tcPr>
          <w:p w14:paraId="343858F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FORÇA</w:t>
            </w:r>
          </w:p>
        </w:tc>
        <w:tc>
          <w:tcPr>
            <w:tcW w:w="1260" w:type="dxa"/>
            <w:tcBorders>
              <w:top w:val="nil"/>
              <w:left w:val="nil"/>
              <w:bottom w:val="nil"/>
              <w:right w:val="single" w:sz="8" w:space="0" w:color="auto"/>
            </w:tcBorders>
            <w:shd w:val="clear" w:color="auto" w:fill="auto"/>
            <w:noWrap/>
            <w:vAlign w:val="bottom"/>
            <w:hideMark/>
          </w:tcPr>
          <w:p w14:paraId="70B8ACED"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77CEF3B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PCR</w:t>
            </w:r>
          </w:p>
        </w:tc>
        <w:tc>
          <w:tcPr>
            <w:tcW w:w="1180" w:type="dxa"/>
            <w:tcBorders>
              <w:top w:val="nil"/>
              <w:left w:val="nil"/>
              <w:bottom w:val="nil"/>
              <w:right w:val="single" w:sz="8" w:space="0" w:color="auto"/>
            </w:tcBorders>
            <w:shd w:val="clear" w:color="auto" w:fill="auto"/>
            <w:noWrap/>
            <w:vAlign w:val="bottom"/>
            <w:hideMark/>
          </w:tcPr>
          <w:p w14:paraId="59687172"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2Fx4</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16D504A6"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05200CCE"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1Tx4</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3997ECAA"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145F0795" w14:textId="77777777" w:rsidR="001648C8" w:rsidRPr="001648C8" w:rsidRDefault="001648C8" w:rsidP="001648C8">
            <w:pPr>
              <w:jc w:val="center"/>
              <w:rPr>
                <w:rFonts w:ascii="Segoe UI" w:eastAsia="Times New Roman" w:hAnsi="Segoe UI" w:cs="Segoe UI"/>
                <w:b/>
                <w:bCs/>
                <w:color w:val="008000"/>
                <w:sz w:val="16"/>
                <w:szCs w:val="16"/>
                <w:lang w:eastAsia="pt-BR"/>
              </w:rPr>
            </w:pPr>
            <w:proofErr w:type="gramStart"/>
            <w:r w:rsidRPr="001648C8">
              <w:rPr>
                <w:rFonts w:ascii="Segoe UI" w:eastAsia="Times New Roman" w:hAnsi="Segoe UI" w:cs="Segoe UI"/>
                <w:b/>
                <w:bCs/>
                <w:color w:val="008000"/>
                <w:sz w:val="16"/>
                <w:szCs w:val="16"/>
                <w:lang w:eastAsia="pt-BR"/>
              </w:rPr>
              <w:t>1Tx35mm</w:t>
            </w:r>
            <w:proofErr w:type="gramEnd"/>
            <w:r w:rsidRPr="001648C8">
              <w:rPr>
                <w:rFonts w:ascii="Segoe UI" w:eastAsia="Times New Roman" w:hAnsi="Segoe UI" w:cs="Segoe UI"/>
                <w:b/>
                <w:bCs/>
                <w:color w:val="008000"/>
                <w:sz w:val="16"/>
                <w:szCs w:val="16"/>
                <w:lang w:eastAsia="pt-BR"/>
              </w:rPr>
              <w:t>²</w:t>
            </w:r>
          </w:p>
        </w:tc>
      </w:tr>
      <w:tr w:rsidR="001648C8" w:rsidRPr="001648C8" w14:paraId="56C484D9"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0BB47EB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15</w:t>
            </w:r>
          </w:p>
        </w:tc>
        <w:tc>
          <w:tcPr>
            <w:tcW w:w="1120" w:type="dxa"/>
            <w:tcBorders>
              <w:top w:val="nil"/>
              <w:left w:val="nil"/>
              <w:bottom w:val="nil"/>
              <w:right w:val="single" w:sz="8" w:space="0" w:color="auto"/>
            </w:tcBorders>
            <w:shd w:val="clear" w:color="auto" w:fill="auto"/>
            <w:noWrap/>
            <w:vAlign w:val="bottom"/>
            <w:hideMark/>
          </w:tcPr>
          <w:p w14:paraId="266D8BE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539C952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3800</w:t>
            </w:r>
          </w:p>
        </w:tc>
        <w:tc>
          <w:tcPr>
            <w:tcW w:w="1600" w:type="dxa"/>
            <w:tcBorders>
              <w:top w:val="nil"/>
              <w:left w:val="nil"/>
              <w:bottom w:val="nil"/>
              <w:right w:val="single" w:sz="8" w:space="0" w:color="auto"/>
            </w:tcBorders>
            <w:shd w:val="clear" w:color="auto" w:fill="auto"/>
            <w:noWrap/>
            <w:vAlign w:val="bottom"/>
            <w:hideMark/>
          </w:tcPr>
          <w:p w14:paraId="3911CAA9"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AR CONDICIONADO</w:t>
            </w:r>
          </w:p>
        </w:tc>
        <w:tc>
          <w:tcPr>
            <w:tcW w:w="1260" w:type="dxa"/>
            <w:tcBorders>
              <w:top w:val="nil"/>
              <w:left w:val="nil"/>
              <w:bottom w:val="nil"/>
              <w:right w:val="single" w:sz="8" w:space="0" w:color="auto"/>
            </w:tcBorders>
            <w:shd w:val="clear" w:color="auto" w:fill="auto"/>
            <w:noWrap/>
            <w:vAlign w:val="bottom"/>
            <w:hideMark/>
          </w:tcPr>
          <w:p w14:paraId="7A988DA8"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497F652F"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PCR</w:t>
            </w:r>
          </w:p>
        </w:tc>
        <w:tc>
          <w:tcPr>
            <w:tcW w:w="1180" w:type="dxa"/>
            <w:tcBorders>
              <w:top w:val="nil"/>
              <w:left w:val="nil"/>
              <w:bottom w:val="nil"/>
              <w:right w:val="single" w:sz="8" w:space="0" w:color="auto"/>
            </w:tcBorders>
            <w:shd w:val="clear" w:color="auto" w:fill="auto"/>
            <w:noWrap/>
            <w:vAlign w:val="bottom"/>
            <w:hideMark/>
          </w:tcPr>
          <w:p w14:paraId="37599F5B"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2Fx6</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04433363"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211721D3"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1Tx6</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0F7972B9"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4132D93B"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65E16CC7"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4C295F8F"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16</w:t>
            </w:r>
          </w:p>
        </w:tc>
        <w:tc>
          <w:tcPr>
            <w:tcW w:w="1120" w:type="dxa"/>
            <w:tcBorders>
              <w:top w:val="nil"/>
              <w:left w:val="nil"/>
              <w:bottom w:val="nil"/>
              <w:right w:val="single" w:sz="8" w:space="0" w:color="auto"/>
            </w:tcBorders>
            <w:shd w:val="clear" w:color="auto" w:fill="auto"/>
            <w:noWrap/>
            <w:vAlign w:val="bottom"/>
            <w:hideMark/>
          </w:tcPr>
          <w:p w14:paraId="6A43CBE9"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45F2971D"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3800</w:t>
            </w:r>
          </w:p>
        </w:tc>
        <w:tc>
          <w:tcPr>
            <w:tcW w:w="1600" w:type="dxa"/>
            <w:tcBorders>
              <w:top w:val="nil"/>
              <w:left w:val="nil"/>
              <w:bottom w:val="nil"/>
              <w:right w:val="single" w:sz="8" w:space="0" w:color="auto"/>
            </w:tcBorders>
            <w:shd w:val="clear" w:color="auto" w:fill="auto"/>
            <w:noWrap/>
            <w:vAlign w:val="bottom"/>
            <w:hideMark/>
          </w:tcPr>
          <w:p w14:paraId="069C1BD7"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AR CONDICIONADO</w:t>
            </w:r>
          </w:p>
        </w:tc>
        <w:tc>
          <w:tcPr>
            <w:tcW w:w="1260" w:type="dxa"/>
            <w:tcBorders>
              <w:top w:val="nil"/>
              <w:left w:val="nil"/>
              <w:bottom w:val="nil"/>
              <w:right w:val="single" w:sz="8" w:space="0" w:color="auto"/>
            </w:tcBorders>
            <w:shd w:val="clear" w:color="auto" w:fill="auto"/>
            <w:noWrap/>
            <w:vAlign w:val="bottom"/>
            <w:hideMark/>
          </w:tcPr>
          <w:p w14:paraId="2DE4B497"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39F0C226"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PCR</w:t>
            </w:r>
          </w:p>
        </w:tc>
        <w:tc>
          <w:tcPr>
            <w:tcW w:w="1180" w:type="dxa"/>
            <w:tcBorders>
              <w:top w:val="nil"/>
              <w:left w:val="nil"/>
              <w:bottom w:val="nil"/>
              <w:right w:val="single" w:sz="8" w:space="0" w:color="auto"/>
            </w:tcBorders>
            <w:shd w:val="clear" w:color="auto" w:fill="auto"/>
            <w:noWrap/>
            <w:vAlign w:val="bottom"/>
            <w:hideMark/>
          </w:tcPr>
          <w:p w14:paraId="6454F59B"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2Fx6</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2A5F384A"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21FF47D3"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1Tx6</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5973346E"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33AF4471"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0499F54E"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1417044F"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17</w:t>
            </w:r>
          </w:p>
        </w:tc>
        <w:tc>
          <w:tcPr>
            <w:tcW w:w="1120" w:type="dxa"/>
            <w:tcBorders>
              <w:top w:val="nil"/>
              <w:left w:val="nil"/>
              <w:bottom w:val="nil"/>
              <w:right w:val="single" w:sz="8" w:space="0" w:color="auto"/>
            </w:tcBorders>
            <w:shd w:val="clear" w:color="auto" w:fill="auto"/>
            <w:noWrap/>
            <w:vAlign w:val="bottom"/>
            <w:hideMark/>
          </w:tcPr>
          <w:p w14:paraId="520D016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220</w:t>
            </w:r>
          </w:p>
        </w:tc>
        <w:tc>
          <w:tcPr>
            <w:tcW w:w="1100" w:type="dxa"/>
            <w:tcBorders>
              <w:top w:val="nil"/>
              <w:left w:val="nil"/>
              <w:bottom w:val="nil"/>
              <w:right w:val="single" w:sz="8" w:space="0" w:color="auto"/>
            </w:tcBorders>
            <w:shd w:val="clear" w:color="auto" w:fill="auto"/>
            <w:noWrap/>
            <w:vAlign w:val="bottom"/>
            <w:hideMark/>
          </w:tcPr>
          <w:p w14:paraId="57FB707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3800</w:t>
            </w:r>
          </w:p>
        </w:tc>
        <w:tc>
          <w:tcPr>
            <w:tcW w:w="1600" w:type="dxa"/>
            <w:tcBorders>
              <w:top w:val="nil"/>
              <w:left w:val="nil"/>
              <w:bottom w:val="nil"/>
              <w:right w:val="single" w:sz="8" w:space="0" w:color="auto"/>
            </w:tcBorders>
            <w:shd w:val="clear" w:color="auto" w:fill="auto"/>
            <w:noWrap/>
            <w:vAlign w:val="bottom"/>
            <w:hideMark/>
          </w:tcPr>
          <w:p w14:paraId="64162081"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AR CONDICIONADO</w:t>
            </w:r>
          </w:p>
        </w:tc>
        <w:tc>
          <w:tcPr>
            <w:tcW w:w="1260" w:type="dxa"/>
            <w:tcBorders>
              <w:top w:val="nil"/>
              <w:left w:val="nil"/>
              <w:bottom w:val="nil"/>
              <w:right w:val="single" w:sz="8" w:space="0" w:color="auto"/>
            </w:tcBorders>
            <w:shd w:val="clear" w:color="auto" w:fill="auto"/>
            <w:noWrap/>
            <w:vAlign w:val="bottom"/>
            <w:hideMark/>
          </w:tcPr>
          <w:p w14:paraId="3FE9D333"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TUE</w:t>
            </w:r>
          </w:p>
        </w:tc>
        <w:tc>
          <w:tcPr>
            <w:tcW w:w="1480" w:type="dxa"/>
            <w:tcBorders>
              <w:top w:val="nil"/>
              <w:left w:val="nil"/>
              <w:bottom w:val="nil"/>
              <w:right w:val="single" w:sz="8" w:space="0" w:color="auto"/>
            </w:tcBorders>
            <w:shd w:val="clear" w:color="auto" w:fill="auto"/>
            <w:noWrap/>
            <w:vAlign w:val="bottom"/>
            <w:hideMark/>
          </w:tcPr>
          <w:p w14:paraId="0858194E"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BAC</w:t>
            </w:r>
          </w:p>
        </w:tc>
        <w:tc>
          <w:tcPr>
            <w:tcW w:w="1180" w:type="dxa"/>
            <w:tcBorders>
              <w:top w:val="nil"/>
              <w:left w:val="nil"/>
              <w:bottom w:val="nil"/>
              <w:right w:val="single" w:sz="8" w:space="0" w:color="auto"/>
            </w:tcBorders>
            <w:shd w:val="clear" w:color="auto" w:fill="auto"/>
            <w:noWrap/>
            <w:vAlign w:val="bottom"/>
            <w:hideMark/>
          </w:tcPr>
          <w:p w14:paraId="36CF8DA5"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2Fx6</w:t>
            </w:r>
            <w:proofErr w:type="gramEnd"/>
            <w:r w:rsidRPr="001648C8">
              <w:rPr>
                <w:rFonts w:ascii="Segoe UI" w:eastAsia="Times New Roman" w:hAnsi="Segoe UI" w:cs="Segoe UI"/>
                <w:color w:val="FF0000"/>
                <w:sz w:val="16"/>
                <w:szCs w:val="16"/>
                <w:lang w:eastAsia="pt-BR"/>
              </w:rPr>
              <w:t>.00mm²</w:t>
            </w:r>
          </w:p>
        </w:tc>
        <w:tc>
          <w:tcPr>
            <w:tcW w:w="1180" w:type="dxa"/>
            <w:tcBorders>
              <w:top w:val="nil"/>
              <w:left w:val="nil"/>
              <w:bottom w:val="nil"/>
              <w:right w:val="single" w:sz="8" w:space="0" w:color="auto"/>
            </w:tcBorders>
            <w:shd w:val="clear" w:color="auto" w:fill="auto"/>
            <w:noWrap/>
            <w:vAlign w:val="bottom"/>
            <w:hideMark/>
          </w:tcPr>
          <w:p w14:paraId="5379B148"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7E92F5CA"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1Tx6</w:t>
            </w:r>
            <w:proofErr w:type="gramEnd"/>
            <w:r w:rsidRPr="001648C8">
              <w:rPr>
                <w:rFonts w:ascii="Segoe UI" w:eastAsia="Times New Roman" w:hAnsi="Segoe UI" w:cs="Segoe UI"/>
                <w:color w:val="008000"/>
                <w:sz w:val="16"/>
                <w:szCs w:val="16"/>
                <w:lang w:eastAsia="pt-BR"/>
              </w:rPr>
              <w:t>.00mm²</w:t>
            </w:r>
          </w:p>
        </w:tc>
        <w:tc>
          <w:tcPr>
            <w:tcW w:w="980" w:type="dxa"/>
            <w:tcBorders>
              <w:top w:val="nil"/>
              <w:left w:val="nil"/>
              <w:bottom w:val="nil"/>
              <w:right w:val="single" w:sz="8" w:space="0" w:color="auto"/>
            </w:tcBorders>
            <w:shd w:val="clear" w:color="auto" w:fill="auto"/>
            <w:noWrap/>
            <w:vAlign w:val="bottom"/>
            <w:hideMark/>
          </w:tcPr>
          <w:p w14:paraId="66EC3008"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0DFB813F"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1645012D"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21645348"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18</w:t>
            </w:r>
          </w:p>
        </w:tc>
        <w:tc>
          <w:tcPr>
            <w:tcW w:w="1120" w:type="dxa"/>
            <w:tcBorders>
              <w:top w:val="nil"/>
              <w:left w:val="nil"/>
              <w:bottom w:val="nil"/>
              <w:right w:val="single" w:sz="8" w:space="0" w:color="auto"/>
            </w:tcBorders>
            <w:shd w:val="clear" w:color="auto" w:fill="auto"/>
            <w:noWrap/>
            <w:vAlign w:val="bottom"/>
            <w:hideMark/>
          </w:tcPr>
          <w:p w14:paraId="20DBAF8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110</w:t>
            </w:r>
          </w:p>
        </w:tc>
        <w:tc>
          <w:tcPr>
            <w:tcW w:w="1100" w:type="dxa"/>
            <w:tcBorders>
              <w:top w:val="nil"/>
              <w:left w:val="nil"/>
              <w:bottom w:val="nil"/>
              <w:right w:val="single" w:sz="8" w:space="0" w:color="auto"/>
            </w:tcBorders>
            <w:shd w:val="clear" w:color="auto" w:fill="auto"/>
            <w:noWrap/>
            <w:vAlign w:val="bottom"/>
            <w:hideMark/>
          </w:tcPr>
          <w:p w14:paraId="26E879C6"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1200</w:t>
            </w:r>
          </w:p>
        </w:tc>
        <w:tc>
          <w:tcPr>
            <w:tcW w:w="1600" w:type="dxa"/>
            <w:tcBorders>
              <w:top w:val="nil"/>
              <w:left w:val="nil"/>
              <w:bottom w:val="nil"/>
              <w:right w:val="single" w:sz="8" w:space="0" w:color="auto"/>
            </w:tcBorders>
            <w:shd w:val="clear" w:color="auto" w:fill="auto"/>
            <w:noWrap/>
            <w:vAlign w:val="bottom"/>
            <w:hideMark/>
          </w:tcPr>
          <w:p w14:paraId="3F946437"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ILUMINAÇÃO</w:t>
            </w:r>
          </w:p>
        </w:tc>
        <w:tc>
          <w:tcPr>
            <w:tcW w:w="1260" w:type="dxa"/>
            <w:tcBorders>
              <w:top w:val="nil"/>
              <w:left w:val="nil"/>
              <w:bottom w:val="nil"/>
              <w:right w:val="single" w:sz="8" w:space="0" w:color="auto"/>
            </w:tcBorders>
            <w:shd w:val="clear" w:color="auto" w:fill="auto"/>
            <w:noWrap/>
            <w:vAlign w:val="bottom"/>
            <w:hideMark/>
          </w:tcPr>
          <w:p w14:paraId="3AD5702A"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TUG</w:t>
            </w:r>
          </w:p>
        </w:tc>
        <w:tc>
          <w:tcPr>
            <w:tcW w:w="1480" w:type="dxa"/>
            <w:tcBorders>
              <w:top w:val="nil"/>
              <w:left w:val="nil"/>
              <w:bottom w:val="nil"/>
              <w:right w:val="single" w:sz="8" w:space="0" w:color="auto"/>
            </w:tcBorders>
            <w:shd w:val="clear" w:color="auto" w:fill="auto"/>
            <w:noWrap/>
            <w:vAlign w:val="bottom"/>
            <w:hideMark/>
          </w:tcPr>
          <w:p w14:paraId="293CE176"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PCR/BAC</w:t>
            </w:r>
          </w:p>
        </w:tc>
        <w:tc>
          <w:tcPr>
            <w:tcW w:w="1180" w:type="dxa"/>
            <w:tcBorders>
              <w:top w:val="nil"/>
              <w:left w:val="nil"/>
              <w:bottom w:val="nil"/>
              <w:right w:val="single" w:sz="8" w:space="0" w:color="auto"/>
            </w:tcBorders>
            <w:shd w:val="clear" w:color="auto" w:fill="auto"/>
            <w:noWrap/>
            <w:vAlign w:val="bottom"/>
            <w:hideMark/>
          </w:tcPr>
          <w:p w14:paraId="1FA23C6B" w14:textId="77777777" w:rsidR="001648C8" w:rsidRPr="001648C8" w:rsidRDefault="001648C8" w:rsidP="001648C8">
            <w:pPr>
              <w:jc w:val="center"/>
              <w:rPr>
                <w:rFonts w:ascii="Segoe UI" w:eastAsia="Times New Roman" w:hAnsi="Segoe UI" w:cs="Segoe UI"/>
                <w:color w:val="FF0000"/>
                <w:sz w:val="16"/>
                <w:szCs w:val="16"/>
                <w:lang w:eastAsia="pt-BR"/>
              </w:rPr>
            </w:pPr>
            <w:proofErr w:type="gramStart"/>
            <w:r w:rsidRPr="001648C8">
              <w:rPr>
                <w:rFonts w:ascii="Segoe UI" w:eastAsia="Times New Roman" w:hAnsi="Segoe UI" w:cs="Segoe UI"/>
                <w:color w:val="FF0000"/>
                <w:sz w:val="16"/>
                <w:szCs w:val="16"/>
                <w:lang w:eastAsia="pt-BR"/>
              </w:rPr>
              <w:t>1Fx2</w:t>
            </w:r>
            <w:proofErr w:type="gramEnd"/>
            <w:r w:rsidRPr="001648C8">
              <w:rPr>
                <w:rFonts w:ascii="Segoe UI" w:eastAsia="Times New Roman" w:hAnsi="Segoe UI" w:cs="Segoe UI"/>
                <w:color w:val="FF0000"/>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2DF49277" w14:textId="77777777" w:rsidR="001648C8" w:rsidRPr="001648C8" w:rsidRDefault="001648C8" w:rsidP="001648C8">
            <w:pPr>
              <w:jc w:val="center"/>
              <w:rPr>
                <w:rFonts w:ascii="Segoe UI" w:eastAsia="Times New Roman" w:hAnsi="Segoe UI" w:cs="Segoe UI"/>
                <w:color w:val="0000FF"/>
                <w:sz w:val="16"/>
                <w:szCs w:val="16"/>
                <w:lang w:eastAsia="pt-BR"/>
              </w:rPr>
            </w:pPr>
            <w:proofErr w:type="gramStart"/>
            <w:r w:rsidRPr="001648C8">
              <w:rPr>
                <w:rFonts w:ascii="Segoe UI" w:eastAsia="Times New Roman" w:hAnsi="Segoe UI" w:cs="Segoe UI"/>
                <w:color w:val="0000FF"/>
                <w:sz w:val="16"/>
                <w:szCs w:val="16"/>
                <w:lang w:eastAsia="pt-BR"/>
              </w:rPr>
              <w:t>1Nx2</w:t>
            </w:r>
            <w:proofErr w:type="gramEnd"/>
            <w:r w:rsidRPr="001648C8">
              <w:rPr>
                <w:rFonts w:ascii="Segoe UI" w:eastAsia="Times New Roman" w:hAnsi="Segoe UI" w:cs="Segoe UI"/>
                <w:color w:val="0000FF"/>
                <w:sz w:val="16"/>
                <w:szCs w:val="16"/>
                <w:lang w:eastAsia="pt-BR"/>
              </w:rPr>
              <w:t>.50mm²</w:t>
            </w:r>
          </w:p>
        </w:tc>
        <w:tc>
          <w:tcPr>
            <w:tcW w:w="1180" w:type="dxa"/>
            <w:tcBorders>
              <w:top w:val="nil"/>
              <w:left w:val="nil"/>
              <w:bottom w:val="nil"/>
              <w:right w:val="single" w:sz="8" w:space="0" w:color="auto"/>
            </w:tcBorders>
            <w:shd w:val="clear" w:color="auto" w:fill="auto"/>
            <w:noWrap/>
            <w:vAlign w:val="bottom"/>
            <w:hideMark/>
          </w:tcPr>
          <w:p w14:paraId="1AA39E8C" w14:textId="77777777" w:rsidR="001648C8" w:rsidRPr="001648C8" w:rsidRDefault="001648C8" w:rsidP="001648C8">
            <w:pPr>
              <w:jc w:val="center"/>
              <w:rPr>
                <w:rFonts w:ascii="Segoe UI" w:eastAsia="Times New Roman" w:hAnsi="Segoe UI" w:cs="Segoe UI"/>
                <w:color w:val="008000"/>
                <w:sz w:val="16"/>
                <w:szCs w:val="16"/>
                <w:lang w:eastAsia="pt-BR"/>
              </w:rPr>
            </w:pPr>
            <w:proofErr w:type="gramStart"/>
            <w:r w:rsidRPr="001648C8">
              <w:rPr>
                <w:rFonts w:ascii="Segoe UI" w:eastAsia="Times New Roman" w:hAnsi="Segoe UI" w:cs="Segoe UI"/>
                <w:color w:val="008000"/>
                <w:sz w:val="16"/>
                <w:szCs w:val="16"/>
                <w:lang w:eastAsia="pt-BR"/>
              </w:rPr>
              <w:t>1Tx2</w:t>
            </w:r>
            <w:proofErr w:type="gramEnd"/>
            <w:r w:rsidRPr="001648C8">
              <w:rPr>
                <w:rFonts w:ascii="Segoe UI" w:eastAsia="Times New Roman" w:hAnsi="Segoe UI" w:cs="Segoe UI"/>
                <w:color w:val="008000"/>
                <w:sz w:val="16"/>
                <w:szCs w:val="16"/>
                <w:lang w:eastAsia="pt-BR"/>
              </w:rPr>
              <w:t>.50mm²</w:t>
            </w:r>
          </w:p>
        </w:tc>
        <w:tc>
          <w:tcPr>
            <w:tcW w:w="980" w:type="dxa"/>
            <w:tcBorders>
              <w:top w:val="nil"/>
              <w:left w:val="nil"/>
              <w:bottom w:val="nil"/>
              <w:right w:val="single" w:sz="8" w:space="0" w:color="auto"/>
            </w:tcBorders>
            <w:shd w:val="clear" w:color="auto" w:fill="auto"/>
            <w:noWrap/>
            <w:vAlign w:val="bottom"/>
            <w:hideMark/>
          </w:tcPr>
          <w:p w14:paraId="120626FF" w14:textId="77777777" w:rsidR="001648C8" w:rsidRPr="001648C8" w:rsidRDefault="001648C8" w:rsidP="001648C8">
            <w:pPr>
              <w:jc w:val="center"/>
              <w:rPr>
                <w:rFonts w:ascii="Segoe UI" w:eastAsia="Times New Roman" w:hAnsi="Segoe UI" w:cs="Segoe UI"/>
                <w:sz w:val="16"/>
                <w:szCs w:val="16"/>
                <w:lang w:eastAsia="pt-BR"/>
              </w:rPr>
            </w:pPr>
            <w:proofErr w:type="gramStart"/>
            <w:r w:rsidRPr="001648C8">
              <w:rPr>
                <w:rFonts w:ascii="Segoe UI" w:eastAsia="Times New Roman" w:hAnsi="Segoe UI" w:cs="Segoe UI"/>
                <w:sz w:val="16"/>
                <w:szCs w:val="16"/>
                <w:lang w:eastAsia="pt-BR"/>
              </w:rPr>
              <w:t>1</w:t>
            </w:r>
            <w:proofErr w:type="gramEnd"/>
          </w:p>
        </w:tc>
        <w:tc>
          <w:tcPr>
            <w:tcW w:w="1760" w:type="dxa"/>
            <w:tcBorders>
              <w:top w:val="nil"/>
              <w:left w:val="nil"/>
              <w:bottom w:val="nil"/>
              <w:right w:val="single" w:sz="8" w:space="0" w:color="auto"/>
            </w:tcBorders>
            <w:shd w:val="clear" w:color="auto" w:fill="auto"/>
            <w:noWrap/>
            <w:vAlign w:val="bottom"/>
            <w:hideMark/>
          </w:tcPr>
          <w:p w14:paraId="1112B8B7"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73A55774"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704AD3C4"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19</w:t>
            </w:r>
          </w:p>
        </w:tc>
        <w:tc>
          <w:tcPr>
            <w:tcW w:w="1120" w:type="dxa"/>
            <w:tcBorders>
              <w:top w:val="nil"/>
              <w:left w:val="nil"/>
              <w:bottom w:val="nil"/>
              <w:right w:val="single" w:sz="8" w:space="0" w:color="auto"/>
            </w:tcBorders>
            <w:shd w:val="clear" w:color="auto" w:fill="auto"/>
            <w:noWrap/>
            <w:vAlign w:val="bottom"/>
            <w:hideMark/>
          </w:tcPr>
          <w:p w14:paraId="01AAFDCB"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VAGO</w:t>
            </w:r>
          </w:p>
        </w:tc>
        <w:tc>
          <w:tcPr>
            <w:tcW w:w="1100" w:type="dxa"/>
            <w:tcBorders>
              <w:top w:val="nil"/>
              <w:left w:val="nil"/>
              <w:bottom w:val="nil"/>
              <w:right w:val="single" w:sz="8" w:space="0" w:color="auto"/>
            </w:tcBorders>
            <w:shd w:val="clear" w:color="auto" w:fill="auto"/>
            <w:noWrap/>
            <w:vAlign w:val="bottom"/>
            <w:hideMark/>
          </w:tcPr>
          <w:p w14:paraId="17D70454"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600" w:type="dxa"/>
            <w:tcBorders>
              <w:top w:val="nil"/>
              <w:left w:val="nil"/>
              <w:bottom w:val="nil"/>
              <w:right w:val="single" w:sz="8" w:space="0" w:color="auto"/>
            </w:tcBorders>
            <w:shd w:val="clear" w:color="auto" w:fill="auto"/>
            <w:noWrap/>
            <w:vAlign w:val="bottom"/>
            <w:hideMark/>
          </w:tcPr>
          <w:p w14:paraId="2ECDCB1C"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260" w:type="dxa"/>
            <w:tcBorders>
              <w:top w:val="nil"/>
              <w:left w:val="nil"/>
              <w:bottom w:val="nil"/>
              <w:right w:val="single" w:sz="8" w:space="0" w:color="auto"/>
            </w:tcBorders>
            <w:shd w:val="clear" w:color="auto" w:fill="auto"/>
            <w:noWrap/>
            <w:vAlign w:val="bottom"/>
            <w:hideMark/>
          </w:tcPr>
          <w:p w14:paraId="27F5AB51"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480" w:type="dxa"/>
            <w:tcBorders>
              <w:top w:val="nil"/>
              <w:left w:val="nil"/>
              <w:bottom w:val="nil"/>
              <w:right w:val="single" w:sz="8" w:space="0" w:color="auto"/>
            </w:tcBorders>
            <w:shd w:val="clear" w:color="auto" w:fill="auto"/>
            <w:noWrap/>
            <w:vAlign w:val="bottom"/>
            <w:hideMark/>
          </w:tcPr>
          <w:p w14:paraId="16BA1A78"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7C96317A" w14:textId="77777777" w:rsidR="001648C8" w:rsidRPr="001648C8" w:rsidRDefault="001648C8" w:rsidP="001648C8">
            <w:pPr>
              <w:jc w:val="center"/>
              <w:rPr>
                <w:rFonts w:ascii="Segoe UI" w:eastAsia="Times New Roman" w:hAnsi="Segoe UI" w:cs="Segoe UI"/>
                <w:color w:val="FF0000"/>
                <w:sz w:val="16"/>
                <w:szCs w:val="16"/>
                <w:lang w:eastAsia="pt-BR"/>
              </w:rPr>
            </w:pPr>
            <w:r w:rsidRPr="001648C8">
              <w:rPr>
                <w:rFonts w:ascii="Segoe UI" w:eastAsia="Times New Roman" w:hAnsi="Segoe UI" w:cs="Segoe UI"/>
                <w:color w:val="FF0000"/>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28F504E4"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5AC96423" w14:textId="77777777" w:rsidR="001648C8" w:rsidRPr="001648C8" w:rsidRDefault="001648C8" w:rsidP="001648C8">
            <w:pPr>
              <w:jc w:val="center"/>
              <w:rPr>
                <w:rFonts w:ascii="Segoe UI" w:eastAsia="Times New Roman" w:hAnsi="Segoe UI" w:cs="Segoe UI"/>
                <w:color w:val="008000"/>
                <w:sz w:val="16"/>
                <w:szCs w:val="16"/>
                <w:lang w:eastAsia="pt-BR"/>
              </w:rPr>
            </w:pPr>
            <w:r w:rsidRPr="001648C8">
              <w:rPr>
                <w:rFonts w:ascii="Segoe UI" w:eastAsia="Times New Roman" w:hAnsi="Segoe UI" w:cs="Segoe UI"/>
                <w:color w:val="008000"/>
                <w:sz w:val="16"/>
                <w:szCs w:val="16"/>
                <w:lang w:eastAsia="pt-BR"/>
              </w:rPr>
              <w:t> </w:t>
            </w:r>
          </w:p>
        </w:tc>
        <w:tc>
          <w:tcPr>
            <w:tcW w:w="980" w:type="dxa"/>
            <w:tcBorders>
              <w:top w:val="nil"/>
              <w:left w:val="nil"/>
              <w:bottom w:val="nil"/>
              <w:right w:val="single" w:sz="8" w:space="0" w:color="auto"/>
            </w:tcBorders>
            <w:shd w:val="clear" w:color="auto" w:fill="auto"/>
            <w:noWrap/>
            <w:vAlign w:val="bottom"/>
            <w:hideMark/>
          </w:tcPr>
          <w:p w14:paraId="7B136D3A"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760" w:type="dxa"/>
            <w:tcBorders>
              <w:top w:val="nil"/>
              <w:left w:val="nil"/>
              <w:bottom w:val="nil"/>
              <w:right w:val="single" w:sz="8" w:space="0" w:color="auto"/>
            </w:tcBorders>
            <w:shd w:val="clear" w:color="auto" w:fill="auto"/>
            <w:noWrap/>
            <w:vAlign w:val="bottom"/>
            <w:hideMark/>
          </w:tcPr>
          <w:p w14:paraId="33523418"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60FF319C"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2918FC12"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20</w:t>
            </w:r>
          </w:p>
        </w:tc>
        <w:tc>
          <w:tcPr>
            <w:tcW w:w="1120" w:type="dxa"/>
            <w:tcBorders>
              <w:top w:val="nil"/>
              <w:left w:val="nil"/>
              <w:bottom w:val="nil"/>
              <w:right w:val="single" w:sz="8" w:space="0" w:color="auto"/>
            </w:tcBorders>
            <w:shd w:val="clear" w:color="auto" w:fill="auto"/>
            <w:noWrap/>
            <w:vAlign w:val="bottom"/>
            <w:hideMark/>
          </w:tcPr>
          <w:p w14:paraId="3E8B0CFD"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VAGO</w:t>
            </w:r>
          </w:p>
        </w:tc>
        <w:tc>
          <w:tcPr>
            <w:tcW w:w="1100" w:type="dxa"/>
            <w:tcBorders>
              <w:top w:val="nil"/>
              <w:left w:val="nil"/>
              <w:bottom w:val="nil"/>
              <w:right w:val="single" w:sz="8" w:space="0" w:color="auto"/>
            </w:tcBorders>
            <w:shd w:val="clear" w:color="auto" w:fill="auto"/>
            <w:noWrap/>
            <w:vAlign w:val="bottom"/>
            <w:hideMark/>
          </w:tcPr>
          <w:p w14:paraId="777E2691"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600" w:type="dxa"/>
            <w:tcBorders>
              <w:top w:val="nil"/>
              <w:left w:val="nil"/>
              <w:bottom w:val="nil"/>
              <w:right w:val="single" w:sz="8" w:space="0" w:color="auto"/>
            </w:tcBorders>
            <w:shd w:val="clear" w:color="auto" w:fill="auto"/>
            <w:noWrap/>
            <w:vAlign w:val="bottom"/>
            <w:hideMark/>
          </w:tcPr>
          <w:p w14:paraId="3D9A6EA7"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260" w:type="dxa"/>
            <w:tcBorders>
              <w:top w:val="nil"/>
              <w:left w:val="nil"/>
              <w:bottom w:val="nil"/>
              <w:right w:val="single" w:sz="8" w:space="0" w:color="auto"/>
            </w:tcBorders>
            <w:shd w:val="clear" w:color="auto" w:fill="auto"/>
            <w:noWrap/>
            <w:vAlign w:val="bottom"/>
            <w:hideMark/>
          </w:tcPr>
          <w:p w14:paraId="6893DEBF"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480" w:type="dxa"/>
            <w:tcBorders>
              <w:top w:val="nil"/>
              <w:left w:val="nil"/>
              <w:bottom w:val="nil"/>
              <w:right w:val="single" w:sz="8" w:space="0" w:color="auto"/>
            </w:tcBorders>
            <w:shd w:val="clear" w:color="auto" w:fill="auto"/>
            <w:noWrap/>
            <w:vAlign w:val="bottom"/>
            <w:hideMark/>
          </w:tcPr>
          <w:p w14:paraId="0BD53CAD"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0E8572EC" w14:textId="77777777" w:rsidR="001648C8" w:rsidRPr="001648C8" w:rsidRDefault="001648C8" w:rsidP="001648C8">
            <w:pPr>
              <w:jc w:val="center"/>
              <w:rPr>
                <w:rFonts w:ascii="Segoe UI" w:eastAsia="Times New Roman" w:hAnsi="Segoe UI" w:cs="Segoe UI"/>
                <w:color w:val="FF0000"/>
                <w:sz w:val="16"/>
                <w:szCs w:val="16"/>
                <w:lang w:eastAsia="pt-BR"/>
              </w:rPr>
            </w:pPr>
            <w:r w:rsidRPr="001648C8">
              <w:rPr>
                <w:rFonts w:ascii="Segoe UI" w:eastAsia="Times New Roman" w:hAnsi="Segoe UI" w:cs="Segoe UI"/>
                <w:color w:val="FF0000"/>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30967272"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16B1476C" w14:textId="77777777" w:rsidR="001648C8" w:rsidRPr="001648C8" w:rsidRDefault="001648C8" w:rsidP="001648C8">
            <w:pPr>
              <w:jc w:val="center"/>
              <w:rPr>
                <w:rFonts w:ascii="Segoe UI" w:eastAsia="Times New Roman" w:hAnsi="Segoe UI" w:cs="Segoe UI"/>
                <w:color w:val="008000"/>
                <w:sz w:val="16"/>
                <w:szCs w:val="16"/>
                <w:lang w:eastAsia="pt-BR"/>
              </w:rPr>
            </w:pPr>
            <w:r w:rsidRPr="001648C8">
              <w:rPr>
                <w:rFonts w:ascii="Segoe UI" w:eastAsia="Times New Roman" w:hAnsi="Segoe UI" w:cs="Segoe UI"/>
                <w:color w:val="008000"/>
                <w:sz w:val="16"/>
                <w:szCs w:val="16"/>
                <w:lang w:eastAsia="pt-BR"/>
              </w:rPr>
              <w:t> </w:t>
            </w:r>
          </w:p>
        </w:tc>
        <w:tc>
          <w:tcPr>
            <w:tcW w:w="980" w:type="dxa"/>
            <w:tcBorders>
              <w:top w:val="nil"/>
              <w:left w:val="nil"/>
              <w:bottom w:val="nil"/>
              <w:right w:val="single" w:sz="8" w:space="0" w:color="auto"/>
            </w:tcBorders>
            <w:shd w:val="clear" w:color="auto" w:fill="auto"/>
            <w:noWrap/>
            <w:vAlign w:val="bottom"/>
            <w:hideMark/>
          </w:tcPr>
          <w:p w14:paraId="2A0DC311"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760" w:type="dxa"/>
            <w:tcBorders>
              <w:top w:val="nil"/>
              <w:left w:val="nil"/>
              <w:bottom w:val="nil"/>
              <w:right w:val="single" w:sz="8" w:space="0" w:color="auto"/>
            </w:tcBorders>
            <w:shd w:val="clear" w:color="auto" w:fill="auto"/>
            <w:noWrap/>
            <w:vAlign w:val="bottom"/>
            <w:hideMark/>
          </w:tcPr>
          <w:p w14:paraId="6D012BEE"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44A0BBA8"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391F1A18"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21</w:t>
            </w:r>
          </w:p>
        </w:tc>
        <w:tc>
          <w:tcPr>
            <w:tcW w:w="1120" w:type="dxa"/>
            <w:tcBorders>
              <w:top w:val="nil"/>
              <w:left w:val="nil"/>
              <w:bottom w:val="nil"/>
              <w:right w:val="single" w:sz="8" w:space="0" w:color="auto"/>
            </w:tcBorders>
            <w:shd w:val="clear" w:color="auto" w:fill="auto"/>
            <w:noWrap/>
            <w:vAlign w:val="bottom"/>
            <w:hideMark/>
          </w:tcPr>
          <w:p w14:paraId="7938DE3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VAGO</w:t>
            </w:r>
          </w:p>
        </w:tc>
        <w:tc>
          <w:tcPr>
            <w:tcW w:w="1100" w:type="dxa"/>
            <w:tcBorders>
              <w:top w:val="nil"/>
              <w:left w:val="nil"/>
              <w:bottom w:val="nil"/>
              <w:right w:val="single" w:sz="8" w:space="0" w:color="auto"/>
            </w:tcBorders>
            <w:shd w:val="clear" w:color="auto" w:fill="auto"/>
            <w:noWrap/>
            <w:vAlign w:val="bottom"/>
            <w:hideMark/>
          </w:tcPr>
          <w:p w14:paraId="15B0BE9E"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600" w:type="dxa"/>
            <w:tcBorders>
              <w:top w:val="nil"/>
              <w:left w:val="nil"/>
              <w:bottom w:val="nil"/>
              <w:right w:val="single" w:sz="8" w:space="0" w:color="auto"/>
            </w:tcBorders>
            <w:shd w:val="clear" w:color="auto" w:fill="auto"/>
            <w:noWrap/>
            <w:vAlign w:val="bottom"/>
            <w:hideMark/>
          </w:tcPr>
          <w:p w14:paraId="388D6B8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260" w:type="dxa"/>
            <w:tcBorders>
              <w:top w:val="nil"/>
              <w:left w:val="nil"/>
              <w:bottom w:val="nil"/>
              <w:right w:val="single" w:sz="8" w:space="0" w:color="auto"/>
            </w:tcBorders>
            <w:shd w:val="clear" w:color="auto" w:fill="auto"/>
            <w:noWrap/>
            <w:vAlign w:val="bottom"/>
            <w:hideMark/>
          </w:tcPr>
          <w:p w14:paraId="2462A908"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480" w:type="dxa"/>
            <w:tcBorders>
              <w:top w:val="nil"/>
              <w:left w:val="nil"/>
              <w:bottom w:val="nil"/>
              <w:right w:val="single" w:sz="8" w:space="0" w:color="auto"/>
            </w:tcBorders>
            <w:shd w:val="clear" w:color="auto" w:fill="auto"/>
            <w:noWrap/>
            <w:vAlign w:val="bottom"/>
            <w:hideMark/>
          </w:tcPr>
          <w:p w14:paraId="77FB57F8"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006AAA8D" w14:textId="77777777" w:rsidR="001648C8" w:rsidRPr="001648C8" w:rsidRDefault="001648C8" w:rsidP="001648C8">
            <w:pPr>
              <w:jc w:val="center"/>
              <w:rPr>
                <w:rFonts w:ascii="Segoe UI" w:eastAsia="Times New Roman" w:hAnsi="Segoe UI" w:cs="Segoe UI"/>
                <w:color w:val="FF0000"/>
                <w:sz w:val="16"/>
                <w:szCs w:val="16"/>
                <w:lang w:eastAsia="pt-BR"/>
              </w:rPr>
            </w:pPr>
            <w:r w:rsidRPr="001648C8">
              <w:rPr>
                <w:rFonts w:ascii="Segoe UI" w:eastAsia="Times New Roman" w:hAnsi="Segoe UI" w:cs="Segoe UI"/>
                <w:color w:val="FF0000"/>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171D949A"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64DAA652" w14:textId="77777777" w:rsidR="001648C8" w:rsidRPr="001648C8" w:rsidRDefault="001648C8" w:rsidP="001648C8">
            <w:pPr>
              <w:jc w:val="center"/>
              <w:rPr>
                <w:rFonts w:ascii="Segoe UI" w:eastAsia="Times New Roman" w:hAnsi="Segoe UI" w:cs="Segoe UI"/>
                <w:color w:val="008000"/>
                <w:sz w:val="16"/>
                <w:szCs w:val="16"/>
                <w:lang w:eastAsia="pt-BR"/>
              </w:rPr>
            </w:pPr>
            <w:r w:rsidRPr="001648C8">
              <w:rPr>
                <w:rFonts w:ascii="Segoe UI" w:eastAsia="Times New Roman" w:hAnsi="Segoe UI" w:cs="Segoe UI"/>
                <w:color w:val="008000"/>
                <w:sz w:val="16"/>
                <w:szCs w:val="16"/>
                <w:lang w:eastAsia="pt-BR"/>
              </w:rPr>
              <w:t> </w:t>
            </w:r>
          </w:p>
        </w:tc>
        <w:tc>
          <w:tcPr>
            <w:tcW w:w="980" w:type="dxa"/>
            <w:tcBorders>
              <w:top w:val="nil"/>
              <w:left w:val="nil"/>
              <w:bottom w:val="nil"/>
              <w:right w:val="single" w:sz="8" w:space="0" w:color="auto"/>
            </w:tcBorders>
            <w:shd w:val="clear" w:color="auto" w:fill="auto"/>
            <w:noWrap/>
            <w:vAlign w:val="bottom"/>
            <w:hideMark/>
          </w:tcPr>
          <w:p w14:paraId="332B7CFB"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760" w:type="dxa"/>
            <w:tcBorders>
              <w:top w:val="nil"/>
              <w:left w:val="nil"/>
              <w:bottom w:val="nil"/>
              <w:right w:val="single" w:sz="8" w:space="0" w:color="auto"/>
            </w:tcBorders>
            <w:shd w:val="clear" w:color="auto" w:fill="auto"/>
            <w:noWrap/>
            <w:vAlign w:val="bottom"/>
            <w:hideMark/>
          </w:tcPr>
          <w:p w14:paraId="26667B9B" w14:textId="77777777" w:rsidR="001648C8" w:rsidRPr="001648C8" w:rsidRDefault="001648C8" w:rsidP="001648C8">
            <w:pP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r>
      <w:tr w:rsidR="001648C8" w:rsidRPr="001648C8" w14:paraId="1BC0AE42"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654BE768"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22</w:t>
            </w:r>
          </w:p>
        </w:tc>
        <w:tc>
          <w:tcPr>
            <w:tcW w:w="1120" w:type="dxa"/>
            <w:tcBorders>
              <w:top w:val="nil"/>
              <w:left w:val="nil"/>
              <w:bottom w:val="nil"/>
              <w:right w:val="single" w:sz="8" w:space="0" w:color="auto"/>
            </w:tcBorders>
            <w:shd w:val="clear" w:color="auto" w:fill="auto"/>
            <w:noWrap/>
            <w:vAlign w:val="bottom"/>
            <w:hideMark/>
          </w:tcPr>
          <w:p w14:paraId="2BF976A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VAGO</w:t>
            </w:r>
          </w:p>
        </w:tc>
        <w:tc>
          <w:tcPr>
            <w:tcW w:w="1100" w:type="dxa"/>
            <w:tcBorders>
              <w:top w:val="nil"/>
              <w:left w:val="nil"/>
              <w:bottom w:val="nil"/>
              <w:right w:val="single" w:sz="8" w:space="0" w:color="auto"/>
            </w:tcBorders>
            <w:shd w:val="clear" w:color="auto" w:fill="auto"/>
            <w:noWrap/>
            <w:vAlign w:val="bottom"/>
            <w:hideMark/>
          </w:tcPr>
          <w:p w14:paraId="1C496711"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600" w:type="dxa"/>
            <w:tcBorders>
              <w:top w:val="nil"/>
              <w:left w:val="nil"/>
              <w:bottom w:val="nil"/>
              <w:right w:val="single" w:sz="8" w:space="0" w:color="auto"/>
            </w:tcBorders>
            <w:shd w:val="clear" w:color="auto" w:fill="auto"/>
            <w:noWrap/>
            <w:vAlign w:val="bottom"/>
            <w:hideMark/>
          </w:tcPr>
          <w:p w14:paraId="4703C9D2"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260" w:type="dxa"/>
            <w:tcBorders>
              <w:top w:val="nil"/>
              <w:left w:val="nil"/>
              <w:bottom w:val="nil"/>
              <w:right w:val="single" w:sz="8" w:space="0" w:color="auto"/>
            </w:tcBorders>
            <w:shd w:val="clear" w:color="auto" w:fill="auto"/>
            <w:noWrap/>
            <w:vAlign w:val="bottom"/>
            <w:hideMark/>
          </w:tcPr>
          <w:p w14:paraId="7762648A"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480" w:type="dxa"/>
            <w:tcBorders>
              <w:top w:val="nil"/>
              <w:left w:val="nil"/>
              <w:bottom w:val="nil"/>
              <w:right w:val="single" w:sz="8" w:space="0" w:color="auto"/>
            </w:tcBorders>
            <w:shd w:val="clear" w:color="auto" w:fill="auto"/>
            <w:noWrap/>
            <w:vAlign w:val="bottom"/>
            <w:hideMark/>
          </w:tcPr>
          <w:p w14:paraId="14B7E784"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6E395D49" w14:textId="77777777" w:rsidR="001648C8" w:rsidRPr="001648C8" w:rsidRDefault="001648C8" w:rsidP="001648C8">
            <w:pPr>
              <w:jc w:val="center"/>
              <w:rPr>
                <w:rFonts w:ascii="Segoe UI" w:eastAsia="Times New Roman" w:hAnsi="Segoe UI" w:cs="Segoe UI"/>
                <w:color w:val="FF0000"/>
                <w:sz w:val="16"/>
                <w:szCs w:val="16"/>
                <w:lang w:eastAsia="pt-BR"/>
              </w:rPr>
            </w:pPr>
            <w:r w:rsidRPr="001648C8">
              <w:rPr>
                <w:rFonts w:ascii="Segoe UI" w:eastAsia="Times New Roman" w:hAnsi="Segoe UI" w:cs="Segoe UI"/>
                <w:color w:val="FF0000"/>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29BCAB6A"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4608B894" w14:textId="77777777" w:rsidR="001648C8" w:rsidRPr="001648C8" w:rsidRDefault="001648C8" w:rsidP="001648C8">
            <w:pPr>
              <w:jc w:val="center"/>
              <w:rPr>
                <w:rFonts w:ascii="Segoe UI" w:eastAsia="Times New Roman" w:hAnsi="Segoe UI" w:cs="Segoe UI"/>
                <w:color w:val="008000"/>
                <w:sz w:val="16"/>
                <w:szCs w:val="16"/>
                <w:lang w:eastAsia="pt-BR"/>
              </w:rPr>
            </w:pPr>
            <w:r w:rsidRPr="001648C8">
              <w:rPr>
                <w:rFonts w:ascii="Segoe UI" w:eastAsia="Times New Roman" w:hAnsi="Segoe UI" w:cs="Segoe UI"/>
                <w:color w:val="008000"/>
                <w:sz w:val="16"/>
                <w:szCs w:val="16"/>
                <w:lang w:eastAsia="pt-BR"/>
              </w:rPr>
              <w:t> </w:t>
            </w:r>
          </w:p>
        </w:tc>
        <w:tc>
          <w:tcPr>
            <w:tcW w:w="980" w:type="dxa"/>
            <w:tcBorders>
              <w:top w:val="nil"/>
              <w:left w:val="nil"/>
              <w:bottom w:val="nil"/>
              <w:right w:val="single" w:sz="8" w:space="0" w:color="auto"/>
            </w:tcBorders>
            <w:shd w:val="clear" w:color="auto" w:fill="auto"/>
            <w:noWrap/>
            <w:vAlign w:val="bottom"/>
            <w:hideMark/>
          </w:tcPr>
          <w:p w14:paraId="579DF303"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760" w:type="dxa"/>
            <w:tcBorders>
              <w:top w:val="nil"/>
              <w:left w:val="nil"/>
              <w:bottom w:val="nil"/>
              <w:right w:val="single" w:sz="8" w:space="0" w:color="auto"/>
            </w:tcBorders>
            <w:shd w:val="clear" w:color="auto" w:fill="auto"/>
            <w:noWrap/>
            <w:vAlign w:val="bottom"/>
            <w:hideMark/>
          </w:tcPr>
          <w:p w14:paraId="61808D7C"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w:t>
            </w:r>
          </w:p>
        </w:tc>
      </w:tr>
      <w:tr w:rsidR="001648C8" w:rsidRPr="001648C8" w14:paraId="2222918E" w14:textId="77777777" w:rsidTr="001648C8">
        <w:trPr>
          <w:trHeight w:val="255"/>
        </w:trPr>
        <w:tc>
          <w:tcPr>
            <w:tcW w:w="1000" w:type="dxa"/>
            <w:tcBorders>
              <w:top w:val="nil"/>
              <w:left w:val="single" w:sz="8" w:space="0" w:color="auto"/>
              <w:bottom w:val="nil"/>
              <w:right w:val="single" w:sz="8" w:space="0" w:color="auto"/>
            </w:tcBorders>
            <w:shd w:val="clear" w:color="auto" w:fill="auto"/>
            <w:noWrap/>
            <w:vAlign w:val="bottom"/>
            <w:hideMark/>
          </w:tcPr>
          <w:p w14:paraId="49E9D62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23</w:t>
            </w:r>
          </w:p>
        </w:tc>
        <w:tc>
          <w:tcPr>
            <w:tcW w:w="1120" w:type="dxa"/>
            <w:tcBorders>
              <w:top w:val="nil"/>
              <w:left w:val="nil"/>
              <w:bottom w:val="nil"/>
              <w:right w:val="single" w:sz="8" w:space="0" w:color="auto"/>
            </w:tcBorders>
            <w:shd w:val="clear" w:color="auto" w:fill="auto"/>
            <w:noWrap/>
            <w:vAlign w:val="bottom"/>
            <w:hideMark/>
          </w:tcPr>
          <w:p w14:paraId="2AC91DD0"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VAGO</w:t>
            </w:r>
          </w:p>
        </w:tc>
        <w:tc>
          <w:tcPr>
            <w:tcW w:w="1100" w:type="dxa"/>
            <w:tcBorders>
              <w:top w:val="nil"/>
              <w:left w:val="nil"/>
              <w:bottom w:val="nil"/>
              <w:right w:val="single" w:sz="8" w:space="0" w:color="auto"/>
            </w:tcBorders>
            <w:shd w:val="clear" w:color="auto" w:fill="auto"/>
            <w:noWrap/>
            <w:vAlign w:val="bottom"/>
            <w:hideMark/>
          </w:tcPr>
          <w:p w14:paraId="00897C46"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600" w:type="dxa"/>
            <w:tcBorders>
              <w:top w:val="nil"/>
              <w:left w:val="nil"/>
              <w:bottom w:val="nil"/>
              <w:right w:val="single" w:sz="8" w:space="0" w:color="auto"/>
            </w:tcBorders>
            <w:shd w:val="clear" w:color="auto" w:fill="auto"/>
            <w:noWrap/>
            <w:vAlign w:val="bottom"/>
            <w:hideMark/>
          </w:tcPr>
          <w:p w14:paraId="35713663"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260" w:type="dxa"/>
            <w:tcBorders>
              <w:top w:val="nil"/>
              <w:left w:val="nil"/>
              <w:bottom w:val="nil"/>
              <w:right w:val="single" w:sz="8" w:space="0" w:color="auto"/>
            </w:tcBorders>
            <w:shd w:val="clear" w:color="auto" w:fill="auto"/>
            <w:noWrap/>
            <w:vAlign w:val="bottom"/>
            <w:hideMark/>
          </w:tcPr>
          <w:p w14:paraId="53404D34"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480" w:type="dxa"/>
            <w:tcBorders>
              <w:top w:val="nil"/>
              <w:left w:val="nil"/>
              <w:bottom w:val="nil"/>
              <w:right w:val="single" w:sz="8" w:space="0" w:color="auto"/>
            </w:tcBorders>
            <w:shd w:val="clear" w:color="auto" w:fill="auto"/>
            <w:noWrap/>
            <w:vAlign w:val="bottom"/>
            <w:hideMark/>
          </w:tcPr>
          <w:p w14:paraId="64DEB601"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4EF936B4" w14:textId="77777777" w:rsidR="001648C8" w:rsidRPr="001648C8" w:rsidRDefault="001648C8" w:rsidP="001648C8">
            <w:pPr>
              <w:jc w:val="center"/>
              <w:rPr>
                <w:rFonts w:ascii="Segoe UI" w:eastAsia="Times New Roman" w:hAnsi="Segoe UI" w:cs="Segoe UI"/>
                <w:color w:val="FF0000"/>
                <w:sz w:val="16"/>
                <w:szCs w:val="16"/>
                <w:lang w:eastAsia="pt-BR"/>
              </w:rPr>
            </w:pPr>
            <w:r w:rsidRPr="001648C8">
              <w:rPr>
                <w:rFonts w:ascii="Segoe UI" w:eastAsia="Times New Roman" w:hAnsi="Segoe UI" w:cs="Segoe UI"/>
                <w:color w:val="FF0000"/>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49B47846"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nil"/>
              <w:right w:val="single" w:sz="8" w:space="0" w:color="auto"/>
            </w:tcBorders>
            <w:shd w:val="clear" w:color="auto" w:fill="auto"/>
            <w:noWrap/>
            <w:vAlign w:val="bottom"/>
            <w:hideMark/>
          </w:tcPr>
          <w:p w14:paraId="2B76E9F3" w14:textId="77777777" w:rsidR="001648C8" w:rsidRPr="001648C8" w:rsidRDefault="001648C8" w:rsidP="001648C8">
            <w:pPr>
              <w:jc w:val="center"/>
              <w:rPr>
                <w:rFonts w:ascii="Segoe UI" w:eastAsia="Times New Roman" w:hAnsi="Segoe UI" w:cs="Segoe UI"/>
                <w:color w:val="008000"/>
                <w:sz w:val="16"/>
                <w:szCs w:val="16"/>
                <w:lang w:eastAsia="pt-BR"/>
              </w:rPr>
            </w:pPr>
            <w:r w:rsidRPr="001648C8">
              <w:rPr>
                <w:rFonts w:ascii="Segoe UI" w:eastAsia="Times New Roman" w:hAnsi="Segoe UI" w:cs="Segoe UI"/>
                <w:color w:val="008000"/>
                <w:sz w:val="16"/>
                <w:szCs w:val="16"/>
                <w:lang w:eastAsia="pt-BR"/>
              </w:rPr>
              <w:t> </w:t>
            </w:r>
          </w:p>
        </w:tc>
        <w:tc>
          <w:tcPr>
            <w:tcW w:w="980" w:type="dxa"/>
            <w:tcBorders>
              <w:top w:val="nil"/>
              <w:left w:val="nil"/>
              <w:bottom w:val="nil"/>
              <w:right w:val="single" w:sz="8" w:space="0" w:color="auto"/>
            </w:tcBorders>
            <w:shd w:val="clear" w:color="auto" w:fill="auto"/>
            <w:noWrap/>
            <w:vAlign w:val="bottom"/>
            <w:hideMark/>
          </w:tcPr>
          <w:p w14:paraId="0BF9E4ED"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760" w:type="dxa"/>
            <w:tcBorders>
              <w:top w:val="nil"/>
              <w:left w:val="nil"/>
              <w:bottom w:val="nil"/>
              <w:right w:val="single" w:sz="8" w:space="0" w:color="auto"/>
            </w:tcBorders>
            <w:shd w:val="clear" w:color="auto" w:fill="auto"/>
            <w:noWrap/>
            <w:vAlign w:val="bottom"/>
            <w:hideMark/>
          </w:tcPr>
          <w:p w14:paraId="0CCFFCD1" w14:textId="77777777" w:rsidR="001648C8" w:rsidRPr="001648C8" w:rsidRDefault="001648C8" w:rsidP="001648C8">
            <w:pPr>
              <w:jc w:val="center"/>
              <w:rPr>
                <w:rFonts w:ascii="Segoe UI" w:eastAsia="Times New Roman" w:hAnsi="Segoe UI" w:cs="Segoe UI"/>
                <w:b/>
                <w:bCs/>
                <w:sz w:val="16"/>
                <w:szCs w:val="16"/>
                <w:lang w:eastAsia="pt-BR"/>
              </w:rPr>
            </w:pPr>
            <w:r w:rsidRPr="001648C8">
              <w:rPr>
                <w:rFonts w:ascii="Segoe UI" w:eastAsia="Times New Roman" w:hAnsi="Segoe UI" w:cs="Segoe UI"/>
                <w:b/>
                <w:bCs/>
                <w:sz w:val="16"/>
                <w:szCs w:val="16"/>
                <w:lang w:eastAsia="pt-BR"/>
              </w:rPr>
              <w:t> </w:t>
            </w:r>
          </w:p>
        </w:tc>
      </w:tr>
      <w:tr w:rsidR="001648C8" w:rsidRPr="001648C8" w14:paraId="641E033E" w14:textId="77777777" w:rsidTr="001648C8">
        <w:trPr>
          <w:trHeight w:val="270"/>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2336ADD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24</w:t>
            </w:r>
          </w:p>
        </w:tc>
        <w:tc>
          <w:tcPr>
            <w:tcW w:w="1120" w:type="dxa"/>
            <w:tcBorders>
              <w:top w:val="nil"/>
              <w:left w:val="nil"/>
              <w:bottom w:val="single" w:sz="8" w:space="0" w:color="auto"/>
              <w:right w:val="single" w:sz="8" w:space="0" w:color="auto"/>
            </w:tcBorders>
            <w:shd w:val="clear" w:color="auto" w:fill="auto"/>
            <w:noWrap/>
            <w:vAlign w:val="bottom"/>
            <w:hideMark/>
          </w:tcPr>
          <w:p w14:paraId="03B79588"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VAGO</w:t>
            </w:r>
          </w:p>
        </w:tc>
        <w:tc>
          <w:tcPr>
            <w:tcW w:w="1100" w:type="dxa"/>
            <w:tcBorders>
              <w:top w:val="nil"/>
              <w:left w:val="nil"/>
              <w:bottom w:val="single" w:sz="8" w:space="0" w:color="auto"/>
              <w:right w:val="single" w:sz="8" w:space="0" w:color="auto"/>
            </w:tcBorders>
            <w:shd w:val="clear" w:color="auto" w:fill="auto"/>
            <w:noWrap/>
            <w:vAlign w:val="bottom"/>
            <w:hideMark/>
          </w:tcPr>
          <w:p w14:paraId="34F02B05"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600" w:type="dxa"/>
            <w:tcBorders>
              <w:top w:val="nil"/>
              <w:left w:val="nil"/>
              <w:bottom w:val="single" w:sz="8" w:space="0" w:color="auto"/>
              <w:right w:val="single" w:sz="8" w:space="0" w:color="auto"/>
            </w:tcBorders>
            <w:shd w:val="clear" w:color="auto" w:fill="auto"/>
            <w:noWrap/>
            <w:vAlign w:val="bottom"/>
            <w:hideMark/>
          </w:tcPr>
          <w:p w14:paraId="7CAF2386"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260" w:type="dxa"/>
            <w:tcBorders>
              <w:top w:val="nil"/>
              <w:left w:val="nil"/>
              <w:bottom w:val="single" w:sz="8" w:space="0" w:color="auto"/>
              <w:right w:val="single" w:sz="8" w:space="0" w:color="auto"/>
            </w:tcBorders>
            <w:shd w:val="clear" w:color="auto" w:fill="auto"/>
            <w:noWrap/>
            <w:vAlign w:val="bottom"/>
            <w:hideMark/>
          </w:tcPr>
          <w:p w14:paraId="65F2BB2C"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480" w:type="dxa"/>
            <w:tcBorders>
              <w:top w:val="nil"/>
              <w:left w:val="nil"/>
              <w:bottom w:val="single" w:sz="8" w:space="0" w:color="auto"/>
              <w:right w:val="single" w:sz="8" w:space="0" w:color="auto"/>
            </w:tcBorders>
            <w:shd w:val="clear" w:color="auto" w:fill="auto"/>
            <w:noWrap/>
            <w:vAlign w:val="bottom"/>
            <w:hideMark/>
          </w:tcPr>
          <w:p w14:paraId="2C036B9D"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180" w:type="dxa"/>
            <w:tcBorders>
              <w:top w:val="nil"/>
              <w:left w:val="nil"/>
              <w:bottom w:val="single" w:sz="8" w:space="0" w:color="auto"/>
              <w:right w:val="single" w:sz="8" w:space="0" w:color="auto"/>
            </w:tcBorders>
            <w:shd w:val="clear" w:color="auto" w:fill="auto"/>
            <w:noWrap/>
            <w:vAlign w:val="bottom"/>
            <w:hideMark/>
          </w:tcPr>
          <w:p w14:paraId="1A443DB4" w14:textId="77777777" w:rsidR="001648C8" w:rsidRPr="001648C8" w:rsidRDefault="001648C8" w:rsidP="001648C8">
            <w:pPr>
              <w:jc w:val="center"/>
              <w:rPr>
                <w:rFonts w:ascii="Segoe UI" w:eastAsia="Times New Roman" w:hAnsi="Segoe UI" w:cs="Segoe UI"/>
                <w:color w:val="FF0000"/>
                <w:sz w:val="16"/>
                <w:szCs w:val="16"/>
                <w:lang w:eastAsia="pt-BR"/>
              </w:rPr>
            </w:pPr>
            <w:r w:rsidRPr="001648C8">
              <w:rPr>
                <w:rFonts w:ascii="Segoe UI" w:eastAsia="Times New Roman" w:hAnsi="Segoe UI" w:cs="Segoe UI"/>
                <w:color w:val="FF0000"/>
                <w:sz w:val="16"/>
                <w:szCs w:val="16"/>
                <w:lang w:eastAsia="pt-BR"/>
              </w:rPr>
              <w:t> </w:t>
            </w:r>
          </w:p>
        </w:tc>
        <w:tc>
          <w:tcPr>
            <w:tcW w:w="1180" w:type="dxa"/>
            <w:tcBorders>
              <w:top w:val="nil"/>
              <w:left w:val="nil"/>
              <w:bottom w:val="single" w:sz="8" w:space="0" w:color="auto"/>
              <w:right w:val="single" w:sz="8" w:space="0" w:color="auto"/>
            </w:tcBorders>
            <w:shd w:val="clear" w:color="auto" w:fill="auto"/>
            <w:noWrap/>
            <w:vAlign w:val="bottom"/>
            <w:hideMark/>
          </w:tcPr>
          <w:p w14:paraId="46FFE9CC" w14:textId="77777777" w:rsidR="001648C8" w:rsidRPr="001648C8" w:rsidRDefault="001648C8" w:rsidP="001648C8">
            <w:pPr>
              <w:jc w:val="center"/>
              <w:rPr>
                <w:rFonts w:ascii="Segoe UI" w:eastAsia="Times New Roman" w:hAnsi="Segoe UI" w:cs="Segoe UI"/>
                <w:color w:val="0000FF"/>
                <w:sz w:val="16"/>
                <w:szCs w:val="16"/>
                <w:lang w:eastAsia="pt-BR"/>
              </w:rPr>
            </w:pPr>
            <w:r w:rsidRPr="001648C8">
              <w:rPr>
                <w:rFonts w:ascii="Segoe UI" w:eastAsia="Times New Roman" w:hAnsi="Segoe UI" w:cs="Segoe UI"/>
                <w:color w:val="0000FF"/>
                <w:sz w:val="16"/>
                <w:szCs w:val="16"/>
                <w:lang w:eastAsia="pt-BR"/>
              </w:rPr>
              <w:t> </w:t>
            </w:r>
          </w:p>
        </w:tc>
        <w:tc>
          <w:tcPr>
            <w:tcW w:w="1180" w:type="dxa"/>
            <w:tcBorders>
              <w:top w:val="nil"/>
              <w:left w:val="nil"/>
              <w:bottom w:val="single" w:sz="8" w:space="0" w:color="auto"/>
              <w:right w:val="single" w:sz="8" w:space="0" w:color="auto"/>
            </w:tcBorders>
            <w:shd w:val="clear" w:color="auto" w:fill="auto"/>
            <w:noWrap/>
            <w:vAlign w:val="bottom"/>
            <w:hideMark/>
          </w:tcPr>
          <w:p w14:paraId="62B914EB" w14:textId="77777777" w:rsidR="001648C8" w:rsidRPr="001648C8" w:rsidRDefault="001648C8" w:rsidP="001648C8">
            <w:pPr>
              <w:jc w:val="center"/>
              <w:rPr>
                <w:rFonts w:ascii="Segoe UI" w:eastAsia="Times New Roman" w:hAnsi="Segoe UI" w:cs="Segoe UI"/>
                <w:color w:val="008000"/>
                <w:sz w:val="16"/>
                <w:szCs w:val="16"/>
                <w:lang w:eastAsia="pt-BR"/>
              </w:rPr>
            </w:pPr>
            <w:r w:rsidRPr="001648C8">
              <w:rPr>
                <w:rFonts w:ascii="Segoe UI" w:eastAsia="Times New Roman" w:hAnsi="Segoe UI" w:cs="Segoe UI"/>
                <w:color w:val="008000"/>
                <w:sz w:val="16"/>
                <w:szCs w:val="16"/>
                <w:lang w:eastAsia="pt-BR"/>
              </w:rPr>
              <w:t> </w:t>
            </w:r>
          </w:p>
        </w:tc>
        <w:tc>
          <w:tcPr>
            <w:tcW w:w="980" w:type="dxa"/>
            <w:tcBorders>
              <w:top w:val="nil"/>
              <w:left w:val="nil"/>
              <w:bottom w:val="single" w:sz="8" w:space="0" w:color="auto"/>
              <w:right w:val="single" w:sz="8" w:space="0" w:color="auto"/>
            </w:tcBorders>
            <w:shd w:val="clear" w:color="auto" w:fill="auto"/>
            <w:noWrap/>
            <w:vAlign w:val="bottom"/>
            <w:hideMark/>
          </w:tcPr>
          <w:p w14:paraId="71646518" w14:textId="77777777" w:rsidR="001648C8" w:rsidRPr="001648C8" w:rsidRDefault="001648C8" w:rsidP="001648C8">
            <w:pPr>
              <w:jc w:val="center"/>
              <w:rPr>
                <w:rFonts w:ascii="Segoe UI" w:eastAsia="Times New Roman" w:hAnsi="Segoe UI" w:cs="Segoe UI"/>
                <w:sz w:val="16"/>
                <w:szCs w:val="16"/>
                <w:lang w:eastAsia="pt-BR"/>
              </w:rPr>
            </w:pPr>
            <w:r w:rsidRPr="001648C8">
              <w:rPr>
                <w:rFonts w:ascii="Segoe UI" w:eastAsia="Times New Roman" w:hAnsi="Segoe UI" w:cs="Segoe UI"/>
                <w:sz w:val="16"/>
                <w:szCs w:val="16"/>
                <w:lang w:eastAsia="pt-BR"/>
              </w:rPr>
              <w:t> </w:t>
            </w:r>
          </w:p>
        </w:tc>
        <w:tc>
          <w:tcPr>
            <w:tcW w:w="1760" w:type="dxa"/>
            <w:tcBorders>
              <w:top w:val="nil"/>
              <w:left w:val="nil"/>
              <w:bottom w:val="single" w:sz="8" w:space="0" w:color="auto"/>
              <w:right w:val="single" w:sz="8" w:space="0" w:color="auto"/>
            </w:tcBorders>
            <w:shd w:val="clear" w:color="auto" w:fill="auto"/>
            <w:noWrap/>
            <w:vAlign w:val="bottom"/>
            <w:hideMark/>
          </w:tcPr>
          <w:p w14:paraId="33872EDF" w14:textId="77777777" w:rsidR="001648C8" w:rsidRPr="001648C8" w:rsidRDefault="001648C8" w:rsidP="001648C8">
            <w:pPr>
              <w:jc w:val="center"/>
              <w:rPr>
                <w:rFonts w:ascii="Segoe UI" w:eastAsia="Times New Roman" w:hAnsi="Segoe UI" w:cs="Segoe UI"/>
                <w:b/>
                <w:bCs/>
                <w:color w:val="FF0000"/>
                <w:sz w:val="16"/>
                <w:szCs w:val="16"/>
                <w:lang w:eastAsia="pt-BR"/>
              </w:rPr>
            </w:pPr>
            <w:r w:rsidRPr="001648C8">
              <w:rPr>
                <w:rFonts w:ascii="Segoe UI" w:eastAsia="Times New Roman" w:hAnsi="Segoe UI" w:cs="Segoe UI"/>
                <w:b/>
                <w:bCs/>
                <w:color w:val="FF0000"/>
                <w:sz w:val="16"/>
                <w:szCs w:val="16"/>
                <w:lang w:eastAsia="pt-BR"/>
              </w:rPr>
              <w:t> </w:t>
            </w:r>
          </w:p>
        </w:tc>
      </w:tr>
    </w:tbl>
    <w:p w14:paraId="397B7E85" w14:textId="1010BE09" w:rsidR="007A20E1" w:rsidRDefault="007A20E1" w:rsidP="007A20E1">
      <w:pPr>
        <w:tabs>
          <w:tab w:val="left" w:pos="3567"/>
          <w:tab w:val="center" w:pos="4252"/>
        </w:tabs>
        <w:autoSpaceDE w:val="0"/>
        <w:autoSpaceDN w:val="0"/>
        <w:adjustRightInd w:val="0"/>
        <w:spacing w:line="360" w:lineRule="auto"/>
        <w:jc w:val="center"/>
        <w:rPr>
          <w:rFonts w:ascii="Segoe UI" w:hAnsi="Segoe UI" w:cs="Segoe UI"/>
          <w:b/>
          <w:bCs/>
        </w:rPr>
      </w:pPr>
      <w:r w:rsidRPr="00FA1FD6">
        <w:rPr>
          <w:rFonts w:ascii="Segoe UI" w:hAnsi="Segoe UI" w:cs="Segoe UI"/>
          <w:b/>
          <w:bCs/>
        </w:rPr>
        <w:lastRenderedPageBreak/>
        <w:t xml:space="preserve">ANEXO </w:t>
      </w:r>
      <w:proofErr w:type="gramStart"/>
      <w:r w:rsidRPr="00FA1FD6">
        <w:rPr>
          <w:rFonts w:ascii="Segoe UI" w:hAnsi="Segoe UI" w:cs="Segoe UI"/>
          <w:b/>
          <w:bCs/>
        </w:rPr>
        <w:t>I</w:t>
      </w:r>
      <w:r w:rsidR="00A30C9A">
        <w:rPr>
          <w:rFonts w:ascii="Segoe UI" w:hAnsi="Segoe UI" w:cs="Segoe UI"/>
          <w:b/>
          <w:bCs/>
        </w:rPr>
        <w:t>.</w:t>
      </w:r>
      <w:proofErr w:type="gramEnd"/>
      <w:r w:rsidR="00A30C9A">
        <w:rPr>
          <w:rFonts w:ascii="Segoe UI" w:hAnsi="Segoe UI" w:cs="Segoe UI"/>
          <w:b/>
          <w:bCs/>
        </w:rPr>
        <w:t>3</w:t>
      </w:r>
    </w:p>
    <w:p w14:paraId="59C39015" w14:textId="66C2FC63" w:rsidR="007A20E1" w:rsidRDefault="007A20E1" w:rsidP="007A20E1">
      <w:pPr>
        <w:jc w:val="center"/>
        <w:rPr>
          <w:rFonts w:ascii="Segoe UI" w:hAnsi="Segoe UI" w:cs="Segoe UI"/>
          <w:b/>
          <w:bCs/>
        </w:rPr>
      </w:pPr>
      <w:r w:rsidRPr="007A2A63">
        <w:rPr>
          <w:rFonts w:ascii="Segoe UI" w:hAnsi="Segoe UI" w:cs="Segoe UI"/>
          <w:b/>
          <w:bCs/>
        </w:rPr>
        <w:t>CRONOGRAMA FÍSICO-FINANCEIRO</w:t>
      </w:r>
    </w:p>
    <w:p w14:paraId="7097A63C" w14:textId="2980539B" w:rsidR="007D2E60" w:rsidRPr="007D2E60" w:rsidRDefault="007D2E60" w:rsidP="007D2E60">
      <w:pPr>
        <w:rPr>
          <w:rFonts w:ascii="Segoe UI" w:hAnsi="Segoe UI" w:cs="Segoe UI"/>
          <w:b/>
          <w:sz w:val="20"/>
          <w:szCs w:val="20"/>
        </w:rPr>
      </w:pPr>
      <w:r w:rsidRPr="007D2E60">
        <w:rPr>
          <w:rFonts w:ascii="Segoe UI" w:hAnsi="Segoe UI" w:cs="Segoe UI"/>
          <w:b/>
          <w:sz w:val="20"/>
          <w:szCs w:val="20"/>
        </w:rPr>
        <w:t xml:space="preserve">TOMADA DE PREÇOS  </w:t>
      </w:r>
      <w:sdt>
        <w:sdtPr>
          <w:rPr>
            <w:rStyle w:val="PGE-Alteraesdestacadas"/>
            <w:rFonts w:ascii="Segoe UI" w:hAnsi="Segoe UI" w:cs="Segoe UI"/>
            <w:sz w:val="20"/>
            <w:szCs w:val="20"/>
            <w:highlight w:val="yellow"/>
          </w:rPr>
          <w:id w:val="1081803465"/>
          <w:placeholder>
            <w:docPart w:val="FE33070DD000404385E84D8D8E61A67E"/>
          </w:placeholder>
        </w:sdtPr>
        <w:sdtEndPr>
          <w:rPr>
            <w:rStyle w:val="PGE-Alteraesdestacadas"/>
          </w:rPr>
        </w:sdtEndPr>
        <w:sdtContent>
          <w:sdt>
            <w:sdtPr>
              <w:rPr>
                <w:rStyle w:val="PGE-Alteraesdestacadas"/>
                <w:rFonts w:ascii="Segoe UI" w:hAnsi="Segoe UI" w:cs="Segoe UI"/>
                <w:sz w:val="20"/>
                <w:szCs w:val="20"/>
              </w:rPr>
              <w:id w:val="347225356"/>
              <w:placeholder>
                <w:docPart w:val="FE33070DD000404385E84D8D8E61A67E"/>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ntratante"/>
                  <w:tag w:val="Sigla da Unidade Contratante"/>
                  <w:id w:val="1197657288"/>
                  <w:placeholder>
                    <w:docPart w:val="FE33070DD000404385E84D8D8E61A67E"/>
                  </w:placeholder>
                </w:sdtPr>
                <w:sdtEndPr>
                  <w:rPr>
                    <w:rStyle w:val="PGE-Alteraesdestacadas"/>
                  </w:rPr>
                </w:sdtEndPr>
                <w:sdtContent>
                  <w:r w:rsidRPr="007D2E60">
                    <w:rPr>
                      <w:rStyle w:val="PGE-Alteraesdestacadas"/>
                      <w:rFonts w:ascii="Segoe UI" w:hAnsi="Segoe UI" w:cs="Segoe UI"/>
                      <w:snapToGrid w:val="0"/>
                      <w:sz w:val="20"/>
                      <w:szCs w:val="20"/>
                    </w:rPr>
                    <w:t>IAL</w:t>
                  </w:r>
                </w:sdtContent>
              </w:sdt>
            </w:sdtContent>
          </w:sdt>
        </w:sdtContent>
      </w:sdt>
      <w:r w:rsidRPr="007D2E60">
        <w:rPr>
          <w:rFonts w:ascii="Segoe UI" w:hAnsi="Segoe UI" w:cs="Segoe UI"/>
          <w:b/>
          <w:sz w:val="20"/>
          <w:szCs w:val="20"/>
        </w:rPr>
        <w:t xml:space="preserve"> n° </w:t>
      </w:r>
      <w:sdt>
        <w:sdtPr>
          <w:rPr>
            <w:rStyle w:val="PGE-Alteraesdestacadas"/>
            <w:rFonts w:ascii="Segoe UI" w:hAnsi="Segoe UI" w:cs="Segoe UI"/>
            <w:b w:val="0"/>
            <w:sz w:val="20"/>
            <w:szCs w:val="20"/>
          </w:rPr>
          <w:alias w:val="Número e ano do edital"/>
          <w:tag w:val="Número e ano do edital"/>
          <w:id w:val="2009021321"/>
          <w:placeholder>
            <w:docPart w:val="FE33070DD000404385E84D8D8E61A67E"/>
          </w:placeholder>
        </w:sdtPr>
        <w:sdtEndPr>
          <w:rPr>
            <w:rStyle w:val="PGE-Alteraesdestacadas"/>
          </w:rPr>
        </w:sdtEndPr>
        <w:sdtContent>
          <w:r w:rsidRPr="007D2E60">
            <w:rPr>
              <w:rStyle w:val="PGE-Alteraesdestacadas"/>
              <w:rFonts w:ascii="Segoe UI" w:hAnsi="Segoe UI" w:cs="Segoe UI"/>
              <w:sz w:val="20"/>
              <w:szCs w:val="20"/>
            </w:rPr>
            <w:t>0</w:t>
          </w:r>
          <w:r w:rsidR="00135223">
            <w:rPr>
              <w:rStyle w:val="PGE-Alteraesdestacadas"/>
              <w:rFonts w:ascii="Segoe UI" w:hAnsi="Segoe UI" w:cs="Segoe UI"/>
              <w:sz w:val="20"/>
              <w:szCs w:val="20"/>
            </w:rPr>
            <w:t>7</w:t>
          </w:r>
          <w:r w:rsidRPr="007D2E60">
            <w:rPr>
              <w:rStyle w:val="PGE-Alteraesdestacadas"/>
              <w:rFonts w:ascii="Segoe UI" w:hAnsi="Segoe UI" w:cs="Segoe UI"/>
              <w:sz w:val="20"/>
              <w:szCs w:val="20"/>
            </w:rPr>
            <w:t>/2019</w:t>
          </w:r>
        </w:sdtContent>
      </w:sdt>
    </w:p>
    <w:p w14:paraId="04D13B12" w14:textId="77777777" w:rsidR="007D2E60" w:rsidRPr="007D2E60" w:rsidRDefault="007D2E60" w:rsidP="007D2E60">
      <w:pPr>
        <w:rPr>
          <w:rFonts w:ascii="Segoe UI" w:hAnsi="Segoe UI" w:cs="Segoe UI"/>
          <w:b/>
          <w:sz w:val="20"/>
          <w:szCs w:val="20"/>
        </w:rPr>
      </w:pPr>
      <w:r w:rsidRPr="007D2E60">
        <w:rPr>
          <w:rFonts w:ascii="Segoe UI" w:hAnsi="Segoe UI" w:cs="Segoe UI"/>
          <w:b/>
          <w:sz w:val="20"/>
          <w:szCs w:val="20"/>
        </w:rPr>
        <w:t xml:space="preserve">PROCESSO </w:t>
      </w:r>
      <w:sdt>
        <w:sdtPr>
          <w:rPr>
            <w:rStyle w:val="PGE-Alteraesdestacadas"/>
            <w:rFonts w:ascii="Segoe UI" w:hAnsi="Segoe UI" w:cs="Segoe UI"/>
            <w:sz w:val="20"/>
            <w:szCs w:val="20"/>
          </w:rPr>
          <w:id w:val="1477637699"/>
          <w:placeholder>
            <w:docPart w:val="FE33070DD000404385E84D8D8E61A67E"/>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ntratante"/>
              <w:tag w:val="Sigla da Unidade Contratante"/>
              <w:id w:val="-690300188"/>
              <w:placeholder>
                <w:docPart w:val="92491FBB33E94235BEFC358EB5849108"/>
              </w:placeholder>
            </w:sdtPr>
            <w:sdtEndPr>
              <w:rPr>
                <w:rStyle w:val="PGE-Alteraesdestacadas"/>
              </w:rPr>
            </w:sdtEndPr>
            <w:sdtContent>
              <w:r w:rsidRPr="007D2E60">
                <w:rPr>
                  <w:rStyle w:val="PGE-Alteraesdestacadas"/>
                  <w:rFonts w:ascii="Segoe UI" w:hAnsi="Segoe UI" w:cs="Segoe UI"/>
                  <w:snapToGrid w:val="0"/>
                  <w:sz w:val="20"/>
                  <w:szCs w:val="20"/>
                </w:rPr>
                <w:t>IAL</w:t>
              </w:r>
            </w:sdtContent>
          </w:sdt>
        </w:sdtContent>
      </w:sdt>
      <w:r w:rsidRPr="007D2E60">
        <w:rPr>
          <w:rFonts w:ascii="Segoe UI" w:hAnsi="Segoe UI" w:cs="Segoe UI"/>
          <w:b/>
          <w:sz w:val="20"/>
          <w:szCs w:val="20"/>
        </w:rPr>
        <w:t xml:space="preserve"> n° </w:t>
      </w:r>
      <w:sdt>
        <w:sdtPr>
          <w:rPr>
            <w:rStyle w:val="PGE-Alteraesdestacadas"/>
            <w:rFonts w:ascii="Segoe UI" w:hAnsi="Segoe UI" w:cs="Segoe UI"/>
            <w:b w:val="0"/>
            <w:sz w:val="20"/>
            <w:szCs w:val="20"/>
          </w:rPr>
          <w:alias w:val="Número e ano do processo"/>
          <w:tag w:val="Número do processo"/>
          <w:id w:val="-1220661812"/>
          <w:placeholder>
            <w:docPart w:val="FCA2F25A3C4F495ABB64A72061486F40"/>
          </w:placeholder>
        </w:sdtPr>
        <w:sdtEndPr>
          <w:rPr>
            <w:rStyle w:val="PGE-Alteraesdestacadas"/>
          </w:rPr>
        </w:sdtEndPr>
        <w:sdtContent>
          <w:sdt>
            <w:sdtPr>
              <w:rPr>
                <w:rStyle w:val="PGE-Alteraesdestacadas"/>
                <w:rFonts w:ascii="Segoe UI" w:hAnsi="Segoe UI" w:cs="Segoe UI"/>
                <w:b w:val="0"/>
                <w:sz w:val="20"/>
                <w:szCs w:val="20"/>
              </w:rPr>
              <w:alias w:val="Número e ano do edital"/>
              <w:tag w:val="Número e ano do edital"/>
              <w:id w:val="953985928"/>
              <w:placeholder>
                <w:docPart w:val="2106451ECB5C4EE39ED7C17C4B28D104"/>
              </w:placeholder>
            </w:sdtPr>
            <w:sdtEndPr>
              <w:rPr>
                <w:rStyle w:val="PGE-Alteraesdestacadas"/>
              </w:rPr>
            </w:sdtEndPr>
            <w:sdtContent>
              <w:r w:rsidRPr="007D2E60">
                <w:rPr>
                  <w:rStyle w:val="PGE-Alteraesdestacadas"/>
                  <w:rFonts w:ascii="Segoe UI" w:hAnsi="Segoe UI" w:cs="Segoe UI"/>
                  <w:sz w:val="20"/>
                  <w:szCs w:val="20"/>
                </w:rPr>
                <w:t>1209092/2019</w:t>
              </w:r>
            </w:sdtContent>
          </w:sdt>
        </w:sdtContent>
      </w:sdt>
    </w:p>
    <w:p w14:paraId="055F1E87" w14:textId="77777777" w:rsidR="00F14430" w:rsidRDefault="007D2E60" w:rsidP="007D2E60">
      <w:pPr>
        <w:rPr>
          <w:rStyle w:val="PGE-Alteraesdestacadas"/>
          <w:rFonts w:ascii="Segoe UI" w:hAnsi="Segoe UI" w:cs="Segoe UI"/>
          <w:sz w:val="20"/>
          <w:szCs w:val="20"/>
        </w:rPr>
      </w:pPr>
      <w:r w:rsidRPr="007D2E60">
        <w:rPr>
          <w:rFonts w:ascii="Segoe UI" w:hAnsi="Segoe UI" w:cs="Segoe UI"/>
          <w:b/>
          <w:sz w:val="20"/>
          <w:szCs w:val="20"/>
        </w:rPr>
        <w:t>OBJETO:</w:t>
      </w:r>
      <w:r w:rsidRPr="007D2E60">
        <w:rPr>
          <w:rFonts w:ascii="Segoe UI" w:hAnsi="Segoe UI" w:cs="Segoe UI"/>
          <w:sz w:val="20"/>
          <w:szCs w:val="20"/>
        </w:rPr>
        <w:t xml:space="preserve"> </w:t>
      </w:r>
      <w:r w:rsidRPr="007D2E60">
        <w:rPr>
          <w:rStyle w:val="PGE-Alteraesdestacadas"/>
          <w:rFonts w:ascii="Segoe UI" w:hAnsi="Segoe UI" w:cs="Segoe UI"/>
          <w:sz w:val="20"/>
          <w:szCs w:val="20"/>
        </w:rPr>
        <w:t xml:space="preserve">EXECUÇÃO DE OBRA PARA AMPLIAÇÃO E REFORMA DO ESPAÇO FÍSICO DO CENTRO LABORATORIAL REGIONAL DO INSTITUTO ADOLFO LUTZ DE SANTO ANDRÉ </w:t>
      </w:r>
      <w:r w:rsidR="00F14430">
        <w:rPr>
          <w:rStyle w:val="PGE-Alteraesdestacadas"/>
          <w:rFonts w:ascii="Segoe UI" w:hAnsi="Segoe UI" w:cs="Segoe UI"/>
          <w:sz w:val="20"/>
          <w:szCs w:val="20"/>
        </w:rPr>
        <w:t>–</w:t>
      </w:r>
      <w:r w:rsidRPr="007D2E60">
        <w:rPr>
          <w:rStyle w:val="PGE-Alteraesdestacadas"/>
          <w:rFonts w:ascii="Segoe UI" w:hAnsi="Segoe UI" w:cs="Segoe UI"/>
          <w:sz w:val="20"/>
          <w:szCs w:val="20"/>
        </w:rPr>
        <w:t xml:space="preserve"> VIII</w:t>
      </w:r>
      <w:r w:rsidR="00F14430">
        <w:rPr>
          <w:rStyle w:val="PGE-Alteraesdestacadas"/>
          <w:rFonts w:ascii="Segoe UI" w:hAnsi="Segoe UI" w:cs="Segoe UI"/>
          <w:sz w:val="20"/>
          <w:szCs w:val="20"/>
        </w:rPr>
        <w:br/>
      </w:r>
    </w:p>
    <w:tbl>
      <w:tblPr>
        <w:tblW w:w="5048" w:type="pct"/>
        <w:tblCellMar>
          <w:left w:w="70" w:type="dxa"/>
          <w:right w:w="70" w:type="dxa"/>
        </w:tblCellMar>
        <w:tblLook w:val="04A0" w:firstRow="1" w:lastRow="0" w:firstColumn="1" w:lastColumn="0" w:noHBand="0" w:noVBand="1"/>
      </w:tblPr>
      <w:tblGrid>
        <w:gridCol w:w="461"/>
        <w:gridCol w:w="2599"/>
        <w:gridCol w:w="1481"/>
        <w:gridCol w:w="861"/>
        <w:gridCol w:w="861"/>
        <w:gridCol w:w="861"/>
        <w:gridCol w:w="861"/>
        <w:gridCol w:w="861"/>
        <w:gridCol w:w="861"/>
        <w:gridCol w:w="861"/>
        <w:gridCol w:w="861"/>
        <w:gridCol w:w="861"/>
        <w:gridCol w:w="1481"/>
      </w:tblGrid>
      <w:tr w:rsidR="004003FC" w:rsidRPr="00C0317E" w14:paraId="1C44E8D9" w14:textId="77777777" w:rsidTr="00C0317E">
        <w:trPr>
          <w:trHeight w:val="20"/>
        </w:trPr>
        <w:tc>
          <w:tcPr>
            <w:tcW w:w="16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51FAED5" w14:textId="77777777" w:rsidR="001971EE" w:rsidRPr="00C0317E" w:rsidRDefault="001971EE" w:rsidP="001971E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Itens</w:t>
            </w:r>
          </w:p>
        </w:tc>
        <w:tc>
          <w:tcPr>
            <w:tcW w:w="929" w:type="pct"/>
            <w:tcBorders>
              <w:top w:val="single" w:sz="8" w:space="0" w:color="auto"/>
              <w:left w:val="nil"/>
              <w:bottom w:val="single" w:sz="4" w:space="0" w:color="auto"/>
              <w:right w:val="single" w:sz="8" w:space="0" w:color="auto"/>
            </w:tcBorders>
            <w:shd w:val="clear" w:color="auto" w:fill="auto"/>
            <w:noWrap/>
            <w:vAlign w:val="bottom"/>
            <w:hideMark/>
          </w:tcPr>
          <w:p w14:paraId="5B8309E7" w14:textId="77777777" w:rsidR="001971EE" w:rsidRPr="00C0317E" w:rsidRDefault="001971EE" w:rsidP="001971E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Descrição dos Serviços</w:t>
            </w:r>
          </w:p>
        </w:tc>
        <w:tc>
          <w:tcPr>
            <w:tcW w:w="531" w:type="pct"/>
            <w:tcBorders>
              <w:top w:val="single" w:sz="8" w:space="0" w:color="auto"/>
              <w:left w:val="nil"/>
              <w:bottom w:val="single" w:sz="4" w:space="0" w:color="auto"/>
              <w:right w:val="single" w:sz="8" w:space="0" w:color="auto"/>
            </w:tcBorders>
            <w:shd w:val="clear" w:color="auto" w:fill="auto"/>
            <w:noWrap/>
            <w:vAlign w:val="bottom"/>
            <w:hideMark/>
          </w:tcPr>
          <w:p w14:paraId="4D1FCBBE" w14:textId="77777777" w:rsidR="001971EE" w:rsidRPr="00C0317E" w:rsidRDefault="001971EE" w:rsidP="00DF5655">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ESTIMATIVA</w:t>
            </w:r>
          </w:p>
        </w:tc>
        <w:tc>
          <w:tcPr>
            <w:tcW w:w="310" w:type="pct"/>
            <w:tcBorders>
              <w:top w:val="single" w:sz="8" w:space="0" w:color="auto"/>
              <w:left w:val="nil"/>
              <w:bottom w:val="single" w:sz="8" w:space="0" w:color="auto"/>
              <w:right w:val="single" w:sz="8" w:space="0" w:color="auto"/>
            </w:tcBorders>
            <w:shd w:val="clear" w:color="auto" w:fill="auto"/>
            <w:noWrap/>
            <w:vAlign w:val="bottom"/>
            <w:hideMark/>
          </w:tcPr>
          <w:p w14:paraId="57D81648"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Mês 1</w:t>
            </w:r>
          </w:p>
        </w:tc>
        <w:tc>
          <w:tcPr>
            <w:tcW w:w="310" w:type="pct"/>
            <w:tcBorders>
              <w:top w:val="single" w:sz="8" w:space="0" w:color="auto"/>
              <w:left w:val="nil"/>
              <w:bottom w:val="single" w:sz="8" w:space="0" w:color="auto"/>
              <w:right w:val="single" w:sz="8" w:space="0" w:color="auto"/>
            </w:tcBorders>
            <w:shd w:val="clear" w:color="auto" w:fill="auto"/>
            <w:noWrap/>
            <w:vAlign w:val="bottom"/>
            <w:hideMark/>
          </w:tcPr>
          <w:p w14:paraId="17DBB554"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Mês 2</w:t>
            </w:r>
          </w:p>
        </w:tc>
        <w:tc>
          <w:tcPr>
            <w:tcW w:w="310" w:type="pct"/>
            <w:tcBorders>
              <w:top w:val="single" w:sz="8" w:space="0" w:color="auto"/>
              <w:left w:val="nil"/>
              <w:bottom w:val="single" w:sz="8" w:space="0" w:color="auto"/>
              <w:right w:val="single" w:sz="8" w:space="0" w:color="auto"/>
            </w:tcBorders>
            <w:shd w:val="clear" w:color="auto" w:fill="auto"/>
            <w:noWrap/>
            <w:vAlign w:val="bottom"/>
            <w:hideMark/>
          </w:tcPr>
          <w:p w14:paraId="62C823F1"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Mês 3</w:t>
            </w:r>
          </w:p>
        </w:tc>
        <w:tc>
          <w:tcPr>
            <w:tcW w:w="310" w:type="pct"/>
            <w:tcBorders>
              <w:top w:val="single" w:sz="8" w:space="0" w:color="auto"/>
              <w:left w:val="nil"/>
              <w:bottom w:val="single" w:sz="8" w:space="0" w:color="auto"/>
              <w:right w:val="single" w:sz="8" w:space="0" w:color="auto"/>
            </w:tcBorders>
            <w:shd w:val="clear" w:color="auto" w:fill="auto"/>
            <w:noWrap/>
            <w:vAlign w:val="bottom"/>
            <w:hideMark/>
          </w:tcPr>
          <w:p w14:paraId="3317B8E2"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Mês 4</w:t>
            </w:r>
          </w:p>
        </w:tc>
        <w:tc>
          <w:tcPr>
            <w:tcW w:w="310" w:type="pct"/>
            <w:tcBorders>
              <w:top w:val="single" w:sz="8" w:space="0" w:color="auto"/>
              <w:left w:val="nil"/>
              <w:bottom w:val="single" w:sz="8" w:space="0" w:color="auto"/>
              <w:right w:val="single" w:sz="8" w:space="0" w:color="auto"/>
            </w:tcBorders>
            <w:shd w:val="clear" w:color="auto" w:fill="auto"/>
            <w:noWrap/>
            <w:vAlign w:val="bottom"/>
            <w:hideMark/>
          </w:tcPr>
          <w:p w14:paraId="301C71E5"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Mês 5</w:t>
            </w:r>
          </w:p>
        </w:tc>
        <w:tc>
          <w:tcPr>
            <w:tcW w:w="310" w:type="pct"/>
            <w:tcBorders>
              <w:top w:val="single" w:sz="8" w:space="0" w:color="auto"/>
              <w:left w:val="nil"/>
              <w:bottom w:val="single" w:sz="8" w:space="0" w:color="auto"/>
              <w:right w:val="single" w:sz="8" w:space="0" w:color="auto"/>
            </w:tcBorders>
            <w:shd w:val="clear" w:color="auto" w:fill="auto"/>
            <w:noWrap/>
            <w:vAlign w:val="bottom"/>
            <w:hideMark/>
          </w:tcPr>
          <w:p w14:paraId="4E4A3615"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Mês 6</w:t>
            </w:r>
          </w:p>
        </w:tc>
        <w:tc>
          <w:tcPr>
            <w:tcW w:w="310" w:type="pct"/>
            <w:tcBorders>
              <w:top w:val="single" w:sz="8" w:space="0" w:color="auto"/>
              <w:left w:val="nil"/>
              <w:bottom w:val="single" w:sz="8" w:space="0" w:color="auto"/>
              <w:right w:val="single" w:sz="8" w:space="0" w:color="auto"/>
            </w:tcBorders>
            <w:shd w:val="clear" w:color="auto" w:fill="auto"/>
            <w:noWrap/>
            <w:vAlign w:val="bottom"/>
            <w:hideMark/>
          </w:tcPr>
          <w:p w14:paraId="10099FF2"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Mês 7</w:t>
            </w:r>
          </w:p>
        </w:tc>
        <w:tc>
          <w:tcPr>
            <w:tcW w:w="310" w:type="pct"/>
            <w:tcBorders>
              <w:top w:val="single" w:sz="8" w:space="0" w:color="auto"/>
              <w:left w:val="nil"/>
              <w:bottom w:val="single" w:sz="8" w:space="0" w:color="auto"/>
              <w:right w:val="single" w:sz="8" w:space="0" w:color="auto"/>
            </w:tcBorders>
            <w:shd w:val="clear" w:color="auto" w:fill="auto"/>
            <w:noWrap/>
            <w:vAlign w:val="bottom"/>
            <w:hideMark/>
          </w:tcPr>
          <w:p w14:paraId="5C49B1FF"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Mês 8</w:t>
            </w:r>
          </w:p>
        </w:tc>
        <w:tc>
          <w:tcPr>
            <w:tcW w:w="358" w:type="pct"/>
            <w:tcBorders>
              <w:top w:val="single" w:sz="8" w:space="0" w:color="auto"/>
              <w:left w:val="nil"/>
              <w:bottom w:val="single" w:sz="8" w:space="0" w:color="auto"/>
              <w:right w:val="single" w:sz="8" w:space="0" w:color="auto"/>
            </w:tcBorders>
            <w:shd w:val="clear" w:color="auto" w:fill="auto"/>
            <w:noWrap/>
            <w:vAlign w:val="bottom"/>
            <w:hideMark/>
          </w:tcPr>
          <w:p w14:paraId="123E6E7D"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Mês 9</w:t>
            </w:r>
          </w:p>
        </w:tc>
        <w:tc>
          <w:tcPr>
            <w:tcW w:w="531" w:type="pct"/>
            <w:tcBorders>
              <w:top w:val="single" w:sz="8" w:space="0" w:color="auto"/>
              <w:left w:val="nil"/>
              <w:bottom w:val="nil"/>
              <w:right w:val="single" w:sz="8" w:space="0" w:color="auto"/>
            </w:tcBorders>
            <w:shd w:val="clear" w:color="auto" w:fill="auto"/>
            <w:noWrap/>
            <w:vAlign w:val="bottom"/>
            <w:hideMark/>
          </w:tcPr>
          <w:p w14:paraId="002165A4" w14:textId="77777777" w:rsidR="001971EE" w:rsidRPr="00C0317E" w:rsidRDefault="001971EE" w:rsidP="00DF5655">
            <w:pPr>
              <w:jc w:val="center"/>
              <w:rPr>
                <w:rFonts w:ascii="Segoe UI" w:eastAsia="Times New Roman" w:hAnsi="Segoe UI" w:cs="Segoe UI"/>
                <w:sz w:val="14"/>
                <w:szCs w:val="14"/>
                <w:lang w:eastAsia="pt-BR"/>
              </w:rPr>
            </w:pPr>
            <w:r w:rsidRPr="00C0317E">
              <w:rPr>
                <w:rFonts w:ascii="Segoe UI" w:eastAsia="Times New Roman" w:hAnsi="Segoe UI" w:cs="Segoe UI"/>
                <w:b/>
                <w:bCs/>
                <w:sz w:val="14"/>
                <w:szCs w:val="14"/>
                <w:lang w:eastAsia="pt-BR"/>
              </w:rPr>
              <w:t>Total</w:t>
            </w:r>
          </w:p>
        </w:tc>
      </w:tr>
      <w:tr w:rsidR="004003FC" w:rsidRPr="00C0317E" w14:paraId="27C51B69" w14:textId="77777777" w:rsidTr="00C0317E">
        <w:trPr>
          <w:trHeight w:val="20"/>
        </w:trPr>
        <w:tc>
          <w:tcPr>
            <w:tcW w:w="167"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1AA57D04" w14:textId="77777777" w:rsidR="001971EE" w:rsidRPr="00C0317E" w:rsidRDefault="001971EE" w:rsidP="001971E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w:t>
            </w:r>
          </w:p>
        </w:tc>
        <w:tc>
          <w:tcPr>
            <w:tcW w:w="929" w:type="pct"/>
            <w:vMerge w:val="restart"/>
            <w:tcBorders>
              <w:top w:val="nil"/>
              <w:left w:val="nil"/>
              <w:bottom w:val="single" w:sz="4" w:space="0" w:color="000000"/>
              <w:right w:val="single" w:sz="8" w:space="0" w:color="auto"/>
            </w:tcBorders>
            <w:shd w:val="clear" w:color="auto" w:fill="auto"/>
            <w:noWrap/>
            <w:vAlign w:val="center"/>
            <w:hideMark/>
          </w:tcPr>
          <w:p w14:paraId="59B9BC72"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IMPLANTAÇÃO DE CANTEIRO </w:t>
            </w:r>
          </w:p>
        </w:tc>
        <w:tc>
          <w:tcPr>
            <w:tcW w:w="531"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457F51E2"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52.042,46 </w:t>
            </w:r>
          </w:p>
        </w:tc>
        <w:tc>
          <w:tcPr>
            <w:tcW w:w="310" w:type="pct"/>
            <w:tcBorders>
              <w:top w:val="single" w:sz="4" w:space="0" w:color="auto"/>
              <w:left w:val="nil"/>
              <w:bottom w:val="single" w:sz="4" w:space="0" w:color="auto"/>
              <w:right w:val="single" w:sz="8" w:space="0" w:color="auto"/>
            </w:tcBorders>
            <w:shd w:val="clear" w:color="000000" w:fill="DAEEF3"/>
            <w:noWrap/>
            <w:vAlign w:val="bottom"/>
            <w:hideMark/>
          </w:tcPr>
          <w:p w14:paraId="4075173B" w14:textId="709713BA" w:rsidR="001971EE" w:rsidRPr="00C0317E" w:rsidRDefault="001971EE" w:rsidP="00562A9E">
            <w:pPr>
              <w:jc w:val="center"/>
              <w:rPr>
                <w:rFonts w:ascii="Segoe UI" w:eastAsia="Times New Roman" w:hAnsi="Segoe UI" w:cs="Segoe UI"/>
                <w:b/>
                <w:bCs/>
                <w:color w:val="333333"/>
                <w:sz w:val="14"/>
                <w:szCs w:val="14"/>
                <w:lang w:eastAsia="pt-BR"/>
              </w:rPr>
            </w:pPr>
            <w:r w:rsidRPr="00C0317E">
              <w:rPr>
                <w:rFonts w:ascii="Segoe UI" w:eastAsia="Times New Roman" w:hAnsi="Segoe UI" w:cs="Segoe UI"/>
                <w:b/>
                <w:bCs/>
                <w:color w:val="333333"/>
                <w:sz w:val="14"/>
                <w:szCs w:val="14"/>
                <w:lang w:eastAsia="pt-BR"/>
              </w:rPr>
              <w:t>52.042,46</w:t>
            </w: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6708FAE3" w14:textId="6EDCA8E0" w:rsidR="001971EE" w:rsidRPr="00C0317E" w:rsidRDefault="001971EE" w:rsidP="00562A9E">
            <w:pPr>
              <w:jc w:val="center"/>
              <w:rPr>
                <w:rFonts w:ascii="Segoe UI" w:eastAsia="Times New Roman" w:hAnsi="Segoe UI" w:cs="Segoe UI"/>
                <w:b/>
                <w:bCs/>
                <w:color w:val="333333"/>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5E8DC91B" w14:textId="22477F34" w:rsidR="001971EE" w:rsidRPr="00C0317E" w:rsidRDefault="001971EE" w:rsidP="00562A9E">
            <w:pPr>
              <w:jc w:val="center"/>
              <w:rPr>
                <w:rFonts w:ascii="Segoe UI" w:eastAsia="Times New Roman" w:hAnsi="Segoe UI" w:cs="Segoe UI"/>
                <w:b/>
                <w:bCs/>
                <w:color w:val="333333"/>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0068E735" w14:textId="2BE7C209" w:rsidR="001971EE" w:rsidRPr="00C0317E" w:rsidRDefault="001971EE" w:rsidP="00562A9E">
            <w:pPr>
              <w:jc w:val="center"/>
              <w:rPr>
                <w:rFonts w:ascii="Segoe UI" w:eastAsia="Times New Roman" w:hAnsi="Segoe UI" w:cs="Segoe UI"/>
                <w:b/>
                <w:bCs/>
                <w:color w:val="333333"/>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537A79ED" w14:textId="750BAC6E" w:rsidR="001971EE" w:rsidRPr="00C0317E" w:rsidRDefault="001971EE" w:rsidP="00562A9E">
            <w:pPr>
              <w:jc w:val="center"/>
              <w:rPr>
                <w:rFonts w:ascii="Segoe UI" w:eastAsia="Times New Roman" w:hAnsi="Segoe UI" w:cs="Segoe UI"/>
                <w:b/>
                <w:bCs/>
                <w:color w:val="333333"/>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1CA4503E" w14:textId="5BE2FE02" w:rsidR="001971EE" w:rsidRPr="00C0317E" w:rsidRDefault="001971EE" w:rsidP="00562A9E">
            <w:pPr>
              <w:jc w:val="center"/>
              <w:rPr>
                <w:rFonts w:ascii="Segoe UI" w:eastAsia="Times New Roman" w:hAnsi="Segoe UI" w:cs="Segoe UI"/>
                <w:b/>
                <w:bCs/>
                <w:color w:val="333333"/>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66A725E6" w14:textId="2E376AEB" w:rsidR="001971EE" w:rsidRPr="00C0317E" w:rsidRDefault="001971EE" w:rsidP="00562A9E">
            <w:pPr>
              <w:jc w:val="center"/>
              <w:rPr>
                <w:rFonts w:ascii="Segoe UI" w:eastAsia="Times New Roman" w:hAnsi="Segoe UI" w:cs="Segoe UI"/>
                <w:b/>
                <w:bCs/>
                <w:color w:val="333333"/>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3565DE6B" w14:textId="1F0D8B32" w:rsidR="001971EE" w:rsidRPr="00C0317E" w:rsidRDefault="001971EE" w:rsidP="00562A9E">
            <w:pPr>
              <w:jc w:val="center"/>
              <w:rPr>
                <w:rFonts w:ascii="Segoe UI" w:eastAsia="Times New Roman" w:hAnsi="Segoe UI" w:cs="Segoe UI"/>
                <w:b/>
                <w:bCs/>
                <w:color w:val="333333"/>
                <w:sz w:val="14"/>
                <w:szCs w:val="14"/>
                <w:lang w:eastAsia="pt-BR"/>
              </w:rPr>
            </w:pPr>
          </w:p>
        </w:tc>
        <w:tc>
          <w:tcPr>
            <w:tcW w:w="358" w:type="pct"/>
            <w:tcBorders>
              <w:top w:val="single" w:sz="4" w:space="0" w:color="auto"/>
              <w:left w:val="nil"/>
              <w:bottom w:val="single" w:sz="4" w:space="0" w:color="auto"/>
              <w:right w:val="single" w:sz="8" w:space="0" w:color="auto"/>
            </w:tcBorders>
            <w:shd w:val="clear" w:color="auto" w:fill="auto"/>
            <w:noWrap/>
            <w:vAlign w:val="bottom"/>
            <w:hideMark/>
          </w:tcPr>
          <w:p w14:paraId="20127DFF" w14:textId="65A1BE20" w:rsidR="001971EE" w:rsidRPr="00C0317E" w:rsidRDefault="001971EE" w:rsidP="00562A9E">
            <w:pPr>
              <w:jc w:val="center"/>
              <w:rPr>
                <w:rFonts w:ascii="Segoe UI" w:eastAsia="Times New Roman" w:hAnsi="Segoe UI" w:cs="Segoe UI"/>
                <w:b/>
                <w:bCs/>
                <w:color w:val="333333"/>
                <w:sz w:val="14"/>
                <w:szCs w:val="14"/>
                <w:lang w:eastAsia="pt-BR"/>
              </w:rPr>
            </w:pPr>
          </w:p>
        </w:tc>
        <w:tc>
          <w:tcPr>
            <w:tcW w:w="531" w:type="pct"/>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14:paraId="00787249"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52.042,46 </w:t>
            </w:r>
          </w:p>
        </w:tc>
      </w:tr>
      <w:tr w:rsidR="004003FC" w:rsidRPr="00C0317E" w14:paraId="391C822D" w14:textId="77777777" w:rsidTr="00C0317E">
        <w:trPr>
          <w:trHeight w:val="20"/>
        </w:trPr>
        <w:tc>
          <w:tcPr>
            <w:tcW w:w="167" w:type="pct"/>
            <w:vMerge/>
            <w:tcBorders>
              <w:top w:val="nil"/>
              <w:left w:val="single" w:sz="8" w:space="0" w:color="auto"/>
              <w:bottom w:val="single" w:sz="4" w:space="0" w:color="000000"/>
              <w:right w:val="single" w:sz="8" w:space="0" w:color="auto"/>
            </w:tcBorders>
            <w:vAlign w:val="center"/>
            <w:hideMark/>
          </w:tcPr>
          <w:p w14:paraId="4FB94A29" w14:textId="77777777" w:rsidR="001971EE" w:rsidRPr="00C0317E" w:rsidRDefault="001971EE" w:rsidP="001971EE">
            <w:pPr>
              <w:rPr>
                <w:rFonts w:ascii="Segoe UI" w:eastAsia="Times New Roman" w:hAnsi="Segoe UI" w:cs="Segoe UI"/>
                <w:b/>
                <w:bCs/>
                <w:sz w:val="14"/>
                <w:szCs w:val="14"/>
                <w:lang w:eastAsia="pt-BR"/>
              </w:rPr>
            </w:pPr>
          </w:p>
        </w:tc>
        <w:tc>
          <w:tcPr>
            <w:tcW w:w="929" w:type="pct"/>
            <w:vMerge/>
            <w:tcBorders>
              <w:top w:val="nil"/>
              <w:left w:val="nil"/>
              <w:bottom w:val="single" w:sz="4" w:space="0" w:color="000000"/>
              <w:right w:val="single" w:sz="8" w:space="0" w:color="auto"/>
            </w:tcBorders>
            <w:vAlign w:val="center"/>
            <w:hideMark/>
          </w:tcPr>
          <w:p w14:paraId="125EE306" w14:textId="77777777" w:rsidR="001971EE" w:rsidRPr="00C0317E" w:rsidRDefault="001971EE" w:rsidP="001971EE">
            <w:pPr>
              <w:rPr>
                <w:rFonts w:ascii="Segoe UI" w:eastAsia="Times New Roman" w:hAnsi="Segoe UI" w:cs="Segoe UI"/>
                <w:b/>
                <w:bCs/>
                <w:sz w:val="14"/>
                <w:szCs w:val="14"/>
                <w:lang w:eastAsia="pt-BR"/>
              </w:rPr>
            </w:pPr>
          </w:p>
        </w:tc>
        <w:tc>
          <w:tcPr>
            <w:tcW w:w="531" w:type="pct"/>
            <w:vMerge/>
            <w:tcBorders>
              <w:top w:val="nil"/>
              <w:left w:val="single" w:sz="8" w:space="0" w:color="auto"/>
              <w:bottom w:val="single" w:sz="4" w:space="0" w:color="000000"/>
              <w:right w:val="single" w:sz="8" w:space="0" w:color="auto"/>
            </w:tcBorders>
            <w:vAlign w:val="center"/>
            <w:hideMark/>
          </w:tcPr>
          <w:p w14:paraId="5D3809FC" w14:textId="77777777" w:rsidR="001971EE" w:rsidRPr="00C0317E" w:rsidRDefault="001971EE" w:rsidP="00DF5655">
            <w:pPr>
              <w:jc w:val="right"/>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49E3FA36"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100,00%</w:t>
            </w:r>
          </w:p>
        </w:tc>
        <w:tc>
          <w:tcPr>
            <w:tcW w:w="310" w:type="pct"/>
            <w:tcBorders>
              <w:top w:val="nil"/>
              <w:left w:val="nil"/>
              <w:bottom w:val="single" w:sz="4" w:space="0" w:color="auto"/>
              <w:right w:val="single" w:sz="8" w:space="0" w:color="auto"/>
            </w:tcBorders>
            <w:shd w:val="clear" w:color="auto" w:fill="auto"/>
            <w:noWrap/>
            <w:vAlign w:val="bottom"/>
            <w:hideMark/>
          </w:tcPr>
          <w:p w14:paraId="4A02D883" w14:textId="0907BDFA"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6A38ECD5" w14:textId="090FC5F6"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24E2A004" w14:textId="3D2A334D"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25217DDD" w14:textId="16FEEF03"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10E65AE9" w14:textId="4D23F7FE"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703A4507" w14:textId="77EDA40F"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06771A14" w14:textId="72BBDD04" w:rsidR="001971EE" w:rsidRPr="00C0317E" w:rsidRDefault="001971EE" w:rsidP="00562A9E">
            <w:pPr>
              <w:jc w:val="center"/>
              <w:rPr>
                <w:rFonts w:ascii="Segoe UI" w:eastAsia="Times New Roman" w:hAnsi="Segoe UI" w:cs="Segoe UI"/>
                <w:sz w:val="14"/>
                <w:szCs w:val="14"/>
                <w:lang w:eastAsia="pt-BR"/>
              </w:rPr>
            </w:pPr>
          </w:p>
        </w:tc>
        <w:tc>
          <w:tcPr>
            <w:tcW w:w="358" w:type="pct"/>
            <w:tcBorders>
              <w:top w:val="nil"/>
              <w:left w:val="nil"/>
              <w:bottom w:val="single" w:sz="4" w:space="0" w:color="auto"/>
              <w:right w:val="single" w:sz="8" w:space="0" w:color="auto"/>
            </w:tcBorders>
            <w:shd w:val="clear" w:color="auto" w:fill="auto"/>
            <w:noWrap/>
            <w:vAlign w:val="bottom"/>
            <w:hideMark/>
          </w:tcPr>
          <w:p w14:paraId="2230208C" w14:textId="2C1ACF2D" w:rsidR="001971EE" w:rsidRPr="00C0317E" w:rsidRDefault="001971EE" w:rsidP="00562A9E">
            <w:pPr>
              <w:jc w:val="center"/>
              <w:rPr>
                <w:rFonts w:ascii="Segoe UI" w:eastAsia="Times New Roman" w:hAnsi="Segoe UI" w:cs="Segoe UI"/>
                <w:sz w:val="14"/>
                <w:szCs w:val="14"/>
                <w:lang w:eastAsia="pt-BR"/>
              </w:rPr>
            </w:pPr>
          </w:p>
        </w:tc>
        <w:tc>
          <w:tcPr>
            <w:tcW w:w="531" w:type="pct"/>
            <w:vMerge/>
            <w:tcBorders>
              <w:top w:val="single" w:sz="4" w:space="0" w:color="auto"/>
              <w:left w:val="single" w:sz="8" w:space="0" w:color="auto"/>
              <w:bottom w:val="single" w:sz="4" w:space="0" w:color="000000"/>
              <w:right w:val="single" w:sz="8" w:space="0" w:color="auto"/>
            </w:tcBorders>
            <w:vAlign w:val="center"/>
            <w:hideMark/>
          </w:tcPr>
          <w:p w14:paraId="2B5D65F0" w14:textId="77777777" w:rsidR="001971EE" w:rsidRPr="00C0317E" w:rsidRDefault="001971EE" w:rsidP="00DF5655">
            <w:pPr>
              <w:jc w:val="right"/>
              <w:rPr>
                <w:rFonts w:ascii="Segoe UI" w:eastAsia="Times New Roman" w:hAnsi="Segoe UI" w:cs="Segoe UI"/>
                <w:sz w:val="14"/>
                <w:szCs w:val="14"/>
                <w:lang w:eastAsia="pt-BR"/>
              </w:rPr>
            </w:pPr>
          </w:p>
        </w:tc>
      </w:tr>
      <w:tr w:rsidR="004003FC" w:rsidRPr="00C0317E" w14:paraId="24A5CE15" w14:textId="77777777" w:rsidTr="00C0317E">
        <w:trPr>
          <w:trHeight w:val="20"/>
        </w:trPr>
        <w:tc>
          <w:tcPr>
            <w:tcW w:w="167"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15BAD7F6" w14:textId="77777777" w:rsidR="001971EE" w:rsidRPr="00C0317E" w:rsidRDefault="001971EE" w:rsidP="001971E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2</w:t>
            </w:r>
          </w:p>
        </w:tc>
        <w:tc>
          <w:tcPr>
            <w:tcW w:w="929" w:type="pct"/>
            <w:vMerge w:val="restart"/>
            <w:tcBorders>
              <w:top w:val="nil"/>
              <w:left w:val="nil"/>
              <w:bottom w:val="single" w:sz="4" w:space="0" w:color="000000"/>
              <w:right w:val="single" w:sz="8" w:space="0" w:color="auto"/>
            </w:tcBorders>
            <w:shd w:val="clear" w:color="auto" w:fill="auto"/>
            <w:noWrap/>
            <w:vAlign w:val="center"/>
            <w:hideMark/>
          </w:tcPr>
          <w:p w14:paraId="3BFBA327"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REFORMA FÍSICO-QUÍMICA E CRBAC </w:t>
            </w:r>
          </w:p>
        </w:tc>
        <w:tc>
          <w:tcPr>
            <w:tcW w:w="531"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3FAEDE25"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625.087,56 </w:t>
            </w:r>
          </w:p>
        </w:tc>
        <w:tc>
          <w:tcPr>
            <w:tcW w:w="310" w:type="pct"/>
            <w:tcBorders>
              <w:top w:val="nil"/>
              <w:left w:val="nil"/>
              <w:bottom w:val="single" w:sz="4" w:space="0" w:color="auto"/>
              <w:right w:val="single" w:sz="8" w:space="0" w:color="auto"/>
            </w:tcBorders>
            <w:shd w:val="clear" w:color="000000" w:fill="DAEEF3"/>
            <w:noWrap/>
            <w:vAlign w:val="center"/>
            <w:hideMark/>
          </w:tcPr>
          <w:p w14:paraId="328CF627"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208.362,41</w:t>
            </w:r>
          </w:p>
        </w:tc>
        <w:tc>
          <w:tcPr>
            <w:tcW w:w="310" w:type="pct"/>
            <w:tcBorders>
              <w:top w:val="nil"/>
              <w:left w:val="nil"/>
              <w:bottom w:val="single" w:sz="4" w:space="0" w:color="auto"/>
              <w:right w:val="single" w:sz="8" w:space="0" w:color="auto"/>
            </w:tcBorders>
            <w:shd w:val="clear" w:color="000000" w:fill="DAEEF3"/>
            <w:noWrap/>
            <w:vAlign w:val="center"/>
            <w:hideMark/>
          </w:tcPr>
          <w:p w14:paraId="64CBFF4C"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208.362,44</w:t>
            </w:r>
          </w:p>
        </w:tc>
        <w:tc>
          <w:tcPr>
            <w:tcW w:w="310" w:type="pct"/>
            <w:tcBorders>
              <w:top w:val="nil"/>
              <w:left w:val="nil"/>
              <w:bottom w:val="single" w:sz="4" w:space="0" w:color="auto"/>
              <w:right w:val="single" w:sz="8" w:space="0" w:color="auto"/>
            </w:tcBorders>
            <w:shd w:val="clear" w:color="000000" w:fill="DAEEF3"/>
            <w:noWrap/>
            <w:vAlign w:val="center"/>
            <w:hideMark/>
          </w:tcPr>
          <w:p w14:paraId="010DEB3E"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208.362,41</w:t>
            </w:r>
          </w:p>
        </w:tc>
        <w:tc>
          <w:tcPr>
            <w:tcW w:w="310" w:type="pct"/>
            <w:tcBorders>
              <w:top w:val="nil"/>
              <w:left w:val="nil"/>
              <w:bottom w:val="single" w:sz="4" w:space="0" w:color="auto"/>
              <w:right w:val="single" w:sz="8" w:space="0" w:color="auto"/>
            </w:tcBorders>
            <w:shd w:val="clear" w:color="auto" w:fill="auto"/>
            <w:noWrap/>
            <w:vAlign w:val="bottom"/>
            <w:hideMark/>
          </w:tcPr>
          <w:p w14:paraId="0E065AD4" w14:textId="1B8ABA68"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24D73E6D" w14:textId="341DDF14"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70829E8B" w14:textId="7903DE0D"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5E0932DE" w14:textId="246A861F"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21F15454" w14:textId="25A80E3B" w:rsidR="001971EE" w:rsidRPr="00C0317E" w:rsidRDefault="001971EE" w:rsidP="00562A9E">
            <w:pPr>
              <w:jc w:val="center"/>
              <w:rPr>
                <w:rFonts w:ascii="Segoe UI" w:eastAsia="Times New Roman" w:hAnsi="Segoe UI" w:cs="Segoe UI"/>
                <w:b/>
                <w:bCs/>
                <w:sz w:val="14"/>
                <w:szCs w:val="14"/>
                <w:lang w:eastAsia="pt-BR"/>
              </w:rPr>
            </w:pPr>
          </w:p>
        </w:tc>
        <w:tc>
          <w:tcPr>
            <w:tcW w:w="358" w:type="pct"/>
            <w:tcBorders>
              <w:top w:val="nil"/>
              <w:left w:val="nil"/>
              <w:bottom w:val="single" w:sz="4" w:space="0" w:color="auto"/>
              <w:right w:val="single" w:sz="8" w:space="0" w:color="auto"/>
            </w:tcBorders>
            <w:shd w:val="clear" w:color="auto" w:fill="auto"/>
            <w:noWrap/>
            <w:vAlign w:val="bottom"/>
            <w:hideMark/>
          </w:tcPr>
          <w:p w14:paraId="423CE0A6" w14:textId="3B36C566" w:rsidR="001971EE" w:rsidRPr="00C0317E" w:rsidRDefault="001971EE" w:rsidP="00562A9E">
            <w:pPr>
              <w:jc w:val="center"/>
              <w:rPr>
                <w:rFonts w:ascii="Segoe UI" w:eastAsia="Times New Roman" w:hAnsi="Segoe UI" w:cs="Segoe UI"/>
                <w:b/>
                <w:bCs/>
                <w:sz w:val="14"/>
                <w:szCs w:val="14"/>
                <w:lang w:eastAsia="pt-BR"/>
              </w:rPr>
            </w:pPr>
          </w:p>
        </w:tc>
        <w:tc>
          <w:tcPr>
            <w:tcW w:w="531"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34831ABF"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625.087,56 </w:t>
            </w:r>
          </w:p>
        </w:tc>
      </w:tr>
      <w:tr w:rsidR="004003FC" w:rsidRPr="00C0317E" w14:paraId="62CCD5E6" w14:textId="77777777" w:rsidTr="00C0317E">
        <w:trPr>
          <w:trHeight w:val="20"/>
        </w:trPr>
        <w:tc>
          <w:tcPr>
            <w:tcW w:w="167" w:type="pct"/>
            <w:vMerge/>
            <w:tcBorders>
              <w:top w:val="nil"/>
              <w:left w:val="single" w:sz="8" w:space="0" w:color="auto"/>
              <w:bottom w:val="single" w:sz="4" w:space="0" w:color="000000"/>
              <w:right w:val="single" w:sz="8" w:space="0" w:color="auto"/>
            </w:tcBorders>
            <w:vAlign w:val="center"/>
            <w:hideMark/>
          </w:tcPr>
          <w:p w14:paraId="07DFB40E" w14:textId="77777777" w:rsidR="001971EE" w:rsidRPr="00C0317E" w:rsidRDefault="001971EE" w:rsidP="001971EE">
            <w:pPr>
              <w:rPr>
                <w:rFonts w:ascii="Segoe UI" w:eastAsia="Times New Roman" w:hAnsi="Segoe UI" w:cs="Segoe UI"/>
                <w:b/>
                <w:bCs/>
                <w:sz w:val="14"/>
                <w:szCs w:val="14"/>
                <w:lang w:eastAsia="pt-BR"/>
              </w:rPr>
            </w:pPr>
          </w:p>
        </w:tc>
        <w:tc>
          <w:tcPr>
            <w:tcW w:w="929" w:type="pct"/>
            <w:vMerge/>
            <w:tcBorders>
              <w:top w:val="nil"/>
              <w:left w:val="nil"/>
              <w:bottom w:val="single" w:sz="4" w:space="0" w:color="000000"/>
              <w:right w:val="single" w:sz="8" w:space="0" w:color="auto"/>
            </w:tcBorders>
            <w:vAlign w:val="center"/>
            <w:hideMark/>
          </w:tcPr>
          <w:p w14:paraId="2C0B27F2" w14:textId="77777777" w:rsidR="001971EE" w:rsidRPr="00C0317E" w:rsidRDefault="001971EE" w:rsidP="001971EE">
            <w:pPr>
              <w:rPr>
                <w:rFonts w:ascii="Segoe UI" w:eastAsia="Times New Roman" w:hAnsi="Segoe UI" w:cs="Segoe UI"/>
                <w:b/>
                <w:bCs/>
                <w:sz w:val="14"/>
                <w:szCs w:val="14"/>
                <w:lang w:eastAsia="pt-BR"/>
              </w:rPr>
            </w:pPr>
          </w:p>
        </w:tc>
        <w:tc>
          <w:tcPr>
            <w:tcW w:w="531" w:type="pct"/>
            <w:vMerge/>
            <w:tcBorders>
              <w:top w:val="nil"/>
              <w:left w:val="single" w:sz="8" w:space="0" w:color="auto"/>
              <w:bottom w:val="single" w:sz="4" w:space="0" w:color="000000"/>
              <w:right w:val="single" w:sz="8" w:space="0" w:color="auto"/>
            </w:tcBorders>
            <w:vAlign w:val="center"/>
            <w:hideMark/>
          </w:tcPr>
          <w:p w14:paraId="430844DB" w14:textId="77777777" w:rsidR="001971EE" w:rsidRPr="00C0317E" w:rsidRDefault="001971EE" w:rsidP="00DF5655">
            <w:pPr>
              <w:jc w:val="right"/>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2F466C83"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33,00%</w:t>
            </w:r>
          </w:p>
        </w:tc>
        <w:tc>
          <w:tcPr>
            <w:tcW w:w="310" w:type="pct"/>
            <w:tcBorders>
              <w:top w:val="nil"/>
              <w:left w:val="nil"/>
              <w:bottom w:val="single" w:sz="4" w:space="0" w:color="auto"/>
              <w:right w:val="single" w:sz="8" w:space="0" w:color="auto"/>
            </w:tcBorders>
            <w:shd w:val="clear" w:color="auto" w:fill="auto"/>
            <w:noWrap/>
            <w:vAlign w:val="bottom"/>
            <w:hideMark/>
          </w:tcPr>
          <w:p w14:paraId="3BBDA718"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34,00%</w:t>
            </w:r>
          </w:p>
        </w:tc>
        <w:tc>
          <w:tcPr>
            <w:tcW w:w="310" w:type="pct"/>
            <w:tcBorders>
              <w:top w:val="nil"/>
              <w:left w:val="nil"/>
              <w:bottom w:val="single" w:sz="4" w:space="0" w:color="auto"/>
              <w:right w:val="single" w:sz="8" w:space="0" w:color="auto"/>
            </w:tcBorders>
            <w:shd w:val="clear" w:color="auto" w:fill="auto"/>
            <w:noWrap/>
            <w:vAlign w:val="bottom"/>
            <w:hideMark/>
          </w:tcPr>
          <w:p w14:paraId="75C024D3"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33,00%</w:t>
            </w:r>
          </w:p>
        </w:tc>
        <w:tc>
          <w:tcPr>
            <w:tcW w:w="310" w:type="pct"/>
            <w:tcBorders>
              <w:top w:val="nil"/>
              <w:left w:val="nil"/>
              <w:bottom w:val="single" w:sz="4" w:space="0" w:color="auto"/>
              <w:right w:val="single" w:sz="8" w:space="0" w:color="auto"/>
            </w:tcBorders>
            <w:shd w:val="clear" w:color="auto" w:fill="auto"/>
            <w:noWrap/>
            <w:vAlign w:val="bottom"/>
            <w:hideMark/>
          </w:tcPr>
          <w:p w14:paraId="67519C13" w14:textId="3F3FBD56"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40DD749F" w14:textId="0B4F5992"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0ACFCAF0" w14:textId="7E2BFAE5"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60A8FE20" w14:textId="7845209E"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4E2A0085" w14:textId="0F01504D" w:rsidR="001971EE" w:rsidRPr="00C0317E" w:rsidRDefault="001971EE" w:rsidP="00562A9E">
            <w:pPr>
              <w:jc w:val="center"/>
              <w:rPr>
                <w:rFonts w:ascii="Segoe UI" w:eastAsia="Times New Roman" w:hAnsi="Segoe UI" w:cs="Segoe UI"/>
                <w:sz w:val="14"/>
                <w:szCs w:val="14"/>
                <w:lang w:eastAsia="pt-BR"/>
              </w:rPr>
            </w:pPr>
          </w:p>
        </w:tc>
        <w:tc>
          <w:tcPr>
            <w:tcW w:w="358" w:type="pct"/>
            <w:tcBorders>
              <w:top w:val="nil"/>
              <w:left w:val="nil"/>
              <w:bottom w:val="single" w:sz="4" w:space="0" w:color="auto"/>
              <w:right w:val="single" w:sz="8" w:space="0" w:color="auto"/>
            </w:tcBorders>
            <w:shd w:val="clear" w:color="auto" w:fill="auto"/>
            <w:noWrap/>
            <w:vAlign w:val="bottom"/>
            <w:hideMark/>
          </w:tcPr>
          <w:p w14:paraId="3C62C190" w14:textId="40725A09" w:rsidR="001971EE" w:rsidRPr="00C0317E" w:rsidRDefault="001971EE" w:rsidP="00562A9E">
            <w:pPr>
              <w:jc w:val="center"/>
              <w:rPr>
                <w:rFonts w:ascii="Segoe UI" w:eastAsia="Times New Roman" w:hAnsi="Segoe UI" w:cs="Segoe UI"/>
                <w:sz w:val="14"/>
                <w:szCs w:val="14"/>
                <w:lang w:eastAsia="pt-BR"/>
              </w:rPr>
            </w:pPr>
          </w:p>
        </w:tc>
        <w:tc>
          <w:tcPr>
            <w:tcW w:w="531" w:type="pct"/>
            <w:vMerge/>
            <w:tcBorders>
              <w:top w:val="nil"/>
              <w:left w:val="single" w:sz="8" w:space="0" w:color="auto"/>
              <w:bottom w:val="single" w:sz="4" w:space="0" w:color="000000"/>
              <w:right w:val="single" w:sz="8" w:space="0" w:color="auto"/>
            </w:tcBorders>
            <w:vAlign w:val="center"/>
            <w:hideMark/>
          </w:tcPr>
          <w:p w14:paraId="33A88396" w14:textId="77777777" w:rsidR="001971EE" w:rsidRPr="00C0317E" w:rsidRDefault="001971EE" w:rsidP="00DF5655">
            <w:pPr>
              <w:jc w:val="right"/>
              <w:rPr>
                <w:rFonts w:ascii="Segoe UI" w:eastAsia="Times New Roman" w:hAnsi="Segoe UI" w:cs="Segoe UI"/>
                <w:sz w:val="14"/>
                <w:szCs w:val="14"/>
                <w:lang w:eastAsia="pt-BR"/>
              </w:rPr>
            </w:pPr>
          </w:p>
        </w:tc>
      </w:tr>
      <w:tr w:rsidR="004003FC" w:rsidRPr="00C0317E" w14:paraId="6C95C6A8" w14:textId="77777777" w:rsidTr="00C0317E">
        <w:trPr>
          <w:trHeight w:val="20"/>
        </w:trPr>
        <w:tc>
          <w:tcPr>
            <w:tcW w:w="167"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6736D289" w14:textId="77777777" w:rsidR="001971EE" w:rsidRPr="00C0317E" w:rsidRDefault="001971EE" w:rsidP="001971E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w:t>
            </w:r>
          </w:p>
        </w:tc>
        <w:tc>
          <w:tcPr>
            <w:tcW w:w="929" w:type="pct"/>
            <w:vMerge w:val="restart"/>
            <w:tcBorders>
              <w:top w:val="nil"/>
              <w:left w:val="nil"/>
              <w:bottom w:val="single" w:sz="4" w:space="0" w:color="000000"/>
              <w:right w:val="single" w:sz="8" w:space="0" w:color="auto"/>
            </w:tcBorders>
            <w:shd w:val="clear" w:color="auto" w:fill="auto"/>
            <w:noWrap/>
            <w:vAlign w:val="center"/>
            <w:hideMark/>
          </w:tcPr>
          <w:p w14:paraId="3D37C6E2"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AMPLIAÇÃO DA ÁREA CONSTRUÍDA </w:t>
            </w:r>
          </w:p>
        </w:tc>
        <w:tc>
          <w:tcPr>
            <w:tcW w:w="531"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1FD5A245"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105.528,15 </w:t>
            </w:r>
          </w:p>
        </w:tc>
        <w:tc>
          <w:tcPr>
            <w:tcW w:w="310" w:type="pct"/>
            <w:tcBorders>
              <w:top w:val="nil"/>
              <w:left w:val="nil"/>
              <w:bottom w:val="single" w:sz="4" w:space="0" w:color="auto"/>
              <w:right w:val="single" w:sz="8" w:space="0" w:color="auto"/>
            </w:tcBorders>
            <w:shd w:val="clear" w:color="auto" w:fill="auto"/>
            <w:noWrap/>
            <w:vAlign w:val="bottom"/>
            <w:hideMark/>
          </w:tcPr>
          <w:p w14:paraId="61BF068F" w14:textId="7DF4F0B8"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786B7F73" w14:textId="38C3C0CD"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000000" w:fill="DAEEF3"/>
            <w:noWrap/>
            <w:vAlign w:val="center"/>
            <w:hideMark/>
          </w:tcPr>
          <w:p w14:paraId="4F05675F"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15.075,45</w:t>
            </w:r>
          </w:p>
        </w:tc>
        <w:tc>
          <w:tcPr>
            <w:tcW w:w="310" w:type="pct"/>
            <w:tcBorders>
              <w:top w:val="nil"/>
              <w:left w:val="nil"/>
              <w:bottom w:val="single" w:sz="4" w:space="0" w:color="auto"/>
              <w:right w:val="single" w:sz="8" w:space="0" w:color="auto"/>
            </w:tcBorders>
            <w:shd w:val="clear" w:color="000000" w:fill="DAEEF3"/>
            <w:noWrap/>
            <w:vAlign w:val="center"/>
            <w:hideMark/>
          </w:tcPr>
          <w:p w14:paraId="1D5B8673"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15.075,45</w:t>
            </w:r>
          </w:p>
        </w:tc>
        <w:tc>
          <w:tcPr>
            <w:tcW w:w="310" w:type="pct"/>
            <w:tcBorders>
              <w:top w:val="nil"/>
              <w:left w:val="nil"/>
              <w:bottom w:val="single" w:sz="4" w:space="0" w:color="auto"/>
              <w:right w:val="single" w:sz="8" w:space="0" w:color="auto"/>
            </w:tcBorders>
            <w:shd w:val="clear" w:color="000000" w:fill="DAEEF3"/>
            <w:noWrap/>
            <w:vAlign w:val="center"/>
            <w:hideMark/>
          </w:tcPr>
          <w:p w14:paraId="5B41A292"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15.075,45</w:t>
            </w:r>
          </w:p>
        </w:tc>
        <w:tc>
          <w:tcPr>
            <w:tcW w:w="310" w:type="pct"/>
            <w:tcBorders>
              <w:top w:val="nil"/>
              <w:left w:val="nil"/>
              <w:bottom w:val="single" w:sz="4" w:space="0" w:color="auto"/>
              <w:right w:val="single" w:sz="8" w:space="0" w:color="auto"/>
            </w:tcBorders>
            <w:shd w:val="clear" w:color="000000" w:fill="DAEEF3"/>
            <w:noWrap/>
            <w:vAlign w:val="center"/>
            <w:hideMark/>
          </w:tcPr>
          <w:p w14:paraId="0006AF1B"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15.075,45</w:t>
            </w:r>
          </w:p>
        </w:tc>
        <w:tc>
          <w:tcPr>
            <w:tcW w:w="310" w:type="pct"/>
            <w:tcBorders>
              <w:top w:val="nil"/>
              <w:left w:val="nil"/>
              <w:bottom w:val="single" w:sz="4" w:space="0" w:color="auto"/>
              <w:right w:val="single" w:sz="8" w:space="0" w:color="auto"/>
            </w:tcBorders>
            <w:shd w:val="clear" w:color="000000" w:fill="DAEEF3"/>
            <w:noWrap/>
            <w:vAlign w:val="center"/>
            <w:hideMark/>
          </w:tcPr>
          <w:p w14:paraId="1B786026"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15.075,45</w:t>
            </w:r>
          </w:p>
        </w:tc>
        <w:tc>
          <w:tcPr>
            <w:tcW w:w="310" w:type="pct"/>
            <w:tcBorders>
              <w:top w:val="nil"/>
              <w:left w:val="nil"/>
              <w:bottom w:val="single" w:sz="4" w:space="0" w:color="auto"/>
              <w:right w:val="single" w:sz="8" w:space="0" w:color="auto"/>
            </w:tcBorders>
            <w:shd w:val="clear" w:color="000000" w:fill="DAEEF3"/>
            <w:noWrap/>
            <w:vAlign w:val="center"/>
            <w:hideMark/>
          </w:tcPr>
          <w:p w14:paraId="740D5444"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15.075,45</w:t>
            </w:r>
          </w:p>
        </w:tc>
        <w:tc>
          <w:tcPr>
            <w:tcW w:w="358" w:type="pct"/>
            <w:tcBorders>
              <w:top w:val="nil"/>
              <w:left w:val="nil"/>
              <w:bottom w:val="single" w:sz="4" w:space="0" w:color="auto"/>
              <w:right w:val="single" w:sz="8" w:space="0" w:color="auto"/>
            </w:tcBorders>
            <w:shd w:val="clear" w:color="000000" w:fill="DAEEF3"/>
            <w:noWrap/>
            <w:vAlign w:val="center"/>
            <w:hideMark/>
          </w:tcPr>
          <w:p w14:paraId="3E66A09A"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15.075,45</w:t>
            </w:r>
          </w:p>
        </w:tc>
        <w:tc>
          <w:tcPr>
            <w:tcW w:w="531"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022BFD01"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105.528,15 </w:t>
            </w:r>
          </w:p>
        </w:tc>
      </w:tr>
      <w:tr w:rsidR="004003FC" w:rsidRPr="00C0317E" w14:paraId="22817F6F" w14:textId="77777777" w:rsidTr="00C0317E">
        <w:trPr>
          <w:trHeight w:val="20"/>
        </w:trPr>
        <w:tc>
          <w:tcPr>
            <w:tcW w:w="167" w:type="pct"/>
            <w:vMerge/>
            <w:tcBorders>
              <w:top w:val="nil"/>
              <w:left w:val="single" w:sz="8" w:space="0" w:color="auto"/>
              <w:bottom w:val="single" w:sz="4" w:space="0" w:color="000000"/>
              <w:right w:val="single" w:sz="8" w:space="0" w:color="auto"/>
            </w:tcBorders>
            <w:vAlign w:val="center"/>
            <w:hideMark/>
          </w:tcPr>
          <w:p w14:paraId="48F31D2F" w14:textId="77777777" w:rsidR="001971EE" w:rsidRPr="00C0317E" w:rsidRDefault="001971EE" w:rsidP="001971EE">
            <w:pPr>
              <w:rPr>
                <w:rFonts w:ascii="Segoe UI" w:eastAsia="Times New Roman" w:hAnsi="Segoe UI" w:cs="Segoe UI"/>
                <w:b/>
                <w:bCs/>
                <w:sz w:val="14"/>
                <w:szCs w:val="14"/>
                <w:lang w:eastAsia="pt-BR"/>
              </w:rPr>
            </w:pPr>
          </w:p>
        </w:tc>
        <w:tc>
          <w:tcPr>
            <w:tcW w:w="929" w:type="pct"/>
            <w:vMerge/>
            <w:tcBorders>
              <w:top w:val="nil"/>
              <w:left w:val="nil"/>
              <w:bottom w:val="single" w:sz="4" w:space="0" w:color="000000"/>
              <w:right w:val="single" w:sz="8" w:space="0" w:color="auto"/>
            </w:tcBorders>
            <w:vAlign w:val="center"/>
            <w:hideMark/>
          </w:tcPr>
          <w:p w14:paraId="31B3721C" w14:textId="77777777" w:rsidR="001971EE" w:rsidRPr="00C0317E" w:rsidRDefault="001971EE" w:rsidP="001971EE">
            <w:pPr>
              <w:rPr>
                <w:rFonts w:ascii="Segoe UI" w:eastAsia="Times New Roman" w:hAnsi="Segoe UI" w:cs="Segoe UI"/>
                <w:b/>
                <w:bCs/>
                <w:sz w:val="14"/>
                <w:szCs w:val="14"/>
                <w:lang w:eastAsia="pt-BR"/>
              </w:rPr>
            </w:pPr>
          </w:p>
        </w:tc>
        <w:tc>
          <w:tcPr>
            <w:tcW w:w="531" w:type="pct"/>
            <w:vMerge/>
            <w:tcBorders>
              <w:top w:val="nil"/>
              <w:left w:val="single" w:sz="8" w:space="0" w:color="auto"/>
              <w:bottom w:val="single" w:sz="4" w:space="0" w:color="000000"/>
              <w:right w:val="single" w:sz="8" w:space="0" w:color="auto"/>
            </w:tcBorders>
            <w:vAlign w:val="center"/>
            <w:hideMark/>
          </w:tcPr>
          <w:p w14:paraId="4C2D7470" w14:textId="77777777" w:rsidR="001971EE" w:rsidRPr="00C0317E" w:rsidRDefault="001971EE" w:rsidP="00DF5655">
            <w:pPr>
              <w:jc w:val="right"/>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06D8C57B" w14:textId="48C838FC"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451CBC86" w14:textId="443F0472"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7A794D66"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14,28%</w:t>
            </w:r>
          </w:p>
        </w:tc>
        <w:tc>
          <w:tcPr>
            <w:tcW w:w="310" w:type="pct"/>
            <w:tcBorders>
              <w:top w:val="nil"/>
              <w:left w:val="nil"/>
              <w:bottom w:val="single" w:sz="4" w:space="0" w:color="auto"/>
              <w:right w:val="single" w:sz="8" w:space="0" w:color="auto"/>
            </w:tcBorders>
            <w:shd w:val="clear" w:color="auto" w:fill="auto"/>
            <w:noWrap/>
            <w:vAlign w:val="bottom"/>
            <w:hideMark/>
          </w:tcPr>
          <w:p w14:paraId="1A9B3167"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14,28%</w:t>
            </w:r>
          </w:p>
        </w:tc>
        <w:tc>
          <w:tcPr>
            <w:tcW w:w="310" w:type="pct"/>
            <w:tcBorders>
              <w:top w:val="nil"/>
              <w:left w:val="nil"/>
              <w:bottom w:val="single" w:sz="4" w:space="0" w:color="auto"/>
              <w:right w:val="single" w:sz="8" w:space="0" w:color="auto"/>
            </w:tcBorders>
            <w:shd w:val="clear" w:color="auto" w:fill="auto"/>
            <w:noWrap/>
            <w:vAlign w:val="bottom"/>
            <w:hideMark/>
          </w:tcPr>
          <w:p w14:paraId="4EC2ECE5"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14,28%</w:t>
            </w:r>
          </w:p>
        </w:tc>
        <w:tc>
          <w:tcPr>
            <w:tcW w:w="310" w:type="pct"/>
            <w:tcBorders>
              <w:top w:val="nil"/>
              <w:left w:val="nil"/>
              <w:bottom w:val="single" w:sz="4" w:space="0" w:color="auto"/>
              <w:right w:val="single" w:sz="8" w:space="0" w:color="auto"/>
            </w:tcBorders>
            <w:shd w:val="clear" w:color="auto" w:fill="auto"/>
            <w:noWrap/>
            <w:vAlign w:val="bottom"/>
            <w:hideMark/>
          </w:tcPr>
          <w:p w14:paraId="2706FB0A"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14,28%</w:t>
            </w:r>
          </w:p>
        </w:tc>
        <w:tc>
          <w:tcPr>
            <w:tcW w:w="310" w:type="pct"/>
            <w:tcBorders>
              <w:top w:val="nil"/>
              <w:left w:val="nil"/>
              <w:bottom w:val="single" w:sz="4" w:space="0" w:color="auto"/>
              <w:right w:val="single" w:sz="8" w:space="0" w:color="auto"/>
            </w:tcBorders>
            <w:shd w:val="clear" w:color="auto" w:fill="auto"/>
            <w:noWrap/>
            <w:vAlign w:val="bottom"/>
            <w:hideMark/>
          </w:tcPr>
          <w:p w14:paraId="51D96D0C"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14,28%</w:t>
            </w:r>
          </w:p>
        </w:tc>
        <w:tc>
          <w:tcPr>
            <w:tcW w:w="310" w:type="pct"/>
            <w:tcBorders>
              <w:top w:val="nil"/>
              <w:left w:val="nil"/>
              <w:bottom w:val="single" w:sz="4" w:space="0" w:color="auto"/>
              <w:right w:val="single" w:sz="8" w:space="0" w:color="auto"/>
            </w:tcBorders>
            <w:shd w:val="clear" w:color="auto" w:fill="auto"/>
            <w:noWrap/>
            <w:vAlign w:val="bottom"/>
            <w:hideMark/>
          </w:tcPr>
          <w:p w14:paraId="1D394AF7"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14,30%</w:t>
            </w:r>
          </w:p>
        </w:tc>
        <w:tc>
          <w:tcPr>
            <w:tcW w:w="358" w:type="pct"/>
            <w:tcBorders>
              <w:top w:val="nil"/>
              <w:left w:val="nil"/>
              <w:bottom w:val="single" w:sz="4" w:space="0" w:color="auto"/>
              <w:right w:val="single" w:sz="8" w:space="0" w:color="auto"/>
            </w:tcBorders>
            <w:shd w:val="clear" w:color="auto" w:fill="auto"/>
            <w:noWrap/>
            <w:vAlign w:val="bottom"/>
            <w:hideMark/>
          </w:tcPr>
          <w:p w14:paraId="39FDA4E5"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14,30%</w:t>
            </w:r>
          </w:p>
        </w:tc>
        <w:tc>
          <w:tcPr>
            <w:tcW w:w="531" w:type="pct"/>
            <w:vMerge/>
            <w:tcBorders>
              <w:top w:val="nil"/>
              <w:left w:val="single" w:sz="8" w:space="0" w:color="auto"/>
              <w:bottom w:val="single" w:sz="4" w:space="0" w:color="000000"/>
              <w:right w:val="single" w:sz="8" w:space="0" w:color="auto"/>
            </w:tcBorders>
            <w:vAlign w:val="center"/>
            <w:hideMark/>
          </w:tcPr>
          <w:p w14:paraId="52ABC3C0" w14:textId="77777777" w:rsidR="001971EE" w:rsidRPr="00C0317E" w:rsidRDefault="001971EE" w:rsidP="00DF5655">
            <w:pPr>
              <w:jc w:val="right"/>
              <w:rPr>
                <w:rFonts w:ascii="Segoe UI" w:eastAsia="Times New Roman" w:hAnsi="Segoe UI" w:cs="Segoe UI"/>
                <w:sz w:val="14"/>
                <w:szCs w:val="14"/>
                <w:lang w:eastAsia="pt-BR"/>
              </w:rPr>
            </w:pPr>
          </w:p>
        </w:tc>
      </w:tr>
      <w:tr w:rsidR="003F5F0F" w:rsidRPr="00C0317E" w14:paraId="2E857A94" w14:textId="77777777" w:rsidTr="00C0317E">
        <w:trPr>
          <w:trHeight w:val="20"/>
        </w:trPr>
        <w:tc>
          <w:tcPr>
            <w:tcW w:w="167"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5D028144" w14:textId="77777777" w:rsidR="001971EE" w:rsidRPr="00C0317E" w:rsidRDefault="001971EE" w:rsidP="001971E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4</w:t>
            </w:r>
          </w:p>
        </w:tc>
        <w:tc>
          <w:tcPr>
            <w:tcW w:w="929"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4425F388"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MANUTENÇÃO PREDIAL GERAL</w:t>
            </w:r>
          </w:p>
        </w:tc>
        <w:tc>
          <w:tcPr>
            <w:tcW w:w="531"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7EFC7C79"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546.183,88 </w:t>
            </w:r>
          </w:p>
        </w:tc>
        <w:tc>
          <w:tcPr>
            <w:tcW w:w="310" w:type="pct"/>
            <w:tcBorders>
              <w:top w:val="nil"/>
              <w:left w:val="nil"/>
              <w:bottom w:val="single" w:sz="4" w:space="0" w:color="auto"/>
              <w:right w:val="single" w:sz="8" w:space="0" w:color="auto"/>
            </w:tcBorders>
            <w:shd w:val="clear" w:color="000000" w:fill="DAEEF3"/>
            <w:noWrap/>
            <w:vAlign w:val="center"/>
            <w:hideMark/>
          </w:tcPr>
          <w:p w14:paraId="37402684"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60.687,09</w:t>
            </w:r>
          </w:p>
        </w:tc>
        <w:tc>
          <w:tcPr>
            <w:tcW w:w="310" w:type="pct"/>
            <w:tcBorders>
              <w:top w:val="nil"/>
              <w:left w:val="nil"/>
              <w:bottom w:val="single" w:sz="4" w:space="0" w:color="auto"/>
              <w:right w:val="single" w:sz="8" w:space="0" w:color="auto"/>
            </w:tcBorders>
            <w:shd w:val="clear" w:color="000000" w:fill="DAEEF3"/>
            <w:noWrap/>
            <w:vAlign w:val="center"/>
            <w:hideMark/>
          </w:tcPr>
          <w:p w14:paraId="331279D5"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60.687,09</w:t>
            </w:r>
          </w:p>
        </w:tc>
        <w:tc>
          <w:tcPr>
            <w:tcW w:w="310" w:type="pct"/>
            <w:tcBorders>
              <w:top w:val="nil"/>
              <w:left w:val="nil"/>
              <w:bottom w:val="single" w:sz="4" w:space="0" w:color="auto"/>
              <w:right w:val="single" w:sz="8" w:space="0" w:color="auto"/>
            </w:tcBorders>
            <w:shd w:val="clear" w:color="000000" w:fill="DAEEF3"/>
            <w:noWrap/>
            <w:vAlign w:val="center"/>
            <w:hideMark/>
          </w:tcPr>
          <w:p w14:paraId="66D8BF16"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60.687,09</w:t>
            </w:r>
          </w:p>
        </w:tc>
        <w:tc>
          <w:tcPr>
            <w:tcW w:w="310" w:type="pct"/>
            <w:tcBorders>
              <w:top w:val="nil"/>
              <w:left w:val="nil"/>
              <w:bottom w:val="single" w:sz="4" w:space="0" w:color="auto"/>
              <w:right w:val="single" w:sz="8" w:space="0" w:color="auto"/>
            </w:tcBorders>
            <w:shd w:val="clear" w:color="000000" w:fill="DAEEF3"/>
            <w:noWrap/>
            <w:vAlign w:val="center"/>
            <w:hideMark/>
          </w:tcPr>
          <w:p w14:paraId="24279F9D"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60.687,09</w:t>
            </w:r>
          </w:p>
        </w:tc>
        <w:tc>
          <w:tcPr>
            <w:tcW w:w="310" w:type="pct"/>
            <w:tcBorders>
              <w:top w:val="nil"/>
              <w:left w:val="nil"/>
              <w:bottom w:val="single" w:sz="4" w:space="0" w:color="auto"/>
              <w:right w:val="single" w:sz="8" w:space="0" w:color="auto"/>
            </w:tcBorders>
            <w:shd w:val="clear" w:color="000000" w:fill="DAEEF3"/>
            <w:noWrap/>
            <w:vAlign w:val="center"/>
            <w:hideMark/>
          </w:tcPr>
          <w:p w14:paraId="1F22FDBD"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60.687,09</w:t>
            </w:r>
          </w:p>
        </w:tc>
        <w:tc>
          <w:tcPr>
            <w:tcW w:w="310" w:type="pct"/>
            <w:tcBorders>
              <w:top w:val="nil"/>
              <w:left w:val="nil"/>
              <w:bottom w:val="single" w:sz="4" w:space="0" w:color="auto"/>
              <w:right w:val="single" w:sz="8" w:space="0" w:color="auto"/>
            </w:tcBorders>
            <w:shd w:val="clear" w:color="000000" w:fill="DAEEF3"/>
            <w:noWrap/>
            <w:vAlign w:val="center"/>
            <w:hideMark/>
          </w:tcPr>
          <w:p w14:paraId="1C6CFBE0"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60.687,09</w:t>
            </w:r>
          </w:p>
        </w:tc>
        <w:tc>
          <w:tcPr>
            <w:tcW w:w="310" w:type="pct"/>
            <w:tcBorders>
              <w:top w:val="nil"/>
              <w:left w:val="nil"/>
              <w:bottom w:val="single" w:sz="4" w:space="0" w:color="auto"/>
              <w:right w:val="single" w:sz="8" w:space="0" w:color="auto"/>
            </w:tcBorders>
            <w:shd w:val="clear" w:color="000000" w:fill="DAEEF3"/>
            <w:noWrap/>
            <w:vAlign w:val="center"/>
            <w:hideMark/>
          </w:tcPr>
          <w:p w14:paraId="1C078D67"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60.687,09</w:t>
            </w:r>
          </w:p>
        </w:tc>
        <w:tc>
          <w:tcPr>
            <w:tcW w:w="310" w:type="pct"/>
            <w:tcBorders>
              <w:top w:val="nil"/>
              <w:left w:val="nil"/>
              <w:bottom w:val="single" w:sz="4" w:space="0" w:color="auto"/>
              <w:right w:val="single" w:sz="8" w:space="0" w:color="auto"/>
            </w:tcBorders>
            <w:shd w:val="clear" w:color="000000" w:fill="DAEEF3"/>
            <w:noWrap/>
            <w:vAlign w:val="center"/>
            <w:hideMark/>
          </w:tcPr>
          <w:p w14:paraId="68C877C4"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60.687,09</w:t>
            </w:r>
          </w:p>
        </w:tc>
        <w:tc>
          <w:tcPr>
            <w:tcW w:w="358" w:type="pct"/>
            <w:tcBorders>
              <w:top w:val="nil"/>
              <w:left w:val="nil"/>
              <w:bottom w:val="single" w:sz="4" w:space="0" w:color="auto"/>
              <w:right w:val="single" w:sz="8" w:space="0" w:color="auto"/>
            </w:tcBorders>
            <w:shd w:val="clear" w:color="000000" w:fill="DAEEF3"/>
            <w:noWrap/>
            <w:vAlign w:val="center"/>
            <w:hideMark/>
          </w:tcPr>
          <w:p w14:paraId="6DA781C0"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60.687,17</w:t>
            </w:r>
          </w:p>
        </w:tc>
        <w:tc>
          <w:tcPr>
            <w:tcW w:w="531"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4E29A400"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546.183,88 </w:t>
            </w:r>
          </w:p>
        </w:tc>
      </w:tr>
      <w:tr w:rsidR="004003FC" w:rsidRPr="00C0317E" w14:paraId="57ADB6F3" w14:textId="77777777" w:rsidTr="00C0317E">
        <w:trPr>
          <w:trHeight w:val="20"/>
        </w:trPr>
        <w:tc>
          <w:tcPr>
            <w:tcW w:w="167" w:type="pct"/>
            <w:vMerge/>
            <w:tcBorders>
              <w:top w:val="nil"/>
              <w:left w:val="single" w:sz="8" w:space="0" w:color="auto"/>
              <w:bottom w:val="single" w:sz="4" w:space="0" w:color="000000"/>
              <w:right w:val="single" w:sz="8" w:space="0" w:color="auto"/>
            </w:tcBorders>
            <w:vAlign w:val="center"/>
            <w:hideMark/>
          </w:tcPr>
          <w:p w14:paraId="51BC4CCB" w14:textId="77777777" w:rsidR="001971EE" w:rsidRPr="00C0317E" w:rsidRDefault="001971EE" w:rsidP="001971EE">
            <w:pPr>
              <w:rPr>
                <w:rFonts w:ascii="Segoe UI" w:eastAsia="Times New Roman" w:hAnsi="Segoe UI" w:cs="Segoe UI"/>
                <w:b/>
                <w:bCs/>
                <w:sz w:val="14"/>
                <w:szCs w:val="14"/>
                <w:lang w:eastAsia="pt-BR"/>
              </w:rPr>
            </w:pPr>
          </w:p>
        </w:tc>
        <w:tc>
          <w:tcPr>
            <w:tcW w:w="929" w:type="pct"/>
            <w:vMerge/>
            <w:tcBorders>
              <w:top w:val="nil"/>
              <w:left w:val="single" w:sz="8" w:space="0" w:color="auto"/>
              <w:bottom w:val="single" w:sz="4" w:space="0" w:color="000000"/>
              <w:right w:val="single" w:sz="8" w:space="0" w:color="auto"/>
            </w:tcBorders>
            <w:vAlign w:val="center"/>
            <w:hideMark/>
          </w:tcPr>
          <w:p w14:paraId="3FDAD718" w14:textId="77777777" w:rsidR="001971EE" w:rsidRPr="00C0317E" w:rsidRDefault="001971EE" w:rsidP="001971EE">
            <w:pPr>
              <w:rPr>
                <w:rFonts w:ascii="Segoe UI" w:eastAsia="Times New Roman" w:hAnsi="Segoe UI" w:cs="Segoe UI"/>
                <w:b/>
                <w:bCs/>
                <w:sz w:val="14"/>
                <w:szCs w:val="14"/>
                <w:lang w:eastAsia="pt-BR"/>
              </w:rPr>
            </w:pPr>
          </w:p>
        </w:tc>
        <w:tc>
          <w:tcPr>
            <w:tcW w:w="531" w:type="pct"/>
            <w:vMerge/>
            <w:tcBorders>
              <w:top w:val="nil"/>
              <w:left w:val="single" w:sz="8" w:space="0" w:color="auto"/>
              <w:bottom w:val="single" w:sz="4" w:space="0" w:color="000000"/>
              <w:right w:val="single" w:sz="8" w:space="0" w:color="auto"/>
            </w:tcBorders>
            <w:vAlign w:val="center"/>
            <w:hideMark/>
          </w:tcPr>
          <w:p w14:paraId="497A9B45" w14:textId="77777777" w:rsidR="001971EE" w:rsidRPr="00C0317E" w:rsidRDefault="001971EE" w:rsidP="00DF5655">
            <w:pPr>
              <w:jc w:val="right"/>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7FA380F3"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11,10%</w:t>
            </w:r>
          </w:p>
        </w:tc>
        <w:tc>
          <w:tcPr>
            <w:tcW w:w="310" w:type="pct"/>
            <w:tcBorders>
              <w:top w:val="nil"/>
              <w:left w:val="nil"/>
              <w:bottom w:val="single" w:sz="4" w:space="0" w:color="auto"/>
              <w:right w:val="single" w:sz="8" w:space="0" w:color="auto"/>
            </w:tcBorders>
            <w:shd w:val="clear" w:color="auto" w:fill="auto"/>
            <w:noWrap/>
            <w:vAlign w:val="bottom"/>
            <w:hideMark/>
          </w:tcPr>
          <w:p w14:paraId="3E96F725"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11,10%</w:t>
            </w:r>
          </w:p>
        </w:tc>
        <w:tc>
          <w:tcPr>
            <w:tcW w:w="310" w:type="pct"/>
            <w:tcBorders>
              <w:top w:val="nil"/>
              <w:left w:val="nil"/>
              <w:bottom w:val="single" w:sz="4" w:space="0" w:color="auto"/>
              <w:right w:val="single" w:sz="8" w:space="0" w:color="auto"/>
            </w:tcBorders>
            <w:shd w:val="clear" w:color="auto" w:fill="auto"/>
            <w:noWrap/>
            <w:vAlign w:val="bottom"/>
            <w:hideMark/>
          </w:tcPr>
          <w:p w14:paraId="40940C80"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11,10%</w:t>
            </w:r>
          </w:p>
        </w:tc>
        <w:tc>
          <w:tcPr>
            <w:tcW w:w="310" w:type="pct"/>
            <w:tcBorders>
              <w:top w:val="nil"/>
              <w:left w:val="nil"/>
              <w:bottom w:val="single" w:sz="4" w:space="0" w:color="auto"/>
              <w:right w:val="single" w:sz="8" w:space="0" w:color="auto"/>
            </w:tcBorders>
            <w:shd w:val="clear" w:color="auto" w:fill="auto"/>
            <w:noWrap/>
            <w:vAlign w:val="bottom"/>
            <w:hideMark/>
          </w:tcPr>
          <w:p w14:paraId="0AB05DF9"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11,10%</w:t>
            </w:r>
          </w:p>
        </w:tc>
        <w:tc>
          <w:tcPr>
            <w:tcW w:w="310" w:type="pct"/>
            <w:tcBorders>
              <w:top w:val="nil"/>
              <w:left w:val="nil"/>
              <w:bottom w:val="single" w:sz="4" w:space="0" w:color="auto"/>
              <w:right w:val="single" w:sz="8" w:space="0" w:color="auto"/>
            </w:tcBorders>
            <w:shd w:val="clear" w:color="auto" w:fill="auto"/>
            <w:noWrap/>
            <w:vAlign w:val="bottom"/>
            <w:hideMark/>
          </w:tcPr>
          <w:p w14:paraId="2B11DA46"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11,10%</w:t>
            </w:r>
          </w:p>
        </w:tc>
        <w:tc>
          <w:tcPr>
            <w:tcW w:w="310" w:type="pct"/>
            <w:tcBorders>
              <w:top w:val="nil"/>
              <w:left w:val="nil"/>
              <w:bottom w:val="single" w:sz="4" w:space="0" w:color="auto"/>
              <w:right w:val="single" w:sz="8" w:space="0" w:color="auto"/>
            </w:tcBorders>
            <w:shd w:val="clear" w:color="auto" w:fill="auto"/>
            <w:noWrap/>
            <w:vAlign w:val="bottom"/>
            <w:hideMark/>
          </w:tcPr>
          <w:p w14:paraId="66EF6779"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11,10%</w:t>
            </w:r>
          </w:p>
        </w:tc>
        <w:tc>
          <w:tcPr>
            <w:tcW w:w="310" w:type="pct"/>
            <w:tcBorders>
              <w:top w:val="nil"/>
              <w:left w:val="nil"/>
              <w:bottom w:val="single" w:sz="4" w:space="0" w:color="auto"/>
              <w:right w:val="single" w:sz="8" w:space="0" w:color="auto"/>
            </w:tcBorders>
            <w:shd w:val="clear" w:color="auto" w:fill="auto"/>
            <w:noWrap/>
            <w:vAlign w:val="bottom"/>
            <w:hideMark/>
          </w:tcPr>
          <w:p w14:paraId="09618811"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11,10%</w:t>
            </w:r>
          </w:p>
        </w:tc>
        <w:tc>
          <w:tcPr>
            <w:tcW w:w="310" w:type="pct"/>
            <w:tcBorders>
              <w:top w:val="nil"/>
              <w:left w:val="nil"/>
              <w:bottom w:val="single" w:sz="4" w:space="0" w:color="auto"/>
              <w:right w:val="single" w:sz="8" w:space="0" w:color="auto"/>
            </w:tcBorders>
            <w:shd w:val="clear" w:color="auto" w:fill="auto"/>
            <w:noWrap/>
            <w:vAlign w:val="bottom"/>
            <w:hideMark/>
          </w:tcPr>
          <w:p w14:paraId="7DADB85B"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11,10%</w:t>
            </w:r>
          </w:p>
        </w:tc>
        <w:tc>
          <w:tcPr>
            <w:tcW w:w="358" w:type="pct"/>
            <w:tcBorders>
              <w:top w:val="nil"/>
              <w:left w:val="nil"/>
              <w:bottom w:val="single" w:sz="4" w:space="0" w:color="auto"/>
              <w:right w:val="single" w:sz="8" w:space="0" w:color="auto"/>
            </w:tcBorders>
            <w:shd w:val="clear" w:color="auto" w:fill="auto"/>
            <w:noWrap/>
            <w:vAlign w:val="bottom"/>
            <w:hideMark/>
          </w:tcPr>
          <w:p w14:paraId="0C868681"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11,20%</w:t>
            </w:r>
          </w:p>
        </w:tc>
        <w:tc>
          <w:tcPr>
            <w:tcW w:w="531" w:type="pct"/>
            <w:vMerge/>
            <w:tcBorders>
              <w:top w:val="nil"/>
              <w:left w:val="single" w:sz="8" w:space="0" w:color="auto"/>
              <w:bottom w:val="single" w:sz="4" w:space="0" w:color="000000"/>
              <w:right w:val="single" w:sz="8" w:space="0" w:color="auto"/>
            </w:tcBorders>
            <w:vAlign w:val="center"/>
            <w:hideMark/>
          </w:tcPr>
          <w:p w14:paraId="1FE2B7B1" w14:textId="77777777" w:rsidR="001971EE" w:rsidRPr="00C0317E" w:rsidRDefault="001971EE" w:rsidP="00DF5655">
            <w:pPr>
              <w:jc w:val="right"/>
              <w:rPr>
                <w:rFonts w:ascii="Segoe UI" w:eastAsia="Times New Roman" w:hAnsi="Segoe UI" w:cs="Segoe UI"/>
                <w:sz w:val="14"/>
                <w:szCs w:val="14"/>
                <w:lang w:eastAsia="pt-BR"/>
              </w:rPr>
            </w:pPr>
          </w:p>
        </w:tc>
      </w:tr>
      <w:tr w:rsidR="004003FC" w:rsidRPr="00C0317E" w14:paraId="6444242E" w14:textId="77777777" w:rsidTr="00C0317E">
        <w:trPr>
          <w:trHeight w:val="20"/>
        </w:trPr>
        <w:tc>
          <w:tcPr>
            <w:tcW w:w="167"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3E506437" w14:textId="77777777" w:rsidR="001971EE" w:rsidRPr="00C0317E" w:rsidRDefault="001971EE" w:rsidP="001971E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w:t>
            </w:r>
          </w:p>
        </w:tc>
        <w:tc>
          <w:tcPr>
            <w:tcW w:w="929"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2D2166F3"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SERVIÇOS NAS ÁREAS EXTERNAS</w:t>
            </w:r>
          </w:p>
        </w:tc>
        <w:tc>
          <w:tcPr>
            <w:tcW w:w="531"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7577515D"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276.035,14 </w:t>
            </w:r>
          </w:p>
        </w:tc>
        <w:tc>
          <w:tcPr>
            <w:tcW w:w="310" w:type="pct"/>
            <w:tcBorders>
              <w:top w:val="nil"/>
              <w:left w:val="nil"/>
              <w:bottom w:val="single" w:sz="4" w:space="0" w:color="auto"/>
              <w:right w:val="single" w:sz="8" w:space="0" w:color="auto"/>
            </w:tcBorders>
            <w:shd w:val="clear" w:color="auto" w:fill="auto"/>
            <w:noWrap/>
            <w:vAlign w:val="bottom"/>
            <w:hideMark/>
          </w:tcPr>
          <w:p w14:paraId="7D795BDC" w14:textId="409A6EA4"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33C60986" w14:textId="7F9372A0"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4F68243C" w14:textId="56A1574A"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6942E15E" w14:textId="069E92C5"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45CCCF9B" w14:textId="0C713DBA"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5D453BD5" w14:textId="6F59B7D9"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000000" w:fill="DAEEF3"/>
            <w:noWrap/>
            <w:vAlign w:val="bottom"/>
            <w:hideMark/>
          </w:tcPr>
          <w:p w14:paraId="44154201"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92.011,71</w:t>
            </w:r>
          </w:p>
        </w:tc>
        <w:tc>
          <w:tcPr>
            <w:tcW w:w="310" w:type="pct"/>
            <w:tcBorders>
              <w:top w:val="nil"/>
              <w:left w:val="nil"/>
              <w:bottom w:val="single" w:sz="4" w:space="0" w:color="auto"/>
              <w:right w:val="single" w:sz="8" w:space="0" w:color="auto"/>
            </w:tcBorders>
            <w:shd w:val="clear" w:color="000000" w:fill="DAEEF3"/>
            <w:noWrap/>
            <w:vAlign w:val="bottom"/>
            <w:hideMark/>
          </w:tcPr>
          <w:p w14:paraId="7E920237"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92.011,72</w:t>
            </w:r>
          </w:p>
        </w:tc>
        <w:tc>
          <w:tcPr>
            <w:tcW w:w="358" w:type="pct"/>
            <w:tcBorders>
              <w:top w:val="nil"/>
              <w:left w:val="nil"/>
              <w:bottom w:val="single" w:sz="4" w:space="0" w:color="auto"/>
              <w:right w:val="single" w:sz="8" w:space="0" w:color="auto"/>
            </w:tcBorders>
            <w:shd w:val="clear" w:color="000000" w:fill="DAEEF3"/>
            <w:noWrap/>
            <w:vAlign w:val="bottom"/>
            <w:hideMark/>
          </w:tcPr>
          <w:p w14:paraId="426C00BA"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92.011,71</w:t>
            </w:r>
          </w:p>
        </w:tc>
        <w:tc>
          <w:tcPr>
            <w:tcW w:w="531"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4464A614"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276.035,14 </w:t>
            </w:r>
          </w:p>
        </w:tc>
      </w:tr>
      <w:tr w:rsidR="004003FC" w:rsidRPr="00C0317E" w14:paraId="324249F0" w14:textId="77777777" w:rsidTr="00C0317E">
        <w:trPr>
          <w:trHeight w:val="20"/>
        </w:trPr>
        <w:tc>
          <w:tcPr>
            <w:tcW w:w="167" w:type="pct"/>
            <w:vMerge/>
            <w:tcBorders>
              <w:top w:val="nil"/>
              <w:left w:val="single" w:sz="8" w:space="0" w:color="auto"/>
              <w:bottom w:val="single" w:sz="4" w:space="0" w:color="000000"/>
              <w:right w:val="single" w:sz="8" w:space="0" w:color="auto"/>
            </w:tcBorders>
            <w:vAlign w:val="center"/>
            <w:hideMark/>
          </w:tcPr>
          <w:p w14:paraId="252CED87" w14:textId="77777777" w:rsidR="001971EE" w:rsidRPr="00C0317E" w:rsidRDefault="001971EE" w:rsidP="001971EE">
            <w:pPr>
              <w:rPr>
                <w:rFonts w:ascii="Segoe UI" w:eastAsia="Times New Roman" w:hAnsi="Segoe UI" w:cs="Segoe UI"/>
                <w:b/>
                <w:bCs/>
                <w:sz w:val="14"/>
                <w:szCs w:val="14"/>
                <w:lang w:eastAsia="pt-BR"/>
              </w:rPr>
            </w:pPr>
          </w:p>
        </w:tc>
        <w:tc>
          <w:tcPr>
            <w:tcW w:w="929" w:type="pct"/>
            <w:vMerge/>
            <w:tcBorders>
              <w:top w:val="nil"/>
              <w:left w:val="single" w:sz="8" w:space="0" w:color="auto"/>
              <w:bottom w:val="single" w:sz="4" w:space="0" w:color="000000"/>
              <w:right w:val="single" w:sz="8" w:space="0" w:color="auto"/>
            </w:tcBorders>
            <w:vAlign w:val="center"/>
            <w:hideMark/>
          </w:tcPr>
          <w:p w14:paraId="47A10E56" w14:textId="77777777" w:rsidR="001971EE" w:rsidRPr="00C0317E" w:rsidRDefault="001971EE" w:rsidP="001971EE">
            <w:pPr>
              <w:rPr>
                <w:rFonts w:ascii="Segoe UI" w:eastAsia="Times New Roman" w:hAnsi="Segoe UI" w:cs="Segoe UI"/>
                <w:b/>
                <w:bCs/>
                <w:sz w:val="14"/>
                <w:szCs w:val="14"/>
                <w:lang w:eastAsia="pt-BR"/>
              </w:rPr>
            </w:pPr>
          </w:p>
        </w:tc>
        <w:tc>
          <w:tcPr>
            <w:tcW w:w="531" w:type="pct"/>
            <w:vMerge/>
            <w:tcBorders>
              <w:top w:val="nil"/>
              <w:left w:val="single" w:sz="8" w:space="0" w:color="auto"/>
              <w:bottom w:val="single" w:sz="4" w:space="0" w:color="000000"/>
              <w:right w:val="single" w:sz="8" w:space="0" w:color="auto"/>
            </w:tcBorders>
            <w:vAlign w:val="center"/>
            <w:hideMark/>
          </w:tcPr>
          <w:p w14:paraId="08AFDF39" w14:textId="77777777" w:rsidR="001971EE" w:rsidRPr="00C0317E" w:rsidRDefault="001971EE" w:rsidP="00DF5655">
            <w:pPr>
              <w:jc w:val="right"/>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5E134959" w14:textId="5FEEF146"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24F1CBA7" w14:textId="6CAAE491"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6B1E83DB" w14:textId="730F7C38"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0CB55FA0" w14:textId="341D5FC3"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2522225E" w14:textId="65EF9993"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298D2E31" w14:textId="33E37F29"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2831D090"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33,00%</w:t>
            </w:r>
          </w:p>
        </w:tc>
        <w:tc>
          <w:tcPr>
            <w:tcW w:w="310" w:type="pct"/>
            <w:tcBorders>
              <w:top w:val="nil"/>
              <w:left w:val="nil"/>
              <w:bottom w:val="single" w:sz="4" w:space="0" w:color="auto"/>
              <w:right w:val="single" w:sz="8" w:space="0" w:color="auto"/>
            </w:tcBorders>
            <w:shd w:val="clear" w:color="auto" w:fill="auto"/>
            <w:noWrap/>
            <w:vAlign w:val="bottom"/>
            <w:hideMark/>
          </w:tcPr>
          <w:p w14:paraId="1A1AF816"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33,00%</w:t>
            </w:r>
          </w:p>
        </w:tc>
        <w:tc>
          <w:tcPr>
            <w:tcW w:w="358" w:type="pct"/>
            <w:tcBorders>
              <w:top w:val="nil"/>
              <w:left w:val="nil"/>
              <w:bottom w:val="single" w:sz="4" w:space="0" w:color="auto"/>
              <w:right w:val="single" w:sz="8" w:space="0" w:color="auto"/>
            </w:tcBorders>
            <w:shd w:val="clear" w:color="auto" w:fill="auto"/>
            <w:noWrap/>
            <w:vAlign w:val="bottom"/>
            <w:hideMark/>
          </w:tcPr>
          <w:p w14:paraId="17AC1A51"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34,00%</w:t>
            </w:r>
          </w:p>
        </w:tc>
        <w:tc>
          <w:tcPr>
            <w:tcW w:w="531" w:type="pct"/>
            <w:vMerge/>
            <w:tcBorders>
              <w:top w:val="nil"/>
              <w:left w:val="single" w:sz="8" w:space="0" w:color="auto"/>
              <w:bottom w:val="single" w:sz="4" w:space="0" w:color="000000"/>
              <w:right w:val="single" w:sz="8" w:space="0" w:color="auto"/>
            </w:tcBorders>
            <w:vAlign w:val="center"/>
            <w:hideMark/>
          </w:tcPr>
          <w:p w14:paraId="407A635A" w14:textId="77777777" w:rsidR="001971EE" w:rsidRPr="00C0317E" w:rsidRDefault="001971EE" w:rsidP="00DF5655">
            <w:pPr>
              <w:jc w:val="right"/>
              <w:rPr>
                <w:rFonts w:ascii="Segoe UI" w:eastAsia="Times New Roman" w:hAnsi="Segoe UI" w:cs="Segoe UI"/>
                <w:sz w:val="14"/>
                <w:szCs w:val="14"/>
                <w:lang w:eastAsia="pt-BR"/>
              </w:rPr>
            </w:pPr>
          </w:p>
        </w:tc>
      </w:tr>
      <w:tr w:rsidR="004003FC" w:rsidRPr="00C0317E" w14:paraId="4D283786" w14:textId="77777777" w:rsidTr="00C0317E">
        <w:trPr>
          <w:trHeight w:val="20"/>
        </w:trPr>
        <w:tc>
          <w:tcPr>
            <w:tcW w:w="167"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341B58A6" w14:textId="77777777" w:rsidR="001971EE" w:rsidRPr="00C0317E" w:rsidRDefault="001971EE" w:rsidP="001971E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6</w:t>
            </w:r>
          </w:p>
        </w:tc>
        <w:tc>
          <w:tcPr>
            <w:tcW w:w="929"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1824B7B1"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NOVA TRIAGEM</w:t>
            </w:r>
          </w:p>
        </w:tc>
        <w:tc>
          <w:tcPr>
            <w:tcW w:w="531"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53A7BD8B"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175.222,10 </w:t>
            </w:r>
          </w:p>
        </w:tc>
        <w:tc>
          <w:tcPr>
            <w:tcW w:w="310" w:type="pct"/>
            <w:tcBorders>
              <w:top w:val="nil"/>
              <w:left w:val="nil"/>
              <w:bottom w:val="single" w:sz="4" w:space="0" w:color="auto"/>
              <w:right w:val="single" w:sz="8" w:space="0" w:color="auto"/>
            </w:tcBorders>
            <w:shd w:val="clear" w:color="000000" w:fill="DAEEF3"/>
            <w:noWrap/>
            <w:vAlign w:val="center"/>
            <w:hideMark/>
          </w:tcPr>
          <w:p w14:paraId="651F58D5"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58.407,36</w:t>
            </w:r>
          </w:p>
        </w:tc>
        <w:tc>
          <w:tcPr>
            <w:tcW w:w="310" w:type="pct"/>
            <w:tcBorders>
              <w:top w:val="nil"/>
              <w:left w:val="nil"/>
              <w:bottom w:val="single" w:sz="4" w:space="0" w:color="auto"/>
              <w:right w:val="single" w:sz="8" w:space="0" w:color="auto"/>
            </w:tcBorders>
            <w:shd w:val="clear" w:color="000000" w:fill="DAEEF3"/>
            <w:noWrap/>
            <w:vAlign w:val="center"/>
            <w:hideMark/>
          </w:tcPr>
          <w:p w14:paraId="7E9FCD53"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58.407,38</w:t>
            </w:r>
          </w:p>
        </w:tc>
        <w:tc>
          <w:tcPr>
            <w:tcW w:w="310" w:type="pct"/>
            <w:tcBorders>
              <w:top w:val="nil"/>
              <w:left w:val="nil"/>
              <w:bottom w:val="single" w:sz="4" w:space="0" w:color="auto"/>
              <w:right w:val="single" w:sz="8" w:space="0" w:color="auto"/>
            </w:tcBorders>
            <w:shd w:val="clear" w:color="000000" w:fill="DAEEF3"/>
            <w:noWrap/>
            <w:vAlign w:val="center"/>
            <w:hideMark/>
          </w:tcPr>
          <w:p w14:paraId="5394E336"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58.407,36</w:t>
            </w:r>
          </w:p>
        </w:tc>
        <w:tc>
          <w:tcPr>
            <w:tcW w:w="310" w:type="pct"/>
            <w:tcBorders>
              <w:top w:val="nil"/>
              <w:left w:val="nil"/>
              <w:bottom w:val="single" w:sz="4" w:space="0" w:color="auto"/>
              <w:right w:val="single" w:sz="8" w:space="0" w:color="auto"/>
            </w:tcBorders>
            <w:shd w:val="clear" w:color="auto" w:fill="auto"/>
            <w:noWrap/>
            <w:vAlign w:val="bottom"/>
            <w:hideMark/>
          </w:tcPr>
          <w:p w14:paraId="11DD646A" w14:textId="39920ACE"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7561E928" w14:textId="32B5628B"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483A9BA4" w14:textId="739242F0"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0B71C304" w14:textId="4D1EE63A"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26531B2A" w14:textId="35730E6C" w:rsidR="001971EE" w:rsidRPr="00C0317E" w:rsidRDefault="001971EE" w:rsidP="00562A9E">
            <w:pPr>
              <w:jc w:val="center"/>
              <w:rPr>
                <w:rFonts w:ascii="Segoe UI" w:eastAsia="Times New Roman" w:hAnsi="Segoe UI" w:cs="Segoe UI"/>
                <w:b/>
                <w:bCs/>
                <w:sz w:val="14"/>
                <w:szCs w:val="14"/>
                <w:lang w:eastAsia="pt-BR"/>
              </w:rPr>
            </w:pPr>
          </w:p>
        </w:tc>
        <w:tc>
          <w:tcPr>
            <w:tcW w:w="358" w:type="pct"/>
            <w:tcBorders>
              <w:top w:val="nil"/>
              <w:left w:val="nil"/>
              <w:bottom w:val="single" w:sz="4" w:space="0" w:color="auto"/>
              <w:right w:val="single" w:sz="8" w:space="0" w:color="auto"/>
            </w:tcBorders>
            <w:shd w:val="clear" w:color="auto" w:fill="auto"/>
            <w:noWrap/>
            <w:vAlign w:val="bottom"/>
            <w:hideMark/>
          </w:tcPr>
          <w:p w14:paraId="5D45E243" w14:textId="19FD066D" w:rsidR="001971EE" w:rsidRPr="00C0317E" w:rsidRDefault="001971EE" w:rsidP="00562A9E">
            <w:pPr>
              <w:jc w:val="center"/>
              <w:rPr>
                <w:rFonts w:ascii="Segoe UI" w:eastAsia="Times New Roman" w:hAnsi="Segoe UI" w:cs="Segoe UI"/>
                <w:b/>
                <w:bCs/>
                <w:sz w:val="14"/>
                <w:szCs w:val="14"/>
                <w:lang w:eastAsia="pt-BR"/>
              </w:rPr>
            </w:pPr>
          </w:p>
        </w:tc>
        <w:tc>
          <w:tcPr>
            <w:tcW w:w="531"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5D061388"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175.222,10 </w:t>
            </w:r>
          </w:p>
        </w:tc>
      </w:tr>
      <w:tr w:rsidR="004003FC" w:rsidRPr="00C0317E" w14:paraId="7369E400" w14:textId="77777777" w:rsidTr="00C0317E">
        <w:trPr>
          <w:trHeight w:val="20"/>
        </w:trPr>
        <w:tc>
          <w:tcPr>
            <w:tcW w:w="167" w:type="pct"/>
            <w:vMerge/>
            <w:tcBorders>
              <w:top w:val="nil"/>
              <w:left w:val="single" w:sz="8" w:space="0" w:color="auto"/>
              <w:bottom w:val="single" w:sz="4" w:space="0" w:color="000000"/>
              <w:right w:val="single" w:sz="8" w:space="0" w:color="auto"/>
            </w:tcBorders>
            <w:vAlign w:val="center"/>
            <w:hideMark/>
          </w:tcPr>
          <w:p w14:paraId="1AE6F7D5" w14:textId="77777777" w:rsidR="001971EE" w:rsidRPr="00C0317E" w:rsidRDefault="001971EE" w:rsidP="001971EE">
            <w:pPr>
              <w:rPr>
                <w:rFonts w:ascii="Segoe UI" w:eastAsia="Times New Roman" w:hAnsi="Segoe UI" w:cs="Segoe UI"/>
                <w:b/>
                <w:bCs/>
                <w:sz w:val="14"/>
                <w:szCs w:val="14"/>
                <w:lang w:eastAsia="pt-BR"/>
              </w:rPr>
            </w:pPr>
          </w:p>
        </w:tc>
        <w:tc>
          <w:tcPr>
            <w:tcW w:w="929" w:type="pct"/>
            <w:vMerge/>
            <w:tcBorders>
              <w:top w:val="nil"/>
              <w:left w:val="single" w:sz="8" w:space="0" w:color="auto"/>
              <w:bottom w:val="single" w:sz="4" w:space="0" w:color="000000"/>
              <w:right w:val="single" w:sz="8" w:space="0" w:color="auto"/>
            </w:tcBorders>
            <w:vAlign w:val="center"/>
            <w:hideMark/>
          </w:tcPr>
          <w:p w14:paraId="29BE6C4A" w14:textId="77777777" w:rsidR="001971EE" w:rsidRPr="00C0317E" w:rsidRDefault="001971EE" w:rsidP="001971EE">
            <w:pPr>
              <w:rPr>
                <w:rFonts w:ascii="Segoe UI" w:eastAsia="Times New Roman" w:hAnsi="Segoe UI" w:cs="Segoe UI"/>
                <w:b/>
                <w:bCs/>
                <w:sz w:val="14"/>
                <w:szCs w:val="14"/>
                <w:lang w:eastAsia="pt-BR"/>
              </w:rPr>
            </w:pPr>
          </w:p>
        </w:tc>
        <w:tc>
          <w:tcPr>
            <w:tcW w:w="531" w:type="pct"/>
            <w:vMerge/>
            <w:tcBorders>
              <w:top w:val="nil"/>
              <w:left w:val="single" w:sz="8" w:space="0" w:color="auto"/>
              <w:bottom w:val="single" w:sz="4" w:space="0" w:color="000000"/>
              <w:right w:val="single" w:sz="8" w:space="0" w:color="auto"/>
            </w:tcBorders>
            <w:vAlign w:val="center"/>
            <w:hideMark/>
          </w:tcPr>
          <w:p w14:paraId="094D186C" w14:textId="77777777" w:rsidR="001971EE" w:rsidRPr="00C0317E" w:rsidRDefault="001971EE" w:rsidP="00DF5655">
            <w:pPr>
              <w:jc w:val="right"/>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6DAE89EC"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33,00%</w:t>
            </w:r>
          </w:p>
        </w:tc>
        <w:tc>
          <w:tcPr>
            <w:tcW w:w="310" w:type="pct"/>
            <w:tcBorders>
              <w:top w:val="nil"/>
              <w:left w:val="nil"/>
              <w:bottom w:val="single" w:sz="4" w:space="0" w:color="auto"/>
              <w:right w:val="single" w:sz="8" w:space="0" w:color="auto"/>
            </w:tcBorders>
            <w:shd w:val="clear" w:color="auto" w:fill="auto"/>
            <w:noWrap/>
            <w:vAlign w:val="bottom"/>
            <w:hideMark/>
          </w:tcPr>
          <w:p w14:paraId="5BEE26C2"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34,00%</w:t>
            </w:r>
          </w:p>
        </w:tc>
        <w:tc>
          <w:tcPr>
            <w:tcW w:w="310" w:type="pct"/>
            <w:tcBorders>
              <w:top w:val="nil"/>
              <w:left w:val="nil"/>
              <w:bottom w:val="single" w:sz="4" w:space="0" w:color="auto"/>
              <w:right w:val="single" w:sz="8" w:space="0" w:color="auto"/>
            </w:tcBorders>
            <w:shd w:val="clear" w:color="auto" w:fill="auto"/>
            <w:noWrap/>
            <w:vAlign w:val="bottom"/>
            <w:hideMark/>
          </w:tcPr>
          <w:p w14:paraId="5A51BC6A"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33,00%</w:t>
            </w:r>
          </w:p>
        </w:tc>
        <w:tc>
          <w:tcPr>
            <w:tcW w:w="310" w:type="pct"/>
            <w:tcBorders>
              <w:top w:val="nil"/>
              <w:left w:val="nil"/>
              <w:bottom w:val="single" w:sz="4" w:space="0" w:color="auto"/>
              <w:right w:val="single" w:sz="8" w:space="0" w:color="auto"/>
            </w:tcBorders>
            <w:shd w:val="clear" w:color="auto" w:fill="auto"/>
            <w:noWrap/>
            <w:vAlign w:val="bottom"/>
            <w:hideMark/>
          </w:tcPr>
          <w:p w14:paraId="0CB6037B" w14:textId="1AEC3820"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3DB03869" w14:textId="7331E3C3"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2C70ECDC" w14:textId="5BFB9C42"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033B902A" w14:textId="5EA689E2"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1F163F60" w14:textId="3604913F" w:rsidR="001971EE" w:rsidRPr="00C0317E" w:rsidRDefault="001971EE" w:rsidP="00562A9E">
            <w:pPr>
              <w:jc w:val="center"/>
              <w:rPr>
                <w:rFonts w:ascii="Segoe UI" w:eastAsia="Times New Roman" w:hAnsi="Segoe UI" w:cs="Segoe UI"/>
                <w:sz w:val="14"/>
                <w:szCs w:val="14"/>
                <w:lang w:eastAsia="pt-BR"/>
              </w:rPr>
            </w:pPr>
          </w:p>
        </w:tc>
        <w:tc>
          <w:tcPr>
            <w:tcW w:w="358" w:type="pct"/>
            <w:tcBorders>
              <w:top w:val="nil"/>
              <w:left w:val="nil"/>
              <w:bottom w:val="single" w:sz="4" w:space="0" w:color="auto"/>
              <w:right w:val="single" w:sz="8" w:space="0" w:color="auto"/>
            </w:tcBorders>
            <w:shd w:val="clear" w:color="auto" w:fill="auto"/>
            <w:noWrap/>
            <w:vAlign w:val="bottom"/>
            <w:hideMark/>
          </w:tcPr>
          <w:p w14:paraId="338A0E7C" w14:textId="6844F82C" w:rsidR="001971EE" w:rsidRPr="00C0317E" w:rsidRDefault="001971EE" w:rsidP="00562A9E">
            <w:pPr>
              <w:jc w:val="center"/>
              <w:rPr>
                <w:rFonts w:ascii="Segoe UI" w:eastAsia="Times New Roman" w:hAnsi="Segoe UI" w:cs="Segoe UI"/>
                <w:sz w:val="14"/>
                <w:szCs w:val="14"/>
                <w:lang w:eastAsia="pt-BR"/>
              </w:rPr>
            </w:pPr>
          </w:p>
        </w:tc>
        <w:tc>
          <w:tcPr>
            <w:tcW w:w="531" w:type="pct"/>
            <w:vMerge/>
            <w:tcBorders>
              <w:top w:val="nil"/>
              <w:left w:val="single" w:sz="8" w:space="0" w:color="auto"/>
              <w:bottom w:val="single" w:sz="4" w:space="0" w:color="000000"/>
              <w:right w:val="single" w:sz="8" w:space="0" w:color="auto"/>
            </w:tcBorders>
            <w:vAlign w:val="center"/>
            <w:hideMark/>
          </w:tcPr>
          <w:p w14:paraId="525A75E6" w14:textId="77777777" w:rsidR="001971EE" w:rsidRPr="00C0317E" w:rsidRDefault="001971EE" w:rsidP="00DF5655">
            <w:pPr>
              <w:jc w:val="right"/>
              <w:rPr>
                <w:rFonts w:ascii="Segoe UI" w:eastAsia="Times New Roman" w:hAnsi="Segoe UI" w:cs="Segoe UI"/>
                <w:sz w:val="14"/>
                <w:szCs w:val="14"/>
                <w:lang w:eastAsia="pt-BR"/>
              </w:rPr>
            </w:pPr>
          </w:p>
        </w:tc>
      </w:tr>
      <w:tr w:rsidR="004003FC" w:rsidRPr="00C0317E" w14:paraId="1020B43A" w14:textId="77777777" w:rsidTr="00C0317E">
        <w:trPr>
          <w:trHeight w:val="20"/>
        </w:trPr>
        <w:tc>
          <w:tcPr>
            <w:tcW w:w="16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05CBFF9" w14:textId="77777777" w:rsidR="001971EE" w:rsidRPr="00C0317E" w:rsidRDefault="001971EE" w:rsidP="001971E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7</w:t>
            </w:r>
          </w:p>
        </w:tc>
        <w:tc>
          <w:tcPr>
            <w:tcW w:w="929" w:type="pct"/>
            <w:vMerge w:val="restart"/>
            <w:tcBorders>
              <w:top w:val="nil"/>
              <w:left w:val="nil"/>
              <w:bottom w:val="single" w:sz="8" w:space="0" w:color="000000"/>
              <w:right w:val="single" w:sz="8" w:space="0" w:color="auto"/>
            </w:tcBorders>
            <w:shd w:val="clear" w:color="auto" w:fill="auto"/>
            <w:noWrap/>
            <w:vAlign w:val="center"/>
            <w:hideMark/>
          </w:tcPr>
          <w:p w14:paraId="413D838E"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SERVIÇOS FINAIS </w:t>
            </w:r>
          </w:p>
        </w:tc>
        <w:tc>
          <w:tcPr>
            <w:tcW w:w="5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FECBF17"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20.265,00 </w:t>
            </w:r>
          </w:p>
        </w:tc>
        <w:tc>
          <w:tcPr>
            <w:tcW w:w="310" w:type="pct"/>
            <w:tcBorders>
              <w:top w:val="nil"/>
              <w:left w:val="nil"/>
              <w:bottom w:val="single" w:sz="4" w:space="0" w:color="auto"/>
              <w:right w:val="single" w:sz="8" w:space="0" w:color="auto"/>
            </w:tcBorders>
            <w:shd w:val="clear" w:color="auto" w:fill="auto"/>
            <w:noWrap/>
            <w:vAlign w:val="bottom"/>
            <w:hideMark/>
          </w:tcPr>
          <w:p w14:paraId="686BD3C2" w14:textId="38F1AB78"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0BA7A3CE" w14:textId="2A4BDB42"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3943BFA6" w14:textId="3B274373"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771C046A" w14:textId="6C536FC3"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08E250CB" w14:textId="57F375A3"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6D424001" w14:textId="31F4DA56"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219E5269" w14:textId="1968F334"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nil"/>
              <w:left w:val="nil"/>
              <w:bottom w:val="single" w:sz="4" w:space="0" w:color="auto"/>
              <w:right w:val="single" w:sz="8" w:space="0" w:color="auto"/>
            </w:tcBorders>
            <w:shd w:val="clear" w:color="auto" w:fill="auto"/>
            <w:noWrap/>
            <w:vAlign w:val="bottom"/>
            <w:hideMark/>
          </w:tcPr>
          <w:p w14:paraId="51CC5D49" w14:textId="6A46E330" w:rsidR="001971EE" w:rsidRPr="00C0317E" w:rsidRDefault="001971EE" w:rsidP="00562A9E">
            <w:pPr>
              <w:jc w:val="center"/>
              <w:rPr>
                <w:rFonts w:ascii="Segoe UI" w:eastAsia="Times New Roman" w:hAnsi="Segoe UI" w:cs="Segoe UI"/>
                <w:b/>
                <w:bCs/>
                <w:sz w:val="14"/>
                <w:szCs w:val="14"/>
                <w:lang w:eastAsia="pt-BR"/>
              </w:rPr>
            </w:pPr>
          </w:p>
        </w:tc>
        <w:tc>
          <w:tcPr>
            <w:tcW w:w="358" w:type="pct"/>
            <w:tcBorders>
              <w:top w:val="nil"/>
              <w:left w:val="nil"/>
              <w:bottom w:val="single" w:sz="4" w:space="0" w:color="auto"/>
              <w:right w:val="single" w:sz="8" w:space="0" w:color="auto"/>
            </w:tcBorders>
            <w:shd w:val="clear" w:color="000000" w:fill="DAEEF3"/>
            <w:noWrap/>
            <w:vAlign w:val="center"/>
            <w:hideMark/>
          </w:tcPr>
          <w:p w14:paraId="28239CE0"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20.265,00</w:t>
            </w:r>
          </w:p>
        </w:tc>
        <w:tc>
          <w:tcPr>
            <w:tcW w:w="5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94611AB"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20.265,00 </w:t>
            </w:r>
          </w:p>
        </w:tc>
      </w:tr>
      <w:tr w:rsidR="004003FC" w:rsidRPr="00C0317E" w14:paraId="2567F2DF" w14:textId="77777777" w:rsidTr="00C0317E">
        <w:trPr>
          <w:trHeight w:val="20"/>
        </w:trPr>
        <w:tc>
          <w:tcPr>
            <w:tcW w:w="167" w:type="pct"/>
            <w:vMerge/>
            <w:tcBorders>
              <w:top w:val="nil"/>
              <w:left w:val="single" w:sz="8" w:space="0" w:color="auto"/>
              <w:bottom w:val="single" w:sz="8" w:space="0" w:color="000000"/>
              <w:right w:val="single" w:sz="8" w:space="0" w:color="auto"/>
            </w:tcBorders>
            <w:vAlign w:val="center"/>
            <w:hideMark/>
          </w:tcPr>
          <w:p w14:paraId="51AEC626" w14:textId="77777777" w:rsidR="001971EE" w:rsidRPr="00C0317E" w:rsidRDefault="001971EE" w:rsidP="001971EE">
            <w:pPr>
              <w:rPr>
                <w:rFonts w:ascii="Segoe UI" w:eastAsia="Times New Roman" w:hAnsi="Segoe UI" w:cs="Segoe UI"/>
                <w:b/>
                <w:bCs/>
                <w:sz w:val="14"/>
                <w:szCs w:val="14"/>
                <w:lang w:eastAsia="pt-BR"/>
              </w:rPr>
            </w:pPr>
          </w:p>
        </w:tc>
        <w:tc>
          <w:tcPr>
            <w:tcW w:w="929" w:type="pct"/>
            <w:vMerge/>
            <w:tcBorders>
              <w:top w:val="nil"/>
              <w:left w:val="nil"/>
              <w:bottom w:val="single" w:sz="8" w:space="0" w:color="000000"/>
              <w:right w:val="single" w:sz="8" w:space="0" w:color="auto"/>
            </w:tcBorders>
            <w:vAlign w:val="center"/>
            <w:hideMark/>
          </w:tcPr>
          <w:p w14:paraId="38F478AC" w14:textId="77777777" w:rsidR="001971EE" w:rsidRPr="00C0317E" w:rsidRDefault="001971EE" w:rsidP="001971EE">
            <w:pPr>
              <w:rPr>
                <w:rFonts w:ascii="Segoe UI" w:eastAsia="Times New Roman" w:hAnsi="Segoe UI" w:cs="Segoe UI"/>
                <w:b/>
                <w:bCs/>
                <w:sz w:val="14"/>
                <w:szCs w:val="14"/>
                <w:lang w:eastAsia="pt-BR"/>
              </w:rPr>
            </w:pPr>
          </w:p>
        </w:tc>
        <w:tc>
          <w:tcPr>
            <w:tcW w:w="531" w:type="pct"/>
            <w:vMerge/>
            <w:tcBorders>
              <w:top w:val="nil"/>
              <w:left w:val="single" w:sz="8" w:space="0" w:color="auto"/>
              <w:bottom w:val="single" w:sz="8" w:space="0" w:color="000000"/>
              <w:right w:val="single" w:sz="8" w:space="0" w:color="auto"/>
            </w:tcBorders>
            <w:vAlign w:val="center"/>
            <w:hideMark/>
          </w:tcPr>
          <w:p w14:paraId="15C6224C" w14:textId="77777777" w:rsidR="001971EE" w:rsidRPr="00C0317E" w:rsidRDefault="001971EE" w:rsidP="00DF5655">
            <w:pPr>
              <w:jc w:val="right"/>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6D1E7FD8" w14:textId="3C868559"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461B7130" w14:textId="0FB68A2A"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25D211AF" w14:textId="68DF3723"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06FD38D9" w14:textId="5653174D"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3B7AA13E" w14:textId="4CB1B9CB"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6A889B24" w14:textId="59316BE6"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15B4A932" w14:textId="58053783"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4ECB92F8" w14:textId="5B2F7813" w:rsidR="001971EE" w:rsidRPr="00C0317E" w:rsidRDefault="001971EE" w:rsidP="00562A9E">
            <w:pPr>
              <w:jc w:val="center"/>
              <w:rPr>
                <w:rFonts w:ascii="Segoe UI" w:eastAsia="Times New Roman" w:hAnsi="Segoe UI" w:cs="Segoe UI"/>
                <w:sz w:val="14"/>
                <w:szCs w:val="14"/>
                <w:lang w:eastAsia="pt-BR"/>
              </w:rPr>
            </w:pPr>
          </w:p>
        </w:tc>
        <w:tc>
          <w:tcPr>
            <w:tcW w:w="358" w:type="pct"/>
            <w:tcBorders>
              <w:top w:val="nil"/>
              <w:left w:val="nil"/>
              <w:bottom w:val="single" w:sz="8" w:space="0" w:color="auto"/>
              <w:right w:val="single" w:sz="8" w:space="0" w:color="auto"/>
            </w:tcBorders>
            <w:shd w:val="clear" w:color="auto" w:fill="auto"/>
            <w:noWrap/>
            <w:vAlign w:val="bottom"/>
            <w:hideMark/>
          </w:tcPr>
          <w:p w14:paraId="72D20996"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100,00%</w:t>
            </w:r>
          </w:p>
        </w:tc>
        <w:tc>
          <w:tcPr>
            <w:tcW w:w="531" w:type="pct"/>
            <w:vMerge/>
            <w:tcBorders>
              <w:top w:val="nil"/>
              <w:left w:val="single" w:sz="8" w:space="0" w:color="auto"/>
              <w:bottom w:val="single" w:sz="8" w:space="0" w:color="000000"/>
              <w:right w:val="single" w:sz="8" w:space="0" w:color="auto"/>
            </w:tcBorders>
            <w:vAlign w:val="center"/>
            <w:hideMark/>
          </w:tcPr>
          <w:p w14:paraId="7EC6A2FE" w14:textId="77777777" w:rsidR="001971EE" w:rsidRPr="00C0317E" w:rsidRDefault="001971EE" w:rsidP="00DF5655">
            <w:pPr>
              <w:jc w:val="right"/>
              <w:rPr>
                <w:rFonts w:ascii="Segoe UI" w:eastAsia="Times New Roman" w:hAnsi="Segoe UI" w:cs="Segoe UI"/>
                <w:sz w:val="14"/>
                <w:szCs w:val="14"/>
                <w:lang w:eastAsia="pt-BR"/>
              </w:rPr>
            </w:pPr>
          </w:p>
        </w:tc>
      </w:tr>
      <w:tr w:rsidR="004003FC" w:rsidRPr="00C0317E" w14:paraId="5CA058B2" w14:textId="77777777" w:rsidTr="00C0317E">
        <w:trPr>
          <w:trHeight w:val="20"/>
        </w:trPr>
        <w:tc>
          <w:tcPr>
            <w:tcW w:w="167"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FDD0D96" w14:textId="77777777" w:rsidR="001971EE" w:rsidRPr="00C0317E" w:rsidRDefault="001971EE" w:rsidP="001971E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8</w:t>
            </w:r>
          </w:p>
        </w:tc>
        <w:tc>
          <w:tcPr>
            <w:tcW w:w="929" w:type="pct"/>
            <w:vMerge w:val="restart"/>
            <w:tcBorders>
              <w:top w:val="single" w:sz="4" w:space="0" w:color="auto"/>
              <w:left w:val="nil"/>
              <w:bottom w:val="single" w:sz="8" w:space="0" w:color="000000"/>
              <w:right w:val="single" w:sz="8" w:space="0" w:color="auto"/>
            </w:tcBorders>
            <w:shd w:val="clear" w:color="auto" w:fill="auto"/>
            <w:noWrap/>
            <w:vAlign w:val="center"/>
            <w:hideMark/>
          </w:tcPr>
          <w:p w14:paraId="7E5EEC49"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EQUIPAMENTOS </w:t>
            </w:r>
          </w:p>
        </w:tc>
        <w:tc>
          <w:tcPr>
            <w:tcW w:w="531"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A9BA096"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201.538,72 </w:t>
            </w: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5F6C5BE7" w14:textId="471E68CA"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5B0E9CB6" w14:textId="74A6D8D5"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5A9ECC41" w14:textId="3FD96036"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190EC729" w14:textId="114CC2C6"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66FB38CC" w14:textId="48D8E086"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4EBEE032" w14:textId="432A502B"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0BABC232" w14:textId="49525325" w:rsidR="001971EE" w:rsidRPr="00C0317E" w:rsidRDefault="001971EE" w:rsidP="00562A9E">
            <w:pPr>
              <w:jc w:val="center"/>
              <w:rPr>
                <w:rFonts w:ascii="Segoe UI" w:eastAsia="Times New Roman" w:hAnsi="Segoe UI" w:cs="Segoe UI"/>
                <w:b/>
                <w:bCs/>
                <w:sz w:val="14"/>
                <w:szCs w:val="14"/>
                <w:lang w:eastAsia="pt-BR"/>
              </w:rPr>
            </w:pPr>
          </w:p>
        </w:tc>
        <w:tc>
          <w:tcPr>
            <w:tcW w:w="310" w:type="pct"/>
            <w:tcBorders>
              <w:top w:val="single" w:sz="4" w:space="0" w:color="auto"/>
              <w:left w:val="nil"/>
              <w:bottom w:val="single" w:sz="4" w:space="0" w:color="auto"/>
              <w:right w:val="single" w:sz="8" w:space="0" w:color="auto"/>
            </w:tcBorders>
            <w:shd w:val="clear" w:color="auto" w:fill="auto"/>
            <w:noWrap/>
            <w:vAlign w:val="bottom"/>
            <w:hideMark/>
          </w:tcPr>
          <w:p w14:paraId="5745BE72" w14:textId="764C7DE4" w:rsidR="001971EE" w:rsidRPr="00C0317E" w:rsidRDefault="001971EE" w:rsidP="00562A9E">
            <w:pPr>
              <w:jc w:val="center"/>
              <w:rPr>
                <w:rFonts w:ascii="Segoe UI" w:eastAsia="Times New Roman" w:hAnsi="Segoe UI" w:cs="Segoe UI"/>
                <w:b/>
                <w:bCs/>
                <w:sz w:val="14"/>
                <w:szCs w:val="14"/>
                <w:lang w:eastAsia="pt-BR"/>
              </w:rPr>
            </w:pPr>
          </w:p>
        </w:tc>
        <w:tc>
          <w:tcPr>
            <w:tcW w:w="358" w:type="pct"/>
            <w:tcBorders>
              <w:top w:val="single" w:sz="4" w:space="0" w:color="auto"/>
              <w:left w:val="nil"/>
              <w:bottom w:val="single" w:sz="4" w:space="0" w:color="auto"/>
              <w:right w:val="single" w:sz="8" w:space="0" w:color="auto"/>
            </w:tcBorders>
            <w:shd w:val="clear" w:color="000000" w:fill="DAEEF3"/>
            <w:noWrap/>
            <w:vAlign w:val="center"/>
            <w:hideMark/>
          </w:tcPr>
          <w:p w14:paraId="29A803CA" w14:textId="7777777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201.538,72</w:t>
            </w:r>
          </w:p>
        </w:tc>
        <w:tc>
          <w:tcPr>
            <w:tcW w:w="531"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DA63733" w14:textId="77777777" w:rsidR="001971EE" w:rsidRPr="00C0317E" w:rsidRDefault="001971EE" w:rsidP="00DF5655">
            <w:pPr>
              <w:jc w:val="right"/>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 xml:space="preserve">             201.538,72 </w:t>
            </w:r>
          </w:p>
        </w:tc>
      </w:tr>
      <w:tr w:rsidR="004003FC" w:rsidRPr="00C0317E" w14:paraId="236DFAF8" w14:textId="77777777" w:rsidTr="00C0317E">
        <w:trPr>
          <w:trHeight w:val="20"/>
        </w:trPr>
        <w:tc>
          <w:tcPr>
            <w:tcW w:w="167" w:type="pct"/>
            <w:vMerge/>
            <w:tcBorders>
              <w:top w:val="single" w:sz="4" w:space="0" w:color="auto"/>
              <w:left w:val="single" w:sz="8" w:space="0" w:color="auto"/>
              <w:bottom w:val="single" w:sz="8" w:space="0" w:color="000000"/>
              <w:right w:val="single" w:sz="8" w:space="0" w:color="auto"/>
            </w:tcBorders>
            <w:vAlign w:val="center"/>
            <w:hideMark/>
          </w:tcPr>
          <w:p w14:paraId="0E779536" w14:textId="77777777" w:rsidR="001971EE" w:rsidRPr="00C0317E" w:rsidRDefault="001971EE" w:rsidP="001971EE">
            <w:pPr>
              <w:rPr>
                <w:rFonts w:ascii="Segoe UI" w:eastAsia="Times New Roman" w:hAnsi="Segoe UI" w:cs="Segoe UI"/>
                <w:b/>
                <w:bCs/>
                <w:sz w:val="14"/>
                <w:szCs w:val="14"/>
                <w:lang w:eastAsia="pt-BR"/>
              </w:rPr>
            </w:pPr>
          </w:p>
        </w:tc>
        <w:tc>
          <w:tcPr>
            <w:tcW w:w="929" w:type="pct"/>
            <w:vMerge/>
            <w:tcBorders>
              <w:top w:val="single" w:sz="4" w:space="0" w:color="auto"/>
              <w:left w:val="nil"/>
              <w:bottom w:val="single" w:sz="8" w:space="0" w:color="000000"/>
              <w:right w:val="single" w:sz="8" w:space="0" w:color="auto"/>
            </w:tcBorders>
            <w:vAlign w:val="center"/>
            <w:hideMark/>
          </w:tcPr>
          <w:p w14:paraId="1CA3E55A" w14:textId="77777777" w:rsidR="001971EE" w:rsidRPr="00C0317E" w:rsidRDefault="001971EE" w:rsidP="001971EE">
            <w:pPr>
              <w:rPr>
                <w:rFonts w:ascii="Segoe UI" w:eastAsia="Times New Roman" w:hAnsi="Segoe UI" w:cs="Segoe UI"/>
                <w:b/>
                <w:bCs/>
                <w:sz w:val="14"/>
                <w:szCs w:val="14"/>
                <w:lang w:eastAsia="pt-BR"/>
              </w:rPr>
            </w:pPr>
          </w:p>
        </w:tc>
        <w:tc>
          <w:tcPr>
            <w:tcW w:w="531" w:type="pct"/>
            <w:vMerge/>
            <w:tcBorders>
              <w:top w:val="single" w:sz="4" w:space="0" w:color="auto"/>
              <w:left w:val="single" w:sz="8" w:space="0" w:color="auto"/>
              <w:bottom w:val="single" w:sz="8" w:space="0" w:color="000000"/>
              <w:right w:val="single" w:sz="8" w:space="0" w:color="auto"/>
            </w:tcBorders>
            <w:vAlign w:val="center"/>
            <w:hideMark/>
          </w:tcPr>
          <w:p w14:paraId="56A27207" w14:textId="77777777" w:rsidR="001971EE" w:rsidRPr="00C0317E" w:rsidRDefault="001971EE" w:rsidP="00DF5655">
            <w:pPr>
              <w:jc w:val="right"/>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30FD698F" w14:textId="6F8690A8"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04C765D3" w14:textId="18686E8D"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7099FF14" w14:textId="7965D1E3"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5EDBA1A4" w14:textId="5231FA48"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2AD508B1" w14:textId="625B9012"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49BB284C" w14:textId="6DB2DC4D"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2C05B5B7" w14:textId="01BA670B"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single" w:sz="8" w:space="0" w:color="auto"/>
              <w:right w:val="single" w:sz="8" w:space="0" w:color="auto"/>
            </w:tcBorders>
            <w:shd w:val="clear" w:color="auto" w:fill="auto"/>
            <w:noWrap/>
            <w:vAlign w:val="bottom"/>
            <w:hideMark/>
          </w:tcPr>
          <w:p w14:paraId="7218F99B" w14:textId="670FC837" w:rsidR="001971EE" w:rsidRPr="00C0317E" w:rsidRDefault="001971EE" w:rsidP="00562A9E">
            <w:pPr>
              <w:jc w:val="center"/>
              <w:rPr>
                <w:rFonts w:ascii="Segoe UI" w:eastAsia="Times New Roman" w:hAnsi="Segoe UI" w:cs="Segoe UI"/>
                <w:sz w:val="14"/>
                <w:szCs w:val="14"/>
                <w:lang w:eastAsia="pt-BR"/>
              </w:rPr>
            </w:pPr>
          </w:p>
        </w:tc>
        <w:tc>
          <w:tcPr>
            <w:tcW w:w="358" w:type="pct"/>
            <w:tcBorders>
              <w:top w:val="nil"/>
              <w:left w:val="nil"/>
              <w:bottom w:val="single" w:sz="8" w:space="0" w:color="auto"/>
              <w:right w:val="single" w:sz="8" w:space="0" w:color="auto"/>
            </w:tcBorders>
            <w:shd w:val="clear" w:color="auto" w:fill="auto"/>
            <w:noWrap/>
            <w:vAlign w:val="bottom"/>
            <w:hideMark/>
          </w:tcPr>
          <w:p w14:paraId="432C9E21" w14:textId="77777777"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100,00%</w:t>
            </w:r>
          </w:p>
        </w:tc>
        <w:tc>
          <w:tcPr>
            <w:tcW w:w="531" w:type="pct"/>
            <w:vMerge/>
            <w:tcBorders>
              <w:top w:val="single" w:sz="4" w:space="0" w:color="auto"/>
              <w:left w:val="single" w:sz="8" w:space="0" w:color="auto"/>
              <w:bottom w:val="single" w:sz="8" w:space="0" w:color="000000"/>
              <w:right w:val="single" w:sz="8" w:space="0" w:color="auto"/>
            </w:tcBorders>
            <w:vAlign w:val="center"/>
            <w:hideMark/>
          </w:tcPr>
          <w:p w14:paraId="21BB2458" w14:textId="77777777" w:rsidR="001971EE" w:rsidRPr="00C0317E" w:rsidRDefault="001971EE" w:rsidP="00DF5655">
            <w:pPr>
              <w:jc w:val="right"/>
              <w:rPr>
                <w:rFonts w:ascii="Segoe UI" w:eastAsia="Times New Roman" w:hAnsi="Segoe UI" w:cs="Segoe UI"/>
                <w:sz w:val="14"/>
                <w:szCs w:val="14"/>
                <w:lang w:eastAsia="pt-BR"/>
              </w:rPr>
            </w:pPr>
          </w:p>
        </w:tc>
      </w:tr>
      <w:tr w:rsidR="00562A9E" w:rsidRPr="00C0317E" w14:paraId="3D4B2051" w14:textId="77777777" w:rsidTr="00C0317E">
        <w:trPr>
          <w:trHeight w:val="20"/>
        </w:trPr>
        <w:tc>
          <w:tcPr>
            <w:tcW w:w="1097" w:type="pct"/>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4D41BC02"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TOTAL OBRAS</w:t>
            </w:r>
          </w:p>
        </w:tc>
        <w:tc>
          <w:tcPr>
            <w:tcW w:w="531" w:type="pct"/>
            <w:tcBorders>
              <w:top w:val="nil"/>
              <w:left w:val="nil"/>
              <w:bottom w:val="nil"/>
              <w:right w:val="single" w:sz="8" w:space="0" w:color="auto"/>
            </w:tcBorders>
            <w:shd w:val="clear" w:color="000000" w:fill="FFFFFF"/>
            <w:noWrap/>
            <w:vAlign w:val="bottom"/>
            <w:hideMark/>
          </w:tcPr>
          <w:p w14:paraId="6DD6703E" w14:textId="77777777" w:rsidR="001971EE" w:rsidRPr="00C0317E" w:rsidRDefault="001971EE" w:rsidP="00DF5655">
            <w:pPr>
              <w:jc w:val="right"/>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1.800.364,29 </w:t>
            </w:r>
          </w:p>
        </w:tc>
        <w:tc>
          <w:tcPr>
            <w:tcW w:w="310" w:type="pct"/>
            <w:tcBorders>
              <w:top w:val="nil"/>
              <w:left w:val="nil"/>
              <w:bottom w:val="nil"/>
              <w:right w:val="single" w:sz="8" w:space="0" w:color="auto"/>
            </w:tcBorders>
            <w:shd w:val="clear" w:color="000000" w:fill="FFFFFF"/>
            <w:noWrap/>
            <w:vAlign w:val="bottom"/>
            <w:hideMark/>
          </w:tcPr>
          <w:p w14:paraId="569CDA5B" w14:textId="624AEA69"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379.499,32</w:t>
            </w:r>
          </w:p>
        </w:tc>
        <w:tc>
          <w:tcPr>
            <w:tcW w:w="310" w:type="pct"/>
            <w:tcBorders>
              <w:top w:val="nil"/>
              <w:left w:val="nil"/>
              <w:bottom w:val="nil"/>
              <w:right w:val="single" w:sz="8" w:space="0" w:color="auto"/>
            </w:tcBorders>
            <w:shd w:val="clear" w:color="000000" w:fill="FFFFFF"/>
            <w:noWrap/>
            <w:vAlign w:val="bottom"/>
            <w:hideMark/>
          </w:tcPr>
          <w:p w14:paraId="5A71BB2F" w14:textId="49BB715E"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327.456,91</w:t>
            </w:r>
          </w:p>
        </w:tc>
        <w:tc>
          <w:tcPr>
            <w:tcW w:w="310" w:type="pct"/>
            <w:tcBorders>
              <w:top w:val="nil"/>
              <w:left w:val="nil"/>
              <w:bottom w:val="nil"/>
              <w:right w:val="nil"/>
            </w:tcBorders>
            <w:shd w:val="clear" w:color="000000" w:fill="FFFFFF"/>
            <w:noWrap/>
            <w:vAlign w:val="bottom"/>
            <w:hideMark/>
          </w:tcPr>
          <w:p w14:paraId="5826EA04" w14:textId="07CC5612"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342.532,31</w:t>
            </w:r>
          </w:p>
        </w:tc>
        <w:tc>
          <w:tcPr>
            <w:tcW w:w="310" w:type="pct"/>
            <w:tcBorders>
              <w:top w:val="nil"/>
              <w:left w:val="single" w:sz="8" w:space="0" w:color="auto"/>
              <w:bottom w:val="nil"/>
              <w:right w:val="nil"/>
            </w:tcBorders>
            <w:shd w:val="clear" w:color="000000" w:fill="FFFFFF"/>
            <w:noWrap/>
            <w:vAlign w:val="bottom"/>
            <w:hideMark/>
          </w:tcPr>
          <w:p w14:paraId="67EC8387" w14:textId="5DD3BDD5"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75.762,54</w:t>
            </w:r>
          </w:p>
        </w:tc>
        <w:tc>
          <w:tcPr>
            <w:tcW w:w="310" w:type="pct"/>
            <w:tcBorders>
              <w:top w:val="nil"/>
              <w:left w:val="single" w:sz="8" w:space="0" w:color="auto"/>
              <w:bottom w:val="nil"/>
              <w:right w:val="nil"/>
            </w:tcBorders>
            <w:shd w:val="clear" w:color="000000" w:fill="FFFFFF"/>
            <w:noWrap/>
            <w:vAlign w:val="bottom"/>
            <w:hideMark/>
          </w:tcPr>
          <w:p w14:paraId="777EB758" w14:textId="1FE0B1B5"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75.762,54</w:t>
            </w:r>
          </w:p>
        </w:tc>
        <w:tc>
          <w:tcPr>
            <w:tcW w:w="310" w:type="pct"/>
            <w:tcBorders>
              <w:top w:val="nil"/>
              <w:left w:val="single" w:sz="8" w:space="0" w:color="auto"/>
              <w:bottom w:val="nil"/>
              <w:right w:val="single" w:sz="8" w:space="0" w:color="auto"/>
            </w:tcBorders>
            <w:shd w:val="clear" w:color="000000" w:fill="FFFFFF"/>
            <w:noWrap/>
            <w:vAlign w:val="bottom"/>
            <w:hideMark/>
          </w:tcPr>
          <w:p w14:paraId="534C9AFC" w14:textId="5F1359C5"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75.762,54</w:t>
            </w:r>
          </w:p>
        </w:tc>
        <w:tc>
          <w:tcPr>
            <w:tcW w:w="310" w:type="pct"/>
            <w:tcBorders>
              <w:top w:val="nil"/>
              <w:left w:val="nil"/>
              <w:bottom w:val="nil"/>
              <w:right w:val="single" w:sz="8" w:space="0" w:color="auto"/>
            </w:tcBorders>
            <w:shd w:val="clear" w:color="000000" w:fill="FFFFFF"/>
            <w:noWrap/>
            <w:vAlign w:val="bottom"/>
            <w:hideMark/>
          </w:tcPr>
          <w:p w14:paraId="3CE2A4AB" w14:textId="1D5D9EF8"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167.774,25</w:t>
            </w:r>
          </w:p>
        </w:tc>
        <w:tc>
          <w:tcPr>
            <w:tcW w:w="310" w:type="pct"/>
            <w:tcBorders>
              <w:top w:val="nil"/>
              <w:left w:val="nil"/>
              <w:bottom w:val="nil"/>
              <w:right w:val="single" w:sz="8" w:space="0" w:color="auto"/>
            </w:tcBorders>
            <w:shd w:val="clear" w:color="000000" w:fill="FFFFFF"/>
            <w:noWrap/>
            <w:vAlign w:val="bottom"/>
            <w:hideMark/>
          </w:tcPr>
          <w:p w14:paraId="5DD3F5E8" w14:textId="7168C761"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167.774,26</w:t>
            </w:r>
          </w:p>
        </w:tc>
        <w:tc>
          <w:tcPr>
            <w:tcW w:w="358" w:type="pct"/>
            <w:tcBorders>
              <w:top w:val="nil"/>
              <w:left w:val="nil"/>
              <w:bottom w:val="nil"/>
              <w:right w:val="single" w:sz="8" w:space="0" w:color="auto"/>
            </w:tcBorders>
            <w:shd w:val="clear" w:color="000000" w:fill="FFFFFF"/>
            <w:noWrap/>
            <w:vAlign w:val="bottom"/>
            <w:hideMark/>
          </w:tcPr>
          <w:p w14:paraId="278DB18E" w14:textId="69F4412D"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188.039,33</w:t>
            </w:r>
          </w:p>
        </w:tc>
        <w:tc>
          <w:tcPr>
            <w:tcW w:w="531" w:type="pct"/>
            <w:tcBorders>
              <w:top w:val="nil"/>
              <w:left w:val="nil"/>
              <w:bottom w:val="nil"/>
              <w:right w:val="single" w:sz="8" w:space="0" w:color="auto"/>
            </w:tcBorders>
            <w:shd w:val="clear" w:color="000000" w:fill="FFFFFF"/>
            <w:noWrap/>
            <w:vAlign w:val="bottom"/>
            <w:hideMark/>
          </w:tcPr>
          <w:p w14:paraId="01E15A20" w14:textId="77777777" w:rsidR="001971EE" w:rsidRPr="00C0317E" w:rsidRDefault="001971EE" w:rsidP="00DF5655">
            <w:pPr>
              <w:jc w:val="right"/>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1.800.364,29 </w:t>
            </w:r>
          </w:p>
        </w:tc>
      </w:tr>
      <w:tr w:rsidR="00562A9E" w:rsidRPr="00C0317E" w14:paraId="06DE6615" w14:textId="77777777" w:rsidTr="00C0317E">
        <w:trPr>
          <w:trHeight w:val="20"/>
        </w:trPr>
        <w:tc>
          <w:tcPr>
            <w:tcW w:w="1097" w:type="pct"/>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0623A118"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BDI -25 %</w:t>
            </w:r>
          </w:p>
        </w:tc>
        <w:tc>
          <w:tcPr>
            <w:tcW w:w="531" w:type="pct"/>
            <w:tcBorders>
              <w:top w:val="single" w:sz="8" w:space="0" w:color="auto"/>
              <w:left w:val="nil"/>
              <w:bottom w:val="single" w:sz="4" w:space="0" w:color="auto"/>
              <w:right w:val="single" w:sz="8" w:space="0" w:color="auto"/>
            </w:tcBorders>
            <w:shd w:val="clear" w:color="000000" w:fill="FFFFFF"/>
            <w:noWrap/>
            <w:vAlign w:val="bottom"/>
            <w:hideMark/>
          </w:tcPr>
          <w:p w14:paraId="1FE7BBC9" w14:textId="77777777" w:rsidR="001971EE" w:rsidRPr="00C0317E" w:rsidRDefault="001971EE" w:rsidP="00DF5655">
            <w:pPr>
              <w:jc w:val="right"/>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450.091,07 </w:t>
            </w:r>
          </w:p>
        </w:tc>
        <w:tc>
          <w:tcPr>
            <w:tcW w:w="310" w:type="pct"/>
            <w:tcBorders>
              <w:top w:val="single" w:sz="8" w:space="0" w:color="auto"/>
              <w:left w:val="nil"/>
              <w:bottom w:val="single" w:sz="4" w:space="0" w:color="auto"/>
              <w:right w:val="single" w:sz="8" w:space="0" w:color="auto"/>
            </w:tcBorders>
            <w:shd w:val="clear" w:color="000000" w:fill="FFFFFF"/>
            <w:noWrap/>
            <w:vAlign w:val="bottom"/>
            <w:hideMark/>
          </w:tcPr>
          <w:p w14:paraId="181BCBFD" w14:textId="5E74D960"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50.010,11</w:t>
            </w:r>
          </w:p>
        </w:tc>
        <w:tc>
          <w:tcPr>
            <w:tcW w:w="310" w:type="pct"/>
            <w:tcBorders>
              <w:top w:val="single" w:sz="8" w:space="0" w:color="auto"/>
              <w:left w:val="nil"/>
              <w:bottom w:val="single" w:sz="4" w:space="0" w:color="auto"/>
              <w:right w:val="single" w:sz="8" w:space="0" w:color="auto"/>
            </w:tcBorders>
            <w:shd w:val="clear" w:color="000000" w:fill="FFFFFF"/>
            <w:noWrap/>
            <w:vAlign w:val="bottom"/>
            <w:hideMark/>
          </w:tcPr>
          <w:p w14:paraId="7D6D64B3" w14:textId="5452C65E"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50.010,11</w:t>
            </w:r>
          </w:p>
        </w:tc>
        <w:tc>
          <w:tcPr>
            <w:tcW w:w="310" w:type="pct"/>
            <w:tcBorders>
              <w:top w:val="single" w:sz="8" w:space="0" w:color="auto"/>
              <w:left w:val="nil"/>
              <w:bottom w:val="single" w:sz="4" w:space="0" w:color="auto"/>
              <w:right w:val="single" w:sz="8" w:space="0" w:color="auto"/>
            </w:tcBorders>
            <w:shd w:val="clear" w:color="000000" w:fill="FFFFFF"/>
            <w:noWrap/>
            <w:vAlign w:val="bottom"/>
            <w:hideMark/>
          </w:tcPr>
          <w:p w14:paraId="68BD2548" w14:textId="7EB523AC"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50.010,11</w:t>
            </w:r>
          </w:p>
        </w:tc>
        <w:tc>
          <w:tcPr>
            <w:tcW w:w="310" w:type="pct"/>
            <w:tcBorders>
              <w:top w:val="single" w:sz="8" w:space="0" w:color="auto"/>
              <w:left w:val="nil"/>
              <w:bottom w:val="single" w:sz="4" w:space="0" w:color="auto"/>
              <w:right w:val="single" w:sz="8" w:space="0" w:color="auto"/>
            </w:tcBorders>
            <w:shd w:val="clear" w:color="000000" w:fill="FFFFFF"/>
            <w:noWrap/>
            <w:vAlign w:val="bottom"/>
            <w:hideMark/>
          </w:tcPr>
          <w:p w14:paraId="3B4C178B" w14:textId="0F0C6AF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50.010,11</w:t>
            </w:r>
          </w:p>
        </w:tc>
        <w:tc>
          <w:tcPr>
            <w:tcW w:w="310" w:type="pct"/>
            <w:tcBorders>
              <w:top w:val="single" w:sz="8" w:space="0" w:color="auto"/>
              <w:left w:val="nil"/>
              <w:bottom w:val="single" w:sz="4" w:space="0" w:color="auto"/>
              <w:right w:val="single" w:sz="8" w:space="0" w:color="auto"/>
            </w:tcBorders>
            <w:shd w:val="clear" w:color="000000" w:fill="FFFFFF"/>
            <w:noWrap/>
            <w:vAlign w:val="bottom"/>
            <w:hideMark/>
          </w:tcPr>
          <w:p w14:paraId="713007E9" w14:textId="6E411892"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50.010,11</w:t>
            </w:r>
          </w:p>
        </w:tc>
        <w:tc>
          <w:tcPr>
            <w:tcW w:w="310" w:type="pct"/>
            <w:tcBorders>
              <w:top w:val="single" w:sz="8" w:space="0" w:color="auto"/>
              <w:left w:val="nil"/>
              <w:bottom w:val="single" w:sz="4" w:space="0" w:color="auto"/>
              <w:right w:val="single" w:sz="8" w:space="0" w:color="auto"/>
            </w:tcBorders>
            <w:shd w:val="clear" w:color="000000" w:fill="FFFFFF"/>
            <w:noWrap/>
            <w:vAlign w:val="bottom"/>
            <w:hideMark/>
          </w:tcPr>
          <w:p w14:paraId="5AAC5C5F" w14:textId="294130A0"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50.010,11</w:t>
            </w:r>
          </w:p>
        </w:tc>
        <w:tc>
          <w:tcPr>
            <w:tcW w:w="310" w:type="pct"/>
            <w:tcBorders>
              <w:top w:val="single" w:sz="8" w:space="0" w:color="auto"/>
              <w:left w:val="nil"/>
              <w:bottom w:val="single" w:sz="4" w:space="0" w:color="auto"/>
              <w:right w:val="single" w:sz="8" w:space="0" w:color="auto"/>
            </w:tcBorders>
            <w:shd w:val="clear" w:color="000000" w:fill="FFFFFF"/>
            <w:noWrap/>
            <w:vAlign w:val="bottom"/>
            <w:hideMark/>
          </w:tcPr>
          <w:p w14:paraId="2160838D" w14:textId="3E4A888A"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50.010,11</w:t>
            </w:r>
          </w:p>
        </w:tc>
        <w:tc>
          <w:tcPr>
            <w:tcW w:w="310" w:type="pct"/>
            <w:tcBorders>
              <w:top w:val="single" w:sz="8" w:space="0" w:color="auto"/>
              <w:left w:val="nil"/>
              <w:bottom w:val="single" w:sz="4" w:space="0" w:color="auto"/>
              <w:right w:val="single" w:sz="8" w:space="0" w:color="auto"/>
            </w:tcBorders>
            <w:shd w:val="clear" w:color="000000" w:fill="FFFFFF"/>
            <w:noWrap/>
            <w:vAlign w:val="bottom"/>
            <w:hideMark/>
          </w:tcPr>
          <w:p w14:paraId="0EA3864D" w14:textId="56FDD923"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50.010,11</w:t>
            </w:r>
          </w:p>
        </w:tc>
        <w:tc>
          <w:tcPr>
            <w:tcW w:w="358" w:type="pct"/>
            <w:tcBorders>
              <w:top w:val="single" w:sz="8" w:space="0" w:color="auto"/>
              <w:left w:val="nil"/>
              <w:bottom w:val="single" w:sz="4" w:space="0" w:color="auto"/>
              <w:right w:val="single" w:sz="8" w:space="0" w:color="auto"/>
            </w:tcBorders>
            <w:shd w:val="clear" w:color="000000" w:fill="FFFFFF"/>
            <w:noWrap/>
            <w:vAlign w:val="bottom"/>
            <w:hideMark/>
          </w:tcPr>
          <w:p w14:paraId="3263F5CA" w14:textId="3F9DBD2E"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50.010,19</w:t>
            </w:r>
          </w:p>
        </w:tc>
        <w:tc>
          <w:tcPr>
            <w:tcW w:w="531" w:type="pct"/>
            <w:tcBorders>
              <w:top w:val="single" w:sz="8" w:space="0" w:color="auto"/>
              <w:left w:val="nil"/>
              <w:bottom w:val="single" w:sz="4" w:space="0" w:color="auto"/>
              <w:right w:val="single" w:sz="8" w:space="0" w:color="auto"/>
            </w:tcBorders>
            <w:shd w:val="clear" w:color="000000" w:fill="FFFFFF"/>
            <w:noWrap/>
            <w:vAlign w:val="bottom"/>
            <w:hideMark/>
          </w:tcPr>
          <w:p w14:paraId="3FD91A9A" w14:textId="77777777" w:rsidR="001971EE" w:rsidRPr="00C0317E" w:rsidRDefault="001971EE" w:rsidP="00DF5655">
            <w:pPr>
              <w:jc w:val="right"/>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450.091,07 </w:t>
            </w:r>
          </w:p>
        </w:tc>
      </w:tr>
      <w:tr w:rsidR="00562A9E" w:rsidRPr="00C0317E" w14:paraId="349CB0C6" w14:textId="77777777" w:rsidTr="00C0317E">
        <w:trPr>
          <w:trHeight w:val="20"/>
        </w:trPr>
        <w:tc>
          <w:tcPr>
            <w:tcW w:w="1097" w:type="pct"/>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1CFEE8D5"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TOTAL OBRAS COM BDI</w:t>
            </w:r>
          </w:p>
        </w:tc>
        <w:tc>
          <w:tcPr>
            <w:tcW w:w="531" w:type="pct"/>
            <w:tcBorders>
              <w:top w:val="nil"/>
              <w:left w:val="nil"/>
              <w:bottom w:val="single" w:sz="8" w:space="0" w:color="auto"/>
              <w:right w:val="single" w:sz="8" w:space="0" w:color="auto"/>
            </w:tcBorders>
            <w:shd w:val="clear" w:color="000000" w:fill="FFFFFF"/>
            <w:noWrap/>
            <w:vAlign w:val="bottom"/>
            <w:hideMark/>
          </w:tcPr>
          <w:p w14:paraId="7A36E581" w14:textId="77777777" w:rsidR="001971EE" w:rsidRPr="00C0317E" w:rsidRDefault="001971EE" w:rsidP="00DF5655">
            <w:pPr>
              <w:jc w:val="right"/>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2.250.455,36 </w:t>
            </w:r>
          </w:p>
        </w:tc>
        <w:tc>
          <w:tcPr>
            <w:tcW w:w="310" w:type="pct"/>
            <w:tcBorders>
              <w:top w:val="nil"/>
              <w:left w:val="nil"/>
              <w:bottom w:val="single" w:sz="8" w:space="0" w:color="auto"/>
              <w:right w:val="single" w:sz="8" w:space="0" w:color="auto"/>
            </w:tcBorders>
            <w:shd w:val="clear" w:color="000000" w:fill="FFFFFF"/>
            <w:noWrap/>
            <w:vAlign w:val="bottom"/>
            <w:hideMark/>
          </w:tcPr>
          <w:p w14:paraId="270F738F" w14:textId="46E4E06D"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429.509,43</w:t>
            </w:r>
          </w:p>
        </w:tc>
        <w:tc>
          <w:tcPr>
            <w:tcW w:w="310" w:type="pct"/>
            <w:tcBorders>
              <w:top w:val="nil"/>
              <w:left w:val="nil"/>
              <w:bottom w:val="single" w:sz="8" w:space="0" w:color="auto"/>
              <w:right w:val="single" w:sz="8" w:space="0" w:color="auto"/>
            </w:tcBorders>
            <w:shd w:val="clear" w:color="000000" w:fill="FFFFFF"/>
            <w:noWrap/>
            <w:vAlign w:val="bottom"/>
            <w:hideMark/>
          </w:tcPr>
          <w:p w14:paraId="16D10BCB" w14:textId="0ADFC338"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377.467,02</w:t>
            </w:r>
          </w:p>
        </w:tc>
        <w:tc>
          <w:tcPr>
            <w:tcW w:w="310" w:type="pct"/>
            <w:tcBorders>
              <w:top w:val="nil"/>
              <w:left w:val="nil"/>
              <w:bottom w:val="single" w:sz="8" w:space="0" w:color="auto"/>
              <w:right w:val="nil"/>
            </w:tcBorders>
            <w:shd w:val="clear" w:color="000000" w:fill="FFFFFF"/>
            <w:noWrap/>
            <w:vAlign w:val="bottom"/>
            <w:hideMark/>
          </w:tcPr>
          <w:p w14:paraId="6CBE323A" w14:textId="4DB89685"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392.542,42</w:t>
            </w:r>
          </w:p>
        </w:tc>
        <w:tc>
          <w:tcPr>
            <w:tcW w:w="310" w:type="pct"/>
            <w:tcBorders>
              <w:top w:val="nil"/>
              <w:left w:val="single" w:sz="8" w:space="0" w:color="auto"/>
              <w:bottom w:val="single" w:sz="8" w:space="0" w:color="auto"/>
              <w:right w:val="nil"/>
            </w:tcBorders>
            <w:shd w:val="clear" w:color="000000" w:fill="FFFFFF"/>
            <w:noWrap/>
            <w:vAlign w:val="bottom"/>
            <w:hideMark/>
          </w:tcPr>
          <w:p w14:paraId="5799BFD9" w14:textId="0B2ED482"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125.772,65</w:t>
            </w:r>
          </w:p>
        </w:tc>
        <w:tc>
          <w:tcPr>
            <w:tcW w:w="310" w:type="pct"/>
            <w:tcBorders>
              <w:top w:val="nil"/>
              <w:left w:val="single" w:sz="8" w:space="0" w:color="auto"/>
              <w:bottom w:val="single" w:sz="8" w:space="0" w:color="auto"/>
              <w:right w:val="nil"/>
            </w:tcBorders>
            <w:shd w:val="clear" w:color="000000" w:fill="FFFFFF"/>
            <w:noWrap/>
            <w:vAlign w:val="bottom"/>
            <w:hideMark/>
          </w:tcPr>
          <w:p w14:paraId="4061CD83" w14:textId="4290599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125.772,65</w:t>
            </w:r>
          </w:p>
        </w:tc>
        <w:tc>
          <w:tcPr>
            <w:tcW w:w="310" w:type="pct"/>
            <w:tcBorders>
              <w:top w:val="nil"/>
              <w:left w:val="single" w:sz="8" w:space="0" w:color="auto"/>
              <w:bottom w:val="single" w:sz="8" w:space="0" w:color="auto"/>
              <w:right w:val="single" w:sz="8" w:space="0" w:color="auto"/>
            </w:tcBorders>
            <w:shd w:val="clear" w:color="000000" w:fill="FFFFFF"/>
            <w:noWrap/>
            <w:vAlign w:val="bottom"/>
            <w:hideMark/>
          </w:tcPr>
          <w:p w14:paraId="0315E0BA" w14:textId="75BEE204"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125.772,65</w:t>
            </w:r>
          </w:p>
        </w:tc>
        <w:tc>
          <w:tcPr>
            <w:tcW w:w="310" w:type="pct"/>
            <w:tcBorders>
              <w:top w:val="nil"/>
              <w:left w:val="nil"/>
              <w:bottom w:val="single" w:sz="8" w:space="0" w:color="auto"/>
              <w:right w:val="single" w:sz="8" w:space="0" w:color="auto"/>
            </w:tcBorders>
            <w:shd w:val="clear" w:color="000000" w:fill="FFFFFF"/>
            <w:noWrap/>
            <w:vAlign w:val="bottom"/>
            <w:hideMark/>
          </w:tcPr>
          <w:p w14:paraId="795AF3A4" w14:textId="70A2EFEB"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217.784,36</w:t>
            </w:r>
          </w:p>
        </w:tc>
        <w:tc>
          <w:tcPr>
            <w:tcW w:w="310" w:type="pct"/>
            <w:tcBorders>
              <w:top w:val="nil"/>
              <w:left w:val="nil"/>
              <w:bottom w:val="single" w:sz="8" w:space="0" w:color="auto"/>
              <w:right w:val="single" w:sz="8" w:space="0" w:color="auto"/>
            </w:tcBorders>
            <w:shd w:val="clear" w:color="000000" w:fill="FFFFFF"/>
            <w:noWrap/>
            <w:vAlign w:val="bottom"/>
            <w:hideMark/>
          </w:tcPr>
          <w:p w14:paraId="3141E400" w14:textId="2C2C3E04"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217.784,37</w:t>
            </w:r>
          </w:p>
        </w:tc>
        <w:tc>
          <w:tcPr>
            <w:tcW w:w="358" w:type="pct"/>
            <w:tcBorders>
              <w:top w:val="nil"/>
              <w:left w:val="nil"/>
              <w:bottom w:val="single" w:sz="8" w:space="0" w:color="auto"/>
              <w:right w:val="single" w:sz="8" w:space="0" w:color="auto"/>
            </w:tcBorders>
            <w:shd w:val="clear" w:color="000000" w:fill="FFFFFF"/>
            <w:noWrap/>
            <w:vAlign w:val="bottom"/>
            <w:hideMark/>
          </w:tcPr>
          <w:p w14:paraId="47D4A380" w14:textId="043CD5B6"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238.049,52</w:t>
            </w:r>
          </w:p>
        </w:tc>
        <w:tc>
          <w:tcPr>
            <w:tcW w:w="531" w:type="pct"/>
            <w:tcBorders>
              <w:top w:val="nil"/>
              <w:left w:val="nil"/>
              <w:bottom w:val="single" w:sz="8" w:space="0" w:color="auto"/>
              <w:right w:val="single" w:sz="8" w:space="0" w:color="auto"/>
            </w:tcBorders>
            <w:shd w:val="clear" w:color="000000" w:fill="FFFFFF"/>
            <w:noWrap/>
            <w:vAlign w:val="bottom"/>
            <w:hideMark/>
          </w:tcPr>
          <w:p w14:paraId="439134A0" w14:textId="77777777" w:rsidR="001971EE" w:rsidRPr="00C0317E" w:rsidRDefault="001971EE" w:rsidP="00DF5655">
            <w:pPr>
              <w:jc w:val="right"/>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2.250.455,36 </w:t>
            </w:r>
          </w:p>
        </w:tc>
      </w:tr>
      <w:tr w:rsidR="00562A9E" w:rsidRPr="00C0317E" w14:paraId="0C5BD28C" w14:textId="77777777" w:rsidTr="00C0317E">
        <w:trPr>
          <w:trHeight w:val="20"/>
        </w:trPr>
        <w:tc>
          <w:tcPr>
            <w:tcW w:w="1097" w:type="pct"/>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7A365CD0"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EQUIPAMENTOS</w:t>
            </w:r>
          </w:p>
        </w:tc>
        <w:tc>
          <w:tcPr>
            <w:tcW w:w="531" w:type="pct"/>
            <w:tcBorders>
              <w:top w:val="nil"/>
              <w:left w:val="nil"/>
              <w:bottom w:val="single" w:sz="8" w:space="0" w:color="auto"/>
              <w:right w:val="single" w:sz="8" w:space="0" w:color="auto"/>
            </w:tcBorders>
            <w:shd w:val="clear" w:color="000000" w:fill="FFFFFF"/>
            <w:noWrap/>
            <w:vAlign w:val="bottom"/>
            <w:hideMark/>
          </w:tcPr>
          <w:p w14:paraId="1293A34F" w14:textId="77777777" w:rsidR="001971EE" w:rsidRPr="00C0317E" w:rsidRDefault="001971EE" w:rsidP="00DF5655">
            <w:pPr>
              <w:jc w:val="right"/>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201.538,72 </w:t>
            </w:r>
          </w:p>
        </w:tc>
        <w:tc>
          <w:tcPr>
            <w:tcW w:w="310" w:type="pct"/>
            <w:tcBorders>
              <w:top w:val="nil"/>
              <w:left w:val="nil"/>
              <w:bottom w:val="nil"/>
              <w:right w:val="single" w:sz="8" w:space="0" w:color="auto"/>
            </w:tcBorders>
            <w:shd w:val="clear" w:color="000000" w:fill="FFFFFF"/>
            <w:noWrap/>
            <w:vAlign w:val="bottom"/>
            <w:hideMark/>
          </w:tcPr>
          <w:p w14:paraId="44ECB809" w14:textId="2CDF67DB"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nil"/>
              <w:right w:val="single" w:sz="8" w:space="0" w:color="auto"/>
            </w:tcBorders>
            <w:shd w:val="clear" w:color="000000" w:fill="FFFFFF"/>
            <w:noWrap/>
            <w:vAlign w:val="bottom"/>
            <w:hideMark/>
          </w:tcPr>
          <w:p w14:paraId="485CFCCC" w14:textId="11A01401"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nil"/>
              <w:right w:val="nil"/>
            </w:tcBorders>
            <w:shd w:val="clear" w:color="000000" w:fill="FFFFFF"/>
            <w:noWrap/>
            <w:vAlign w:val="bottom"/>
            <w:hideMark/>
          </w:tcPr>
          <w:p w14:paraId="325AFB8C" w14:textId="452C1CDD"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single" w:sz="8" w:space="0" w:color="auto"/>
              <w:bottom w:val="nil"/>
              <w:right w:val="nil"/>
            </w:tcBorders>
            <w:shd w:val="clear" w:color="000000" w:fill="FFFFFF"/>
            <w:noWrap/>
            <w:vAlign w:val="bottom"/>
            <w:hideMark/>
          </w:tcPr>
          <w:p w14:paraId="6770F0BD" w14:textId="485C3475"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single" w:sz="8" w:space="0" w:color="auto"/>
              <w:bottom w:val="nil"/>
              <w:right w:val="nil"/>
            </w:tcBorders>
            <w:shd w:val="clear" w:color="000000" w:fill="FFFFFF"/>
            <w:noWrap/>
            <w:vAlign w:val="bottom"/>
            <w:hideMark/>
          </w:tcPr>
          <w:p w14:paraId="72D07C6A" w14:textId="1455551B"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single" w:sz="8" w:space="0" w:color="auto"/>
              <w:bottom w:val="nil"/>
              <w:right w:val="single" w:sz="8" w:space="0" w:color="auto"/>
            </w:tcBorders>
            <w:shd w:val="clear" w:color="000000" w:fill="FFFFFF"/>
            <w:noWrap/>
            <w:vAlign w:val="bottom"/>
            <w:hideMark/>
          </w:tcPr>
          <w:p w14:paraId="4341F514" w14:textId="28AEB62A"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nil"/>
              <w:right w:val="single" w:sz="8" w:space="0" w:color="auto"/>
            </w:tcBorders>
            <w:shd w:val="clear" w:color="000000" w:fill="FFFFFF"/>
            <w:noWrap/>
            <w:vAlign w:val="bottom"/>
            <w:hideMark/>
          </w:tcPr>
          <w:p w14:paraId="5463E2CC" w14:textId="518F3C6D" w:rsidR="001971EE" w:rsidRPr="00C0317E" w:rsidRDefault="001971EE" w:rsidP="00562A9E">
            <w:pPr>
              <w:jc w:val="center"/>
              <w:rPr>
                <w:rFonts w:ascii="Segoe UI" w:eastAsia="Times New Roman" w:hAnsi="Segoe UI" w:cs="Segoe UI"/>
                <w:sz w:val="14"/>
                <w:szCs w:val="14"/>
                <w:lang w:eastAsia="pt-BR"/>
              </w:rPr>
            </w:pPr>
          </w:p>
        </w:tc>
        <w:tc>
          <w:tcPr>
            <w:tcW w:w="310" w:type="pct"/>
            <w:tcBorders>
              <w:top w:val="nil"/>
              <w:left w:val="nil"/>
              <w:bottom w:val="nil"/>
              <w:right w:val="single" w:sz="8" w:space="0" w:color="auto"/>
            </w:tcBorders>
            <w:shd w:val="clear" w:color="000000" w:fill="FFFFFF"/>
            <w:noWrap/>
            <w:vAlign w:val="bottom"/>
            <w:hideMark/>
          </w:tcPr>
          <w:p w14:paraId="1700807B" w14:textId="7F0E1343" w:rsidR="001971EE" w:rsidRPr="00C0317E" w:rsidRDefault="001971EE" w:rsidP="00562A9E">
            <w:pPr>
              <w:jc w:val="center"/>
              <w:rPr>
                <w:rFonts w:ascii="Segoe UI" w:eastAsia="Times New Roman" w:hAnsi="Segoe UI" w:cs="Segoe UI"/>
                <w:sz w:val="14"/>
                <w:szCs w:val="14"/>
                <w:lang w:eastAsia="pt-BR"/>
              </w:rPr>
            </w:pPr>
          </w:p>
        </w:tc>
        <w:tc>
          <w:tcPr>
            <w:tcW w:w="358" w:type="pct"/>
            <w:tcBorders>
              <w:top w:val="nil"/>
              <w:left w:val="nil"/>
              <w:bottom w:val="nil"/>
              <w:right w:val="single" w:sz="8" w:space="0" w:color="auto"/>
            </w:tcBorders>
            <w:shd w:val="clear" w:color="000000" w:fill="FFFFFF"/>
            <w:noWrap/>
            <w:vAlign w:val="bottom"/>
            <w:hideMark/>
          </w:tcPr>
          <w:p w14:paraId="094DB665" w14:textId="2E78310B" w:rsidR="001971EE" w:rsidRPr="00C0317E" w:rsidRDefault="001971EE" w:rsidP="00562A9E">
            <w:pPr>
              <w:jc w:val="center"/>
              <w:rPr>
                <w:rFonts w:ascii="Segoe UI" w:eastAsia="Times New Roman" w:hAnsi="Segoe UI" w:cs="Segoe UI"/>
                <w:sz w:val="14"/>
                <w:szCs w:val="14"/>
                <w:lang w:eastAsia="pt-BR"/>
              </w:rPr>
            </w:pPr>
            <w:r w:rsidRPr="00C0317E">
              <w:rPr>
                <w:rFonts w:ascii="Segoe UI" w:eastAsia="Times New Roman" w:hAnsi="Segoe UI" w:cs="Segoe UI"/>
                <w:sz w:val="14"/>
                <w:szCs w:val="14"/>
                <w:lang w:eastAsia="pt-BR"/>
              </w:rPr>
              <w:t>201.538,72</w:t>
            </w:r>
          </w:p>
        </w:tc>
        <w:tc>
          <w:tcPr>
            <w:tcW w:w="531" w:type="pct"/>
            <w:tcBorders>
              <w:top w:val="nil"/>
              <w:left w:val="nil"/>
              <w:bottom w:val="single" w:sz="8" w:space="0" w:color="auto"/>
              <w:right w:val="single" w:sz="8" w:space="0" w:color="auto"/>
            </w:tcBorders>
            <w:shd w:val="clear" w:color="000000" w:fill="FFFFFF"/>
            <w:noWrap/>
            <w:vAlign w:val="bottom"/>
            <w:hideMark/>
          </w:tcPr>
          <w:p w14:paraId="055AEDA7" w14:textId="77777777" w:rsidR="001971EE" w:rsidRPr="00C0317E" w:rsidRDefault="001971EE" w:rsidP="00DF5655">
            <w:pPr>
              <w:jc w:val="right"/>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201.538,72 </w:t>
            </w:r>
          </w:p>
        </w:tc>
      </w:tr>
      <w:tr w:rsidR="00562A9E" w:rsidRPr="00C0317E" w14:paraId="5728A532" w14:textId="77777777" w:rsidTr="00C0317E">
        <w:trPr>
          <w:trHeight w:val="20"/>
        </w:trPr>
        <w:tc>
          <w:tcPr>
            <w:tcW w:w="109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A90526"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BDI 16.80%</w:t>
            </w:r>
          </w:p>
        </w:tc>
        <w:tc>
          <w:tcPr>
            <w:tcW w:w="531" w:type="pct"/>
            <w:tcBorders>
              <w:top w:val="nil"/>
              <w:left w:val="nil"/>
              <w:bottom w:val="single" w:sz="8" w:space="0" w:color="auto"/>
              <w:right w:val="single" w:sz="8" w:space="0" w:color="auto"/>
            </w:tcBorders>
            <w:shd w:val="clear" w:color="000000" w:fill="FFFFFF"/>
            <w:noWrap/>
            <w:vAlign w:val="bottom"/>
            <w:hideMark/>
          </w:tcPr>
          <w:p w14:paraId="243756CD" w14:textId="77777777" w:rsidR="001971EE" w:rsidRPr="00C0317E" w:rsidRDefault="001971EE" w:rsidP="00DF5655">
            <w:pPr>
              <w:jc w:val="right"/>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33.858,50 </w:t>
            </w:r>
          </w:p>
        </w:tc>
        <w:tc>
          <w:tcPr>
            <w:tcW w:w="310" w:type="pct"/>
            <w:tcBorders>
              <w:top w:val="single" w:sz="8" w:space="0" w:color="auto"/>
              <w:left w:val="nil"/>
              <w:bottom w:val="single" w:sz="8" w:space="0" w:color="auto"/>
              <w:right w:val="single" w:sz="8" w:space="0" w:color="auto"/>
            </w:tcBorders>
            <w:shd w:val="clear" w:color="000000" w:fill="FFFFFF"/>
            <w:noWrap/>
            <w:vAlign w:val="bottom"/>
            <w:hideMark/>
          </w:tcPr>
          <w:p w14:paraId="7A09C1B3" w14:textId="5CB42C79"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3.762,05</w:t>
            </w:r>
          </w:p>
        </w:tc>
        <w:tc>
          <w:tcPr>
            <w:tcW w:w="310" w:type="pct"/>
            <w:tcBorders>
              <w:top w:val="single" w:sz="8" w:space="0" w:color="auto"/>
              <w:left w:val="nil"/>
              <w:bottom w:val="single" w:sz="8" w:space="0" w:color="auto"/>
              <w:right w:val="single" w:sz="8" w:space="0" w:color="auto"/>
            </w:tcBorders>
            <w:shd w:val="clear" w:color="000000" w:fill="FFFFFF"/>
            <w:noWrap/>
            <w:vAlign w:val="bottom"/>
            <w:hideMark/>
          </w:tcPr>
          <w:p w14:paraId="6358D7F3" w14:textId="3572474D"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3.762,05</w:t>
            </w:r>
          </w:p>
        </w:tc>
        <w:tc>
          <w:tcPr>
            <w:tcW w:w="310" w:type="pct"/>
            <w:tcBorders>
              <w:top w:val="single" w:sz="8" w:space="0" w:color="auto"/>
              <w:left w:val="nil"/>
              <w:bottom w:val="single" w:sz="8" w:space="0" w:color="auto"/>
              <w:right w:val="single" w:sz="8" w:space="0" w:color="auto"/>
            </w:tcBorders>
            <w:shd w:val="clear" w:color="000000" w:fill="FFFFFF"/>
            <w:noWrap/>
            <w:vAlign w:val="bottom"/>
            <w:hideMark/>
          </w:tcPr>
          <w:p w14:paraId="62618315" w14:textId="5F51D992"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3.762,05</w:t>
            </w:r>
          </w:p>
        </w:tc>
        <w:tc>
          <w:tcPr>
            <w:tcW w:w="310" w:type="pct"/>
            <w:tcBorders>
              <w:top w:val="single" w:sz="8" w:space="0" w:color="auto"/>
              <w:left w:val="nil"/>
              <w:bottom w:val="single" w:sz="8" w:space="0" w:color="auto"/>
              <w:right w:val="single" w:sz="8" w:space="0" w:color="auto"/>
            </w:tcBorders>
            <w:shd w:val="clear" w:color="000000" w:fill="FFFFFF"/>
            <w:noWrap/>
            <w:vAlign w:val="bottom"/>
            <w:hideMark/>
          </w:tcPr>
          <w:p w14:paraId="51EE957E" w14:textId="4B562B99"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3.762,05</w:t>
            </w:r>
          </w:p>
        </w:tc>
        <w:tc>
          <w:tcPr>
            <w:tcW w:w="310" w:type="pct"/>
            <w:tcBorders>
              <w:top w:val="single" w:sz="8" w:space="0" w:color="auto"/>
              <w:left w:val="nil"/>
              <w:bottom w:val="single" w:sz="8" w:space="0" w:color="auto"/>
              <w:right w:val="single" w:sz="8" w:space="0" w:color="auto"/>
            </w:tcBorders>
            <w:shd w:val="clear" w:color="000000" w:fill="FFFFFF"/>
            <w:noWrap/>
            <w:vAlign w:val="bottom"/>
            <w:hideMark/>
          </w:tcPr>
          <w:p w14:paraId="48E9ECF2" w14:textId="202F8D5B"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3.762,05</w:t>
            </w:r>
          </w:p>
        </w:tc>
        <w:tc>
          <w:tcPr>
            <w:tcW w:w="310" w:type="pct"/>
            <w:tcBorders>
              <w:top w:val="single" w:sz="8" w:space="0" w:color="auto"/>
              <w:left w:val="nil"/>
              <w:bottom w:val="single" w:sz="8" w:space="0" w:color="auto"/>
              <w:right w:val="single" w:sz="8" w:space="0" w:color="auto"/>
            </w:tcBorders>
            <w:shd w:val="clear" w:color="000000" w:fill="FFFFFF"/>
            <w:noWrap/>
            <w:vAlign w:val="bottom"/>
            <w:hideMark/>
          </w:tcPr>
          <w:p w14:paraId="5133E883" w14:textId="73EA5E24"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3.762,05</w:t>
            </w:r>
          </w:p>
        </w:tc>
        <w:tc>
          <w:tcPr>
            <w:tcW w:w="310" w:type="pct"/>
            <w:tcBorders>
              <w:top w:val="single" w:sz="8" w:space="0" w:color="auto"/>
              <w:left w:val="nil"/>
              <w:bottom w:val="single" w:sz="8" w:space="0" w:color="auto"/>
              <w:right w:val="single" w:sz="8" w:space="0" w:color="auto"/>
            </w:tcBorders>
            <w:shd w:val="clear" w:color="000000" w:fill="FFFFFF"/>
            <w:noWrap/>
            <w:vAlign w:val="bottom"/>
            <w:hideMark/>
          </w:tcPr>
          <w:p w14:paraId="4F6BD94F" w14:textId="557C39F1"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3.762,05</w:t>
            </w:r>
          </w:p>
        </w:tc>
        <w:tc>
          <w:tcPr>
            <w:tcW w:w="310" w:type="pct"/>
            <w:tcBorders>
              <w:top w:val="single" w:sz="8" w:space="0" w:color="auto"/>
              <w:left w:val="nil"/>
              <w:bottom w:val="single" w:sz="8" w:space="0" w:color="auto"/>
              <w:right w:val="single" w:sz="8" w:space="0" w:color="auto"/>
            </w:tcBorders>
            <w:shd w:val="clear" w:color="000000" w:fill="FFFFFF"/>
            <w:noWrap/>
            <w:vAlign w:val="bottom"/>
            <w:hideMark/>
          </w:tcPr>
          <w:p w14:paraId="777C7EDE" w14:textId="1BE578B3"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3.762,05</w:t>
            </w:r>
          </w:p>
        </w:tc>
        <w:tc>
          <w:tcPr>
            <w:tcW w:w="358" w:type="pct"/>
            <w:tcBorders>
              <w:top w:val="single" w:sz="8" w:space="0" w:color="auto"/>
              <w:left w:val="nil"/>
              <w:bottom w:val="single" w:sz="8" w:space="0" w:color="auto"/>
              <w:right w:val="single" w:sz="8" w:space="0" w:color="auto"/>
            </w:tcBorders>
            <w:shd w:val="clear" w:color="000000" w:fill="FFFFFF"/>
            <w:noWrap/>
            <w:vAlign w:val="bottom"/>
            <w:hideMark/>
          </w:tcPr>
          <w:p w14:paraId="7E1BFC50" w14:textId="31CF2DC2"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3.762,10</w:t>
            </w:r>
          </w:p>
        </w:tc>
        <w:tc>
          <w:tcPr>
            <w:tcW w:w="531" w:type="pct"/>
            <w:tcBorders>
              <w:top w:val="nil"/>
              <w:left w:val="nil"/>
              <w:bottom w:val="single" w:sz="8" w:space="0" w:color="auto"/>
              <w:right w:val="single" w:sz="8" w:space="0" w:color="auto"/>
            </w:tcBorders>
            <w:shd w:val="clear" w:color="000000" w:fill="FFFFFF"/>
            <w:noWrap/>
            <w:vAlign w:val="bottom"/>
            <w:hideMark/>
          </w:tcPr>
          <w:p w14:paraId="12AB7809" w14:textId="77777777" w:rsidR="001971EE" w:rsidRPr="00C0317E" w:rsidRDefault="001971EE" w:rsidP="00DF5655">
            <w:pPr>
              <w:jc w:val="right"/>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33.858,50 </w:t>
            </w:r>
          </w:p>
        </w:tc>
      </w:tr>
      <w:tr w:rsidR="004003FC" w:rsidRPr="00C0317E" w14:paraId="6410188F" w14:textId="77777777" w:rsidTr="00C0317E">
        <w:trPr>
          <w:trHeight w:val="20"/>
        </w:trPr>
        <w:tc>
          <w:tcPr>
            <w:tcW w:w="1097" w:type="pct"/>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4D564448" w14:textId="77777777" w:rsidR="001971EE" w:rsidRPr="00C0317E" w:rsidRDefault="001971EE" w:rsidP="001971EE">
            <w:pP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TOTAL GERAL (OBRAS + EQUIPAMENTOS)</w:t>
            </w:r>
          </w:p>
        </w:tc>
        <w:tc>
          <w:tcPr>
            <w:tcW w:w="531" w:type="pct"/>
            <w:tcBorders>
              <w:top w:val="nil"/>
              <w:left w:val="nil"/>
              <w:bottom w:val="single" w:sz="8" w:space="0" w:color="auto"/>
              <w:right w:val="single" w:sz="8" w:space="0" w:color="auto"/>
            </w:tcBorders>
            <w:shd w:val="clear" w:color="000000" w:fill="F2F2F2"/>
            <w:noWrap/>
            <w:vAlign w:val="bottom"/>
            <w:hideMark/>
          </w:tcPr>
          <w:p w14:paraId="01866530" w14:textId="77777777" w:rsidR="001971EE" w:rsidRPr="00C0317E" w:rsidRDefault="001971EE" w:rsidP="00DF5655">
            <w:pPr>
              <w:jc w:val="right"/>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2.485.852,59 </w:t>
            </w:r>
          </w:p>
        </w:tc>
        <w:tc>
          <w:tcPr>
            <w:tcW w:w="310" w:type="pct"/>
            <w:tcBorders>
              <w:top w:val="nil"/>
              <w:left w:val="nil"/>
              <w:bottom w:val="single" w:sz="8" w:space="0" w:color="auto"/>
              <w:right w:val="single" w:sz="8" w:space="0" w:color="auto"/>
            </w:tcBorders>
            <w:shd w:val="clear" w:color="auto" w:fill="auto"/>
            <w:noWrap/>
            <w:vAlign w:val="bottom"/>
            <w:hideMark/>
          </w:tcPr>
          <w:p w14:paraId="1BE48C8D" w14:textId="51EC2C61"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433.271,48</w:t>
            </w:r>
          </w:p>
        </w:tc>
        <w:tc>
          <w:tcPr>
            <w:tcW w:w="310" w:type="pct"/>
            <w:tcBorders>
              <w:top w:val="nil"/>
              <w:left w:val="nil"/>
              <w:bottom w:val="single" w:sz="8" w:space="0" w:color="auto"/>
              <w:right w:val="single" w:sz="8" w:space="0" w:color="auto"/>
            </w:tcBorders>
            <w:shd w:val="clear" w:color="auto" w:fill="auto"/>
            <w:noWrap/>
            <w:vAlign w:val="bottom"/>
            <w:hideMark/>
          </w:tcPr>
          <w:p w14:paraId="29F0B3D9" w14:textId="0668E1E9"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381.229,07</w:t>
            </w:r>
          </w:p>
        </w:tc>
        <w:tc>
          <w:tcPr>
            <w:tcW w:w="310" w:type="pct"/>
            <w:tcBorders>
              <w:top w:val="nil"/>
              <w:left w:val="nil"/>
              <w:bottom w:val="single" w:sz="8" w:space="0" w:color="auto"/>
              <w:right w:val="single" w:sz="8" w:space="0" w:color="auto"/>
            </w:tcBorders>
            <w:shd w:val="clear" w:color="auto" w:fill="auto"/>
            <w:noWrap/>
            <w:vAlign w:val="bottom"/>
            <w:hideMark/>
          </w:tcPr>
          <w:p w14:paraId="12305AC6" w14:textId="5FF1A0D5"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396.304,47</w:t>
            </w:r>
          </w:p>
        </w:tc>
        <w:tc>
          <w:tcPr>
            <w:tcW w:w="310" w:type="pct"/>
            <w:tcBorders>
              <w:top w:val="nil"/>
              <w:left w:val="nil"/>
              <w:bottom w:val="single" w:sz="8" w:space="0" w:color="auto"/>
              <w:right w:val="single" w:sz="8" w:space="0" w:color="auto"/>
            </w:tcBorders>
            <w:shd w:val="clear" w:color="auto" w:fill="auto"/>
            <w:noWrap/>
            <w:vAlign w:val="bottom"/>
            <w:hideMark/>
          </w:tcPr>
          <w:p w14:paraId="64170BF9" w14:textId="39561C7F"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129.534,70</w:t>
            </w:r>
          </w:p>
        </w:tc>
        <w:tc>
          <w:tcPr>
            <w:tcW w:w="310" w:type="pct"/>
            <w:tcBorders>
              <w:top w:val="nil"/>
              <w:left w:val="nil"/>
              <w:bottom w:val="single" w:sz="8" w:space="0" w:color="auto"/>
              <w:right w:val="single" w:sz="8" w:space="0" w:color="auto"/>
            </w:tcBorders>
            <w:shd w:val="clear" w:color="auto" w:fill="auto"/>
            <w:noWrap/>
            <w:vAlign w:val="bottom"/>
            <w:hideMark/>
          </w:tcPr>
          <w:p w14:paraId="63332DD4" w14:textId="29AF0170"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129.534,70</w:t>
            </w:r>
          </w:p>
        </w:tc>
        <w:tc>
          <w:tcPr>
            <w:tcW w:w="310" w:type="pct"/>
            <w:tcBorders>
              <w:top w:val="nil"/>
              <w:left w:val="nil"/>
              <w:bottom w:val="single" w:sz="8" w:space="0" w:color="auto"/>
              <w:right w:val="single" w:sz="8" w:space="0" w:color="auto"/>
            </w:tcBorders>
            <w:shd w:val="clear" w:color="auto" w:fill="auto"/>
            <w:noWrap/>
            <w:vAlign w:val="bottom"/>
            <w:hideMark/>
          </w:tcPr>
          <w:p w14:paraId="3D72026C" w14:textId="05556F6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129.534,70</w:t>
            </w:r>
          </w:p>
        </w:tc>
        <w:tc>
          <w:tcPr>
            <w:tcW w:w="310" w:type="pct"/>
            <w:tcBorders>
              <w:top w:val="nil"/>
              <w:left w:val="nil"/>
              <w:bottom w:val="single" w:sz="8" w:space="0" w:color="auto"/>
              <w:right w:val="single" w:sz="8" w:space="0" w:color="auto"/>
            </w:tcBorders>
            <w:shd w:val="clear" w:color="auto" w:fill="auto"/>
            <w:noWrap/>
            <w:vAlign w:val="bottom"/>
            <w:hideMark/>
          </w:tcPr>
          <w:p w14:paraId="59D3ABFF" w14:textId="373DEF8F"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221.546,41</w:t>
            </w:r>
          </w:p>
        </w:tc>
        <w:tc>
          <w:tcPr>
            <w:tcW w:w="310" w:type="pct"/>
            <w:tcBorders>
              <w:top w:val="nil"/>
              <w:left w:val="nil"/>
              <w:bottom w:val="single" w:sz="8" w:space="0" w:color="auto"/>
              <w:right w:val="single" w:sz="8" w:space="0" w:color="auto"/>
            </w:tcBorders>
            <w:shd w:val="clear" w:color="auto" w:fill="auto"/>
            <w:noWrap/>
            <w:vAlign w:val="bottom"/>
            <w:hideMark/>
          </w:tcPr>
          <w:p w14:paraId="287A2969" w14:textId="77F1A0E7"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221.546,42</w:t>
            </w:r>
          </w:p>
        </w:tc>
        <w:tc>
          <w:tcPr>
            <w:tcW w:w="358" w:type="pct"/>
            <w:tcBorders>
              <w:top w:val="nil"/>
              <w:left w:val="nil"/>
              <w:bottom w:val="single" w:sz="8" w:space="0" w:color="auto"/>
              <w:right w:val="single" w:sz="8" w:space="0" w:color="auto"/>
            </w:tcBorders>
            <w:shd w:val="clear" w:color="auto" w:fill="auto"/>
            <w:noWrap/>
            <w:vAlign w:val="bottom"/>
            <w:hideMark/>
          </w:tcPr>
          <w:p w14:paraId="71935777" w14:textId="7DED4E51" w:rsidR="001971EE" w:rsidRPr="00C0317E" w:rsidRDefault="001971EE" w:rsidP="00562A9E">
            <w:pPr>
              <w:jc w:val="center"/>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443.350,34</w:t>
            </w:r>
          </w:p>
        </w:tc>
        <w:tc>
          <w:tcPr>
            <w:tcW w:w="531" w:type="pct"/>
            <w:tcBorders>
              <w:top w:val="nil"/>
              <w:left w:val="nil"/>
              <w:bottom w:val="single" w:sz="8" w:space="0" w:color="auto"/>
              <w:right w:val="single" w:sz="8" w:space="0" w:color="auto"/>
            </w:tcBorders>
            <w:shd w:val="clear" w:color="000000" w:fill="F2F2F2"/>
            <w:noWrap/>
            <w:vAlign w:val="bottom"/>
            <w:hideMark/>
          </w:tcPr>
          <w:p w14:paraId="3C8F6485" w14:textId="77777777" w:rsidR="001971EE" w:rsidRPr="00C0317E" w:rsidRDefault="001971EE" w:rsidP="00DF5655">
            <w:pPr>
              <w:jc w:val="right"/>
              <w:rPr>
                <w:rFonts w:ascii="Segoe UI" w:eastAsia="Times New Roman" w:hAnsi="Segoe UI" w:cs="Segoe UI"/>
                <w:b/>
                <w:bCs/>
                <w:sz w:val="14"/>
                <w:szCs w:val="14"/>
                <w:lang w:eastAsia="pt-BR"/>
              </w:rPr>
            </w:pPr>
            <w:r w:rsidRPr="00C0317E">
              <w:rPr>
                <w:rFonts w:ascii="Segoe UI" w:eastAsia="Times New Roman" w:hAnsi="Segoe UI" w:cs="Segoe UI"/>
                <w:b/>
                <w:bCs/>
                <w:sz w:val="14"/>
                <w:szCs w:val="14"/>
                <w:lang w:eastAsia="pt-BR"/>
              </w:rPr>
              <w:t xml:space="preserve">             2.485.852,59 </w:t>
            </w:r>
          </w:p>
        </w:tc>
      </w:tr>
    </w:tbl>
    <w:p w14:paraId="61BED05E" w14:textId="0F4FED9D" w:rsidR="00F14430" w:rsidRPr="00385451" w:rsidRDefault="00385451" w:rsidP="007D2E60">
      <w:pPr>
        <w:rPr>
          <w:rFonts w:ascii="Segoe UI" w:hAnsi="Segoe UI" w:cs="Segoe UI"/>
          <w:b/>
          <w:color w:val="000000"/>
          <w:sz w:val="20"/>
          <w:szCs w:val="20"/>
        </w:rPr>
        <w:sectPr w:rsidR="00F14430" w:rsidRPr="00385451" w:rsidSect="007A20E1">
          <w:pgSz w:w="16840" w:h="11900" w:orient="landscape"/>
          <w:pgMar w:top="1701" w:right="2552" w:bottom="1127" w:left="1440" w:header="708" w:footer="708" w:gutter="0"/>
          <w:cols w:space="708"/>
          <w:docGrid w:linePitch="360"/>
        </w:sectPr>
      </w:pPr>
      <w:r w:rsidRPr="00385451">
        <w:rPr>
          <w:rFonts w:ascii="Segoe UI" w:hAnsi="Segoe UI" w:cs="Segoe UI"/>
          <w:b/>
          <w:color w:val="000000"/>
          <w:sz w:val="20"/>
          <w:szCs w:val="20"/>
        </w:rPr>
        <w:t xml:space="preserve">Boletim Referencial de Custos - Tabela </w:t>
      </w:r>
      <w:r>
        <w:rPr>
          <w:rFonts w:ascii="Segoe UI" w:hAnsi="Segoe UI" w:cs="Segoe UI"/>
          <w:b/>
          <w:color w:val="000000"/>
          <w:sz w:val="20"/>
          <w:szCs w:val="20"/>
        </w:rPr>
        <w:t>de Serviços</w:t>
      </w:r>
      <w:proofErr w:type="gramStart"/>
      <w:r>
        <w:rPr>
          <w:rFonts w:ascii="Segoe UI" w:hAnsi="Segoe UI" w:cs="Segoe UI"/>
          <w:b/>
          <w:color w:val="000000"/>
          <w:sz w:val="20"/>
          <w:szCs w:val="20"/>
        </w:rPr>
        <w:t xml:space="preserve">  </w:t>
      </w:r>
      <w:proofErr w:type="gramEnd"/>
      <w:r>
        <w:rPr>
          <w:rFonts w:ascii="Segoe UI" w:hAnsi="Segoe UI" w:cs="Segoe UI"/>
          <w:b/>
          <w:color w:val="000000"/>
          <w:sz w:val="20"/>
          <w:szCs w:val="20"/>
        </w:rPr>
        <w:t>- CPOS - Versão 177</w:t>
      </w:r>
    </w:p>
    <w:p w14:paraId="18FA6351" w14:textId="24698EAD" w:rsidR="007A20E1" w:rsidRPr="00FA1FD6" w:rsidRDefault="007A20E1" w:rsidP="007A20E1">
      <w:pPr>
        <w:autoSpaceDE w:val="0"/>
        <w:autoSpaceDN w:val="0"/>
        <w:adjustRightInd w:val="0"/>
        <w:spacing w:line="360" w:lineRule="auto"/>
        <w:jc w:val="center"/>
        <w:rPr>
          <w:rFonts w:ascii="Segoe UI" w:hAnsi="Segoe UI" w:cs="Segoe UI"/>
          <w:b/>
          <w:bCs/>
        </w:rPr>
      </w:pPr>
      <w:r w:rsidRPr="00FA1FD6">
        <w:rPr>
          <w:rFonts w:ascii="Segoe UI" w:hAnsi="Segoe UI" w:cs="Segoe UI"/>
          <w:b/>
          <w:bCs/>
        </w:rPr>
        <w:lastRenderedPageBreak/>
        <w:t xml:space="preserve">ANEXO </w:t>
      </w:r>
      <w:proofErr w:type="gramStart"/>
      <w:r w:rsidRPr="00FA1FD6">
        <w:rPr>
          <w:rFonts w:ascii="Segoe UI" w:hAnsi="Segoe UI" w:cs="Segoe UI"/>
          <w:b/>
          <w:bCs/>
        </w:rPr>
        <w:t>I</w:t>
      </w:r>
      <w:r w:rsidR="00A30C9A">
        <w:rPr>
          <w:rFonts w:ascii="Segoe UI" w:hAnsi="Segoe UI" w:cs="Segoe UI"/>
          <w:b/>
          <w:bCs/>
        </w:rPr>
        <w:t>.</w:t>
      </w:r>
      <w:proofErr w:type="gramEnd"/>
      <w:r w:rsidR="00A30C9A">
        <w:rPr>
          <w:rFonts w:ascii="Segoe UI" w:hAnsi="Segoe UI" w:cs="Segoe UI"/>
          <w:b/>
          <w:bCs/>
        </w:rPr>
        <w:t>4</w:t>
      </w:r>
      <w:r w:rsidRPr="00FA1FD6">
        <w:rPr>
          <w:rFonts w:ascii="Segoe UI" w:hAnsi="Segoe UI" w:cs="Segoe UI"/>
          <w:b/>
          <w:bCs/>
        </w:rPr>
        <w:t xml:space="preserve"> </w:t>
      </w:r>
    </w:p>
    <w:p w14:paraId="58C0C79B" w14:textId="77777777" w:rsidR="007A20E1" w:rsidRDefault="007A20E1" w:rsidP="007A20E1">
      <w:pPr>
        <w:tabs>
          <w:tab w:val="left" w:pos="3567"/>
          <w:tab w:val="center" w:pos="4252"/>
        </w:tabs>
        <w:autoSpaceDE w:val="0"/>
        <w:autoSpaceDN w:val="0"/>
        <w:adjustRightInd w:val="0"/>
        <w:spacing w:line="360" w:lineRule="auto"/>
        <w:jc w:val="center"/>
        <w:rPr>
          <w:rFonts w:ascii="Segoe UI" w:hAnsi="Segoe UI" w:cs="Segoe UI"/>
          <w:b/>
          <w:bCs/>
        </w:rPr>
      </w:pPr>
      <w:r w:rsidRPr="008A5016">
        <w:rPr>
          <w:rFonts w:ascii="Segoe UI" w:hAnsi="Segoe UI" w:cs="Segoe UI"/>
          <w:b/>
          <w:bCs/>
        </w:rPr>
        <w:t>DESENHOS (ARQUIVO DIGITAL)</w:t>
      </w:r>
    </w:p>
    <w:p w14:paraId="09C8A74D" w14:textId="77777777" w:rsidR="007A20E1" w:rsidRDefault="007A20E1" w:rsidP="007A20E1">
      <w:pPr>
        <w:jc w:val="both"/>
        <w:rPr>
          <w:rFonts w:ascii="Segoe UI" w:hAnsi="Segoe UI" w:cs="Segoe UI"/>
          <w:b/>
        </w:rPr>
      </w:pPr>
    </w:p>
    <w:p w14:paraId="2B731709" w14:textId="7A661359" w:rsidR="007A20E1" w:rsidRDefault="007A20E1" w:rsidP="007A20E1">
      <w:pPr>
        <w:jc w:val="both"/>
        <w:rPr>
          <w:rFonts w:ascii="Segoe UI" w:hAnsi="Segoe UI" w:cs="Segoe UI"/>
          <w:b/>
          <w:bCs/>
        </w:rPr>
      </w:pPr>
      <w:r w:rsidRPr="00362018">
        <w:rPr>
          <w:rFonts w:ascii="Segoe UI" w:hAnsi="Segoe UI" w:cs="Segoe UI"/>
          <w:b/>
        </w:rPr>
        <w:t>OBSERVAÇÃO:</w:t>
      </w:r>
      <w:r w:rsidRPr="00362018">
        <w:rPr>
          <w:rFonts w:ascii="Segoe UI" w:hAnsi="Segoe UI" w:cs="Segoe UI"/>
        </w:rPr>
        <w:t xml:space="preserve"> Nos autos os Desenhos estão impressos e acostados às folhas </w:t>
      </w:r>
      <w:r w:rsidR="00362018" w:rsidRPr="00362018">
        <w:rPr>
          <w:rFonts w:ascii="Segoe UI" w:hAnsi="Segoe UI" w:cs="Segoe UI"/>
        </w:rPr>
        <w:t>107</w:t>
      </w:r>
      <w:r w:rsidRPr="00362018">
        <w:rPr>
          <w:rFonts w:ascii="Segoe UI" w:hAnsi="Segoe UI" w:cs="Segoe UI"/>
        </w:rPr>
        <w:t xml:space="preserve"> a </w:t>
      </w:r>
      <w:r w:rsidR="00362018" w:rsidRPr="00362018">
        <w:rPr>
          <w:rFonts w:ascii="Segoe UI" w:hAnsi="Segoe UI" w:cs="Segoe UI"/>
        </w:rPr>
        <w:t>112</w:t>
      </w:r>
      <w:r w:rsidRPr="00362018">
        <w:rPr>
          <w:rFonts w:ascii="Segoe UI" w:hAnsi="Segoe UI" w:cs="Segoe UI"/>
        </w:rPr>
        <w:t xml:space="preserve">. No edital, esses documentos estão em arquivo eletrônico (digital) e serão disponibilizados para download pelo site </w:t>
      </w:r>
      <w:r w:rsidRPr="00362018">
        <w:rPr>
          <w:rFonts w:ascii="Segoe UI" w:hAnsi="Segoe UI" w:cs="Segoe UI"/>
          <w:b/>
          <w:u w:val="single"/>
        </w:rPr>
        <w:t>http://www.ial.sp.gov.br/ial/o-ial/fornecedores-e-licitacoes/licitacoes-e-contratos/licitacoes-instauradas</w:t>
      </w:r>
    </w:p>
    <w:p w14:paraId="1B715B29" w14:textId="7947742E" w:rsidR="007A20E1" w:rsidRDefault="007A20E1">
      <w:pPr>
        <w:rPr>
          <w:rFonts w:ascii="Segoe UI" w:hAnsi="Segoe UI" w:cs="Segoe UI"/>
          <w:b/>
          <w:bCs/>
          <w:sz w:val="20"/>
          <w:szCs w:val="20"/>
        </w:rPr>
      </w:pPr>
    </w:p>
    <w:p w14:paraId="7879C24E" w14:textId="77777777" w:rsidR="007A20E1" w:rsidRDefault="007A20E1">
      <w:pPr>
        <w:rPr>
          <w:rFonts w:ascii="Segoe UI" w:hAnsi="Segoe UI" w:cs="Segoe UI"/>
          <w:b/>
          <w:bCs/>
          <w:sz w:val="20"/>
          <w:szCs w:val="20"/>
        </w:rPr>
      </w:pPr>
      <w:r>
        <w:rPr>
          <w:rFonts w:ascii="Segoe UI" w:hAnsi="Segoe UI" w:cs="Segoe UI"/>
          <w:b/>
          <w:bCs/>
          <w:sz w:val="20"/>
          <w:szCs w:val="20"/>
        </w:rPr>
        <w:br w:type="page"/>
      </w:r>
    </w:p>
    <w:p w14:paraId="3BFE54A8" w14:textId="71C6F389" w:rsidR="005C4BA0" w:rsidRPr="0054230F" w:rsidRDefault="005C4BA0" w:rsidP="005C4BA0">
      <w:pPr>
        <w:spacing w:line="360" w:lineRule="auto"/>
        <w:jc w:val="center"/>
        <w:rPr>
          <w:rFonts w:ascii="Segoe UI" w:hAnsi="Segoe UI" w:cs="Segoe UI"/>
          <w:b/>
          <w:bCs/>
          <w:sz w:val="20"/>
          <w:szCs w:val="20"/>
        </w:rPr>
      </w:pPr>
      <w:r w:rsidRPr="0054230F">
        <w:rPr>
          <w:rFonts w:ascii="Segoe UI" w:hAnsi="Segoe UI" w:cs="Segoe UI"/>
          <w:b/>
          <w:bCs/>
          <w:sz w:val="20"/>
          <w:szCs w:val="20"/>
        </w:rPr>
        <w:lastRenderedPageBreak/>
        <w:t>ANEXO II</w:t>
      </w:r>
    </w:p>
    <w:p w14:paraId="270280FB" w14:textId="77777777" w:rsidR="005C4BA0" w:rsidRPr="008410CD" w:rsidRDefault="005C4BA0" w:rsidP="00E92756">
      <w:pPr>
        <w:pStyle w:val="Ttulo1"/>
        <w:spacing w:line="360" w:lineRule="auto"/>
        <w:jc w:val="center"/>
        <w:rPr>
          <w:rFonts w:ascii="Segoe UI" w:hAnsi="Segoe UI" w:cs="Segoe UI"/>
          <w:b/>
          <w:bCs/>
          <w:color w:val="auto"/>
          <w:sz w:val="20"/>
          <w:szCs w:val="20"/>
        </w:rPr>
      </w:pPr>
      <w:r w:rsidRPr="008410CD">
        <w:rPr>
          <w:rFonts w:ascii="Segoe UI" w:hAnsi="Segoe UI" w:cs="Segoe UI"/>
          <w:b/>
          <w:bCs/>
          <w:color w:val="auto"/>
          <w:sz w:val="20"/>
          <w:szCs w:val="20"/>
        </w:rPr>
        <w:t>DECLARAÇÕES COMPLEMENTARES</w:t>
      </w:r>
    </w:p>
    <w:p w14:paraId="261AEFC2" w14:textId="77777777" w:rsidR="005C4BA0" w:rsidRPr="0054230F" w:rsidRDefault="005C4BA0" w:rsidP="005C4BA0">
      <w:pPr>
        <w:spacing w:line="360" w:lineRule="auto"/>
        <w:jc w:val="center"/>
        <w:rPr>
          <w:rFonts w:ascii="Segoe UI" w:hAnsi="Segoe UI" w:cs="Segoe UI"/>
          <w:b/>
          <w:sz w:val="20"/>
          <w:szCs w:val="20"/>
        </w:rPr>
      </w:pPr>
      <w:r w:rsidRPr="0054230F">
        <w:rPr>
          <w:rFonts w:ascii="Segoe UI" w:hAnsi="Segoe UI" w:cs="Segoe UI"/>
          <w:b/>
          <w:sz w:val="20"/>
          <w:szCs w:val="20"/>
        </w:rPr>
        <w:t>(apresentadas fora dos envelopes)</w:t>
      </w:r>
    </w:p>
    <w:p w14:paraId="726C9F65" w14:textId="77777777" w:rsidR="005C4BA0" w:rsidRPr="0054230F" w:rsidRDefault="005C4BA0" w:rsidP="005C4BA0">
      <w:pPr>
        <w:spacing w:line="360" w:lineRule="auto"/>
        <w:jc w:val="center"/>
        <w:rPr>
          <w:rFonts w:ascii="Segoe UI" w:hAnsi="Segoe UI" w:cs="Segoe UI"/>
          <w:b/>
          <w:sz w:val="20"/>
          <w:szCs w:val="20"/>
        </w:rPr>
      </w:pPr>
    </w:p>
    <w:p w14:paraId="4C2BCF31" w14:textId="77777777" w:rsidR="005C4BA0" w:rsidRPr="0054230F" w:rsidRDefault="005C4BA0" w:rsidP="005C4BA0">
      <w:pPr>
        <w:jc w:val="center"/>
        <w:rPr>
          <w:rFonts w:ascii="Segoe UI" w:hAnsi="Segoe UI" w:cs="Segoe UI"/>
          <w:b/>
          <w:sz w:val="20"/>
          <w:szCs w:val="20"/>
        </w:rPr>
      </w:pPr>
      <w:r w:rsidRPr="0054230F">
        <w:rPr>
          <w:rFonts w:ascii="Segoe UI" w:hAnsi="Segoe UI" w:cs="Segoe UI"/>
          <w:b/>
          <w:bCs/>
          <w:sz w:val="20"/>
          <w:szCs w:val="20"/>
        </w:rPr>
        <w:t>ANEXO II.1</w:t>
      </w:r>
    </w:p>
    <w:p w14:paraId="47B85B0D" w14:textId="77777777" w:rsidR="005C4BA0" w:rsidRPr="0054230F" w:rsidRDefault="005C4BA0" w:rsidP="005C4BA0">
      <w:pPr>
        <w:pStyle w:val="Ttulo2"/>
        <w:jc w:val="center"/>
        <w:rPr>
          <w:rFonts w:ascii="Segoe UI" w:hAnsi="Segoe UI" w:cs="Segoe UI"/>
          <w:b/>
          <w:i/>
          <w:color w:val="auto"/>
          <w:sz w:val="20"/>
          <w:szCs w:val="20"/>
        </w:rPr>
      </w:pPr>
      <w:r w:rsidRPr="0054230F">
        <w:rPr>
          <w:rFonts w:ascii="Segoe UI" w:hAnsi="Segoe UI" w:cs="Segoe UI"/>
          <w:b/>
          <w:color w:val="auto"/>
          <w:sz w:val="20"/>
          <w:szCs w:val="20"/>
        </w:rPr>
        <w:t>MODELO DE DECLARAÇÃO DE</w:t>
      </w:r>
      <w:r w:rsidRPr="0054230F">
        <w:rPr>
          <w:rFonts w:ascii="Segoe UI" w:hAnsi="Segoe UI" w:cs="Segoe UI"/>
          <w:sz w:val="20"/>
          <w:szCs w:val="20"/>
        </w:rPr>
        <w:t xml:space="preserve"> </w:t>
      </w:r>
      <w:r w:rsidRPr="0054230F">
        <w:rPr>
          <w:rFonts w:ascii="Segoe UI" w:hAnsi="Segoe UI" w:cs="Segoe UI"/>
          <w:b/>
          <w:color w:val="auto"/>
          <w:sz w:val="20"/>
          <w:szCs w:val="20"/>
        </w:rPr>
        <w:t>PLENO CUMPRIMENTO DOS REQUISITOS DE HABILITAÇÃO</w:t>
      </w:r>
    </w:p>
    <w:p w14:paraId="0689C9CF" w14:textId="77777777" w:rsidR="005C4BA0" w:rsidRPr="0054230F" w:rsidRDefault="005C4BA0" w:rsidP="005C4BA0">
      <w:pPr>
        <w:ind w:firstLine="1701"/>
        <w:jc w:val="both"/>
        <w:rPr>
          <w:rFonts w:ascii="Segoe UI" w:hAnsi="Segoe UI" w:cs="Segoe UI"/>
          <w:b/>
          <w:bCs/>
          <w:iCs/>
          <w:sz w:val="20"/>
          <w:szCs w:val="20"/>
        </w:rPr>
      </w:pPr>
    </w:p>
    <w:p w14:paraId="6F0FB3A2" w14:textId="77777777" w:rsidR="005C4BA0" w:rsidRPr="0054230F" w:rsidRDefault="005C4BA0" w:rsidP="005C4BA0">
      <w:pPr>
        <w:ind w:firstLine="1701"/>
        <w:jc w:val="both"/>
        <w:rPr>
          <w:rFonts w:ascii="Segoe UI" w:hAnsi="Segoe UI" w:cs="Segoe UI"/>
          <w:b/>
          <w:bCs/>
          <w:iCs/>
          <w:sz w:val="20"/>
          <w:szCs w:val="20"/>
        </w:rPr>
      </w:pPr>
    </w:p>
    <w:p w14:paraId="486B38D9" w14:textId="77777777" w:rsidR="005C4BA0" w:rsidRPr="0054230F" w:rsidRDefault="005C4BA0" w:rsidP="005C4BA0">
      <w:pPr>
        <w:rPr>
          <w:rFonts w:ascii="Segoe UI" w:hAnsi="Segoe UI" w:cs="Segoe UI"/>
          <w:sz w:val="20"/>
          <w:szCs w:val="20"/>
        </w:rPr>
      </w:pPr>
      <w:r w:rsidRPr="0054230F">
        <w:rPr>
          <w:rFonts w:ascii="Segoe UI" w:hAnsi="Segoe UI" w:cs="Segoe UI"/>
          <w:sz w:val="20"/>
          <w:szCs w:val="20"/>
        </w:rPr>
        <w:t>Nome completo: __________________________________________________________________________</w:t>
      </w:r>
    </w:p>
    <w:p w14:paraId="5470C55B" w14:textId="77777777" w:rsidR="005C4BA0" w:rsidRPr="0054230F" w:rsidRDefault="005C4BA0" w:rsidP="005C4BA0">
      <w:pPr>
        <w:rPr>
          <w:rFonts w:ascii="Segoe UI" w:hAnsi="Segoe UI" w:cs="Segoe UI"/>
          <w:sz w:val="20"/>
          <w:szCs w:val="20"/>
        </w:rPr>
      </w:pPr>
      <w:r w:rsidRPr="0054230F">
        <w:rPr>
          <w:rFonts w:ascii="Segoe UI" w:hAnsi="Segoe UI" w:cs="Segoe UI"/>
          <w:sz w:val="20"/>
          <w:szCs w:val="20"/>
        </w:rPr>
        <w:t>RG nº: __________________________________             CPF nº: __________________________________</w:t>
      </w:r>
    </w:p>
    <w:p w14:paraId="05501CD0" w14:textId="77777777" w:rsidR="005C4BA0" w:rsidRPr="0054230F" w:rsidRDefault="005C4BA0" w:rsidP="005C4BA0">
      <w:pPr>
        <w:jc w:val="center"/>
        <w:rPr>
          <w:rFonts w:ascii="Segoe UI" w:hAnsi="Segoe UI" w:cs="Segoe UI"/>
          <w:b/>
          <w:bCs/>
          <w:iCs/>
          <w:sz w:val="20"/>
          <w:szCs w:val="20"/>
        </w:rPr>
      </w:pPr>
    </w:p>
    <w:p w14:paraId="6D6E087D" w14:textId="2E0A3D43"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b/>
          <w:sz w:val="20"/>
          <w:szCs w:val="20"/>
        </w:rPr>
        <w:t xml:space="preserve">DECLARO, </w:t>
      </w:r>
      <w:r w:rsidRPr="0054230F">
        <w:rPr>
          <w:rFonts w:ascii="Segoe UI" w:hAnsi="Segoe UI" w:cs="Segoe UI"/>
          <w:sz w:val="20"/>
          <w:szCs w:val="20"/>
        </w:rPr>
        <w:t>sob as penas da Lei, que o licitante ________________________ (</w:t>
      </w:r>
      <w:r w:rsidRPr="0054230F">
        <w:rPr>
          <w:rFonts w:ascii="Segoe UI" w:hAnsi="Segoe UI" w:cs="Segoe UI"/>
          <w:i/>
          <w:sz w:val="20"/>
          <w:szCs w:val="20"/>
        </w:rPr>
        <w:t>nome empresarial</w:t>
      </w:r>
      <w:r w:rsidRPr="0054230F">
        <w:rPr>
          <w:rFonts w:ascii="Segoe UI" w:hAnsi="Segoe UI" w:cs="Segoe UI"/>
          <w:sz w:val="20"/>
          <w:szCs w:val="20"/>
        </w:rPr>
        <w:t xml:space="preserve">), interessado em participar da Tomada de preços </w:t>
      </w:r>
      <w:proofErr w:type="gramStart"/>
      <w:r w:rsidRPr="0054230F">
        <w:rPr>
          <w:rFonts w:ascii="Segoe UI" w:hAnsi="Segoe UI" w:cs="Segoe UI"/>
          <w:sz w:val="20"/>
          <w:szCs w:val="20"/>
        </w:rPr>
        <w:t>nº ,</w:t>
      </w:r>
      <w:proofErr w:type="gramEnd"/>
      <w:r w:rsidRPr="0054230F">
        <w:rPr>
          <w:rFonts w:ascii="Segoe UI" w:hAnsi="Segoe UI" w:cs="Segoe UI"/>
          <w:sz w:val="20"/>
          <w:szCs w:val="20"/>
        </w:rPr>
        <w:t xml:space="preserve"> Processo n° </w:t>
      </w:r>
      <w:r w:rsidR="001664CC" w:rsidRPr="001664CC">
        <w:rPr>
          <w:rFonts w:ascii="Segoe UI" w:hAnsi="Segoe UI" w:cs="Segoe UI"/>
          <w:sz w:val="20"/>
          <w:szCs w:val="20"/>
        </w:rPr>
        <w:t>1209092/2019</w:t>
      </w:r>
      <w:r w:rsidRPr="0054230F">
        <w:rPr>
          <w:rFonts w:ascii="Segoe UI" w:hAnsi="Segoe UI" w:cs="Segoe UI"/>
          <w:sz w:val="20"/>
          <w:szCs w:val="20"/>
        </w:rPr>
        <w:t>, cumpre plenamente os requisitos de habilitação exigidos no instrumento convocatório, nos termos do inciso I do artigo 40 da Lei Estadual nº 6.544/1989, na redação que lhe foi dada pela Lei nº 13.121, de 7 de julho de 2008</w:t>
      </w:r>
    </w:p>
    <w:p w14:paraId="314894B4" w14:textId="77777777" w:rsidR="005C4BA0" w:rsidRPr="0054230F" w:rsidRDefault="005C4BA0" w:rsidP="005C4BA0">
      <w:pPr>
        <w:autoSpaceDN w:val="0"/>
        <w:adjustRightInd w:val="0"/>
        <w:jc w:val="center"/>
        <w:rPr>
          <w:rFonts w:ascii="Segoe UI" w:hAnsi="Segoe UI" w:cs="Segoe UI"/>
          <w:sz w:val="20"/>
          <w:szCs w:val="20"/>
        </w:rPr>
      </w:pPr>
    </w:p>
    <w:p w14:paraId="487D8971"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(Local e data).</w:t>
      </w:r>
    </w:p>
    <w:p w14:paraId="130E9BE8" w14:textId="77777777" w:rsidR="005C4BA0" w:rsidRPr="0054230F" w:rsidRDefault="005C4BA0" w:rsidP="005C4BA0">
      <w:pPr>
        <w:autoSpaceDN w:val="0"/>
        <w:adjustRightInd w:val="0"/>
        <w:jc w:val="center"/>
        <w:rPr>
          <w:rFonts w:ascii="Segoe UI" w:hAnsi="Segoe UI" w:cs="Segoe UI"/>
          <w:sz w:val="20"/>
          <w:szCs w:val="20"/>
        </w:rPr>
      </w:pPr>
    </w:p>
    <w:p w14:paraId="327FBD51"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_______________________________</w:t>
      </w:r>
    </w:p>
    <w:p w14:paraId="698EA271" w14:textId="77777777" w:rsidR="005C4BA0" w:rsidRPr="0054230F" w:rsidRDefault="005C4BA0" w:rsidP="00E15205">
      <w:pPr>
        <w:pStyle w:val="Ttulo"/>
        <w:jc w:val="center"/>
        <w:rPr>
          <w:rFonts w:ascii="Segoe UI" w:hAnsi="Segoe UI" w:cs="Segoe UI"/>
          <w:b/>
          <w:bCs/>
          <w:sz w:val="20"/>
          <w:szCs w:val="20"/>
        </w:rPr>
      </w:pPr>
      <w:r w:rsidRPr="0054230F">
        <w:rPr>
          <w:rFonts w:ascii="Segoe UI" w:hAnsi="Segoe UI" w:cs="Segoe UI"/>
          <w:bCs/>
          <w:sz w:val="20"/>
          <w:szCs w:val="20"/>
        </w:rPr>
        <w:t>(Nome/assinatura do representante legal)</w:t>
      </w:r>
    </w:p>
    <w:p w14:paraId="1FFAB6F9" w14:textId="77777777" w:rsidR="005C4BA0" w:rsidRPr="0054230F" w:rsidRDefault="005C4BA0" w:rsidP="005C4BA0">
      <w:pPr>
        <w:jc w:val="center"/>
        <w:rPr>
          <w:rFonts w:ascii="Segoe UI" w:hAnsi="Segoe UI" w:cs="Segoe UI"/>
          <w:sz w:val="20"/>
          <w:szCs w:val="20"/>
        </w:rPr>
      </w:pPr>
    </w:p>
    <w:p w14:paraId="704A33D7" w14:textId="77777777" w:rsidR="005C4BA0" w:rsidRPr="0054230F" w:rsidRDefault="005C4BA0" w:rsidP="005C4BA0">
      <w:pPr>
        <w:rPr>
          <w:rFonts w:ascii="Segoe UI" w:hAnsi="Segoe UI" w:cs="Segoe UI"/>
          <w:b/>
          <w:sz w:val="20"/>
          <w:szCs w:val="20"/>
        </w:rPr>
      </w:pPr>
      <w:r w:rsidRPr="0054230F">
        <w:rPr>
          <w:rFonts w:ascii="Segoe UI" w:hAnsi="Segoe UI" w:cs="Segoe UI"/>
          <w:b/>
          <w:sz w:val="20"/>
          <w:szCs w:val="20"/>
        </w:rPr>
        <w:br w:type="page"/>
      </w:r>
    </w:p>
    <w:p w14:paraId="69B3A096" w14:textId="77777777" w:rsidR="005C4BA0" w:rsidRPr="0054230F" w:rsidRDefault="005C4BA0" w:rsidP="005C4BA0">
      <w:pPr>
        <w:jc w:val="center"/>
        <w:rPr>
          <w:rFonts w:ascii="Segoe UI" w:hAnsi="Segoe UI" w:cs="Segoe UI"/>
          <w:b/>
          <w:sz w:val="20"/>
          <w:szCs w:val="20"/>
        </w:rPr>
      </w:pPr>
      <w:r w:rsidRPr="0054230F">
        <w:rPr>
          <w:rFonts w:ascii="Segoe UI" w:hAnsi="Segoe UI" w:cs="Segoe UI"/>
          <w:b/>
          <w:bCs/>
          <w:sz w:val="20"/>
          <w:szCs w:val="20"/>
        </w:rPr>
        <w:lastRenderedPageBreak/>
        <w:t>ANEXO II.2</w:t>
      </w:r>
    </w:p>
    <w:p w14:paraId="2B248079" w14:textId="77777777" w:rsidR="005C4BA0" w:rsidRPr="0054230F" w:rsidRDefault="005C4BA0" w:rsidP="005C4BA0">
      <w:pPr>
        <w:pStyle w:val="Ttulo2"/>
        <w:spacing w:before="0"/>
        <w:jc w:val="center"/>
        <w:rPr>
          <w:rFonts w:ascii="Segoe UI" w:hAnsi="Segoe UI" w:cs="Segoe UI"/>
          <w:b/>
          <w:i/>
          <w:color w:val="auto"/>
          <w:sz w:val="20"/>
          <w:szCs w:val="20"/>
        </w:rPr>
      </w:pPr>
      <w:r w:rsidRPr="0054230F">
        <w:rPr>
          <w:rFonts w:ascii="Segoe UI" w:hAnsi="Segoe UI" w:cs="Segoe UI"/>
          <w:b/>
          <w:color w:val="auto"/>
          <w:sz w:val="20"/>
          <w:szCs w:val="20"/>
        </w:rPr>
        <w:t>DECLARAÇÃO DE ENQUADRAMENTO COMO MICROEMPRESA OU EMPRESA DE PEQUENO PORTE</w:t>
      </w:r>
    </w:p>
    <w:p w14:paraId="32615D9A" w14:textId="77777777" w:rsidR="005C4BA0" w:rsidRPr="0054230F" w:rsidRDefault="005C4BA0" w:rsidP="005C4BA0">
      <w:pPr>
        <w:jc w:val="center"/>
        <w:rPr>
          <w:rFonts w:ascii="Segoe UI" w:hAnsi="Segoe UI" w:cs="Segoe UI"/>
          <w:sz w:val="20"/>
          <w:szCs w:val="20"/>
        </w:rPr>
      </w:pPr>
    </w:p>
    <w:p w14:paraId="5C50A6E6" w14:textId="77777777" w:rsidR="005C4BA0" w:rsidRPr="0054230F" w:rsidRDefault="005C4BA0" w:rsidP="005C4BA0">
      <w:pPr>
        <w:jc w:val="center"/>
        <w:rPr>
          <w:rFonts w:ascii="Segoe UI" w:hAnsi="Segoe UI" w:cs="Segoe UI"/>
          <w:b/>
          <w:sz w:val="20"/>
          <w:szCs w:val="20"/>
        </w:rPr>
      </w:pPr>
    </w:p>
    <w:tbl>
      <w:tblPr>
        <w:tblStyle w:val="Tabelacomgrade"/>
        <w:tblW w:w="0" w:type="auto"/>
        <w:tblLook w:val="04A0" w:firstRow="1" w:lastRow="0" w:firstColumn="1" w:lastColumn="0" w:noHBand="0" w:noVBand="1"/>
      </w:tblPr>
      <w:tblGrid>
        <w:gridCol w:w="9288"/>
      </w:tblGrid>
      <w:tr w:rsidR="005C4BA0" w:rsidRPr="0054230F" w14:paraId="62CDC4DE" w14:textId="77777777" w:rsidTr="00693AEA">
        <w:tc>
          <w:tcPr>
            <w:tcW w:w="9345" w:type="dxa"/>
          </w:tcPr>
          <w:p w14:paraId="1D1FAA1C" w14:textId="77777777" w:rsidR="005C4BA0" w:rsidRPr="0054230F" w:rsidRDefault="005C4BA0" w:rsidP="00693AEA">
            <w:pPr>
              <w:jc w:val="both"/>
              <w:rPr>
                <w:rFonts w:ascii="Segoe UI" w:hAnsi="Segoe UI" w:cs="Segoe UI"/>
                <w:b/>
                <w:sz w:val="20"/>
                <w:szCs w:val="20"/>
              </w:rPr>
            </w:pPr>
            <w:r w:rsidRPr="0054230F">
              <w:rPr>
                <w:rFonts w:ascii="Segoe UI" w:hAnsi="Segoe UI" w:cs="Segoe UI"/>
                <w:b/>
                <w:sz w:val="20"/>
                <w:szCs w:val="20"/>
              </w:rPr>
              <w:t>ATENÇÃO: ESTA DECLARAÇÃO DEVE SER APRESENTADA APENAS POR LICITANTES QUE SEJAM ME/EPP, NOS TERMOS DO ITEM 3.4. DO EDITAL.</w:t>
            </w:r>
          </w:p>
        </w:tc>
      </w:tr>
    </w:tbl>
    <w:p w14:paraId="0B066A8B" w14:textId="77777777" w:rsidR="005C4BA0" w:rsidRPr="0054230F" w:rsidRDefault="005C4BA0" w:rsidP="005C4BA0">
      <w:pPr>
        <w:jc w:val="both"/>
        <w:rPr>
          <w:rFonts w:ascii="Segoe UI" w:hAnsi="Segoe UI" w:cs="Segoe UI"/>
          <w:sz w:val="20"/>
          <w:szCs w:val="20"/>
        </w:rPr>
      </w:pPr>
    </w:p>
    <w:p w14:paraId="10320D92" w14:textId="0EA8E266"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Eu, ___________________________________, </w:t>
      </w:r>
      <w:r w:rsidRPr="0054230F">
        <w:rPr>
          <w:rFonts w:ascii="Segoe UI" w:hAnsi="Segoe UI" w:cs="Segoe UI"/>
          <w:bCs/>
          <w:sz w:val="20"/>
          <w:szCs w:val="20"/>
        </w:rPr>
        <w:t xml:space="preserve">portador do </w:t>
      </w:r>
      <w:r w:rsidRPr="0054230F">
        <w:rPr>
          <w:rFonts w:ascii="Segoe UI" w:hAnsi="Segoe UI" w:cs="Segoe UI"/>
          <w:snapToGrid w:val="0"/>
          <w:sz w:val="20"/>
          <w:szCs w:val="20"/>
        </w:rPr>
        <w:t xml:space="preserve">RG nº </w:t>
      </w:r>
      <w:r w:rsidRPr="0054230F">
        <w:rPr>
          <w:rFonts w:ascii="Segoe UI" w:hAnsi="Segoe UI" w:cs="Segoe UI"/>
          <w:sz w:val="20"/>
          <w:szCs w:val="20"/>
        </w:rPr>
        <w:t>_____________</w:t>
      </w:r>
      <w:r w:rsidRPr="0054230F">
        <w:rPr>
          <w:rFonts w:ascii="Segoe UI" w:hAnsi="Segoe UI" w:cs="Segoe UI"/>
          <w:snapToGrid w:val="0"/>
          <w:sz w:val="20"/>
          <w:szCs w:val="20"/>
        </w:rPr>
        <w:t xml:space="preserve"> e do CPF nº </w:t>
      </w:r>
      <w:r w:rsidRPr="0054230F">
        <w:rPr>
          <w:rFonts w:ascii="Segoe UI" w:hAnsi="Segoe UI" w:cs="Segoe UI"/>
          <w:sz w:val="20"/>
          <w:szCs w:val="20"/>
        </w:rPr>
        <w:t>_____________</w:t>
      </w:r>
      <w:r w:rsidRPr="0054230F">
        <w:rPr>
          <w:rFonts w:ascii="Segoe UI" w:hAnsi="Segoe UI" w:cs="Segoe UI"/>
          <w:snapToGrid w:val="0"/>
          <w:sz w:val="20"/>
          <w:szCs w:val="20"/>
          <w:u w:val="single"/>
        </w:rPr>
        <w:t>,</w:t>
      </w:r>
      <w:r w:rsidRPr="0054230F">
        <w:rPr>
          <w:rFonts w:ascii="Segoe UI" w:hAnsi="Segoe UI" w:cs="Segoe UI"/>
          <w:sz w:val="20"/>
          <w:szCs w:val="20"/>
        </w:rPr>
        <w:t xml:space="preserve"> representante legal do licitante ________________________ (</w:t>
      </w:r>
      <w:r w:rsidRPr="0054230F">
        <w:rPr>
          <w:rFonts w:ascii="Segoe UI" w:hAnsi="Segoe UI" w:cs="Segoe UI"/>
          <w:i/>
          <w:sz w:val="20"/>
          <w:szCs w:val="20"/>
        </w:rPr>
        <w:t>nome empresarial</w:t>
      </w:r>
      <w:r w:rsidRPr="0054230F">
        <w:rPr>
          <w:rFonts w:ascii="Segoe UI" w:hAnsi="Segoe UI" w:cs="Segoe UI"/>
          <w:sz w:val="20"/>
          <w:szCs w:val="20"/>
        </w:rPr>
        <w:t xml:space="preserve">), interessado em participar da Tomada de preços nº </w:t>
      </w:r>
      <w:r w:rsidR="00135223">
        <w:rPr>
          <w:rFonts w:ascii="Segoe UI" w:hAnsi="Segoe UI" w:cs="Segoe UI"/>
          <w:sz w:val="20"/>
          <w:szCs w:val="20"/>
        </w:rPr>
        <w:t>07/2019</w:t>
      </w:r>
      <w:r w:rsidR="00E15205">
        <w:rPr>
          <w:rFonts w:ascii="Segoe UI" w:hAnsi="Segoe UI" w:cs="Segoe UI"/>
          <w:sz w:val="20"/>
          <w:szCs w:val="20"/>
        </w:rPr>
        <w:t>, Processo n° 1209092/2019</w:t>
      </w:r>
      <w:r w:rsidRPr="0054230F">
        <w:rPr>
          <w:rFonts w:ascii="Segoe UI" w:hAnsi="Segoe UI" w:cs="Segoe UI"/>
          <w:sz w:val="20"/>
          <w:szCs w:val="20"/>
        </w:rPr>
        <w:t>,</w:t>
      </w:r>
      <w:r w:rsidRPr="0054230F">
        <w:rPr>
          <w:rFonts w:ascii="Segoe UI" w:hAnsi="Segoe UI" w:cs="Segoe UI"/>
          <w:b/>
          <w:sz w:val="20"/>
          <w:szCs w:val="20"/>
        </w:rPr>
        <w:t xml:space="preserve"> DECLARO, </w:t>
      </w:r>
      <w:r w:rsidRPr="0054230F">
        <w:rPr>
          <w:rFonts w:ascii="Segoe UI" w:hAnsi="Segoe UI" w:cs="Segoe UI"/>
          <w:sz w:val="20"/>
          <w:szCs w:val="20"/>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6B3F60EB" w14:textId="77777777" w:rsidR="005C4BA0" w:rsidRPr="0054230F" w:rsidRDefault="005C4BA0" w:rsidP="005C4BA0">
      <w:pPr>
        <w:spacing w:line="360" w:lineRule="auto"/>
        <w:jc w:val="both"/>
        <w:rPr>
          <w:rFonts w:ascii="Segoe UI" w:hAnsi="Segoe UI" w:cs="Segoe UI"/>
          <w:sz w:val="20"/>
          <w:szCs w:val="20"/>
        </w:rPr>
      </w:pPr>
    </w:p>
    <w:p w14:paraId="79761120"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(Local e data).</w:t>
      </w:r>
    </w:p>
    <w:p w14:paraId="417BFF45" w14:textId="77777777" w:rsidR="005C4BA0" w:rsidRPr="0054230F" w:rsidRDefault="005C4BA0" w:rsidP="005C4BA0">
      <w:pPr>
        <w:autoSpaceDN w:val="0"/>
        <w:adjustRightInd w:val="0"/>
        <w:jc w:val="center"/>
        <w:rPr>
          <w:rFonts w:ascii="Segoe UI" w:hAnsi="Segoe UI" w:cs="Segoe UI"/>
          <w:sz w:val="20"/>
          <w:szCs w:val="20"/>
        </w:rPr>
      </w:pPr>
    </w:p>
    <w:p w14:paraId="4CFCE3A4" w14:textId="77777777" w:rsidR="005C4BA0" w:rsidRPr="0054230F" w:rsidRDefault="005C4BA0" w:rsidP="005C4BA0">
      <w:pPr>
        <w:autoSpaceDN w:val="0"/>
        <w:adjustRightInd w:val="0"/>
        <w:jc w:val="center"/>
        <w:rPr>
          <w:rFonts w:ascii="Segoe UI" w:hAnsi="Segoe UI" w:cs="Segoe UI"/>
          <w:sz w:val="20"/>
          <w:szCs w:val="20"/>
        </w:rPr>
      </w:pPr>
    </w:p>
    <w:p w14:paraId="1CB5E1CC"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_______________________________</w:t>
      </w:r>
    </w:p>
    <w:p w14:paraId="08A41313" w14:textId="77777777" w:rsidR="005C4BA0" w:rsidRPr="0054230F" w:rsidRDefault="005C4BA0" w:rsidP="00E15205">
      <w:pPr>
        <w:pStyle w:val="Ttulo"/>
        <w:jc w:val="center"/>
        <w:rPr>
          <w:rFonts w:ascii="Segoe UI" w:hAnsi="Segoe UI" w:cs="Segoe UI"/>
          <w:b/>
          <w:bCs/>
          <w:sz w:val="20"/>
          <w:szCs w:val="20"/>
        </w:rPr>
      </w:pPr>
      <w:r w:rsidRPr="0054230F">
        <w:rPr>
          <w:rFonts w:ascii="Segoe UI" w:hAnsi="Segoe UI" w:cs="Segoe UI"/>
          <w:bCs/>
          <w:sz w:val="20"/>
          <w:szCs w:val="20"/>
        </w:rPr>
        <w:t>(Nome/assinatura do representante legal)</w:t>
      </w:r>
    </w:p>
    <w:p w14:paraId="197C69B7" w14:textId="77777777" w:rsidR="005C4BA0" w:rsidRPr="0054230F" w:rsidRDefault="005C4BA0" w:rsidP="005C4BA0">
      <w:pPr>
        <w:jc w:val="center"/>
        <w:rPr>
          <w:rFonts w:ascii="Segoe UI" w:hAnsi="Segoe UI" w:cs="Segoe UI"/>
          <w:sz w:val="20"/>
          <w:szCs w:val="20"/>
        </w:rPr>
      </w:pPr>
    </w:p>
    <w:p w14:paraId="54F05298" w14:textId="77777777" w:rsidR="005C4BA0" w:rsidRPr="0054230F" w:rsidRDefault="005C4BA0" w:rsidP="005C4BA0">
      <w:pPr>
        <w:jc w:val="center"/>
        <w:rPr>
          <w:rFonts w:ascii="Segoe UI" w:hAnsi="Segoe UI" w:cs="Segoe UI"/>
          <w:sz w:val="20"/>
          <w:szCs w:val="20"/>
        </w:rPr>
      </w:pPr>
    </w:p>
    <w:p w14:paraId="229D6524" w14:textId="77777777" w:rsidR="005C4BA0" w:rsidRPr="0054230F" w:rsidRDefault="005C4BA0" w:rsidP="005C4BA0">
      <w:pPr>
        <w:rPr>
          <w:rFonts w:ascii="Segoe UI" w:hAnsi="Segoe UI" w:cs="Segoe UI"/>
          <w:b/>
          <w:sz w:val="20"/>
          <w:szCs w:val="20"/>
        </w:rPr>
      </w:pPr>
      <w:r w:rsidRPr="0054230F">
        <w:rPr>
          <w:rFonts w:ascii="Segoe UI" w:hAnsi="Segoe UI" w:cs="Segoe UI"/>
          <w:b/>
          <w:sz w:val="20"/>
          <w:szCs w:val="20"/>
        </w:rPr>
        <w:br w:type="page"/>
      </w:r>
    </w:p>
    <w:p w14:paraId="0B3DDA57" w14:textId="77777777" w:rsidR="005C4BA0" w:rsidRPr="0054230F" w:rsidRDefault="005C4BA0" w:rsidP="005C4BA0">
      <w:pPr>
        <w:jc w:val="center"/>
        <w:rPr>
          <w:rFonts w:ascii="Segoe UI" w:hAnsi="Segoe UI" w:cs="Segoe UI"/>
          <w:b/>
          <w:sz w:val="20"/>
          <w:szCs w:val="20"/>
        </w:rPr>
      </w:pPr>
      <w:r w:rsidRPr="0054230F">
        <w:rPr>
          <w:rFonts w:ascii="Segoe UI" w:hAnsi="Segoe UI" w:cs="Segoe UI"/>
          <w:b/>
          <w:bCs/>
          <w:sz w:val="20"/>
          <w:szCs w:val="20"/>
        </w:rPr>
        <w:lastRenderedPageBreak/>
        <w:t>ANEXO II.3</w:t>
      </w:r>
    </w:p>
    <w:p w14:paraId="5EEE014A" w14:textId="77777777" w:rsidR="005C4BA0" w:rsidRPr="0054230F" w:rsidRDefault="005C4BA0" w:rsidP="005C4BA0">
      <w:pPr>
        <w:pStyle w:val="Ttulo2"/>
        <w:jc w:val="center"/>
        <w:rPr>
          <w:rFonts w:ascii="Segoe UI" w:hAnsi="Segoe UI" w:cs="Segoe UI"/>
          <w:b/>
          <w:color w:val="auto"/>
          <w:sz w:val="20"/>
          <w:szCs w:val="20"/>
        </w:rPr>
      </w:pPr>
      <w:r w:rsidRPr="0054230F">
        <w:rPr>
          <w:rFonts w:ascii="Segoe UI" w:hAnsi="Segoe UI" w:cs="Segoe UI"/>
          <w:b/>
          <w:color w:val="auto"/>
          <w:sz w:val="20"/>
          <w:szCs w:val="20"/>
        </w:rPr>
        <w:t>DECLARAÇÃO DE ENQUADRAMENTO COMO COOPERATIVA QUE PREENCHA AS CONDIÇÕES ESTABELECIDAS NO ART. 34, DA LEI FEDERAL Nº 11.488/2007</w:t>
      </w:r>
    </w:p>
    <w:p w14:paraId="6BB44ADF" w14:textId="77777777" w:rsidR="005C4BA0" w:rsidRPr="0054230F" w:rsidRDefault="005C4BA0" w:rsidP="005C4BA0">
      <w:pPr>
        <w:jc w:val="center"/>
        <w:rPr>
          <w:rFonts w:ascii="Segoe UI" w:hAnsi="Segoe UI" w:cs="Segoe UI"/>
          <w:sz w:val="20"/>
          <w:szCs w:val="20"/>
        </w:rPr>
      </w:pPr>
    </w:p>
    <w:p w14:paraId="7EA948CA" w14:textId="77777777" w:rsidR="005C4BA0" w:rsidRPr="0054230F" w:rsidRDefault="005C4BA0" w:rsidP="005C4BA0">
      <w:pPr>
        <w:jc w:val="center"/>
        <w:rPr>
          <w:rFonts w:ascii="Segoe UI" w:hAnsi="Segoe UI" w:cs="Segoe UI"/>
          <w:b/>
          <w:sz w:val="20"/>
          <w:szCs w:val="20"/>
        </w:rPr>
      </w:pPr>
    </w:p>
    <w:tbl>
      <w:tblPr>
        <w:tblStyle w:val="Tabelacomgrade"/>
        <w:tblW w:w="0" w:type="auto"/>
        <w:tblLook w:val="04A0" w:firstRow="1" w:lastRow="0" w:firstColumn="1" w:lastColumn="0" w:noHBand="0" w:noVBand="1"/>
      </w:tblPr>
      <w:tblGrid>
        <w:gridCol w:w="9288"/>
      </w:tblGrid>
      <w:tr w:rsidR="005C4BA0" w:rsidRPr="0054230F" w14:paraId="0B926096" w14:textId="77777777" w:rsidTr="00693AEA">
        <w:tc>
          <w:tcPr>
            <w:tcW w:w="9345" w:type="dxa"/>
          </w:tcPr>
          <w:p w14:paraId="3F5A7048" w14:textId="77777777" w:rsidR="005C4BA0" w:rsidRPr="0054230F" w:rsidRDefault="005C4BA0" w:rsidP="00693AEA">
            <w:pPr>
              <w:jc w:val="both"/>
              <w:rPr>
                <w:rFonts w:ascii="Segoe UI" w:hAnsi="Segoe UI" w:cs="Segoe UI"/>
                <w:b/>
                <w:sz w:val="20"/>
                <w:szCs w:val="20"/>
              </w:rPr>
            </w:pPr>
            <w:r w:rsidRPr="0054230F">
              <w:rPr>
                <w:rFonts w:ascii="Segoe UI" w:hAnsi="Segoe UI" w:cs="Segoe UI"/>
                <w:b/>
                <w:sz w:val="20"/>
                <w:szCs w:val="20"/>
              </w:rPr>
              <w:t>ATENÇÃO: ESTA DECLARAÇÃO DEVE SER APRESENTADA APENAS POR LICITANTES QUE SEJAM COOPERATIVAS, NOS TERMOS DO ITEM 3.4. DO EDITAL.</w:t>
            </w:r>
          </w:p>
        </w:tc>
      </w:tr>
    </w:tbl>
    <w:p w14:paraId="09901996" w14:textId="77777777" w:rsidR="005C4BA0" w:rsidRPr="0054230F" w:rsidRDefault="005C4BA0" w:rsidP="005C4BA0">
      <w:pPr>
        <w:jc w:val="both"/>
        <w:rPr>
          <w:rFonts w:ascii="Segoe UI" w:hAnsi="Segoe UI" w:cs="Segoe UI"/>
          <w:sz w:val="20"/>
          <w:szCs w:val="20"/>
        </w:rPr>
      </w:pPr>
    </w:p>
    <w:p w14:paraId="783240B8" w14:textId="77777777" w:rsidR="005C4BA0" w:rsidRPr="0054230F" w:rsidRDefault="005C4BA0" w:rsidP="005C4BA0">
      <w:pPr>
        <w:jc w:val="both"/>
        <w:rPr>
          <w:rFonts w:ascii="Segoe UI" w:hAnsi="Segoe UI" w:cs="Segoe UI"/>
          <w:sz w:val="20"/>
          <w:szCs w:val="20"/>
        </w:rPr>
      </w:pPr>
    </w:p>
    <w:p w14:paraId="3AE9B9A5" w14:textId="69E25FB1"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Eu, ___________________________________, </w:t>
      </w:r>
      <w:r w:rsidRPr="0054230F">
        <w:rPr>
          <w:rFonts w:ascii="Segoe UI" w:hAnsi="Segoe UI" w:cs="Segoe UI"/>
          <w:bCs/>
          <w:sz w:val="20"/>
          <w:szCs w:val="20"/>
        </w:rPr>
        <w:t xml:space="preserve">portador do </w:t>
      </w:r>
      <w:r w:rsidRPr="0054230F">
        <w:rPr>
          <w:rFonts w:ascii="Segoe UI" w:hAnsi="Segoe UI" w:cs="Segoe UI"/>
          <w:snapToGrid w:val="0"/>
          <w:sz w:val="20"/>
          <w:szCs w:val="20"/>
        </w:rPr>
        <w:t xml:space="preserve">RG nº </w:t>
      </w:r>
      <w:r w:rsidRPr="0054230F">
        <w:rPr>
          <w:rFonts w:ascii="Segoe UI" w:hAnsi="Segoe UI" w:cs="Segoe UI"/>
          <w:sz w:val="20"/>
          <w:szCs w:val="20"/>
        </w:rPr>
        <w:t>_____________</w:t>
      </w:r>
      <w:r w:rsidRPr="0054230F">
        <w:rPr>
          <w:rFonts w:ascii="Segoe UI" w:hAnsi="Segoe UI" w:cs="Segoe UI"/>
          <w:snapToGrid w:val="0"/>
          <w:sz w:val="20"/>
          <w:szCs w:val="20"/>
        </w:rPr>
        <w:t xml:space="preserve"> e do CPF nº </w:t>
      </w:r>
      <w:r w:rsidRPr="0054230F">
        <w:rPr>
          <w:rFonts w:ascii="Segoe UI" w:hAnsi="Segoe UI" w:cs="Segoe UI"/>
          <w:sz w:val="20"/>
          <w:szCs w:val="20"/>
        </w:rPr>
        <w:t>_____________</w:t>
      </w:r>
      <w:r w:rsidRPr="0054230F">
        <w:rPr>
          <w:rFonts w:ascii="Segoe UI" w:hAnsi="Segoe UI" w:cs="Segoe UI"/>
          <w:snapToGrid w:val="0"/>
          <w:sz w:val="20"/>
          <w:szCs w:val="20"/>
          <w:u w:val="single"/>
        </w:rPr>
        <w:t>,</w:t>
      </w:r>
      <w:r w:rsidRPr="0054230F">
        <w:rPr>
          <w:rFonts w:ascii="Segoe UI" w:hAnsi="Segoe UI" w:cs="Segoe UI"/>
          <w:sz w:val="20"/>
          <w:szCs w:val="20"/>
        </w:rPr>
        <w:t xml:space="preserve"> representante legal do licitante ________________________ (</w:t>
      </w:r>
      <w:r w:rsidRPr="0054230F">
        <w:rPr>
          <w:rFonts w:ascii="Segoe UI" w:hAnsi="Segoe UI" w:cs="Segoe UI"/>
          <w:i/>
          <w:sz w:val="20"/>
          <w:szCs w:val="20"/>
        </w:rPr>
        <w:t>nome empresarial</w:t>
      </w:r>
      <w:r w:rsidRPr="0054230F">
        <w:rPr>
          <w:rFonts w:ascii="Segoe UI" w:hAnsi="Segoe UI" w:cs="Segoe UI"/>
          <w:sz w:val="20"/>
          <w:szCs w:val="20"/>
        </w:rPr>
        <w:t xml:space="preserve">), interessado em participar da Tomada de preços nº </w:t>
      </w:r>
      <w:r w:rsidR="00135223">
        <w:rPr>
          <w:rFonts w:ascii="Segoe UI" w:hAnsi="Segoe UI" w:cs="Segoe UI"/>
          <w:sz w:val="20"/>
          <w:szCs w:val="20"/>
        </w:rPr>
        <w:t>07/2019</w:t>
      </w:r>
      <w:r w:rsidR="00E15205">
        <w:rPr>
          <w:rFonts w:ascii="Segoe UI" w:hAnsi="Segoe UI" w:cs="Segoe UI"/>
          <w:sz w:val="20"/>
          <w:szCs w:val="20"/>
        </w:rPr>
        <w:t>, Processo n° 1209092/2019</w:t>
      </w:r>
      <w:r w:rsidRPr="0054230F">
        <w:rPr>
          <w:rFonts w:ascii="Segoe UI" w:hAnsi="Segoe UI" w:cs="Segoe UI"/>
          <w:sz w:val="20"/>
          <w:szCs w:val="20"/>
        </w:rPr>
        <w:t xml:space="preserve">, </w:t>
      </w:r>
      <w:r w:rsidRPr="0054230F">
        <w:rPr>
          <w:rFonts w:ascii="Segoe UI" w:hAnsi="Segoe UI" w:cs="Segoe UI"/>
          <w:b/>
          <w:sz w:val="20"/>
          <w:szCs w:val="20"/>
        </w:rPr>
        <w:t xml:space="preserve">DECLARO, </w:t>
      </w:r>
      <w:r w:rsidRPr="0054230F">
        <w:rPr>
          <w:rFonts w:ascii="Segoe UI" w:hAnsi="Segoe UI" w:cs="Segoe UI"/>
          <w:sz w:val="20"/>
          <w:szCs w:val="20"/>
        </w:rPr>
        <w:t>sob as penas da Lei, que:</w:t>
      </w:r>
    </w:p>
    <w:p w14:paraId="3383D0E0" w14:textId="77777777" w:rsidR="005C4BA0" w:rsidRPr="0054230F" w:rsidRDefault="005C4BA0" w:rsidP="005C4BA0">
      <w:pPr>
        <w:pStyle w:val="PargrafodaLista"/>
        <w:numPr>
          <w:ilvl w:val="0"/>
          <w:numId w:val="1"/>
        </w:numPr>
        <w:spacing w:line="360" w:lineRule="auto"/>
        <w:jc w:val="both"/>
        <w:rPr>
          <w:rFonts w:ascii="Segoe UI" w:hAnsi="Segoe UI" w:cs="Segoe UI"/>
          <w:color w:val="000000"/>
          <w:sz w:val="20"/>
          <w:szCs w:val="20"/>
        </w:rPr>
      </w:pPr>
      <w:r w:rsidRPr="0054230F">
        <w:rPr>
          <w:rFonts w:ascii="Segoe UI" w:hAnsi="Segoe UI" w:cs="Segoe UI"/>
          <w:color w:val="000000"/>
          <w:sz w:val="20"/>
          <w:szCs w:val="20"/>
        </w:rPr>
        <w:t>O Estatuto Social da cooperativa encontra-se adequado à Lei Federal nº 12.690/2012;</w:t>
      </w:r>
    </w:p>
    <w:p w14:paraId="62F0E45C" w14:textId="77777777" w:rsidR="005C4BA0" w:rsidRPr="0054230F" w:rsidRDefault="005C4BA0" w:rsidP="005C4BA0">
      <w:pPr>
        <w:pStyle w:val="PargrafodaLista"/>
        <w:numPr>
          <w:ilvl w:val="0"/>
          <w:numId w:val="1"/>
        </w:numPr>
        <w:spacing w:line="360" w:lineRule="auto"/>
        <w:jc w:val="both"/>
        <w:rPr>
          <w:rFonts w:ascii="Segoe UI" w:hAnsi="Segoe UI" w:cs="Segoe UI"/>
          <w:color w:val="000000"/>
          <w:sz w:val="20"/>
          <w:szCs w:val="20"/>
        </w:rPr>
      </w:pPr>
      <w:r w:rsidRPr="0054230F">
        <w:rPr>
          <w:rFonts w:ascii="Segoe UI" w:hAnsi="Segoe UI" w:cs="Segoe UI"/>
          <w:color w:val="000000"/>
          <w:sz w:val="20"/>
          <w:szCs w:val="20"/>
        </w:rPr>
        <w:t xml:space="preserve">A cooperativa aufere Receita Bruta até o limite definido no inciso II do </w:t>
      </w:r>
      <w:r w:rsidRPr="0054230F">
        <w:rPr>
          <w:rFonts w:ascii="Segoe UI" w:hAnsi="Segoe UI" w:cs="Segoe UI"/>
          <w:i/>
          <w:iCs/>
          <w:color w:val="000000"/>
          <w:sz w:val="20"/>
          <w:szCs w:val="20"/>
        </w:rPr>
        <w:t>caput</w:t>
      </w:r>
      <w:r w:rsidRPr="0054230F">
        <w:rPr>
          <w:rFonts w:ascii="Segoe UI" w:hAnsi="Segoe UI" w:cs="Segoe UI"/>
          <w:color w:val="000000"/>
          <w:sz w:val="20"/>
          <w:szCs w:val="20"/>
        </w:rPr>
        <w:t xml:space="preserve"> do art. 3º da Lei Complementar Federal n° 123/2006, a ser comprovado mediante Demonstração do Resultado do Exercício ou documento equivalente;</w:t>
      </w:r>
    </w:p>
    <w:p w14:paraId="4E758619" w14:textId="77777777" w:rsidR="005C4BA0" w:rsidRPr="0054230F" w:rsidRDefault="005C4BA0" w:rsidP="005C4BA0">
      <w:pPr>
        <w:spacing w:line="360" w:lineRule="auto"/>
        <w:jc w:val="both"/>
        <w:rPr>
          <w:rFonts w:ascii="Segoe UI" w:hAnsi="Segoe UI" w:cs="Segoe UI"/>
          <w:color w:val="000000"/>
          <w:sz w:val="20"/>
          <w:szCs w:val="20"/>
        </w:rPr>
      </w:pPr>
    </w:p>
    <w:p w14:paraId="0DA63D69" w14:textId="77777777" w:rsidR="005C4BA0" w:rsidRPr="0054230F" w:rsidRDefault="005C4BA0" w:rsidP="005C4BA0">
      <w:pPr>
        <w:rPr>
          <w:rFonts w:ascii="Segoe UI" w:hAnsi="Segoe UI" w:cs="Segoe UI"/>
          <w:b/>
          <w:sz w:val="20"/>
          <w:szCs w:val="20"/>
        </w:rPr>
      </w:pPr>
    </w:p>
    <w:p w14:paraId="3D8E8DD5"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(Local e data).</w:t>
      </w:r>
    </w:p>
    <w:p w14:paraId="20E3F00F" w14:textId="77777777" w:rsidR="005C4BA0" w:rsidRPr="0054230F" w:rsidRDefault="005C4BA0" w:rsidP="005C4BA0">
      <w:pPr>
        <w:autoSpaceDN w:val="0"/>
        <w:adjustRightInd w:val="0"/>
        <w:jc w:val="center"/>
        <w:rPr>
          <w:rFonts w:ascii="Segoe UI" w:hAnsi="Segoe UI" w:cs="Segoe UI"/>
          <w:sz w:val="20"/>
          <w:szCs w:val="20"/>
        </w:rPr>
      </w:pPr>
    </w:p>
    <w:p w14:paraId="637D3475"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_______________________________</w:t>
      </w:r>
    </w:p>
    <w:p w14:paraId="55525182" w14:textId="77777777" w:rsidR="005C4BA0" w:rsidRPr="0054230F" w:rsidRDefault="005C4BA0" w:rsidP="00AF55A5">
      <w:pPr>
        <w:pStyle w:val="Ttulo"/>
        <w:jc w:val="center"/>
        <w:rPr>
          <w:rFonts w:ascii="Segoe UI" w:hAnsi="Segoe UI" w:cs="Segoe UI"/>
          <w:b/>
          <w:bCs/>
          <w:sz w:val="20"/>
          <w:szCs w:val="20"/>
        </w:rPr>
      </w:pPr>
      <w:r w:rsidRPr="0054230F">
        <w:rPr>
          <w:rFonts w:ascii="Segoe UI" w:hAnsi="Segoe UI" w:cs="Segoe UI"/>
          <w:bCs/>
          <w:sz w:val="20"/>
          <w:szCs w:val="20"/>
        </w:rPr>
        <w:t>(Nome/assinatura do representante legal)</w:t>
      </w:r>
    </w:p>
    <w:p w14:paraId="520DBC5F" w14:textId="77777777" w:rsidR="005C4BA0" w:rsidRPr="0054230F" w:rsidRDefault="005C4BA0" w:rsidP="005C4BA0">
      <w:pPr>
        <w:spacing w:line="360" w:lineRule="auto"/>
        <w:jc w:val="center"/>
        <w:rPr>
          <w:rFonts w:ascii="Segoe UI" w:hAnsi="Segoe UI" w:cs="Segoe UI"/>
          <w:b/>
          <w:sz w:val="20"/>
          <w:szCs w:val="20"/>
        </w:rPr>
      </w:pPr>
    </w:p>
    <w:p w14:paraId="740061AC" w14:textId="77777777" w:rsidR="005C4BA0" w:rsidRPr="0054230F" w:rsidRDefault="005C4BA0" w:rsidP="005C4BA0">
      <w:pPr>
        <w:spacing w:line="360" w:lineRule="auto"/>
        <w:jc w:val="center"/>
        <w:rPr>
          <w:rFonts w:ascii="Segoe UI" w:hAnsi="Segoe UI" w:cs="Segoe UI"/>
          <w:b/>
          <w:sz w:val="20"/>
          <w:szCs w:val="20"/>
        </w:rPr>
      </w:pPr>
    </w:p>
    <w:p w14:paraId="4DB00988" w14:textId="77777777" w:rsidR="005C4BA0" w:rsidRPr="0054230F" w:rsidRDefault="005C4BA0" w:rsidP="005C4BA0">
      <w:pPr>
        <w:rPr>
          <w:rFonts w:ascii="Segoe UI" w:hAnsi="Segoe UI" w:cs="Segoe UI"/>
          <w:b/>
          <w:sz w:val="20"/>
          <w:szCs w:val="20"/>
        </w:rPr>
      </w:pPr>
      <w:r w:rsidRPr="0054230F">
        <w:rPr>
          <w:rFonts w:ascii="Segoe UI" w:hAnsi="Segoe UI" w:cs="Segoe UI"/>
          <w:b/>
          <w:sz w:val="20"/>
          <w:szCs w:val="20"/>
        </w:rPr>
        <w:br w:type="page"/>
      </w:r>
    </w:p>
    <w:p w14:paraId="756A7E98" w14:textId="77777777" w:rsidR="005C4BA0" w:rsidRPr="0054230F" w:rsidRDefault="005C4BA0" w:rsidP="005C4BA0">
      <w:pPr>
        <w:spacing w:line="360" w:lineRule="auto"/>
        <w:jc w:val="center"/>
        <w:rPr>
          <w:rFonts w:ascii="Segoe UI" w:hAnsi="Segoe UI" w:cs="Segoe UI"/>
          <w:b/>
          <w:sz w:val="20"/>
          <w:szCs w:val="20"/>
        </w:rPr>
      </w:pPr>
      <w:r w:rsidRPr="0054230F">
        <w:rPr>
          <w:rFonts w:ascii="Segoe UI" w:hAnsi="Segoe UI" w:cs="Segoe UI"/>
          <w:b/>
          <w:sz w:val="20"/>
          <w:szCs w:val="20"/>
        </w:rPr>
        <w:lastRenderedPageBreak/>
        <w:t>ANEXO III</w:t>
      </w:r>
    </w:p>
    <w:p w14:paraId="11878568" w14:textId="77777777" w:rsidR="005C4BA0" w:rsidRPr="008410CD" w:rsidRDefault="005C4BA0" w:rsidP="00AF55A5">
      <w:pPr>
        <w:pStyle w:val="Ttulo1"/>
        <w:jc w:val="center"/>
        <w:rPr>
          <w:rFonts w:ascii="Segoe UI" w:hAnsi="Segoe UI" w:cs="Segoe UI"/>
          <w:b/>
          <w:bCs/>
          <w:color w:val="auto"/>
          <w:sz w:val="20"/>
          <w:szCs w:val="20"/>
        </w:rPr>
      </w:pPr>
      <w:r w:rsidRPr="008410CD">
        <w:rPr>
          <w:rFonts w:ascii="Segoe UI" w:hAnsi="Segoe UI" w:cs="Segoe UI"/>
          <w:b/>
          <w:bCs/>
          <w:color w:val="auto"/>
          <w:sz w:val="20"/>
          <w:szCs w:val="20"/>
        </w:rPr>
        <w:t>MODELOS PARA O ENVELOPE Nº 1 – PROPOSTA</w:t>
      </w:r>
    </w:p>
    <w:p w14:paraId="1715A7BF" w14:textId="77777777" w:rsidR="005C4BA0" w:rsidRPr="0054230F" w:rsidRDefault="005C4BA0" w:rsidP="005C4BA0">
      <w:pPr>
        <w:spacing w:line="360" w:lineRule="auto"/>
        <w:jc w:val="both"/>
        <w:rPr>
          <w:rFonts w:ascii="Segoe UI" w:hAnsi="Segoe UI" w:cs="Segoe UI"/>
          <w:b/>
          <w:sz w:val="20"/>
          <w:szCs w:val="20"/>
        </w:rPr>
      </w:pPr>
    </w:p>
    <w:p w14:paraId="34D1105F" w14:textId="77777777" w:rsidR="005C4BA0" w:rsidRPr="0054230F" w:rsidRDefault="005C4BA0" w:rsidP="005C4BA0">
      <w:pPr>
        <w:spacing w:line="360" w:lineRule="auto"/>
        <w:jc w:val="center"/>
        <w:rPr>
          <w:rFonts w:ascii="Segoe UI" w:hAnsi="Segoe UI" w:cs="Segoe UI"/>
          <w:b/>
          <w:sz w:val="20"/>
          <w:szCs w:val="20"/>
        </w:rPr>
      </w:pPr>
      <w:r w:rsidRPr="0054230F">
        <w:rPr>
          <w:rFonts w:ascii="Segoe UI" w:hAnsi="Segoe UI" w:cs="Segoe UI"/>
          <w:b/>
          <w:sz w:val="20"/>
          <w:szCs w:val="20"/>
        </w:rPr>
        <w:t>ANEXO III.1</w:t>
      </w:r>
    </w:p>
    <w:p w14:paraId="536DD903" w14:textId="77777777" w:rsidR="005C4BA0" w:rsidRPr="0054230F" w:rsidRDefault="005C4BA0" w:rsidP="005C4BA0">
      <w:pPr>
        <w:pStyle w:val="Ttulo2"/>
        <w:jc w:val="center"/>
        <w:rPr>
          <w:rFonts w:ascii="Segoe UI" w:hAnsi="Segoe UI" w:cs="Segoe UI"/>
          <w:b/>
          <w:color w:val="auto"/>
          <w:sz w:val="20"/>
          <w:szCs w:val="20"/>
        </w:rPr>
      </w:pPr>
      <w:r w:rsidRPr="0054230F">
        <w:rPr>
          <w:rFonts w:ascii="Segoe UI" w:hAnsi="Segoe UI" w:cs="Segoe UI"/>
          <w:b/>
          <w:color w:val="auto"/>
          <w:sz w:val="20"/>
          <w:szCs w:val="20"/>
        </w:rPr>
        <w:t>MODELO DE PROPOSTA</w:t>
      </w:r>
    </w:p>
    <w:p w14:paraId="382B3363" w14:textId="77777777" w:rsidR="005C4BA0" w:rsidRPr="0054230F" w:rsidRDefault="005C4BA0" w:rsidP="005C4BA0">
      <w:pPr>
        <w:spacing w:line="360" w:lineRule="auto"/>
        <w:jc w:val="both"/>
        <w:rPr>
          <w:rFonts w:ascii="Segoe UI" w:hAnsi="Segoe UI" w:cs="Segoe UI"/>
          <w:b/>
          <w:sz w:val="20"/>
          <w:szCs w:val="20"/>
        </w:rPr>
      </w:pPr>
    </w:p>
    <w:sdt>
      <w:sdtPr>
        <w:rPr>
          <w:rFonts w:ascii="Segoe UI" w:eastAsia="Times New Roman" w:hAnsi="Segoe UI" w:cs="Segoe UI"/>
          <w:b/>
          <w:i/>
          <w:spacing w:val="-10"/>
          <w:kern w:val="28"/>
          <w:sz w:val="20"/>
          <w:szCs w:val="20"/>
          <w:lang w:val="en-US"/>
        </w:rPr>
        <w:alias w:val="Proposta"/>
        <w:tag w:val="Proposta"/>
        <w:id w:val="-502197632"/>
        <w:placeholder>
          <w:docPart w:val="D9E926BFC50B4165975D7F5667590354"/>
        </w:placeholder>
      </w:sdtPr>
      <w:sdtEndPr>
        <w:rPr>
          <w:b w:val="0"/>
          <w:i w:val="0"/>
          <w:lang w:val="pt-BR"/>
        </w:rPr>
      </w:sdtEndPr>
      <w:sdtContent>
        <w:p w14:paraId="27E493AD" w14:textId="753A9334" w:rsidR="00AF55A5" w:rsidRPr="007D2E60" w:rsidRDefault="00AF55A5" w:rsidP="00AF55A5">
          <w:pPr>
            <w:rPr>
              <w:rFonts w:ascii="Segoe UI" w:hAnsi="Segoe UI" w:cs="Segoe UI"/>
              <w:b/>
              <w:sz w:val="20"/>
              <w:szCs w:val="20"/>
            </w:rPr>
          </w:pPr>
          <w:r w:rsidRPr="007D2E60">
            <w:rPr>
              <w:rFonts w:ascii="Segoe UI" w:hAnsi="Segoe UI" w:cs="Segoe UI"/>
              <w:b/>
              <w:sz w:val="20"/>
              <w:szCs w:val="20"/>
            </w:rPr>
            <w:t xml:space="preserve">TOMADA DE PREÇOS  </w:t>
          </w:r>
          <w:sdt>
            <w:sdtPr>
              <w:rPr>
                <w:rStyle w:val="PGE-Alteraesdestacadas"/>
                <w:rFonts w:ascii="Segoe UI" w:hAnsi="Segoe UI" w:cs="Segoe UI"/>
                <w:sz w:val="20"/>
                <w:szCs w:val="20"/>
                <w:highlight w:val="yellow"/>
              </w:rPr>
              <w:id w:val="-931435014"/>
              <w:placeholder>
                <w:docPart w:val="A8A5AC57BADC4B79BD105B704818F6C0"/>
              </w:placeholder>
            </w:sdtPr>
            <w:sdtEndPr>
              <w:rPr>
                <w:rStyle w:val="PGE-Alteraesdestacadas"/>
              </w:rPr>
            </w:sdtEndPr>
            <w:sdtContent>
              <w:sdt>
                <w:sdtPr>
                  <w:rPr>
                    <w:rStyle w:val="PGE-Alteraesdestacadas"/>
                    <w:rFonts w:ascii="Segoe UI" w:hAnsi="Segoe UI" w:cs="Segoe UI"/>
                    <w:sz w:val="20"/>
                    <w:szCs w:val="20"/>
                  </w:rPr>
                  <w:id w:val="1549876212"/>
                  <w:placeholder>
                    <w:docPart w:val="A8A5AC57BADC4B79BD105B704818F6C0"/>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ntratante"/>
                      <w:tag w:val="Sigla da Unidade Contratante"/>
                      <w:id w:val="1533140146"/>
                      <w:placeholder>
                        <w:docPart w:val="A8A5AC57BADC4B79BD105B704818F6C0"/>
                      </w:placeholder>
                    </w:sdtPr>
                    <w:sdtEndPr>
                      <w:rPr>
                        <w:rStyle w:val="PGE-Alteraesdestacadas"/>
                      </w:rPr>
                    </w:sdtEndPr>
                    <w:sdtContent>
                      <w:r w:rsidRPr="007D2E60">
                        <w:rPr>
                          <w:rStyle w:val="PGE-Alteraesdestacadas"/>
                          <w:rFonts w:ascii="Segoe UI" w:hAnsi="Segoe UI" w:cs="Segoe UI"/>
                          <w:snapToGrid w:val="0"/>
                          <w:sz w:val="20"/>
                          <w:szCs w:val="20"/>
                        </w:rPr>
                        <w:t>IAL</w:t>
                      </w:r>
                    </w:sdtContent>
                  </w:sdt>
                </w:sdtContent>
              </w:sdt>
            </w:sdtContent>
          </w:sdt>
          <w:r w:rsidRPr="007D2E60">
            <w:rPr>
              <w:rFonts w:ascii="Segoe UI" w:hAnsi="Segoe UI" w:cs="Segoe UI"/>
              <w:b/>
              <w:sz w:val="20"/>
              <w:szCs w:val="20"/>
            </w:rPr>
            <w:t xml:space="preserve"> n° </w:t>
          </w:r>
          <w:sdt>
            <w:sdtPr>
              <w:rPr>
                <w:rStyle w:val="PGE-Alteraesdestacadas"/>
                <w:rFonts w:ascii="Segoe UI" w:hAnsi="Segoe UI" w:cs="Segoe UI"/>
                <w:b w:val="0"/>
                <w:sz w:val="20"/>
                <w:szCs w:val="20"/>
              </w:rPr>
              <w:alias w:val="Número e ano do edital"/>
              <w:tag w:val="Número e ano do edital"/>
              <w:id w:val="52367996"/>
              <w:placeholder>
                <w:docPart w:val="A8A5AC57BADC4B79BD105B704818F6C0"/>
              </w:placeholder>
            </w:sdtPr>
            <w:sdtEndPr>
              <w:rPr>
                <w:rStyle w:val="PGE-Alteraesdestacadas"/>
              </w:rPr>
            </w:sdtEndPr>
            <w:sdtContent>
              <w:r w:rsidR="00135223">
                <w:rPr>
                  <w:rStyle w:val="PGE-Alteraesdestacadas"/>
                  <w:rFonts w:ascii="Segoe UI" w:hAnsi="Segoe UI" w:cs="Segoe UI"/>
                  <w:sz w:val="20"/>
                  <w:szCs w:val="20"/>
                </w:rPr>
                <w:t>07/2019</w:t>
              </w:r>
            </w:sdtContent>
          </w:sdt>
        </w:p>
        <w:p w14:paraId="070215B7" w14:textId="77777777" w:rsidR="00AF55A5" w:rsidRPr="007D2E60" w:rsidRDefault="00AF55A5" w:rsidP="00AF55A5">
          <w:pPr>
            <w:rPr>
              <w:rFonts w:ascii="Segoe UI" w:hAnsi="Segoe UI" w:cs="Segoe UI"/>
              <w:b/>
              <w:sz w:val="20"/>
              <w:szCs w:val="20"/>
            </w:rPr>
          </w:pPr>
          <w:r w:rsidRPr="007D2E60">
            <w:rPr>
              <w:rFonts w:ascii="Segoe UI" w:hAnsi="Segoe UI" w:cs="Segoe UI"/>
              <w:b/>
              <w:sz w:val="20"/>
              <w:szCs w:val="20"/>
            </w:rPr>
            <w:t xml:space="preserve">PROCESSO </w:t>
          </w:r>
          <w:sdt>
            <w:sdtPr>
              <w:rPr>
                <w:rStyle w:val="PGE-Alteraesdestacadas"/>
                <w:rFonts w:ascii="Segoe UI" w:hAnsi="Segoe UI" w:cs="Segoe UI"/>
                <w:sz w:val="20"/>
                <w:szCs w:val="20"/>
              </w:rPr>
              <w:id w:val="1761013166"/>
              <w:placeholder>
                <w:docPart w:val="A8A5AC57BADC4B79BD105B704818F6C0"/>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ntratante"/>
                  <w:tag w:val="Sigla da Unidade Contratante"/>
                  <w:id w:val="-1681573950"/>
                  <w:placeholder>
                    <w:docPart w:val="8FA5CAEA0A724E4CA59B504267F1BA96"/>
                  </w:placeholder>
                </w:sdtPr>
                <w:sdtEndPr>
                  <w:rPr>
                    <w:rStyle w:val="PGE-Alteraesdestacadas"/>
                  </w:rPr>
                </w:sdtEndPr>
                <w:sdtContent>
                  <w:r w:rsidRPr="007D2E60">
                    <w:rPr>
                      <w:rStyle w:val="PGE-Alteraesdestacadas"/>
                      <w:rFonts w:ascii="Segoe UI" w:hAnsi="Segoe UI" w:cs="Segoe UI"/>
                      <w:snapToGrid w:val="0"/>
                      <w:sz w:val="20"/>
                      <w:szCs w:val="20"/>
                    </w:rPr>
                    <w:t>IAL</w:t>
                  </w:r>
                </w:sdtContent>
              </w:sdt>
            </w:sdtContent>
          </w:sdt>
          <w:r w:rsidRPr="007D2E60">
            <w:rPr>
              <w:rFonts w:ascii="Segoe UI" w:hAnsi="Segoe UI" w:cs="Segoe UI"/>
              <w:b/>
              <w:sz w:val="20"/>
              <w:szCs w:val="20"/>
            </w:rPr>
            <w:t xml:space="preserve"> n° </w:t>
          </w:r>
          <w:sdt>
            <w:sdtPr>
              <w:rPr>
                <w:rStyle w:val="PGE-Alteraesdestacadas"/>
                <w:rFonts w:ascii="Segoe UI" w:hAnsi="Segoe UI" w:cs="Segoe UI"/>
                <w:b w:val="0"/>
                <w:sz w:val="20"/>
                <w:szCs w:val="20"/>
              </w:rPr>
              <w:alias w:val="Número e ano do processo"/>
              <w:tag w:val="Número do processo"/>
              <w:id w:val="1395860116"/>
              <w:placeholder>
                <w:docPart w:val="6705CF6E730A4D499D6287E9F41B4010"/>
              </w:placeholder>
            </w:sdtPr>
            <w:sdtEndPr>
              <w:rPr>
                <w:rStyle w:val="PGE-Alteraesdestacadas"/>
              </w:rPr>
            </w:sdtEndPr>
            <w:sdtContent>
              <w:sdt>
                <w:sdtPr>
                  <w:rPr>
                    <w:rStyle w:val="PGE-Alteraesdestacadas"/>
                    <w:rFonts w:ascii="Segoe UI" w:hAnsi="Segoe UI" w:cs="Segoe UI"/>
                    <w:b w:val="0"/>
                    <w:sz w:val="20"/>
                    <w:szCs w:val="20"/>
                  </w:rPr>
                  <w:alias w:val="Número e ano do edital"/>
                  <w:tag w:val="Número e ano do edital"/>
                  <w:id w:val="-956333363"/>
                  <w:placeholder>
                    <w:docPart w:val="0A93431D14CA405FB0803634B59497BD"/>
                  </w:placeholder>
                </w:sdtPr>
                <w:sdtEndPr>
                  <w:rPr>
                    <w:rStyle w:val="PGE-Alteraesdestacadas"/>
                  </w:rPr>
                </w:sdtEndPr>
                <w:sdtContent>
                  <w:r w:rsidRPr="007D2E60">
                    <w:rPr>
                      <w:rStyle w:val="PGE-Alteraesdestacadas"/>
                      <w:rFonts w:ascii="Segoe UI" w:hAnsi="Segoe UI" w:cs="Segoe UI"/>
                      <w:sz w:val="20"/>
                      <w:szCs w:val="20"/>
                    </w:rPr>
                    <w:t>1209092/2019</w:t>
                  </w:r>
                </w:sdtContent>
              </w:sdt>
            </w:sdtContent>
          </w:sdt>
        </w:p>
        <w:p w14:paraId="08BC3CE3" w14:textId="7B1FA4A7" w:rsidR="005C4BA0" w:rsidRDefault="00AF55A5" w:rsidP="00AF55A5">
          <w:pPr>
            <w:autoSpaceDE w:val="0"/>
            <w:autoSpaceDN w:val="0"/>
            <w:adjustRightInd w:val="0"/>
            <w:jc w:val="both"/>
            <w:rPr>
              <w:rStyle w:val="PGE-Alteraesdestacadas"/>
              <w:rFonts w:ascii="Segoe UI" w:hAnsi="Segoe UI" w:cs="Segoe UI"/>
              <w:sz w:val="20"/>
              <w:szCs w:val="20"/>
            </w:rPr>
          </w:pPr>
          <w:r w:rsidRPr="007D2E60">
            <w:rPr>
              <w:rFonts w:ascii="Segoe UI" w:hAnsi="Segoe UI" w:cs="Segoe UI"/>
              <w:b/>
              <w:sz w:val="20"/>
              <w:szCs w:val="20"/>
            </w:rPr>
            <w:t>OBJETO:</w:t>
          </w:r>
          <w:r w:rsidRPr="007D2E60">
            <w:rPr>
              <w:rFonts w:ascii="Segoe UI" w:hAnsi="Segoe UI" w:cs="Segoe UI"/>
              <w:sz w:val="20"/>
              <w:szCs w:val="20"/>
            </w:rPr>
            <w:t xml:space="preserve"> </w:t>
          </w:r>
          <w:r w:rsidRPr="007D2E60">
            <w:rPr>
              <w:rStyle w:val="PGE-Alteraesdestacadas"/>
              <w:rFonts w:ascii="Segoe UI" w:hAnsi="Segoe UI" w:cs="Segoe UI"/>
              <w:sz w:val="20"/>
              <w:szCs w:val="20"/>
            </w:rPr>
            <w:t xml:space="preserve">EXECUÇÃO DE OBRA PARA AMPLIAÇÃO E REFORMA DO ESPAÇO FÍSICO DO CENTRO LABORATORIAL REGIONAL DO INSTITUTO ADOLFO LUTZ DE SANTO ANDRÉ </w:t>
          </w:r>
          <w:r>
            <w:rPr>
              <w:rStyle w:val="PGE-Alteraesdestacadas"/>
              <w:rFonts w:ascii="Segoe UI" w:hAnsi="Segoe UI" w:cs="Segoe UI"/>
              <w:sz w:val="20"/>
              <w:szCs w:val="20"/>
            </w:rPr>
            <w:t>–</w:t>
          </w:r>
          <w:r w:rsidRPr="007D2E60">
            <w:rPr>
              <w:rStyle w:val="PGE-Alteraesdestacadas"/>
              <w:rFonts w:ascii="Segoe UI" w:hAnsi="Segoe UI" w:cs="Segoe UI"/>
              <w:sz w:val="20"/>
              <w:szCs w:val="20"/>
            </w:rPr>
            <w:t xml:space="preserve"> VIII</w:t>
          </w:r>
        </w:p>
        <w:p w14:paraId="07FC9794" w14:textId="77777777" w:rsidR="00AF55A5" w:rsidRPr="0054230F" w:rsidRDefault="00AF55A5" w:rsidP="00AF55A5">
          <w:pPr>
            <w:autoSpaceDE w:val="0"/>
            <w:autoSpaceDN w:val="0"/>
            <w:adjustRightInd w:val="0"/>
            <w:spacing w:line="360" w:lineRule="auto"/>
            <w:jc w:val="both"/>
            <w:rPr>
              <w:rFonts w:ascii="Segoe UI" w:hAnsi="Segoe UI" w:cs="Segoe UI"/>
              <w:sz w:val="20"/>
              <w:szCs w:val="20"/>
            </w:rPr>
          </w:pPr>
        </w:p>
        <w:p w14:paraId="387879C0"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À Comissão Julgadora da Licitação,</w:t>
          </w:r>
        </w:p>
        <w:p w14:paraId="00E397D1" w14:textId="77777777" w:rsidR="005C4BA0" w:rsidRPr="0054230F" w:rsidRDefault="005C4BA0" w:rsidP="005C4BA0">
          <w:pPr>
            <w:spacing w:line="360" w:lineRule="auto"/>
            <w:jc w:val="both"/>
            <w:rPr>
              <w:rFonts w:ascii="Segoe UI" w:hAnsi="Segoe UI" w:cs="Segoe UI"/>
              <w:sz w:val="20"/>
              <w:szCs w:val="20"/>
            </w:rPr>
          </w:pPr>
        </w:p>
        <w:p w14:paraId="3643D0F8"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O licitante _______________________ (firma/denominação, endereço da sede/filial, CNPJ), por intermédio do representante legal que esta subscreve, após ter analisado minuciosamente todo o conteúdo do Edital e seus anexos e ter tomado conhecimento do local e de todas as condições e obrigações para a execução do objeto, </w:t>
          </w:r>
          <w:r w:rsidRPr="0054230F">
            <w:rPr>
              <w:rFonts w:ascii="Segoe UI" w:hAnsi="Segoe UI" w:cs="Segoe UI"/>
              <w:b/>
              <w:sz w:val="20"/>
              <w:szCs w:val="20"/>
            </w:rPr>
            <w:t xml:space="preserve">PROPÕE </w:t>
          </w:r>
          <w:r w:rsidRPr="0054230F">
            <w:rPr>
              <w:rFonts w:ascii="Segoe UI" w:hAnsi="Segoe UI" w:cs="Segoe UI"/>
              <w:sz w:val="20"/>
              <w:szCs w:val="20"/>
            </w:rPr>
            <w:t>executar o objeto licitado sob sua integral responsabilidade pelo valor total de R$ __________________ (valor por extenso), já computado o BDI, nos termos da planilha e do cronograma físico-financeiro anexos e que constituem parte indissociável desta proposta de preços.</w:t>
          </w:r>
        </w:p>
        <w:p w14:paraId="62B47BBB" w14:textId="77777777" w:rsidR="005C4BA0" w:rsidRPr="0054230F" w:rsidRDefault="005C4BA0" w:rsidP="005C4BA0">
          <w:pPr>
            <w:spacing w:line="360" w:lineRule="auto"/>
            <w:jc w:val="both"/>
            <w:rPr>
              <w:rFonts w:ascii="Segoe UI" w:hAnsi="Segoe UI" w:cs="Segoe UI"/>
              <w:sz w:val="20"/>
              <w:szCs w:val="20"/>
            </w:rPr>
          </w:pPr>
        </w:p>
        <w:p w14:paraId="40FB9EBC"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Esta proposta é válida por 60 (sessenta) dias. </w:t>
          </w:r>
        </w:p>
        <w:p w14:paraId="1005580F" w14:textId="77777777" w:rsidR="005C4BA0" w:rsidRPr="0054230F" w:rsidRDefault="005C4BA0" w:rsidP="005C4BA0">
          <w:pPr>
            <w:spacing w:line="360" w:lineRule="auto"/>
            <w:jc w:val="center"/>
            <w:rPr>
              <w:rFonts w:ascii="Segoe UI" w:hAnsi="Segoe UI" w:cs="Segoe UI"/>
              <w:sz w:val="20"/>
              <w:szCs w:val="20"/>
            </w:rPr>
          </w:pPr>
        </w:p>
        <w:p w14:paraId="380FEF0C"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(Local e data).</w:t>
          </w:r>
        </w:p>
        <w:p w14:paraId="565270A8" w14:textId="77777777" w:rsidR="005C4BA0" w:rsidRPr="0054230F" w:rsidRDefault="005C4BA0" w:rsidP="005C4BA0">
          <w:pPr>
            <w:autoSpaceDN w:val="0"/>
            <w:adjustRightInd w:val="0"/>
            <w:jc w:val="center"/>
            <w:rPr>
              <w:rFonts w:ascii="Segoe UI" w:hAnsi="Segoe UI" w:cs="Segoe UI"/>
              <w:sz w:val="20"/>
              <w:szCs w:val="20"/>
            </w:rPr>
          </w:pPr>
        </w:p>
        <w:p w14:paraId="33B8B9F2"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_______________________________</w:t>
          </w:r>
        </w:p>
        <w:p w14:paraId="50C23561" w14:textId="77777777" w:rsidR="005C4BA0" w:rsidRPr="0054230F" w:rsidRDefault="005C4BA0" w:rsidP="00AF55A5">
          <w:pPr>
            <w:pStyle w:val="Ttulo"/>
            <w:jc w:val="center"/>
            <w:rPr>
              <w:rFonts w:ascii="Segoe UI" w:hAnsi="Segoe UI" w:cs="Segoe UI"/>
              <w:b/>
              <w:bCs/>
              <w:sz w:val="20"/>
              <w:szCs w:val="20"/>
            </w:rPr>
          </w:pPr>
          <w:r w:rsidRPr="0054230F">
            <w:rPr>
              <w:rFonts w:ascii="Segoe UI" w:hAnsi="Segoe UI" w:cs="Segoe UI"/>
              <w:bCs/>
              <w:sz w:val="20"/>
              <w:szCs w:val="20"/>
            </w:rPr>
            <w:t>(Nome/assinatura do representante legal)</w:t>
          </w:r>
        </w:p>
        <w:p w14:paraId="4586BA7B" w14:textId="77777777" w:rsidR="005C4BA0" w:rsidRPr="0054230F" w:rsidRDefault="00135223" w:rsidP="005C4BA0">
          <w:pPr>
            <w:pStyle w:val="Ttulo"/>
            <w:spacing w:line="360" w:lineRule="auto"/>
            <w:rPr>
              <w:rFonts w:ascii="Segoe UI" w:hAnsi="Segoe UI" w:cs="Segoe UI"/>
              <w:b/>
              <w:sz w:val="20"/>
              <w:szCs w:val="20"/>
            </w:rPr>
          </w:pPr>
        </w:p>
      </w:sdtContent>
    </w:sdt>
    <w:p w14:paraId="34EB71BE" w14:textId="77777777" w:rsidR="002E0627" w:rsidRDefault="005C4BA0" w:rsidP="005C4BA0">
      <w:pPr>
        <w:spacing w:line="360" w:lineRule="auto"/>
        <w:rPr>
          <w:rFonts w:ascii="Segoe UI" w:hAnsi="Segoe UI" w:cs="Segoe UI"/>
          <w:sz w:val="20"/>
          <w:szCs w:val="20"/>
        </w:rPr>
        <w:sectPr w:rsidR="002E0627" w:rsidSect="00FE1A54">
          <w:pgSz w:w="11900" w:h="16840"/>
          <w:pgMar w:top="2552" w:right="1127" w:bottom="1440" w:left="1701" w:header="708" w:footer="708" w:gutter="0"/>
          <w:cols w:space="708"/>
          <w:docGrid w:linePitch="360"/>
        </w:sectPr>
      </w:pPr>
      <w:r w:rsidRPr="0054230F">
        <w:rPr>
          <w:rFonts w:ascii="Segoe UI" w:hAnsi="Segoe UI" w:cs="Segoe UI"/>
          <w:sz w:val="20"/>
          <w:szCs w:val="20"/>
        </w:rPr>
        <w:br w:type="page"/>
      </w:r>
    </w:p>
    <w:p w14:paraId="5CACDE45" w14:textId="3BC5F8ED" w:rsidR="005C4BA0" w:rsidRPr="0054230F" w:rsidRDefault="005C4BA0" w:rsidP="005C4BA0">
      <w:pPr>
        <w:spacing w:line="360" w:lineRule="auto"/>
        <w:rPr>
          <w:rFonts w:ascii="Segoe UI" w:hAnsi="Segoe UI" w:cs="Segoe UI"/>
          <w:sz w:val="20"/>
          <w:szCs w:val="20"/>
        </w:rPr>
      </w:pPr>
    </w:p>
    <w:p w14:paraId="6ED7D1E2" w14:textId="77777777" w:rsidR="005C4BA0" w:rsidRPr="0054230F" w:rsidRDefault="005C4BA0" w:rsidP="005C4BA0">
      <w:pPr>
        <w:spacing w:line="360" w:lineRule="auto"/>
        <w:jc w:val="center"/>
        <w:rPr>
          <w:rFonts w:ascii="Segoe UI" w:hAnsi="Segoe UI" w:cs="Segoe UI"/>
          <w:b/>
          <w:sz w:val="20"/>
          <w:szCs w:val="20"/>
        </w:rPr>
      </w:pPr>
      <w:r w:rsidRPr="0054230F">
        <w:rPr>
          <w:rFonts w:ascii="Segoe UI" w:hAnsi="Segoe UI" w:cs="Segoe UI"/>
          <w:b/>
          <w:sz w:val="20"/>
          <w:szCs w:val="20"/>
        </w:rPr>
        <w:t>ANEXO III.2</w:t>
      </w:r>
    </w:p>
    <w:p w14:paraId="689BBC9E" w14:textId="77777777" w:rsidR="005C4BA0" w:rsidRPr="0054230F" w:rsidRDefault="005C4BA0" w:rsidP="005C4BA0">
      <w:pPr>
        <w:pStyle w:val="Ttulo2"/>
        <w:jc w:val="center"/>
        <w:rPr>
          <w:rFonts w:ascii="Segoe UI" w:hAnsi="Segoe UI" w:cs="Segoe UI"/>
          <w:b/>
          <w:color w:val="auto"/>
          <w:sz w:val="20"/>
          <w:szCs w:val="20"/>
        </w:rPr>
      </w:pPr>
      <w:r w:rsidRPr="0054230F">
        <w:rPr>
          <w:rFonts w:ascii="Segoe UI" w:hAnsi="Segoe UI" w:cs="Segoe UI"/>
          <w:b/>
          <w:color w:val="auto"/>
          <w:sz w:val="20"/>
          <w:szCs w:val="20"/>
        </w:rPr>
        <w:t>MODELO DE PLANILHA DE PREÇOS UNITÁRIOS E TOTAIS</w:t>
      </w:r>
    </w:p>
    <w:p w14:paraId="399FDA6E" w14:textId="77777777" w:rsidR="005C4BA0" w:rsidRPr="0054230F" w:rsidRDefault="005C4BA0" w:rsidP="005C4BA0">
      <w:pPr>
        <w:spacing w:line="360" w:lineRule="auto"/>
        <w:jc w:val="both"/>
        <w:rPr>
          <w:rFonts w:ascii="Segoe UI" w:hAnsi="Segoe UI" w:cs="Segoe UI"/>
          <w:sz w:val="20"/>
          <w:szCs w:val="20"/>
        </w:rPr>
      </w:pPr>
    </w:p>
    <w:sdt>
      <w:sdtPr>
        <w:rPr>
          <w:rFonts w:ascii="Segoe UI" w:hAnsi="Segoe UI" w:cs="Segoe UI"/>
          <w:i/>
          <w:sz w:val="20"/>
          <w:szCs w:val="20"/>
        </w:rPr>
        <w:id w:val="68082686"/>
        <w:placeholder>
          <w:docPart w:val="D9E926BFC50B4165975D7F5667590354"/>
        </w:placeholder>
      </w:sdtPr>
      <w:sdtEndPr>
        <w:rPr>
          <w:b/>
          <w:i w:val="0"/>
        </w:rPr>
      </w:sdtEndPr>
      <w:sdtContent>
        <w:p w14:paraId="7F67C182" w14:textId="00FDBF76" w:rsidR="00AF55A5" w:rsidRPr="007D2E60" w:rsidRDefault="00AF55A5" w:rsidP="00AF55A5">
          <w:pPr>
            <w:rPr>
              <w:rFonts w:ascii="Segoe UI" w:hAnsi="Segoe UI" w:cs="Segoe UI"/>
              <w:b/>
              <w:sz w:val="20"/>
              <w:szCs w:val="20"/>
            </w:rPr>
          </w:pPr>
          <w:r w:rsidRPr="007D2E60">
            <w:rPr>
              <w:rFonts w:ascii="Segoe UI" w:hAnsi="Segoe UI" w:cs="Segoe UI"/>
              <w:b/>
              <w:sz w:val="20"/>
              <w:szCs w:val="20"/>
            </w:rPr>
            <w:t xml:space="preserve">TOMADA DE PREÇOS  </w:t>
          </w:r>
          <w:sdt>
            <w:sdtPr>
              <w:rPr>
                <w:rStyle w:val="PGE-Alteraesdestacadas"/>
                <w:rFonts w:ascii="Segoe UI" w:hAnsi="Segoe UI" w:cs="Segoe UI"/>
                <w:sz w:val="20"/>
                <w:szCs w:val="20"/>
                <w:highlight w:val="yellow"/>
              </w:rPr>
              <w:id w:val="-1245021325"/>
              <w:placeholder>
                <w:docPart w:val="B00DDF4AB9064BD5A16F6CE019405009"/>
              </w:placeholder>
            </w:sdtPr>
            <w:sdtEndPr>
              <w:rPr>
                <w:rStyle w:val="PGE-Alteraesdestacadas"/>
              </w:rPr>
            </w:sdtEndPr>
            <w:sdtContent>
              <w:sdt>
                <w:sdtPr>
                  <w:rPr>
                    <w:rStyle w:val="PGE-Alteraesdestacadas"/>
                    <w:rFonts w:ascii="Segoe UI" w:hAnsi="Segoe UI" w:cs="Segoe UI"/>
                    <w:sz w:val="20"/>
                    <w:szCs w:val="20"/>
                  </w:rPr>
                  <w:id w:val="1175543709"/>
                  <w:placeholder>
                    <w:docPart w:val="B00DDF4AB9064BD5A16F6CE019405009"/>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ntratante"/>
                      <w:tag w:val="Sigla da Unidade Contratante"/>
                      <w:id w:val="1636363259"/>
                      <w:placeholder>
                        <w:docPart w:val="B00DDF4AB9064BD5A16F6CE019405009"/>
                      </w:placeholder>
                    </w:sdtPr>
                    <w:sdtEndPr>
                      <w:rPr>
                        <w:rStyle w:val="PGE-Alteraesdestacadas"/>
                      </w:rPr>
                    </w:sdtEndPr>
                    <w:sdtContent>
                      <w:r w:rsidRPr="007D2E60">
                        <w:rPr>
                          <w:rStyle w:val="PGE-Alteraesdestacadas"/>
                          <w:rFonts w:ascii="Segoe UI" w:hAnsi="Segoe UI" w:cs="Segoe UI"/>
                          <w:snapToGrid w:val="0"/>
                          <w:sz w:val="20"/>
                          <w:szCs w:val="20"/>
                        </w:rPr>
                        <w:t>IAL</w:t>
                      </w:r>
                    </w:sdtContent>
                  </w:sdt>
                </w:sdtContent>
              </w:sdt>
            </w:sdtContent>
          </w:sdt>
          <w:r w:rsidRPr="007D2E60">
            <w:rPr>
              <w:rFonts w:ascii="Segoe UI" w:hAnsi="Segoe UI" w:cs="Segoe UI"/>
              <w:b/>
              <w:sz w:val="20"/>
              <w:szCs w:val="20"/>
            </w:rPr>
            <w:t xml:space="preserve"> n° </w:t>
          </w:r>
          <w:sdt>
            <w:sdtPr>
              <w:rPr>
                <w:rStyle w:val="PGE-Alteraesdestacadas"/>
                <w:rFonts w:ascii="Segoe UI" w:hAnsi="Segoe UI" w:cs="Segoe UI"/>
                <w:b w:val="0"/>
                <w:sz w:val="20"/>
                <w:szCs w:val="20"/>
              </w:rPr>
              <w:alias w:val="Número e ano do edital"/>
              <w:tag w:val="Número e ano do edital"/>
              <w:id w:val="1735358051"/>
              <w:placeholder>
                <w:docPart w:val="B00DDF4AB9064BD5A16F6CE019405009"/>
              </w:placeholder>
            </w:sdtPr>
            <w:sdtEndPr>
              <w:rPr>
                <w:rStyle w:val="PGE-Alteraesdestacadas"/>
              </w:rPr>
            </w:sdtEndPr>
            <w:sdtContent>
              <w:r w:rsidR="00135223">
                <w:rPr>
                  <w:rStyle w:val="PGE-Alteraesdestacadas"/>
                  <w:rFonts w:ascii="Segoe UI" w:hAnsi="Segoe UI" w:cs="Segoe UI"/>
                  <w:sz w:val="20"/>
                  <w:szCs w:val="20"/>
                </w:rPr>
                <w:t>07/2019</w:t>
              </w:r>
            </w:sdtContent>
          </w:sdt>
        </w:p>
        <w:p w14:paraId="4A77A5C4" w14:textId="77777777" w:rsidR="00AF55A5" w:rsidRPr="007D2E60" w:rsidRDefault="00AF55A5" w:rsidP="00AF55A5">
          <w:pPr>
            <w:rPr>
              <w:rFonts w:ascii="Segoe UI" w:hAnsi="Segoe UI" w:cs="Segoe UI"/>
              <w:b/>
              <w:sz w:val="20"/>
              <w:szCs w:val="20"/>
            </w:rPr>
          </w:pPr>
          <w:r w:rsidRPr="007D2E60">
            <w:rPr>
              <w:rFonts w:ascii="Segoe UI" w:hAnsi="Segoe UI" w:cs="Segoe UI"/>
              <w:b/>
              <w:sz w:val="20"/>
              <w:szCs w:val="20"/>
            </w:rPr>
            <w:t xml:space="preserve">PROCESSO </w:t>
          </w:r>
          <w:sdt>
            <w:sdtPr>
              <w:rPr>
                <w:rStyle w:val="PGE-Alteraesdestacadas"/>
                <w:rFonts w:ascii="Segoe UI" w:hAnsi="Segoe UI" w:cs="Segoe UI"/>
                <w:sz w:val="20"/>
                <w:szCs w:val="20"/>
              </w:rPr>
              <w:id w:val="463391711"/>
              <w:placeholder>
                <w:docPart w:val="B00DDF4AB9064BD5A16F6CE019405009"/>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ntratante"/>
                  <w:tag w:val="Sigla da Unidade Contratante"/>
                  <w:id w:val="-1985142245"/>
                  <w:placeholder>
                    <w:docPart w:val="89F1777ABE0D476BAA78B5945D1AD33D"/>
                  </w:placeholder>
                </w:sdtPr>
                <w:sdtEndPr>
                  <w:rPr>
                    <w:rStyle w:val="PGE-Alteraesdestacadas"/>
                  </w:rPr>
                </w:sdtEndPr>
                <w:sdtContent>
                  <w:r w:rsidRPr="007D2E60">
                    <w:rPr>
                      <w:rStyle w:val="PGE-Alteraesdestacadas"/>
                      <w:rFonts w:ascii="Segoe UI" w:hAnsi="Segoe UI" w:cs="Segoe UI"/>
                      <w:snapToGrid w:val="0"/>
                      <w:sz w:val="20"/>
                      <w:szCs w:val="20"/>
                    </w:rPr>
                    <w:t>IAL</w:t>
                  </w:r>
                </w:sdtContent>
              </w:sdt>
            </w:sdtContent>
          </w:sdt>
          <w:r w:rsidRPr="007D2E60">
            <w:rPr>
              <w:rFonts w:ascii="Segoe UI" w:hAnsi="Segoe UI" w:cs="Segoe UI"/>
              <w:b/>
              <w:sz w:val="20"/>
              <w:szCs w:val="20"/>
            </w:rPr>
            <w:t xml:space="preserve"> n° </w:t>
          </w:r>
          <w:sdt>
            <w:sdtPr>
              <w:rPr>
                <w:rStyle w:val="PGE-Alteraesdestacadas"/>
                <w:rFonts w:ascii="Segoe UI" w:hAnsi="Segoe UI" w:cs="Segoe UI"/>
                <w:b w:val="0"/>
                <w:sz w:val="20"/>
                <w:szCs w:val="20"/>
              </w:rPr>
              <w:alias w:val="Número e ano do processo"/>
              <w:tag w:val="Número do processo"/>
              <w:id w:val="-1184353793"/>
              <w:placeholder>
                <w:docPart w:val="22AB5C9C484342E1BAFF6C8735FFC89C"/>
              </w:placeholder>
            </w:sdtPr>
            <w:sdtEndPr>
              <w:rPr>
                <w:rStyle w:val="PGE-Alteraesdestacadas"/>
              </w:rPr>
            </w:sdtEndPr>
            <w:sdtContent>
              <w:sdt>
                <w:sdtPr>
                  <w:rPr>
                    <w:rStyle w:val="PGE-Alteraesdestacadas"/>
                    <w:rFonts w:ascii="Segoe UI" w:hAnsi="Segoe UI" w:cs="Segoe UI"/>
                    <w:b w:val="0"/>
                    <w:sz w:val="20"/>
                    <w:szCs w:val="20"/>
                  </w:rPr>
                  <w:alias w:val="Número e ano do edital"/>
                  <w:tag w:val="Número e ano do edital"/>
                  <w:id w:val="1146005087"/>
                  <w:placeholder>
                    <w:docPart w:val="832BDDD8BEDC40DBAAE5523085D7F2B3"/>
                  </w:placeholder>
                </w:sdtPr>
                <w:sdtEndPr>
                  <w:rPr>
                    <w:rStyle w:val="PGE-Alteraesdestacadas"/>
                  </w:rPr>
                </w:sdtEndPr>
                <w:sdtContent>
                  <w:r w:rsidRPr="007D2E60">
                    <w:rPr>
                      <w:rStyle w:val="PGE-Alteraesdestacadas"/>
                      <w:rFonts w:ascii="Segoe UI" w:hAnsi="Segoe UI" w:cs="Segoe UI"/>
                      <w:sz w:val="20"/>
                      <w:szCs w:val="20"/>
                    </w:rPr>
                    <w:t>1209092/2019</w:t>
                  </w:r>
                </w:sdtContent>
              </w:sdt>
            </w:sdtContent>
          </w:sdt>
        </w:p>
        <w:p w14:paraId="2A894808" w14:textId="6B1F2EAF" w:rsidR="005C4BA0" w:rsidRPr="0054230F" w:rsidRDefault="00AF55A5" w:rsidP="00B93376">
          <w:pPr>
            <w:rPr>
              <w:rFonts w:ascii="Segoe UI" w:hAnsi="Segoe UI" w:cs="Segoe UI"/>
              <w:sz w:val="20"/>
              <w:szCs w:val="20"/>
            </w:rPr>
          </w:pPr>
          <w:r w:rsidRPr="007D2E60">
            <w:rPr>
              <w:rFonts w:ascii="Segoe UI" w:hAnsi="Segoe UI" w:cs="Segoe UI"/>
              <w:b/>
              <w:sz w:val="20"/>
              <w:szCs w:val="20"/>
            </w:rPr>
            <w:t>OBJETO:</w:t>
          </w:r>
          <w:r w:rsidRPr="007D2E60">
            <w:rPr>
              <w:rFonts w:ascii="Segoe UI" w:hAnsi="Segoe UI" w:cs="Segoe UI"/>
              <w:sz w:val="20"/>
              <w:szCs w:val="20"/>
            </w:rPr>
            <w:t xml:space="preserve"> </w:t>
          </w:r>
          <w:r w:rsidRPr="007D2E60">
            <w:rPr>
              <w:rStyle w:val="PGE-Alteraesdestacadas"/>
              <w:rFonts w:ascii="Segoe UI" w:hAnsi="Segoe UI" w:cs="Segoe UI"/>
              <w:sz w:val="20"/>
              <w:szCs w:val="20"/>
            </w:rPr>
            <w:t xml:space="preserve">EXECUÇÃO DE OBRA PARA AMPLIAÇÃO E REFORMA DO ESPAÇO FÍSICO DO CENTRO LABORATORIAL REGIONAL DO INSTITUTO ADOLFO LUTZ DE SANTO ANDRÉ </w:t>
          </w:r>
          <w:r>
            <w:rPr>
              <w:rStyle w:val="PGE-Alteraesdestacadas"/>
              <w:rFonts w:ascii="Segoe UI" w:hAnsi="Segoe UI" w:cs="Segoe UI"/>
              <w:sz w:val="20"/>
              <w:szCs w:val="20"/>
            </w:rPr>
            <w:t>–</w:t>
          </w:r>
          <w:r w:rsidRPr="007D2E60">
            <w:rPr>
              <w:rStyle w:val="PGE-Alteraesdestacadas"/>
              <w:rFonts w:ascii="Segoe UI" w:hAnsi="Segoe UI" w:cs="Segoe UI"/>
              <w:sz w:val="20"/>
              <w:szCs w:val="20"/>
            </w:rPr>
            <w:t xml:space="preserve"> VIII</w:t>
          </w:r>
        </w:p>
        <w:p w14:paraId="6F9D2D06" w14:textId="77777777" w:rsidR="005C4BA0" w:rsidRPr="0054230F" w:rsidRDefault="005C4BA0" w:rsidP="005C4BA0">
          <w:pPr>
            <w:spacing w:line="360" w:lineRule="auto"/>
            <w:jc w:val="center"/>
            <w:rPr>
              <w:rFonts w:ascii="Segoe UI" w:hAnsi="Segoe UI" w:cs="Segoe UI"/>
              <w:b/>
              <w:sz w:val="20"/>
              <w:szCs w:val="20"/>
            </w:rPr>
          </w:pPr>
        </w:p>
        <w:tbl>
          <w:tblPr>
            <w:tblW w:w="14300" w:type="dxa"/>
            <w:tblInd w:w="80" w:type="dxa"/>
            <w:tblCellMar>
              <w:left w:w="70" w:type="dxa"/>
              <w:right w:w="70" w:type="dxa"/>
            </w:tblCellMar>
            <w:tblLook w:val="04A0" w:firstRow="1" w:lastRow="0" w:firstColumn="1" w:lastColumn="0" w:noHBand="0" w:noVBand="1"/>
          </w:tblPr>
          <w:tblGrid>
            <w:gridCol w:w="520"/>
            <w:gridCol w:w="1060"/>
            <w:gridCol w:w="7340"/>
            <w:gridCol w:w="820"/>
            <w:gridCol w:w="1240"/>
            <w:gridCol w:w="1660"/>
            <w:gridCol w:w="1660"/>
          </w:tblGrid>
          <w:tr w:rsidR="00220A58" w:rsidRPr="00220A58" w14:paraId="4549BCC8" w14:textId="77777777" w:rsidTr="00220A58">
            <w:trPr>
              <w:trHeight w:val="255"/>
            </w:trPr>
            <w:tc>
              <w:tcPr>
                <w:tcW w:w="520" w:type="dxa"/>
                <w:tcBorders>
                  <w:top w:val="single" w:sz="8" w:space="0" w:color="2E3436"/>
                  <w:left w:val="single" w:sz="8" w:space="0" w:color="2E3436"/>
                  <w:bottom w:val="single" w:sz="8" w:space="0" w:color="2E3436"/>
                  <w:right w:val="single" w:sz="8" w:space="0" w:color="2E3436"/>
                </w:tcBorders>
                <w:shd w:val="clear" w:color="CCCCFF" w:fill="C0C0C0"/>
                <w:noWrap/>
                <w:vAlign w:val="bottom"/>
                <w:hideMark/>
              </w:tcPr>
              <w:p w14:paraId="219FA6FF" w14:textId="77777777" w:rsidR="00220A58" w:rsidRPr="00220A58" w:rsidRDefault="00220A58" w:rsidP="00220A58">
                <w:pPr>
                  <w:jc w:val="center"/>
                  <w:rPr>
                    <w:rFonts w:ascii="Segoe UI" w:eastAsia="Times New Roman" w:hAnsi="Segoe UI" w:cs="Segoe UI"/>
                    <w:b/>
                    <w:bCs/>
                    <w:sz w:val="20"/>
                    <w:szCs w:val="20"/>
                    <w:lang w:eastAsia="pt-BR"/>
                  </w:rPr>
                </w:pPr>
                <w:bookmarkStart w:id="0" w:name="RANGE!A7:G884"/>
                <w:r w:rsidRPr="00220A58">
                  <w:rPr>
                    <w:rFonts w:ascii="Segoe UI" w:eastAsia="Times New Roman" w:hAnsi="Segoe UI" w:cs="Segoe UI"/>
                    <w:b/>
                    <w:bCs/>
                    <w:sz w:val="20"/>
                    <w:szCs w:val="20"/>
                    <w:lang w:eastAsia="pt-BR"/>
                  </w:rPr>
                  <w:t>N°</w:t>
                </w:r>
                <w:bookmarkEnd w:id="0"/>
              </w:p>
            </w:tc>
            <w:tc>
              <w:tcPr>
                <w:tcW w:w="1060" w:type="dxa"/>
                <w:tcBorders>
                  <w:top w:val="single" w:sz="8" w:space="0" w:color="2E3436"/>
                  <w:left w:val="nil"/>
                  <w:bottom w:val="single" w:sz="8" w:space="0" w:color="2E3436"/>
                  <w:right w:val="single" w:sz="8" w:space="0" w:color="2E3436"/>
                </w:tcBorders>
                <w:shd w:val="clear" w:color="CCCCFF" w:fill="C0C0C0"/>
                <w:noWrap/>
                <w:vAlign w:val="bottom"/>
                <w:hideMark/>
              </w:tcPr>
              <w:p w14:paraId="04D64C59" w14:textId="77777777" w:rsidR="00220A58" w:rsidRPr="00220A58" w:rsidRDefault="00220A58" w:rsidP="00220A58">
                <w:pPr>
                  <w:jc w:val="cente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COD. CPOS</w:t>
                </w:r>
              </w:p>
            </w:tc>
            <w:tc>
              <w:tcPr>
                <w:tcW w:w="7340" w:type="dxa"/>
                <w:tcBorders>
                  <w:top w:val="single" w:sz="8" w:space="0" w:color="2E3436"/>
                  <w:left w:val="nil"/>
                  <w:bottom w:val="single" w:sz="8" w:space="0" w:color="2E3436"/>
                  <w:right w:val="single" w:sz="8" w:space="0" w:color="2E3436"/>
                </w:tcBorders>
                <w:shd w:val="clear" w:color="CCCCFF" w:fill="C0C0C0"/>
                <w:noWrap/>
                <w:vAlign w:val="bottom"/>
                <w:hideMark/>
              </w:tcPr>
              <w:p w14:paraId="2C3B9F4A"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DESCRIÇÃO DO SERVIÇO</w:t>
                </w:r>
              </w:p>
            </w:tc>
            <w:tc>
              <w:tcPr>
                <w:tcW w:w="820" w:type="dxa"/>
                <w:tcBorders>
                  <w:top w:val="single" w:sz="8" w:space="0" w:color="2E3436"/>
                  <w:left w:val="nil"/>
                  <w:bottom w:val="single" w:sz="8" w:space="0" w:color="2E3436"/>
                  <w:right w:val="single" w:sz="8" w:space="0" w:color="2E3436"/>
                </w:tcBorders>
                <w:shd w:val="clear" w:color="CCCCFF" w:fill="C0C0C0"/>
                <w:noWrap/>
                <w:vAlign w:val="bottom"/>
                <w:hideMark/>
              </w:tcPr>
              <w:p w14:paraId="065AB320"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UNID.</w:t>
                </w:r>
              </w:p>
            </w:tc>
            <w:tc>
              <w:tcPr>
                <w:tcW w:w="1240" w:type="dxa"/>
                <w:tcBorders>
                  <w:top w:val="single" w:sz="8" w:space="0" w:color="2E3436"/>
                  <w:left w:val="nil"/>
                  <w:bottom w:val="single" w:sz="8" w:space="0" w:color="2E3436"/>
                  <w:right w:val="single" w:sz="8" w:space="0" w:color="2E3436"/>
                </w:tcBorders>
                <w:shd w:val="clear" w:color="CCCCFF" w:fill="C0C0C0"/>
                <w:noWrap/>
                <w:vAlign w:val="bottom"/>
                <w:hideMark/>
              </w:tcPr>
              <w:p w14:paraId="609692E9"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QUANT.</w:t>
                </w:r>
              </w:p>
            </w:tc>
            <w:tc>
              <w:tcPr>
                <w:tcW w:w="1660" w:type="dxa"/>
                <w:tcBorders>
                  <w:top w:val="single" w:sz="8" w:space="0" w:color="2E3436"/>
                  <w:left w:val="nil"/>
                  <w:bottom w:val="single" w:sz="8" w:space="0" w:color="2E3436"/>
                  <w:right w:val="single" w:sz="8" w:space="0" w:color="2E3436"/>
                </w:tcBorders>
                <w:shd w:val="clear" w:color="CCCCFF" w:fill="C0C0C0"/>
                <w:noWrap/>
                <w:vAlign w:val="bottom"/>
                <w:hideMark/>
              </w:tcPr>
              <w:p w14:paraId="0B8EEF02" w14:textId="77777777" w:rsidR="00220A58" w:rsidRPr="00220A58" w:rsidRDefault="00220A58" w:rsidP="00220A58">
                <w:pPr>
                  <w:jc w:val="cente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PREÇO UNITARIO</w:t>
                </w:r>
              </w:p>
            </w:tc>
            <w:tc>
              <w:tcPr>
                <w:tcW w:w="1660" w:type="dxa"/>
                <w:tcBorders>
                  <w:top w:val="single" w:sz="8" w:space="0" w:color="2E3436"/>
                  <w:left w:val="nil"/>
                  <w:bottom w:val="single" w:sz="8" w:space="0" w:color="2E3436"/>
                  <w:right w:val="single" w:sz="8" w:space="0" w:color="2E3436"/>
                </w:tcBorders>
                <w:shd w:val="clear" w:color="CCCCFF" w:fill="C0C0C0"/>
                <w:noWrap/>
                <w:vAlign w:val="bottom"/>
                <w:hideMark/>
              </w:tcPr>
              <w:p w14:paraId="0573C498" w14:textId="77777777" w:rsidR="00220A58" w:rsidRPr="00220A58" w:rsidRDefault="00220A58" w:rsidP="00220A58">
                <w:pPr>
                  <w:jc w:val="center"/>
                  <w:rPr>
                    <w:rFonts w:ascii="Segoe UI" w:eastAsia="Times New Roman" w:hAnsi="Segoe UI" w:cs="Segoe UI"/>
                    <w:b/>
                    <w:bCs/>
                    <w:sz w:val="18"/>
                    <w:szCs w:val="18"/>
                    <w:lang w:eastAsia="pt-BR"/>
                  </w:rPr>
                </w:pPr>
                <w:r w:rsidRPr="00220A58">
                  <w:rPr>
                    <w:rFonts w:ascii="Segoe UI" w:eastAsia="Times New Roman" w:hAnsi="Segoe UI" w:cs="Segoe UI"/>
                    <w:b/>
                    <w:bCs/>
                    <w:sz w:val="18"/>
                    <w:szCs w:val="18"/>
                    <w:lang w:eastAsia="pt-BR"/>
                  </w:rPr>
                  <w:t>PREÇO TOTAL</w:t>
                </w:r>
              </w:p>
            </w:tc>
          </w:tr>
          <w:tr w:rsidR="00220A58" w:rsidRPr="00220A58" w14:paraId="195390CC" w14:textId="77777777" w:rsidTr="00220A58">
            <w:trPr>
              <w:trHeight w:val="255"/>
            </w:trPr>
            <w:tc>
              <w:tcPr>
                <w:tcW w:w="520" w:type="dxa"/>
                <w:tcBorders>
                  <w:top w:val="nil"/>
                  <w:left w:val="single" w:sz="8" w:space="0" w:color="2E3436"/>
                  <w:bottom w:val="single" w:sz="8" w:space="0" w:color="2E3436"/>
                  <w:right w:val="nil"/>
                </w:tcBorders>
                <w:shd w:val="clear" w:color="FFFF00" w:fill="FFFF00"/>
                <w:noWrap/>
                <w:vAlign w:val="bottom"/>
                <w:hideMark/>
              </w:tcPr>
              <w:p w14:paraId="38DC1C0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nil"/>
                </w:tcBorders>
                <w:shd w:val="clear" w:color="FFFF00" w:fill="FFFF00"/>
                <w:noWrap/>
                <w:vAlign w:val="bottom"/>
                <w:hideMark/>
              </w:tcPr>
              <w:p w14:paraId="6F2BE413"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nil"/>
                </w:tcBorders>
                <w:shd w:val="clear" w:color="FFFF00" w:fill="FFFF00"/>
                <w:noWrap/>
                <w:vAlign w:val="bottom"/>
                <w:hideMark/>
              </w:tcPr>
              <w:p w14:paraId="01D99B33"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IMPLANTAÇÃO DE CANTEIRO</w:t>
                </w:r>
                <w:proofErr w:type="gramStart"/>
                <w:r w:rsidRPr="00220A58">
                  <w:rPr>
                    <w:rFonts w:ascii="Segoe UI" w:eastAsia="Times New Roman" w:hAnsi="Segoe UI" w:cs="Segoe UI"/>
                    <w:b/>
                    <w:bCs/>
                    <w:sz w:val="20"/>
                    <w:szCs w:val="20"/>
                    <w:lang w:eastAsia="pt-BR"/>
                  </w:rPr>
                  <w:t xml:space="preserve">  </w:t>
                </w:r>
                <w:proofErr w:type="gramEnd"/>
                <w:r w:rsidRPr="00220A58">
                  <w:rPr>
                    <w:rFonts w:ascii="Segoe UI" w:eastAsia="Times New Roman" w:hAnsi="Segoe UI" w:cs="Segoe UI"/>
                    <w:b/>
                    <w:bCs/>
                    <w:sz w:val="20"/>
                    <w:szCs w:val="20"/>
                    <w:lang w:eastAsia="pt-BR"/>
                  </w:rPr>
                  <w:t>E SERVIÇOS INICIAIS</w:t>
                </w:r>
              </w:p>
            </w:tc>
            <w:tc>
              <w:tcPr>
                <w:tcW w:w="820" w:type="dxa"/>
                <w:tcBorders>
                  <w:top w:val="nil"/>
                  <w:left w:val="nil"/>
                  <w:bottom w:val="single" w:sz="8" w:space="0" w:color="2E3436"/>
                  <w:right w:val="nil"/>
                </w:tcBorders>
                <w:shd w:val="clear" w:color="FFFF00" w:fill="FFFF00"/>
                <w:noWrap/>
                <w:vAlign w:val="bottom"/>
                <w:hideMark/>
              </w:tcPr>
              <w:p w14:paraId="1423B56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nil"/>
                </w:tcBorders>
                <w:shd w:val="clear" w:color="FFFF00" w:fill="FFFF00"/>
                <w:noWrap/>
                <w:vAlign w:val="bottom"/>
                <w:hideMark/>
              </w:tcPr>
              <w:p w14:paraId="38F28A3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nil"/>
                </w:tcBorders>
                <w:shd w:val="clear" w:color="FFFF00" w:fill="FFFF00"/>
                <w:noWrap/>
                <w:vAlign w:val="bottom"/>
                <w:hideMark/>
              </w:tcPr>
              <w:p w14:paraId="4BACEBA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2E3436"/>
                </w:tcBorders>
                <w:shd w:val="clear" w:color="FFFF00" w:fill="FFFF00"/>
                <w:noWrap/>
                <w:vAlign w:val="bottom"/>
                <w:hideMark/>
              </w:tcPr>
              <w:p w14:paraId="43D9E5D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220A58" w:rsidRPr="00220A58" w14:paraId="17AF8DEF"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5E6A93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CF68B4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202120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94A1D0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Locação de container tipo Alojamento, minimo de 13.80 m²</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B476CB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unxmes</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E2312B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2917C40" w14:textId="4CCA4D3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2587C92" w14:textId="09D85F3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CB5E91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4E4D9B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w:t>
                </w:r>
              </w:p>
            </w:tc>
            <w:tc>
              <w:tcPr>
                <w:tcW w:w="1060" w:type="dxa"/>
                <w:tcBorders>
                  <w:top w:val="nil"/>
                  <w:left w:val="nil"/>
                  <w:bottom w:val="nil"/>
                  <w:right w:val="single" w:sz="8" w:space="0" w:color="000000"/>
                </w:tcBorders>
                <w:shd w:val="clear" w:color="auto" w:fill="auto"/>
                <w:noWrap/>
                <w:vAlign w:val="bottom"/>
                <w:hideMark/>
              </w:tcPr>
              <w:p w14:paraId="1A808AA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202140</w:t>
                </w:r>
              </w:p>
            </w:tc>
            <w:tc>
              <w:tcPr>
                <w:tcW w:w="7340" w:type="dxa"/>
                <w:tcBorders>
                  <w:top w:val="nil"/>
                  <w:left w:val="nil"/>
                  <w:bottom w:val="nil"/>
                  <w:right w:val="single" w:sz="8" w:space="0" w:color="000000"/>
                </w:tcBorders>
                <w:shd w:val="clear" w:color="auto" w:fill="auto"/>
                <w:noWrap/>
                <w:vAlign w:val="bottom"/>
                <w:hideMark/>
              </w:tcPr>
              <w:p w14:paraId="5053443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Locação de container tipo sanitario com 02 vasos sanitários, 02 lavatórios, </w:t>
                </w:r>
              </w:p>
            </w:tc>
            <w:tc>
              <w:tcPr>
                <w:tcW w:w="820" w:type="dxa"/>
                <w:tcBorders>
                  <w:top w:val="nil"/>
                  <w:left w:val="nil"/>
                  <w:bottom w:val="nil"/>
                  <w:right w:val="single" w:sz="8" w:space="0" w:color="000000"/>
                </w:tcBorders>
                <w:shd w:val="clear" w:color="auto" w:fill="auto"/>
                <w:noWrap/>
                <w:vAlign w:val="bottom"/>
                <w:hideMark/>
              </w:tcPr>
              <w:p w14:paraId="256BCF6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3FFDCA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9C1151C" w14:textId="3901036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F53CB94" w14:textId="0801680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DE1FB8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9BB3E9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F5C112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A0ABBF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02 mictórios e 04 pontos para chuveiro - área mínima de 13.80 m²</w:t>
                </w:r>
              </w:p>
            </w:tc>
            <w:tc>
              <w:tcPr>
                <w:tcW w:w="820" w:type="dxa"/>
                <w:tcBorders>
                  <w:top w:val="nil"/>
                  <w:left w:val="nil"/>
                  <w:bottom w:val="single" w:sz="8" w:space="0" w:color="000000"/>
                  <w:right w:val="single" w:sz="8" w:space="0" w:color="000000"/>
                </w:tcBorders>
                <w:shd w:val="clear" w:color="auto" w:fill="auto"/>
                <w:noWrap/>
                <w:vAlign w:val="bottom"/>
                <w:hideMark/>
              </w:tcPr>
              <w:p w14:paraId="78D8DDE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unxmes</w:t>
                </w:r>
              </w:p>
            </w:tc>
            <w:tc>
              <w:tcPr>
                <w:tcW w:w="1240" w:type="dxa"/>
                <w:tcBorders>
                  <w:top w:val="nil"/>
                  <w:left w:val="nil"/>
                  <w:bottom w:val="single" w:sz="8" w:space="0" w:color="000000"/>
                  <w:right w:val="single" w:sz="8" w:space="0" w:color="000000"/>
                </w:tcBorders>
                <w:shd w:val="clear" w:color="auto" w:fill="auto"/>
                <w:noWrap/>
                <w:vAlign w:val="bottom"/>
                <w:hideMark/>
              </w:tcPr>
              <w:p w14:paraId="32C68A9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tcPr>
              <w:p w14:paraId="05C087D3" w14:textId="07694BB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6275483" w14:textId="76ED447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B3CEB5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17B775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w:t>
                </w:r>
              </w:p>
            </w:tc>
            <w:tc>
              <w:tcPr>
                <w:tcW w:w="1060" w:type="dxa"/>
                <w:tcBorders>
                  <w:top w:val="nil"/>
                  <w:left w:val="nil"/>
                  <w:bottom w:val="single" w:sz="8" w:space="0" w:color="000000"/>
                  <w:right w:val="single" w:sz="8" w:space="0" w:color="000000"/>
                </w:tcBorders>
                <w:shd w:val="clear" w:color="auto" w:fill="auto"/>
                <w:noWrap/>
                <w:vAlign w:val="bottom"/>
                <w:hideMark/>
              </w:tcPr>
              <w:p w14:paraId="489ECE1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208020</w:t>
                </w:r>
              </w:p>
            </w:tc>
            <w:tc>
              <w:tcPr>
                <w:tcW w:w="7340" w:type="dxa"/>
                <w:tcBorders>
                  <w:top w:val="nil"/>
                  <w:left w:val="nil"/>
                  <w:bottom w:val="single" w:sz="8" w:space="0" w:color="000000"/>
                  <w:right w:val="single" w:sz="8" w:space="0" w:color="000000"/>
                </w:tcBorders>
                <w:shd w:val="clear" w:color="auto" w:fill="auto"/>
                <w:noWrap/>
                <w:vAlign w:val="bottom"/>
                <w:hideMark/>
              </w:tcPr>
              <w:p w14:paraId="0F549DF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para identificação de obra</w:t>
                </w:r>
              </w:p>
            </w:tc>
            <w:tc>
              <w:tcPr>
                <w:tcW w:w="820" w:type="dxa"/>
                <w:tcBorders>
                  <w:top w:val="nil"/>
                  <w:left w:val="nil"/>
                  <w:bottom w:val="single" w:sz="8" w:space="0" w:color="000000"/>
                  <w:right w:val="single" w:sz="8" w:space="0" w:color="000000"/>
                </w:tcBorders>
                <w:shd w:val="clear" w:color="auto" w:fill="auto"/>
                <w:noWrap/>
                <w:vAlign w:val="bottom"/>
                <w:hideMark/>
              </w:tcPr>
              <w:p w14:paraId="3C3C2E1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BC13F1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tcPr>
              <w:p w14:paraId="6F9F00B1" w14:textId="0066F68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1EA7951" w14:textId="6D8AC9A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009FA2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B1E784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w:t>
                </w:r>
              </w:p>
            </w:tc>
            <w:tc>
              <w:tcPr>
                <w:tcW w:w="1060" w:type="dxa"/>
                <w:tcBorders>
                  <w:top w:val="nil"/>
                  <w:left w:val="nil"/>
                  <w:bottom w:val="single" w:sz="8" w:space="0" w:color="000000"/>
                  <w:right w:val="single" w:sz="8" w:space="0" w:color="000000"/>
                </w:tcBorders>
                <w:shd w:val="clear" w:color="auto" w:fill="auto"/>
                <w:noWrap/>
                <w:vAlign w:val="bottom"/>
                <w:hideMark/>
              </w:tcPr>
              <w:p w14:paraId="6AF8EA5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203110</w:t>
                </w:r>
              </w:p>
            </w:tc>
            <w:tc>
              <w:tcPr>
                <w:tcW w:w="7340" w:type="dxa"/>
                <w:tcBorders>
                  <w:top w:val="nil"/>
                  <w:left w:val="nil"/>
                  <w:bottom w:val="single" w:sz="8" w:space="0" w:color="000000"/>
                  <w:right w:val="single" w:sz="8" w:space="0" w:color="000000"/>
                </w:tcBorders>
                <w:shd w:val="clear" w:color="auto" w:fill="auto"/>
                <w:noWrap/>
                <w:vAlign w:val="bottom"/>
                <w:hideMark/>
              </w:tcPr>
              <w:p w14:paraId="6A42444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Tapume móvel para fechamento de áreas</w:t>
                </w:r>
              </w:p>
            </w:tc>
            <w:tc>
              <w:tcPr>
                <w:tcW w:w="820" w:type="dxa"/>
                <w:tcBorders>
                  <w:top w:val="nil"/>
                  <w:left w:val="nil"/>
                  <w:bottom w:val="single" w:sz="8" w:space="0" w:color="000000"/>
                  <w:right w:val="single" w:sz="8" w:space="0" w:color="000000"/>
                </w:tcBorders>
                <w:shd w:val="clear" w:color="auto" w:fill="auto"/>
                <w:noWrap/>
                <w:vAlign w:val="bottom"/>
                <w:hideMark/>
              </w:tcPr>
              <w:p w14:paraId="0B420E4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02A229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165,00</w:t>
                </w:r>
              </w:p>
            </w:tc>
            <w:tc>
              <w:tcPr>
                <w:tcW w:w="1660" w:type="dxa"/>
                <w:tcBorders>
                  <w:top w:val="nil"/>
                  <w:left w:val="nil"/>
                  <w:bottom w:val="single" w:sz="8" w:space="0" w:color="000000"/>
                  <w:right w:val="single" w:sz="8" w:space="0" w:color="000000"/>
                </w:tcBorders>
                <w:shd w:val="clear" w:color="auto" w:fill="auto"/>
                <w:noWrap/>
                <w:vAlign w:val="bottom"/>
              </w:tcPr>
              <w:p w14:paraId="6B7CE2AC" w14:textId="2C835ED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110E410" w14:textId="090C00B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DCD558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9CF6B4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w:t>
                </w:r>
              </w:p>
            </w:tc>
            <w:tc>
              <w:tcPr>
                <w:tcW w:w="1060" w:type="dxa"/>
                <w:tcBorders>
                  <w:top w:val="nil"/>
                  <w:left w:val="nil"/>
                  <w:bottom w:val="nil"/>
                  <w:right w:val="single" w:sz="8" w:space="0" w:color="000000"/>
                </w:tcBorders>
                <w:shd w:val="clear" w:color="auto" w:fill="auto"/>
                <w:noWrap/>
                <w:vAlign w:val="bottom"/>
                <w:hideMark/>
              </w:tcPr>
              <w:p w14:paraId="3554A35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203500</w:t>
                </w:r>
              </w:p>
            </w:tc>
            <w:tc>
              <w:tcPr>
                <w:tcW w:w="7340" w:type="dxa"/>
                <w:tcBorders>
                  <w:top w:val="nil"/>
                  <w:left w:val="nil"/>
                  <w:bottom w:val="nil"/>
                  <w:right w:val="single" w:sz="8" w:space="0" w:color="000000"/>
                </w:tcBorders>
                <w:shd w:val="clear" w:color="auto" w:fill="auto"/>
                <w:noWrap/>
                <w:vAlign w:val="bottom"/>
                <w:hideMark/>
              </w:tcPr>
              <w:p w14:paraId="0B0A50A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Proteção em madeira e lona plástica para equipamentos mecânico ou infor-</w:t>
                </w:r>
              </w:p>
            </w:tc>
            <w:tc>
              <w:tcPr>
                <w:tcW w:w="820" w:type="dxa"/>
                <w:tcBorders>
                  <w:top w:val="nil"/>
                  <w:left w:val="nil"/>
                  <w:bottom w:val="nil"/>
                  <w:right w:val="single" w:sz="8" w:space="0" w:color="000000"/>
                </w:tcBorders>
                <w:shd w:val="clear" w:color="auto" w:fill="auto"/>
                <w:noWrap/>
                <w:vAlign w:val="bottom"/>
                <w:hideMark/>
              </w:tcPr>
              <w:p w14:paraId="25C5555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E688ED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C3C1DC7" w14:textId="654C203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94F2F11" w14:textId="46DB475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00E13F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955DD6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E1C74D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4BB389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mática, para obras de reforma</w:t>
                </w:r>
              </w:p>
            </w:tc>
            <w:tc>
              <w:tcPr>
                <w:tcW w:w="820" w:type="dxa"/>
                <w:tcBorders>
                  <w:top w:val="nil"/>
                  <w:left w:val="nil"/>
                  <w:bottom w:val="single" w:sz="8" w:space="0" w:color="000000"/>
                  <w:right w:val="single" w:sz="8" w:space="0" w:color="000000"/>
                </w:tcBorders>
                <w:shd w:val="clear" w:color="auto" w:fill="auto"/>
                <w:noWrap/>
                <w:vAlign w:val="bottom"/>
                <w:hideMark/>
              </w:tcPr>
              <w:p w14:paraId="4D75F20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0D40C2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28,00</w:t>
                </w:r>
              </w:p>
            </w:tc>
            <w:tc>
              <w:tcPr>
                <w:tcW w:w="1660" w:type="dxa"/>
                <w:tcBorders>
                  <w:top w:val="nil"/>
                  <w:left w:val="nil"/>
                  <w:bottom w:val="single" w:sz="8" w:space="0" w:color="000000"/>
                  <w:right w:val="single" w:sz="8" w:space="0" w:color="000000"/>
                </w:tcBorders>
                <w:shd w:val="clear" w:color="auto" w:fill="auto"/>
                <w:noWrap/>
                <w:vAlign w:val="bottom"/>
              </w:tcPr>
              <w:p w14:paraId="21E2304C" w14:textId="0FB2D4E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D639312" w14:textId="347BE2A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C36CF1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72109C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w:t>
                </w:r>
              </w:p>
            </w:tc>
            <w:tc>
              <w:tcPr>
                <w:tcW w:w="1060" w:type="dxa"/>
                <w:tcBorders>
                  <w:top w:val="nil"/>
                  <w:left w:val="nil"/>
                  <w:bottom w:val="single" w:sz="8" w:space="0" w:color="000000"/>
                  <w:right w:val="single" w:sz="8" w:space="0" w:color="000000"/>
                </w:tcBorders>
                <w:shd w:val="clear" w:color="auto" w:fill="auto"/>
                <w:noWrap/>
                <w:vAlign w:val="bottom"/>
                <w:hideMark/>
              </w:tcPr>
              <w:p w14:paraId="7981EF4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117041</w:t>
                </w:r>
              </w:p>
            </w:tc>
            <w:tc>
              <w:tcPr>
                <w:tcW w:w="7340" w:type="dxa"/>
                <w:tcBorders>
                  <w:top w:val="nil"/>
                  <w:left w:val="nil"/>
                  <w:bottom w:val="single" w:sz="8" w:space="0" w:color="000000"/>
                  <w:right w:val="single" w:sz="8" w:space="0" w:color="000000"/>
                </w:tcBorders>
                <w:shd w:val="clear" w:color="auto" w:fill="auto"/>
                <w:noWrap/>
                <w:vAlign w:val="bottom"/>
                <w:hideMark/>
              </w:tcPr>
              <w:p w14:paraId="08C5C05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Projeto executivo de arquitetura em formato A0</w:t>
                </w:r>
              </w:p>
            </w:tc>
            <w:tc>
              <w:tcPr>
                <w:tcW w:w="820" w:type="dxa"/>
                <w:tcBorders>
                  <w:top w:val="nil"/>
                  <w:left w:val="nil"/>
                  <w:bottom w:val="single" w:sz="8" w:space="0" w:color="000000"/>
                  <w:right w:val="single" w:sz="8" w:space="0" w:color="000000"/>
                </w:tcBorders>
                <w:shd w:val="clear" w:color="auto" w:fill="auto"/>
                <w:noWrap/>
                <w:vAlign w:val="bottom"/>
                <w:hideMark/>
              </w:tcPr>
              <w:p w14:paraId="257107D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C46F0C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489050DF" w14:textId="7F3791D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37B4C9B" w14:textId="5A9E1FD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46AD7B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DB39E1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w:t>
                </w:r>
              </w:p>
            </w:tc>
            <w:tc>
              <w:tcPr>
                <w:tcW w:w="1060" w:type="dxa"/>
                <w:tcBorders>
                  <w:top w:val="nil"/>
                  <w:left w:val="nil"/>
                  <w:bottom w:val="single" w:sz="8" w:space="0" w:color="000000"/>
                  <w:right w:val="single" w:sz="8" w:space="0" w:color="000000"/>
                </w:tcBorders>
                <w:shd w:val="clear" w:color="auto" w:fill="auto"/>
                <w:noWrap/>
                <w:vAlign w:val="bottom"/>
                <w:hideMark/>
              </w:tcPr>
              <w:p w14:paraId="5EC3BD8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117081</w:t>
                </w:r>
              </w:p>
            </w:tc>
            <w:tc>
              <w:tcPr>
                <w:tcW w:w="7340" w:type="dxa"/>
                <w:tcBorders>
                  <w:top w:val="nil"/>
                  <w:left w:val="nil"/>
                  <w:bottom w:val="single" w:sz="8" w:space="0" w:color="000000"/>
                  <w:right w:val="single" w:sz="8" w:space="0" w:color="000000"/>
                </w:tcBorders>
                <w:shd w:val="clear" w:color="auto" w:fill="auto"/>
                <w:noWrap/>
                <w:vAlign w:val="bottom"/>
                <w:hideMark/>
              </w:tcPr>
              <w:p w14:paraId="164BC01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Projeto executivo de instalações hidráulicas formato A0</w:t>
                </w:r>
              </w:p>
            </w:tc>
            <w:tc>
              <w:tcPr>
                <w:tcW w:w="820" w:type="dxa"/>
                <w:tcBorders>
                  <w:top w:val="nil"/>
                  <w:left w:val="nil"/>
                  <w:bottom w:val="single" w:sz="8" w:space="0" w:color="000000"/>
                  <w:right w:val="single" w:sz="8" w:space="0" w:color="000000"/>
                </w:tcBorders>
                <w:shd w:val="clear" w:color="auto" w:fill="auto"/>
                <w:noWrap/>
                <w:vAlign w:val="bottom"/>
                <w:hideMark/>
              </w:tcPr>
              <w:p w14:paraId="7314DB1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226E08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28811BD3" w14:textId="3616CDB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C1533A2" w14:textId="11E26A5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D06613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1E2901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w:t>
                </w:r>
              </w:p>
            </w:tc>
            <w:tc>
              <w:tcPr>
                <w:tcW w:w="1060" w:type="dxa"/>
                <w:tcBorders>
                  <w:top w:val="nil"/>
                  <w:left w:val="nil"/>
                  <w:bottom w:val="single" w:sz="8" w:space="0" w:color="000000"/>
                  <w:right w:val="single" w:sz="8" w:space="0" w:color="000000"/>
                </w:tcBorders>
                <w:shd w:val="clear" w:color="auto" w:fill="auto"/>
                <w:noWrap/>
                <w:vAlign w:val="bottom"/>
                <w:hideMark/>
              </w:tcPr>
              <w:p w14:paraId="0BBE07C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117121</w:t>
                </w:r>
              </w:p>
            </w:tc>
            <w:tc>
              <w:tcPr>
                <w:tcW w:w="7340" w:type="dxa"/>
                <w:tcBorders>
                  <w:top w:val="nil"/>
                  <w:left w:val="nil"/>
                  <w:bottom w:val="single" w:sz="8" w:space="0" w:color="000000"/>
                  <w:right w:val="single" w:sz="8" w:space="0" w:color="000000"/>
                </w:tcBorders>
                <w:shd w:val="clear" w:color="auto" w:fill="auto"/>
                <w:noWrap/>
                <w:vAlign w:val="bottom"/>
                <w:hideMark/>
              </w:tcPr>
              <w:p w14:paraId="143C9C0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Projeto executivo de instalações elétricas formato A0</w:t>
                </w:r>
              </w:p>
            </w:tc>
            <w:tc>
              <w:tcPr>
                <w:tcW w:w="820" w:type="dxa"/>
                <w:tcBorders>
                  <w:top w:val="nil"/>
                  <w:left w:val="nil"/>
                  <w:bottom w:val="single" w:sz="8" w:space="0" w:color="000000"/>
                  <w:right w:val="single" w:sz="8" w:space="0" w:color="000000"/>
                </w:tcBorders>
                <w:shd w:val="clear" w:color="auto" w:fill="auto"/>
                <w:noWrap/>
                <w:vAlign w:val="bottom"/>
                <w:hideMark/>
              </w:tcPr>
              <w:p w14:paraId="743AB0B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A9AB6E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tcPr>
              <w:p w14:paraId="6C675B9C" w14:textId="5F3D252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4326981" w14:textId="23DFE41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C8ADC3D"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68CB5AC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5C669D85"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67B5E29D"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REFORMA DA FÍSICO QUÍMICA</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47C37F1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31EEADC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2C8E90A1" w14:textId="6D41106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744F2D54" w14:textId="47C8611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762D05F"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162FD93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44ACF0A4"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39989F5E"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2F26A02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77DBE60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tcPr>
              <w:p w14:paraId="4A150BF6" w14:textId="737E678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FFFFCC" w:fill="FFFF99"/>
                <w:noWrap/>
                <w:vAlign w:val="bottom"/>
              </w:tcPr>
              <w:p w14:paraId="2478BFCD" w14:textId="741F654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02C0168"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4E0AF7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AB94C9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302040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1BC123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manual de alvenaria de elevação, inclusive revestimento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4713041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F90F73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26,50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767F0E9" w14:textId="400BFB6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2991F9E1" w14:textId="5356B28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A52AED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33ED65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w:t>
                </w:r>
              </w:p>
            </w:tc>
            <w:tc>
              <w:tcPr>
                <w:tcW w:w="1060" w:type="dxa"/>
                <w:tcBorders>
                  <w:top w:val="nil"/>
                  <w:left w:val="nil"/>
                  <w:bottom w:val="nil"/>
                  <w:right w:val="single" w:sz="8" w:space="0" w:color="000000"/>
                </w:tcBorders>
                <w:shd w:val="clear" w:color="auto" w:fill="auto"/>
                <w:noWrap/>
                <w:vAlign w:val="bottom"/>
                <w:hideMark/>
              </w:tcPr>
              <w:p w14:paraId="6CB2709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301240</w:t>
                </w:r>
              </w:p>
            </w:tc>
            <w:tc>
              <w:tcPr>
                <w:tcW w:w="7340" w:type="dxa"/>
                <w:tcBorders>
                  <w:top w:val="nil"/>
                  <w:left w:val="nil"/>
                  <w:bottom w:val="nil"/>
                  <w:right w:val="single" w:sz="8" w:space="0" w:color="000000"/>
                </w:tcBorders>
                <w:shd w:val="clear" w:color="auto" w:fill="auto"/>
                <w:noWrap/>
                <w:vAlign w:val="bottom"/>
                <w:hideMark/>
              </w:tcPr>
              <w:p w14:paraId="14975E8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mecanizada de piso em concreto/cimento/granilite, inclusive </w:t>
                </w:r>
              </w:p>
            </w:tc>
            <w:tc>
              <w:tcPr>
                <w:tcW w:w="820" w:type="dxa"/>
                <w:tcBorders>
                  <w:top w:val="nil"/>
                  <w:left w:val="nil"/>
                  <w:bottom w:val="nil"/>
                  <w:right w:val="single" w:sz="8" w:space="0" w:color="000000"/>
                </w:tcBorders>
                <w:shd w:val="clear" w:color="auto" w:fill="auto"/>
                <w:noWrap/>
                <w:vAlign w:val="bottom"/>
                <w:hideMark/>
              </w:tcPr>
              <w:p w14:paraId="0E112D2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3FD935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20A8BEE" w14:textId="2DD67DF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9A7180F" w14:textId="26B94D4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E83E8F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109910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70E3C4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82B04C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fragmentação, carregamento e transporte até 1 km e descarregamento</w:t>
                </w:r>
              </w:p>
            </w:tc>
            <w:tc>
              <w:tcPr>
                <w:tcW w:w="820" w:type="dxa"/>
                <w:tcBorders>
                  <w:top w:val="nil"/>
                  <w:left w:val="nil"/>
                  <w:bottom w:val="single" w:sz="8" w:space="0" w:color="000000"/>
                  <w:right w:val="single" w:sz="8" w:space="0" w:color="000000"/>
                </w:tcBorders>
                <w:shd w:val="clear" w:color="auto" w:fill="auto"/>
                <w:noWrap/>
                <w:vAlign w:val="bottom"/>
                <w:hideMark/>
              </w:tcPr>
              <w:p w14:paraId="6562F45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045D58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108,00</w:t>
                </w:r>
              </w:p>
            </w:tc>
            <w:tc>
              <w:tcPr>
                <w:tcW w:w="1660" w:type="dxa"/>
                <w:tcBorders>
                  <w:top w:val="nil"/>
                  <w:left w:val="nil"/>
                  <w:bottom w:val="single" w:sz="8" w:space="0" w:color="000000"/>
                  <w:right w:val="single" w:sz="8" w:space="0" w:color="000000"/>
                </w:tcBorders>
                <w:shd w:val="clear" w:color="auto" w:fill="auto"/>
                <w:noWrap/>
                <w:vAlign w:val="bottom"/>
              </w:tcPr>
              <w:p w14:paraId="321E516C" w14:textId="0C9FD55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02675D9" w14:textId="18ABA9D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DA85ED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8D0B1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w:t>
                </w:r>
              </w:p>
            </w:tc>
            <w:tc>
              <w:tcPr>
                <w:tcW w:w="1060" w:type="dxa"/>
                <w:tcBorders>
                  <w:top w:val="nil"/>
                  <w:left w:val="nil"/>
                  <w:bottom w:val="single" w:sz="8" w:space="0" w:color="000000"/>
                  <w:right w:val="single" w:sz="8" w:space="0" w:color="000000"/>
                </w:tcBorders>
                <w:shd w:val="clear" w:color="auto" w:fill="auto"/>
                <w:noWrap/>
                <w:vAlign w:val="bottom"/>
                <w:hideMark/>
              </w:tcPr>
              <w:p w14:paraId="1EF0718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304040</w:t>
                </w:r>
              </w:p>
            </w:tc>
            <w:tc>
              <w:tcPr>
                <w:tcW w:w="7340" w:type="dxa"/>
                <w:tcBorders>
                  <w:top w:val="nil"/>
                  <w:left w:val="nil"/>
                  <w:bottom w:val="single" w:sz="8" w:space="0" w:color="000000"/>
                  <w:right w:val="single" w:sz="8" w:space="0" w:color="000000"/>
                </w:tcBorders>
                <w:shd w:val="clear" w:color="auto" w:fill="auto"/>
                <w:noWrap/>
                <w:vAlign w:val="bottom"/>
                <w:hideMark/>
              </w:tcPr>
              <w:p w14:paraId="093F92D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manual de rodapé, soleira ou peitoril, incluindo a base </w:t>
                </w:r>
              </w:p>
            </w:tc>
            <w:tc>
              <w:tcPr>
                <w:tcW w:w="820" w:type="dxa"/>
                <w:tcBorders>
                  <w:top w:val="nil"/>
                  <w:left w:val="nil"/>
                  <w:bottom w:val="single" w:sz="8" w:space="0" w:color="000000"/>
                  <w:right w:val="single" w:sz="8" w:space="0" w:color="000000"/>
                </w:tcBorders>
                <w:shd w:val="clear" w:color="auto" w:fill="auto"/>
                <w:noWrap/>
                <w:vAlign w:val="bottom"/>
                <w:hideMark/>
              </w:tcPr>
              <w:p w14:paraId="66F143A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0BD600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156,00</w:t>
                </w:r>
              </w:p>
            </w:tc>
            <w:tc>
              <w:tcPr>
                <w:tcW w:w="1660" w:type="dxa"/>
                <w:tcBorders>
                  <w:top w:val="nil"/>
                  <w:left w:val="nil"/>
                  <w:bottom w:val="single" w:sz="8" w:space="0" w:color="000000"/>
                  <w:right w:val="single" w:sz="8" w:space="0" w:color="000000"/>
                </w:tcBorders>
                <w:shd w:val="clear" w:color="auto" w:fill="auto"/>
                <w:noWrap/>
                <w:vAlign w:val="bottom"/>
              </w:tcPr>
              <w:p w14:paraId="0C1A61F0" w14:textId="34F8C91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B2BE2CA" w14:textId="6AC8D0A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22A24C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F4B108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12</w:t>
                </w:r>
              </w:p>
            </w:tc>
            <w:tc>
              <w:tcPr>
                <w:tcW w:w="1060" w:type="dxa"/>
                <w:tcBorders>
                  <w:top w:val="nil"/>
                  <w:left w:val="nil"/>
                  <w:bottom w:val="single" w:sz="8" w:space="0" w:color="000000"/>
                  <w:right w:val="single" w:sz="8" w:space="0" w:color="000000"/>
                </w:tcBorders>
                <w:shd w:val="clear" w:color="auto" w:fill="auto"/>
                <w:noWrap/>
                <w:vAlign w:val="bottom"/>
                <w:hideMark/>
              </w:tcPr>
              <w:p w14:paraId="4DC6149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406020</w:t>
                </w:r>
              </w:p>
            </w:tc>
            <w:tc>
              <w:tcPr>
                <w:tcW w:w="7340" w:type="dxa"/>
                <w:tcBorders>
                  <w:top w:val="nil"/>
                  <w:left w:val="nil"/>
                  <w:bottom w:val="single" w:sz="8" w:space="0" w:color="000000"/>
                  <w:right w:val="single" w:sz="8" w:space="0" w:color="000000"/>
                </w:tcBorders>
                <w:shd w:val="clear" w:color="auto" w:fill="auto"/>
                <w:noWrap/>
                <w:vAlign w:val="bottom"/>
                <w:hideMark/>
              </w:tcPr>
              <w:p w14:paraId="4311916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revestimento sintético assentado com cola.</w:t>
                </w:r>
              </w:p>
            </w:tc>
            <w:tc>
              <w:tcPr>
                <w:tcW w:w="820" w:type="dxa"/>
                <w:tcBorders>
                  <w:top w:val="nil"/>
                  <w:left w:val="nil"/>
                  <w:bottom w:val="single" w:sz="8" w:space="0" w:color="000000"/>
                  <w:right w:val="single" w:sz="8" w:space="0" w:color="000000"/>
                </w:tcBorders>
                <w:shd w:val="clear" w:color="auto" w:fill="auto"/>
                <w:noWrap/>
                <w:vAlign w:val="bottom"/>
                <w:hideMark/>
              </w:tcPr>
              <w:p w14:paraId="140398A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904D52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w:t>
                </w:r>
              </w:p>
            </w:tc>
            <w:tc>
              <w:tcPr>
                <w:tcW w:w="1660" w:type="dxa"/>
                <w:tcBorders>
                  <w:top w:val="nil"/>
                  <w:left w:val="nil"/>
                  <w:bottom w:val="single" w:sz="8" w:space="0" w:color="000000"/>
                  <w:right w:val="single" w:sz="8" w:space="0" w:color="000000"/>
                </w:tcBorders>
                <w:shd w:val="clear" w:color="auto" w:fill="auto"/>
                <w:noWrap/>
                <w:vAlign w:val="bottom"/>
              </w:tcPr>
              <w:p w14:paraId="7972FF41" w14:textId="3E46AD1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BB74DA2" w14:textId="47485DE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3701ED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5D1D9D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w:t>
                </w:r>
              </w:p>
            </w:tc>
            <w:tc>
              <w:tcPr>
                <w:tcW w:w="1060" w:type="dxa"/>
                <w:tcBorders>
                  <w:top w:val="nil"/>
                  <w:left w:val="nil"/>
                  <w:bottom w:val="single" w:sz="8" w:space="0" w:color="000000"/>
                  <w:right w:val="single" w:sz="8" w:space="0" w:color="000000"/>
                </w:tcBorders>
                <w:shd w:val="clear" w:color="auto" w:fill="auto"/>
                <w:noWrap/>
                <w:vAlign w:val="bottom"/>
                <w:hideMark/>
              </w:tcPr>
              <w:p w14:paraId="4E9E9DA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303040</w:t>
                </w:r>
              </w:p>
            </w:tc>
            <w:tc>
              <w:tcPr>
                <w:tcW w:w="7340" w:type="dxa"/>
                <w:tcBorders>
                  <w:top w:val="nil"/>
                  <w:left w:val="nil"/>
                  <w:bottom w:val="single" w:sz="8" w:space="0" w:color="000000"/>
                  <w:right w:val="single" w:sz="8" w:space="0" w:color="000000"/>
                </w:tcBorders>
                <w:shd w:val="clear" w:color="auto" w:fill="auto"/>
                <w:noWrap/>
                <w:vAlign w:val="bottom"/>
                <w:hideMark/>
              </w:tcPr>
              <w:p w14:paraId="3613621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de revestimento em massa de parede ou teto. </w:t>
                </w:r>
              </w:p>
            </w:tc>
            <w:tc>
              <w:tcPr>
                <w:tcW w:w="820" w:type="dxa"/>
                <w:tcBorders>
                  <w:top w:val="nil"/>
                  <w:left w:val="nil"/>
                  <w:bottom w:val="single" w:sz="8" w:space="0" w:color="000000"/>
                  <w:right w:val="single" w:sz="8" w:space="0" w:color="000000"/>
                </w:tcBorders>
                <w:shd w:val="clear" w:color="auto" w:fill="auto"/>
                <w:noWrap/>
                <w:vAlign w:val="bottom"/>
                <w:hideMark/>
              </w:tcPr>
              <w:p w14:paraId="20A601D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BA0680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400,00</w:t>
                </w:r>
              </w:p>
            </w:tc>
            <w:tc>
              <w:tcPr>
                <w:tcW w:w="1660" w:type="dxa"/>
                <w:tcBorders>
                  <w:top w:val="nil"/>
                  <w:left w:val="nil"/>
                  <w:bottom w:val="single" w:sz="8" w:space="0" w:color="000000"/>
                  <w:right w:val="single" w:sz="8" w:space="0" w:color="000000"/>
                </w:tcBorders>
                <w:shd w:val="clear" w:color="auto" w:fill="auto"/>
                <w:noWrap/>
                <w:vAlign w:val="bottom"/>
              </w:tcPr>
              <w:p w14:paraId="73C37163" w14:textId="693258B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BE1E08C" w14:textId="386A830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CA9E3F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F5B2E7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w:t>
                </w:r>
              </w:p>
            </w:tc>
            <w:tc>
              <w:tcPr>
                <w:tcW w:w="1060" w:type="dxa"/>
                <w:tcBorders>
                  <w:top w:val="nil"/>
                  <w:left w:val="nil"/>
                  <w:bottom w:val="single" w:sz="8" w:space="0" w:color="000000"/>
                  <w:right w:val="single" w:sz="8" w:space="0" w:color="000000"/>
                </w:tcBorders>
                <w:shd w:val="clear" w:color="auto" w:fill="auto"/>
                <w:noWrap/>
                <w:vAlign w:val="bottom"/>
                <w:hideMark/>
              </w:tcPr>
              <w:p w14:paraId="78124C5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408020</w:t>
                </w:r>
              </w:p>
            </w:tc>
            <w:tc>
              <w:tcPr>
                <w:tcW w:w="7340" w:type="dxa"/>
                <w:tcBorders>
                  <w:top w:val="nil"/>
                  <w:left w:val="nil"/>
                  <w:bottom w:val="single" w:sz="8" w:space="0" w:color="000000"/>
                  <w:right w:val="single" w:sz="8" w:space="0" w:color="000000"/>
                </w:tcBorders>
                <w:shd w:val="clear" w:color="auto" w:fill="auto"/>
                <w:noWrap/>
                <w:vAlign w:val="bottom"/>
                <w:hideMark/>
              </w:tcPr>
              <w:p w14:paraId="71079FE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folha de esquadria em madeira, sem reaproveitament0</w:t>
                </w:r>
              </w:p>
            </w:tc>
            <w:tc>
              <w:tcPr>
                <w:tcW w:w="820" w:type="dxa"/>
                <w:tcBorders>
                  <w:top w:val="nil"/>
                  <w:left w:val="nil"/>
                  <w:bottom w:val="single" w:sz="8" w:space="0" w:color="000000"/>
                  <w:right w:val="single" w:sz="8" w:space="0" w:color="000000"/>
                </w:tcBorders>
                <w:shd w:val="clear" w:color="auto" w:fill="auto"/>
                <w:noWrap/>
                <w:vAlign w:val="bottom"/>
                <w:hideMark/>
              </w:tcPr>
              <w:p w14:paraId="4C8DB21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2F5E21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5DF0507E" w14:textId="44740EC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74CE995" w14:textId="4B818FB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971768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C9BC86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w:t>
                </w:r>
              </w:p>
            </w:tc>
            <w:tc>
              <w:tcPr>
                <w:tcW w:w="1060" w:type="dxa"/>
                <w:tcBorders>
                  <w:top w:val="nil"/>
                  <w:left w:val="nil"/>
                  <w:bottom w:val="single" w:sz="8" w:space="0" w:color="000000"/>
                  <w:right w:val="single" w:sz="8" w:space="0" w:color="000000"/>
                </w:tcBorders>
                <w:shd w:val="clear" w:color="auto" w:fill="auto"/>
                <w:noWrap/>
                <w:vAlign w:val="bottom"/>
                <w:hideMark/>
              </w:tcPr>
              <w:p w14:paraId="2F642EC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408060</w:t>
                </w:r>
              </w:p>
            </w:tc>
            <w:tc>
              <w:tcPr>
                <w:tcW w:w="7340" w:type="dxa"/>
                <w:tcBorders>
                  <w:top w:val="nil"/>
                  <w:left w:val="nil"/>
                  <w:bottom w:val="single" w:sz="8" w:space="0" w:color="000000"/>
                  <w:right w:val="single" w:sz="8" w:space="0" w:color="000000"/>
                </w:tcBorders>
                <w:shd w:val="clear" w:color="auto" w:fill="auto"/>
                <w:noWrap/>
                <w:vAlign w:val="bottom"/>
                <w:hideMark/>
              </w:tcPr>
              <w:p w14:paraId="3163387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batente com guarnição e peças lineares de madeira chumbados</w:t>
                </w:r>
              </w:p>
            </w:tc>
            <w:tc>
              <w:tcPr>
                <w:tcW w:w="820" w:type="dxa"/>
                <w:tcBorders>
                  <w:top w:val="nil"/>
                  <w:left w:val="nil"/>
                  <w:bottom w:val="single" w:sz="8" w:space="0" w:color="000000"/>
                  <w:right w:val="single" w:sz="8" w:space="0" w:color="000000"/>
                </w:tcBorders>
                <w:shd w:val="clear" w:color="auto" w:fill="auto"/>
                <w:noWrap/>
                <w:vAlign w:val="bottom"/>
                <w:hideMark/>
              </w:tcPr>
              <w:p w14:paraId="467A4BE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CBFB85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71,50</w:t>
                </w:r>
              </w:p>
            </w:tc>
            <w:tc>
              <w:tcPr>
                <w:tcW w:w="1660" w:type="dxa"/>
                <w:tcBorders>
                  <w:top w:val="nil"/>
                  <w:left w:val="nil"/>
                  <w:bottom w:val="single" w:sz="8" w:space="0" w:color="000000"/>
                  <w:right w:val="single" w:sz="8" w:space="0" w:color="000000"/>
                </w:tcBorders>
                <w:shd w:val="clear" w:color="auto" w:fill="auto"/>
                <w:noWrap/>
                <w:vAlign w:val="bottom"/>
              </w:tcPr>
              <w:p w14:paraId="42108587" w14:textId="416C8AC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EDF594C" w14:textId="3368400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A3D6C3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0DBE7B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w:t>
                </w:r>
              </w:p>
            </w:tc>
            <w:tc>
              <w:tcPr>
                <w:tcW w:w="1060" w:type="dxa"/>
                <w:tcBorders>
                  <w:top w:val="nil"/>
                  <w:left w:val="nil"/>
                  <w:bottom w:val="single" w:sz="8" w:space="0" w:color="000000"/>
                  <w:right w:val="single" w:sz="8" w:space="0" w:color="000000"/>
                </w:tcBorders>
                <w:shd w:val="clear" w:color="auto" w:fill="auto"/>
                <w:noWrap/>
                <w:vAlign w:val="bottom"/>
                <w:hideMark/>
              </w:tcPr>
              <w:p w14:paraId="0F5426F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409020</w:t>
                </w:r>
              </w:p>
            </w:tc>
            <w:tc>
              <w:tcPr>
                <w:tcW w:w="7340" w:type="dxa"/>
                <w:tcBorders>
                  <w:top w:val="nil"/>
                  <w:left w:val="nil"/>
                  <w:bottom w:val="single" w:sz="8" w:space="0" w:color="000000"/>
                  <w:right w:val="single" w:sz="8" w:space="0" w:color="000000"/>
                </w:tcBorders>
                <w:shd w:val="clear" w:color="auto" w:fill="auto"/>
                <w:noWrap/>
                <w:vAlign w:val="bottom"/>
                <w:hideMark/>
              </w:tcPr>
              <w:p w14:paraId="2A67143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esquadria metálica em geral</w:t>
                </w:r>
              </w:p>
            </w:tc>
            <w:tc>
              <w:tcPr>
                <w:tcW w:w="820" w:type="dxa"/>
                <w:tcBorders>
                  <w:top w:val="nil"/>
                  <w:left w:val="nil"/>
                  <w:bottom w:val="single" w:sz="8" w:space="0" w:color="000000"/>
                  <w:right w:val="single" w:sz="8" w:space="0" w:color="000000"/>
                </w:tcBorders>
                <w:shd w:val="clear" w:color="auto" w:fill="auto"/>
                <w:noWrap/>
                <w:vAlign w:val="bottom"/>
                <w:hideMark/>
              </w:tcPr>
              <w:p w14:paraId="4F7F627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4F0BD8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35,00</w:t>
                </w:r>
              </w:p>
            </w:tc>
            <w:tc>
              <w:tcPr>
                <w:tcW w:w="1660" w:type="dxa"/>
                <w:tcBorders>
                  <w:top w:val="nil"/>
                  <w:left w:val="nil"/>
                  <w:bottom w:val="single" w:sz="8" w:space="0" w:color="000000"/>
                  <w:right w:val="single" w:sz="8" w:space="0" w:color="000000"/>
                </w:tcBorders>
                <w:shd w:val="clear" w:color="auto" w:fill="auto"/>
                <w:noWrap/>
                <w:vAlign w:val="bottom"/>
              </w:tcPr>
              <w:p w14:paraId="02A34A1F" w14:textId="25B2EAE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D5F4095" w14:textId="7C13FBE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3932AD"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16E8EB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w:t>
                </w:r>
              </w:p>
            </w:tc>
            <w:tc>
              <w:tcPr>
                <w:tcW w:w="1060" w:type="dxa"/>
                <w:tcBorders>
                  <w:top w:val="nil"/>
                  <w:left w:val="nil"/>
                  <w:bottom w:val="nil"/>
                  <w:right w:val="single" w:sz="8" w:space="0" w:color="000000"/>
                </w:tcBorders>
                <w:shd w:val="clear" w:color="auto" w:fill="auto"/>
                <w:noWrap/>
                <w:vAlign w:val="bottom"/>
                <w:hideMark/>
              </w:tcPr>
              <w:p w14:paraId="0966F16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304020</w:t>
                </w:r>
              </w:p>
            </w:tc>
            <w:tc>
              <w:tcPr>
                <w:tcW w:w="7340" w:type="dxa"/>
                <w:tcBorders>
                  <w:top w:val="nil"/>
                  <w:left w:val="nil"/>
                  <w:bottom w:val="nil"/>
                  <w:right w:val="single" w:sz="8" w:space="0" w:color="000000"/>
                </w:tcBorders>
                <w:shd w:val="clear" w:color="auto" w:fill="auto"/>
                <w:noWrap/>
                <w:vAlign w:val="bottom"/>
                <w:hideMark/>
              </w:tcPr>
              <w:p w14:paraId="4D47E93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manual de revestimento cerâmico (pisos e paredes), </w:t>
                </w:r>
              </w:p>
            </w:tc>
            <w:tc>
              <w:tcPr>
                <w:tcW w:w="820" w:type="dxa"/>
                <w:tcBorders>
                  <w:top w:val="nil"/>
                  <w:left w:val="nil"/>
                  <w:bottom w:val="nil"/>
                  <w:right w:val="single" w:sz="8" w:space="0" w:color="000000"/>
                </w:tcBorders>
                <w:shd w:val="clear" w:color="auto" w:fill="auto"/>
                <w:noWrap/>
                <w:vAlign w:val="bottom"/>
                <w:hideMark/>
              </w:tcPr>
              <w:p w14:paraId="5ACABE6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000000"/>
                </w:tcBorders>
                <w:shd w:val="clear" w:color="auto" w:fill="auto"/>
                <w:noWrap/>
                <w:vAlign w:val="bottom"/>
                <w:hideMark/>
              </w:tcPr>
              <w:p w14:paraId="2EF8633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48,00</w:t>
                </w:r>
              </w:p>
            </w:tc>
            <w:tc>
              <w:tcPr>
                <w:tcW w:w="1660" w:type="dxa"/>
                <w:tcBorders>
                  <w:top w:val="nil"/>
                  <w:left w:val="nil"/>
                  <w:bottom w:val="nil"/>
                  <w:right w:val="single" w:sz="8" w:space="0" w:color="000000"/>
                </w:tcBorders>
                <w:shd w:val="clear" w:color="auto" w:fill="auto"/>
                <w:noWrap/>
                <w:vAlign w:val="bottom"/>
              </w:tcPr>
              <w:p w14:paraId="0A032C58" w14:textId="5B2EB94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6C8ED02" w14:textId="5BEAD65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EACB16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E5A059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E955D8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331DE8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inclusive a base</w:t>
                </w:r>
              </w:p>
            </w:tc>
            <w:tc>
              <w:tcPr>
                <w:tcW w:w="820" w:type="dxa"/>
                <w:tcBorders>
                  <w:top w:val="nil"/>
                  <w:left w:val="nil"/>
                  <w:bottom w:val="single" w:sz="8" w:space="0" w:color="000000"/>
                  <w:right w:val="single" w:sz="8" w:space="0" w:color="000000"/>
                </w:tcBorders>
                <w:shd w:val="clear" w:color="auto" w:fill="auto"/>
                <w:noWrap/>
                <w:vAlign w:val="bottom"/>
                <w:hideMark/>
              </w:tcPr>
              <w:p w14:paraId="1B33D79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2EE3565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6273F2D6" w14:textId="303A670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537F488" w14:textId="2A87A10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4F1F6C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21E14B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w:t>
                </w:r>
              </w:p>
            </w:tc>
            <w:tc>
              <w:tcPr>
                <w:tcW w:w="1060" w:type="dxa"/>
                <w:tcBorders>
                  <w:top w:val="nil"/>
                  <w:left w:val="nil"/>
                  <w:bottom w:val="single" w:sz="8" w:space="0" w:color="000000"/>
                  <w:right w:val="single" w:sz="8" w:space="0" w:color="000000"/>
                </w:tcBorders>
                <w:shd w:val="clear" w:color="auto" w:fill="auto"/>
                <w:noWrap/>
                <w:vAlign w:val="bottom"/>
                <w:hideMark/>
              </w:tcPr>
              <w:p w14:paraId="370D334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411030</w:t>
                </w:r>
              </w:p>
            </w:tc>
            <w:tc>
              <w:tcPr>
                <w:tcW w:w="7340" w:type="dxa"/>
                <w:tcBorders>
                  <w:top w:val="nil"/>
                  <w:left w:val="nil"/>
                  <w:bottom w:val="single" w:sz="8" w:space="0" w:color="000000"/>
                  <w:right w:val="single" w:sz="8" w:space="0" w:color="000000"/>
                </w:tcBorders>
                <w:shd w:val="clear" w:color="auto" w:fill="auto"/>
                <w:noWrap/>
                <w:vAlign w:val="bottom"/>
                <w:hideMark/>
              </w:tcPr>
              <w:p w14:paraId="107413B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bancada com gabinetes, incluindo pertences.</w:t>
                </w:r>
              </w:p>
            </w:tc>
            <w:tc>
              <w:tcPr>
                <w:tcW w:w="820" w:type="dxa"/>
                <w:tcBorders>
                  <w:top w:val="nil"/>
                  <w:left w:val="nil"/>
                  <w:bottom w:val="single" w:sz="8" w:space="0" w:color="000000"/>
                  <w:right w:val="single" w:sz="8" w:space="0" w:color="000000"/>
                </w:tcBorders>
                <w:shd w:val="clear" w:color="auto" w:fill="auto"/>
                <w:noWrap/>
                <w:vAlign w:val="bottom"/>
                <w:hideMark/>
              </w:tcPr>
              <w:p w14:paraId="50260C4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EB2F3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tcPr>
              <w:p w14:paraId="1237A6E0" w14:textId="38702DF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C0989A2" w14:textId="4B8E982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B54A74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194EB9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w:t>
                </w:r>
              </w:p>
            </w:tc>
            <w:tc>
              <w:tcPr>
                <w:tcW w:w="1060" w:type="dxa"/>
                <w:tcBorders>
                  <w:top w:val="nil"/>
                  <w:left w:val="nil"/>
                  <w:bottom w:val="single" w:sz="8" w:space="0" w:color="000000"/>
                  <w:right w:val="single" w:sz="8" w:space="0" w:color="000000"/>
                </w:tcBorders>
                <w:shd w:val="clear" w:color="auto" w:fill="auto"/>
                <w:noWrap/>
                <w:vAlign w:val="bottom"/>
                <w:hideMark/>
              </w:tcPr>
              <w:p w14:paraId="691DC0C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411020</w:t>
                </w:r>
              </w:p>
            </w:tc>
            <w:tc>
              <w:tcPr>
                <w:tcW w:w="7340" w:type="dxa"/>
                <w:tcBorders>
                  <w:top w:val="nil"/>
                  <w:left w:val="nil"/>
                  <w:bottom w:val="single" w:sz="8" w:space="0" w:color="000000"/>
                  <w:right w:val="single" w:sz="8" w:space="0" w:color="000000"/>
                </w:tcBorders>
                <w:shd w:val="clear" w:color="auto" w:fill="auto"/>
                <w:noWrap/>
                <w:vAlign w:val="bottom"/>
                <w:hideMark/>
              </w:tcPr>
              <w:p w14:paraId="3579D82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aparelho sanitário incluindo acessórios (lavatórios, cubas, bacias, etc</w:t>
                </w:r>
                <w:proofErr w:type="gramStart"/>
                <w:r w:rsidRPr="00220A58">
                  <w:rPr>
                    <w:rFonts w:ascii="Segoe UI" w:eastAsia="Times New Roman" w:hAnsi="Segoe UI" w:cs="Segoe UI"/>
                    <w:sz w:val="20"/>
                    <w:szCs w:val="20"/>
                    <w:lang w:eastAsia="pt-BR"/>
                  </w:rPr>
                  <w:t>)</w:t>
                </w:r>
                <w:proofErr w:type="gramEnd"/>
              </w:p>
            </w:tc>
            <w:tc>
              <w:tcPr>
                <w:tcW w:w="820" w:type="dxa"/>
                <w:tcBorders>
                  <w:top w:val="nil"/>
                  <w:left w:val="nil"/>
                  <w:bottom w:val="single" w:sz="8" w:space="0" w:color="000000"/>
                  <w:right w:val="single" w:sz="8" w:space="0" w:color="000000"/>
                </w:tcBorders>
                <w:shd w:val="clear" w:color="auto" w:fill="auto"/>
                <w:noWrap/>
                <w:vAlign w:val="bottom"/>
                <w:hideMark/>
              </w:tcPr>
              <w:p w14:paraId="1E672B8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6FE03E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09E8ACA8" w14:textId="1A6DED4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E3466B3" w14:textId="42A04B1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129622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9A36A1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w:t>
                </w:r>
              </w:p>
            </w:tc>
            <w:tc>
              <w:tcPr>
                <w:tcW w:w="1060" w:type="dxa"/>
                <w:tcBorders>
                  <w:top w:val="nil"/>
                  <w:left w:val="nil"/>
                  <w:bottom w:val="single" w:sz="8" w:space="0" w:color="000000"/>
                  <w:right w:val="single" w:sz="8" w:space="0" w:color="000000"/>
                </w:tcBorders>
                <w:shd w:val="clear" w:color="auto" w:fill="auto"/>
                <w:noWrap/>
                <w:vAlign w:val="bottom"/>
                <w:hideMark/>
              </w:tcPr>
              <w:p w14:paraId="0D2935C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411040</w:t>
                </w:r>
              </w:p>
            </w:tc>
            <w:tc>
              <w:tcPr>
                <w:tcW w:w="7340" w:type="dxa"/>
                <w:tcBorders>
                  <w:top w:val="nil"/>
                  <w:left w:val="nil"/>
                  <w:bottom w:val="single" w:sz="8" w:space="0" w:color="000000"/>
                  <w:right w:val="single" w:sz="8" w:space="0" w:color="000000"/>
                </w:tcBorders>
                <w:shd w:val="clear" w:color="auto" w:fill="auto"/>
                <w:noWrap/>
                <w:vAlign w:val="bottom"/>
                <w:hideMark/>
              </w:tcPr>
              <w:p w14:paraId="01016CF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Retirada de complemento sanitário (dispenseres, papeleiras, etc) </w:t>
                </w:r>
                <w:proofErr w:type="gramStart"/>
                <w:r w:rsidRPr="00220A58">
                  <w:rPr>
                    <w:rFonts w:ascii="Segoe UI" w:eastAsia="Times New Roman" w:hAnsi="Segoe UI" w:cs="Segoe UI"/>
                    <w:sz w:val="20"/>
                    <w:szCs w:val="20"/>
                    <w:lang w:eastAsia="pt-BR"/>
                  </w:rPr>
                  <w:t>chumbado</w:t>
                </w:r>
                <w:proofErr w:type="gramEnd"/>
              </w:p>
            </w:tc>
            <w:tc>
              <w:tcPr>
                <w:tcW w:w="820" w:type="dxa"/>
                <w:tcBorders>
                  <w:top w:val="nil"/>
                  <w:left w:val="nil"/>
                  <w:bottom w:val="single" w:sz="8" w:space="0" w:color="000000"/>
                  <w:right w:val="single" w:sz="8" w:space="0" w:color="000000"/>
                </w:tcBorders>
                <w:shd w:val="clear" w:color="auto" w:fill="auto"/>
                <w:noWrap/>
                <w:vAlign w:val="bottom"/>
                <w:hideMark/>
              </w:tcPr>
              <w:p w14:paraId="2EBDE66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63C800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tcPr>
              <w:p w14:paraId="1A08F2B0" w14:textId="27F4340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4530D12" w14:textId="0634858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127DB9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BA73A4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w:t>
                </w:r>
              </w:p>
            </w:tc>
            <w:tc>
              <w:tcPr>
                <w:tcW w:w="1060" w:type="dxa"/>
                <w:tcBorders>
                  <w:top w:val="nil"/>
                  <w:left w:val="nil"/>
                  <w:bottom w:val="single" w:sz="8" w:space="0" w:color="000000"/>
                  <w:right w:val="single" w:sz="8" w:space="0" w:color="000000"/>
                </w:tcBorders>
                <w:shd w:val="clear" w:color="auto" w:fill="auto"/>
                <w:noWrap/>
                <w:vAlign w:val="bottom"/>
                <w:hideMark/>
              </w:tcPr>
              <w:p w14:paraId="2972790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411080</w:t>
                </w:r>
              </w:p>
            </w:tc>
            <w:tc>
              <w:tcPr>
                <w:tcW w:w="7340" w:type="dxa"/>
                <w:tcBorders>
                  <w:top w:val="nil"/>
                  <w:left w:val="nil"/>
                  <w:bottom w:val="single" w:sz="8" w:space="0" w:color="000000"/>
                  <w:right w:val="single" w:sz="8" w:space="0" w:color="000000"/>
                </w:tcBorders>
                <w:shd w:val="clear" w:color="auto" w:fill="auto"/>
                <w:noWrap/>
                <w:vAlign w:val="bottom"/>
                <w:hideMark/>
              </w:tcPr>
              <w:p w14:paraId="279AAC5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registro ou válvulas aparentes</w:t>
                </w:r>
              </w:p>
            </w:tc>
            <w:tc>
              <w:tcPr>
                <w:tcW w:w="820" w:type="dxa"/>
                <w:tcBorders>
                  <w:top w:val="nil"/>
                  <w:left w:val="nil"/>
                  <w:bottom w:val="single" w:sz="8" w:space="0" w:color="000000"/>
                  <w:right w:val="single" w:sz="8" w:space="0" w:color="000000"/>
                </w:tcBorders>
                <w:shd w:val="clear" w:color="auto" w:fill="auto"/>
                <w:noWrap/>
                <w:vAlign w:val="bottom"/>
                <w:hideMark/>
              </w:tcPr>
              <w:p w14:paraId="73D3079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1D6C7E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27BEDA2E" w14:textId="5A714E8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FC4EF94" w14:textId="5E7C1CF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A2E730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11F9C4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w:t>
                </w:r>
              </w:p>
            </w:tc>
            <w:tc>
              <w:tcPr>
                <w:tcW w:w="1060" w:type="dxa"/>
                <w:tcBorders>
                  <w:top w:val="nil"/>
                  <w:left w:val="nil"/>
                  <w:bottom w:val="single" w:sz="8" w:space="0" w:color="000000"/>
                  <w:right w:val="single" w:sz="8" w:space="0" w:color="000000"/>
                </w:tcBorders>
                <w:shd w:val="clear" w:color="auto" w:fill="auto"/>
                <w:noWrap/>
                <w:vAlign w:val="bottom"/>
                <w:hideMark/>
              </w:tcPr>
              <w:p w14:paraId="04BC002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411120</w:t>
                </w:r>
              </w:p>
            </w:tc>
            <w:tc>
              <w:tcPr>
                <w:tcW w:w="7340" w:type="dxa"/>
                <w:tcBorders>
                  <w:top w:val="nil"/>
                  <w:left w:val="nil"/>
                  <w:bottom w:val="single" w:sz="8" w:space="0" w:color="000000"/>
                  <w:right w:val="single" w:sz="8" w:space="0" w:color="000000"/>
                </w:tcBorders>
                <w:shd w:val="clear" w:color="auto" w:fill="auto"/>
                <w:noWrap/>
                <w:vAlign w:val="bottom"/>
                <w:hideMark/>
              </w:tcPr>
              <w:p w14:paraId="3B5EAB4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torneira ou chuveiro</w:t>
                </w:r>
              </w:p>
            </w:tc>
            <w:tc>
              <w:tcPr>
                <w:tcW w:w="820" w:type="dxa"/>
                <w:tcBorders>
                  <w:top w:val="nil"/>
                  <w:left w:val="nil"/>
                  <w:bottom w:val="single" w:sz="8" w:space="0" w:color="000000"/>
                  <w:right w:val="single" w:sz="8" w:space="0" w:color="000000"/>
                </w:tcBorders>
                <w:shd w:val="clear" w:color="auto" w:fill="auto"/>
                <w:noWrap/>
                <w:vAlign w:val="bottom"/>
                <w:hideMark/>
              </w:tcPr>
              <w:p w14:paraId="39DD140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156904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20EA1364" w14:textId="43B2CA5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EF6B945" w14:textId="47DEA6D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6A41BD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2FF505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w:t>
                </w:r>
              </w:p>
            </w:tc>
            <w:tc>
              <w:tcPr>
                <w:tcW w:w="1060" w:type="dxa"/>
                <w:tcBorders>
                  <w:top w:val="nil"/>
                  <w:left w:val="nil"/>
                  <w:bottom w:val="single" w:sz="8" w:space="0" w:color="000000"/>
                  <w:right w:val="single" w:sz="8" w:space="0" w:color="000000"/>
                </w:tcBorders>
                <w:shd w:val="clear" w:color="auto" w:fill="auto"/>
                <w:noWrap/>
                <w:vAlign w:val="bottom"/>
                <w:hideMark/>
              </w:tcPr>
              <w:p w14:paraId="67B93AE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411140</w:t>
                </w:r>
              </w:p>
            </w:tc>
            <w:tc>
              <w:tcPr>
                <w:tcW w:w="7340" w:type="dxa"/>
                <w:tcBorders>
                  <w:top w:val="nil"/>
                  <w:left w:val="nil"/>
                  <w:bottom w:val="single" w:sz="8" w:space="0" w:color="000000"/>
                  <w:right w:val="single" w:sz="8" w:space="0" w:color="000000"/>
                </w:tcBorders>
                <w:shd w:val="clear" w:color="auto" w:fill="auto"/>
                <w:noWrap/>
                <w:vAlign w:val="bottom"/>
                <w:hideMark/>
              </w:tcPr>
              <w:p w14:paraId="48154C9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sifão ou metais sanitários diversos</w:t>
                </w:r>
              </w:p>
            </w:tc>
            <w:tc>
              <w:tcPr>
                <w:tcW w:w="820" w:type="dxa"/>
                <w:tcBorders>
                  <w:top w:val="nil"/>
                  <w:left w:val="nil"/>
                  <w:bottom w:val="single" w:sz="8" w:space="0" w:color="000000"/>
                  <w:right w:val="single" w:sz="8" w:space="0" w:color="000000"/>
                </w:tcBorders>
                <w:shd w:val="clear" w:color="auto" w:fill="auto"/>
                <w:noWrap/>
                <w:vAlign w:val="bottom"/>
                <w:hideMark/>
              </w:tcPr>
              <w:p w14:paraId="742912A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w:t>
                </w:r>
              </w:p>
            </w:tc>
            <w:tc>
              <w:tcPr>
                <w:tcW w:w="1240" w:type="dxa"/>
                <w:tcBorders>
                  <w:top w:val="nil"/>
                  <w:left w:val="nil"/>
                  <w:bottom w:val="single" w:sz="8" w:space="0" w:color="000000"/>
                  <w:right w:val="single" w:sz="8" w:space="0" w:color="000000"/>
                </w:tcBorders>
                <w:shd w:val="clear" w:color="auto" w:fill="auto"/>
                <w:noWrap/>
                <w:vAlign w:val="bottom"/>
                <w:hideMark/>
              </w:tcPr>
              <w:p w14:paraId="66BE696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31DED702" w14:textId="7FC6843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CEB36DA" w14:textId="3D083AD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495090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0CCEE5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w:t>
                </w:r>
              </w:p>
            </w:tc>
            <w:tc>
              <w:tcPr>
                <w:tcW w:w="1060" w:type="dxa"/>
                <w:tcBorders>
                  <w:top w:val="nil"/>
                  <w:left w:val="nil"/>
                  <w:bottom w:val="single" w:sz="8" w:space="0" w:color="000000"/>
                  <w:right w:val="single" w:sz="8" w:space="0" w:color="000000"/>
                </w:tcBorders>
                <w:shd w:val="clear" w:color="auto" w:fill="auto"/>
                <w:noWrap/>
                <w:vAlign w:val="bottom"/>
                <w:hideMark/>
              </w:tcPr>
              <w:p w14:paraId="20E0FE9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430060</w:t>
                </w:r>
              </w:p>
            </w:tc>
            <w:tc>
              <w:tcPr>
                <w:tcW w:w="7340" w:type="dxa"/>
                <w:tcBorders>
                  <w:top w:val="nil"/>
                  <w:left w:val="nil"/>
                  <w:bottom w:val="single" w:sz="8" w:space="0" w:color="000000"/>
                  <w:right w:val="single" w:sz="8" w:space="0" w:color="000000"/>
                </w:tcBorders>
                <w:shd w:val="clear" w:color="auto" w:fill="auto"/>
                <w:noWrap/>
                <w:vAlign w:val="bottom"/>
                <w:hideMark/>
              </w:tcPr>
              <w:p w14:paraId="72939F0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instalação hidráulica em geral. Inclui conexões e registros</w:t>
                </w:r>
              </w:p>
            </w:tc>
            <w:tc>
              <w:tcPr>
                <w:tcW w:w="820" w:type="dxa"/>
                <w:tcBorders>
                  <w:top w:val="nil"/>
                  <w:left w:val="nil"/>
                  <w:bottom w:val="single" w:sz="8" w:space="0" w:color="000000"/>
                  <w:right w:val="single" w:sz="8" w:space="0" w:color="000000"/>
                </w:tcBorders>
                <w:shd w:val="clear" w:color="auto" w:fill="auto"/>
                <w:noWrap/>
                <w:vAlign w:val="bottom"/>
                <w:hideMark/>
              </w:tcPr>
              <w:p w14:paraId="2449986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66889C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65,00</w:t>
                </w:r>
              </w:p>
            </w:tc>
            <w:tc>
              <w:tcPr>
                <w:tcW w:w="1660" w:type="dxa"/>
                <w:tcBorders>
                  <w:top w:val="nil"/>
                  <w:left w:val="nil"/>
                  <w:bottom w:val="single" w:sz="8" w:space="0" w:color="000000"/>
                  <w:right w:val="single" w:sz="8" w:space="0" w:color="000000"/>
                </w:tcBorders>
                <w:shd w:val="clear" w:color="auto" w:fill="auto"/>
                <w:noWrap/>
                <w:vAlign w:val="bottom"/>
              </w:tcPr>
              <w:p w14:paraId="637B43E7" w14:textId="03EFF57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AE8EB3C" w14:textId="7DCB866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3409E8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4874BA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w:t>
                </w:r>
              </w:p>
            </w:tc>
            <w:tc>
              <w:tcPr>
                <w:tcW w:w="1060" w:type="dxa"/>
                <w:tcBorders>
                  <w:top w:val="nil"/>
                  <w:left w:val="nil"/>
                  <w:bottom w:val="single" w:sz="8" w:space="0" w:color="000000"/>
                  <w:right w:val="single" w:sz="8" w:space="0" w:color="000000"/>
                </w:tcBorders>
                <w:shd w:val="clear" w:color="auto" w:fill="auto"/>
                <w:noWrap/>
                <w:vAlign w:val="bottom"/>
                <w:hideMark/>
              </w:tcPr>
              <w:p w14:paraId="556DE27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417020</w:t>
                </w:r>
              </w:p>
            </w:tc>
            <w:tc>
              <w:tcPr>
                <w:tcW w:w="7340" w:type="dxa"/>
                <w:tcBorders>
                  <w:top w:val="nil"/>
                  <w:left w:val="nil"/>
                  <w:bottom w:val="single" w:sz="8" w:space="0" w:color="000000"/>
                  <w:right w:val="single" w:sz="8" w:space="0" w:color="000000"/>
                </w:tcBorders>
                <w:shd w:val="clear" w:color="auto" w:fill="auto"/>
                <w:noWrap/>
                <w:vAlign w:val="bottom"/>
                <w:hideMark/>
              </w:tcPr>
              <w:p w14:paraId="7394D94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aparelho de iluminação em</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teto</w:t>
                </w:r>
              </w:p>
            </w:tc>
            <w:tc>
              <w:tcPr>
                <w:tcW w:w="820" w:type="dxa"/>
                <w:tcBorders>
                  <w:top w:val="nil"/>
                  <w:left w:val="nil"/>
                  <w:bottom w:val="single" w:sz="8" w:space="0" w:color="000000"/>
                  <w:right w:val="single" w:sz="8" w:space="0" w:color="000000"/>
                </w:tcBorders>
                <w:shd w:val="clear" w:color="auto" w:fill="auto"/>
                <w:noWrap/>
                <w:vAlign w:val="bottom"/>
                <w:hideMark/>
              </w:tcPr>
              <w:p w14:paraId="3061270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A24140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tcPr>
              <w:p w14:paraId="75216FD6" w14:textId="04705C3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ECC6B64" w14:textId="27A873D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842D3B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10EEB5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w:t>
                </w:r>
              </w:p>
            </w:tc>
            <w:tc>
              <w:tcPr>
                <w:tcW w:w="1060" w:type="dxa"/>
                <w:tcBorders>
                  <w:top w:val="nil"/>
                  <w:left w:val="nil"/>
                  <w:bottom w:val="single" w:sz="8" w:space="0" w:color="000000"/>
                  <w:right w:val="single" w:sz="8" w:space="0" w:color="000000"/>
                </w:tcBorders>
                <w:shd w:val="clear" w:color="auto" w:fill="auto"/>
                <w:noWrap/>
                <w:vAlign w:val="bottom"/>
                <w:hideMark/>
              </w:tcPr>
              <w:p w14:paraId="34679FA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5502060</w:t>
                </w:r>
              </w:p>
            </w:tc>
            <w:tc>
              <w:tcPr>
                <w:tcW w:w="7340" w:type="dxa"/>
                <w:tcBorders>
                  <w:top w:val="nil"/>
                  <w:left w:val="nil"/>
                  <w:bottom w:val="single" w:sz="8" w:space="0" w:color="000000"/>
                  <w:right w:val="single" w:sz="8" w:space="0" w:color="000000"/>
                </w:tcBorders>
                <w:shd w:val="clear" w:color="auto" w:fill="auto"/>
                <w:noWrap/>
                <w:vAlign w:val="bottom"/>
                <w:hideMark/>
              </w:tcPr>
              <w:p w14:paraId="0664C03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Limpeza e desobstrução manual de tubulação de esgoto predial</w:t>
                </w:r>
              </w:p>
            </w:tc>
            <w:tc>
              <w:tcPr>
                <w:tcW w:w="820" w:type="dxa"/>
                <w:tcBorders>
                  <w:top w:val="nil"/>
                  <w:left w:val="nil"/>
                  <w:bottom w:val="single" w:sz="8" w:space="0" w:color="000000"/>
                  <w:right w:val="single" w:sz="8" w:space="0" w:color="000000"/>
                </w:tcBorders>
                <w:shd w:val="clear" w:color="auto" w:fill="auto"/>
                <w:noWrap/>
                <w:vAlign w:val="bottom"/>
                <w:hideMark/>
              </w:tcPr>
              <w:p w14:paraId="622E7DD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C9F903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tcPr>
              <w:p w14:paraId="006C78FB" w14:textId="0130D8E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C69F758" w14:textId="658D84E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2F53D8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6C11C9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w:t>
                </w:r>
              </w:p>
            </w:tc>
            <w:tc>
              <w:tcPr>
                <w:tcW w:w="1060" w:type="dxa"/>
                <w:tcBorders>
                  <w:top w:val="nil"/>
                  <w:left w:val="nil"/>
                  <w:bottom w:val="single" w:sz="8" w:space="0" w:color="000000"/>
                  <w:right w:val="single" w:sz="8" w:space="0" w:color="000000"/>
                </w:tcBorders>
                <w:shd w:val="clear" w:color="auto" w:fill="auto"/>
                <w:noWrap/>
                <w:vAlign w:val="bottom"/>
                <w:hideMark/>
              </w:tcPr>
              <w:p w14:paraId="197302D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421160</w:t>
                </w:r>
              </w:p>
            </w:tc>
            <w:tc>
              <w:tcPr>
                <w:tcW w:w="7340" w:type="dxa"/>
                <w:tcBorders>
                  <w:top w:val="nil"/>
                  <w:left w:val="nil"/>
                  <w:bottom w:val="single" w:sz="8" w:space="0" w:color="000000"/>
                  <w:right w:val="single" w:sz="8" w:space="0" w:color="000000"/>
                </w:tcBorders>
                <w:shd w:val="clear" w:color="auto" w:fill="auto"/>
                <w:noWrap/>
                <w:vAlign w:val="bottom"/>
                <w:hideMark/>
              </w:tcPr>
              <w:p w14:paraId="6C416D4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quadro de distribuição, chamada ou caixa de passagem</w:t>
                </w:r>
              </w:p>
            </w:tc>
            <w:tc>
              <w:tcPr>
                <w:tcW w:w="820" w:type="dxa"/>
                <w:tcBorders>
                  <w:top w:val="nil"/>
                  <w:left w:val="nil"/>
                  <w:bottom w:val="single" w:sz="8" w:space="0" w:color="000000"/>
                  <w:right w:val="single" w:sz="8" w:space="0" w:color="000000"/>
                </w:tcBorders>
                <w:shd w:val="clear" w:color="auto" w:fill="auto"/>
                <w:noWrap/>
                <w:vAlign w:val="bottom"/>
                <w:hideMark/>
              </w:tcPr>
              <w:p w14:paraId="25099E2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D04E68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400DABC1" w14:textId="52E60CE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782E0C1" w14:textId="49FEE6B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A60453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5474A9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w:t>
                </w:r>
              </w:p>
            </w:tc>
            <w:tc>
              <w:tcPr>
                <w:tcW w:w="1060" w:type="dxa"/>
                <w:tcBorders>
                  <w:top w:val="nil"/>
                  <w:left w:val="nil"/>
                  <w:bottom w:val="single" w:sz="8" w:space="0" w:color="000000"/>
                  <w:right w:val="single" w:sz="8" w:space="0" w:color="000000"/>
                </w:tcBorders>
                <w:shd w:val="clear" w:color="auto" w:fill="auto"/>
                <w:noWrap/>
                <w:vAlign w:val="bottom"/>
                <w:hideMark/>
              </w:tcPr>
              <w:p w14:paraId="0B04C90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419060</w:t>
                </w:r>
              </w:p>
            </w:tc>
            <w:tc>
              <w:tcPr>
                <w:tcW w:w="7340" w:type="dxa"/>
                <w:tcBorders>
                  <w:top w:val="nil"/>
                  <w:left w:val="nil"/>
                  <w:bottom w:val="single" w:sz="8" w:space="0" w:color="000000"/>
                  <w:right w:val="single" w:sz="8" w:space="0" w:color="000000"/>
                </w:tcBorders>
                <w:shd w:val="clear" w:color="auto" w:fill="auto"/>
                <w:noWrap/>
                <w:vAlign w:val="bottom"/>
                <w:hideMark/>
              </w:tcPr>
              <w:p w14:paraId="51A0493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disjuntor termomagnético</w:t>
                </w:r>
              </w:p>
            </w:tc>
            <w:tc>
              <w:tcPr>
                <w:tcW w:w="820" w:type="dxa"/>
                <w:tcBorders>
                  <w:top w:val="nil"/>
                  <w:left w:val="nil"/>
                  <w:bottom w:val="single" w:sz="8" w:space="0" w:color="000000"/>
                  <w:right w:val="single" w:sz="8" w:space="0" w:color="000000"/>
                </w:tcBorders>
                <w:shd w:val="clear" w:color="auto" w:fill="auto"/>
                <w:noWrap/>
                <w:vAlign w:val="bottom"/>
                <w:hideMark/>
              </w:tcPr>
              <w:p w14:paraId="0D26782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7DB9B6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140,00</w:t>
                </w:r>
              </w:p>
            </w:tc>
            <w:tc>
              <w:tcPr>
                <w:tcW w:w="1660" w:type="dxa"/>
                <w:tcBorders>
                  <w:top w:val="nil"/>
                  <w:left w:val="nil"/>
                  <w:bottom w:val="single" w:sz="8" w:space="0" w:color="000000"/>
                  <w:right w:val="single" w:sz="8" w:space="0" w:color="000000"/>
                </w:tcBorders>
                <w:shd w:val="clear" w:color="auto" w:fill="auto"/>
                <w:noWrap/>
                <w:vAlign w:val="bottom"/>
              </w:tcPr>
              <w:p w14:paraId="5EE66DBA" w14:textId="5898E2E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90C5D33" w14:textId="5E89694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B0BAE9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A4B569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w:t>
                </w:r>
              </w:p>
            </w:tc>
            <w:tc>
              <w:tcPr>
                <w:tcW w:w="1060" w:type="dxa"/>
                <w:tcBorders>
                  <w:top w:val="nil"/>
                  <w:left w:val="nil"/>
                  <w:bottom w:val="single" w:sz="8" w:space="0" w:color="000000"/>
                  <w:right w:val="single" w:sz="8" w:space="0" w:color="000000"/>
                </w:tcBorders>
                <w:shd w:val="clear" w:color="auto" w:fill="auto"/>
                <w:noWrap/>
                <w:vAlign w:val="bottom"/>
                <w:hideMark/>
              </w:tcPr>
              <w:p w14:paraId="1744FCE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418390</w:t>
                </w:r>
              </w:p>
            </w:tc>
            <w:tc>
              <w:tcPr>
                <w:tcW w:w="7340" w:type="dxa"/>
                <w:tcBorders>
                  <w:top w:val="nil"/>
                  <w:left w:val="nil"/>
                  <w:bottom w:val="single" w:sz="8" w:space="0" w:color="000000"/>
                  <w:right w:val="single" w:sz="8" w:space="0" w:color="000000"/>
                </w:tcBorders>
                <w:shd w:val="clear" w:color="auto" w:fill="auto"/>
                <w:noWrap/>
                <w:vAlign w:val="bottom"/>
                <w:hideMark/>
              </w:tcPr>
              <w:p w14:paraId="4CA7DA6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condutor embutido diâmetro externo até 6,5mm</w:t>
                </w:r>
              </w:p>
            </w:tc>
            <w:tc>
              <w:tcPr>
                <w:tcW w:w="820" w:type="dxa"/>
                <w:tcBorders>
                  <w:top w:val="nil"/>
                  <w:left w:val="nil"/>
                  <w:bottom w:val="single" w:sz="8" w:space="0" w:color="000000"/>
                  <w:right w:val="single" w:sz="8" w:space="0" w:color="000000"/>
                </w:tcBorders>
                <w:shd w:val="clear" w:color="auto" w:fill="auto"/>
                <w:noWrap/>
                <w:vAlign w:val="bottom"/>
                <w:hideMark/>
              </w:tcPr>
              <w:p w14:paraId="5E7368A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C81CAF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600,00</w:t>
                </w:r>
              </w:p>
            </w:tc>
            <w:tc>
              <w:tcPr>
                <w:tcW w:w="1660" w:type="dxa"/>
                <w:tcBorders>
                  <w:top w:val="nil"/>
                  <w:left w:val="nil"/>
                  <w:bottom w:val="single" w:sz="8" w:space="0" w:color="000000"/>
                  <w:right w:val="single" w:sz="8" w:space="0" w:color="000000"/>
                </w:tcBorders>
                <w:shd w:val="clear" w:color="auto" w:fill="auto"/>
                <w:noWrap/>
                <w:vAlign w:val="bottom"/>
              </w:tcPr>
              <w:p w14:paraId="6A537350" w14:textId="2E9ABE4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E7BB641" w14:textId="7C46438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FE4296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A3480B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w:t>
                </w:r>
              </w:p>
            </w:tc>
            <w:tc>
              <w:tcPr>
                <w:tcW w:w="1060" w:type="dxa"/>
                <w:tcBorders>
                  <w:top w:val="nil"/>
                  <w:left w:val="nil"/>
                  <w:bottom w:val="single" w:sz="8" w:space="0" w:color="000000"/>
                  <w:right w:val="single" w:sz="8" w:space="0" w:color="000000"/>
                </w:tcBorders>
                <w:shd w:val="clear" w:color="auto" w:fill="auto"/>
                <w:noWrap/>
                <w:vAlign w:val="bottom"/>
                <w:hideMark/>
              </w:tcPr>
              <w:p w14:paraId="2B3A9B0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418380</w:t>
                </w:r>
              </w:p>
            </w:tc>
            <w:tc>
              <w:tcPr>
                <w:tcW w:w="7340" w:type="dxa"/>
                <w:tcBorders>
                  <w:top w:val="nil"/>
                  <w:left w:val="nil"/>
                  <w:bottom w:val="single" w:sz="8" w:space="0" w:color="000000"/>
                  <w:right w:val="single" w:sz="8" w:space="0" w:color="000000"/>
                </w:tcBorders>
                <w:shd w:val="clear" w:color="auto" w:fill="auto"/>
                <w:noWrap/>
                <w:vAlign w:val="bottom"/>
                <w:hideMark/>
              </w:tcPr>
              <w:p w14:paraId="0259943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condutor embutido diâmetro externo acima de</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6,5mm</w:t>
                </w:r>
              </w:p>
            </w:tc>
            <w:tc>
              <w:tcPr>
                <w:tcW w:w="820" w:type="dxa"/>
                <w:tcBorders>
                  <w:top w:val="nil"/>
                  <w:left w:val="nil"/>
                  <w:bottom w:val="single" w:sz="8" w:space="0" w:color="000000"/>
                  <w:right w:val="single" w:sz="8" w:space="0" w:color="000000"/>
                </w:tcBorders>
                <w:shd w:val="clear" w:color="auto" w:fill="auto"/>
                <w:noWrap/>
                <w:vAlign w:val="bottom"/>
                <w:hideMark/>
              </w:tcPr>
              <w:p w14:paraId="4197B87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48C160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tcPr>
              <w:p w14:paraId="3D35095E" w14:textId="6AB4F56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6B52F4B" w14:textId="0181C6D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06DB82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F1580D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w:t>
                </w:r>
              </w:p>
            </w:tc>
            <w:tc>
              <w:tcPr>
                <w:tcW w:w="1060" w:type="dxa"/>
                <w:tcBorders>
                  <w:top w:val="nil"/>
                  <w:left w:val="nil"/>
                  <w:bottom w:val="single" w:sz="8" w:space="0" w:color="000000"/>
                  <w:right w:val="single" w:sz="8" w:space="0" w:color="000000"/>
                </w:tcBorders>
                <w:shd w:val="clear" w:color="auto" w:fill="auto"/>
                <w:noWrap/>
                <w:vAlign w:val="bottom"/>
                <w:hideMark/>
              </w:tcPr>
              <w:p w14:paraId="06FC1D2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422100</w:t>
                </w:r>
              </w:p>
            </w:tc>
            <w:tc>
              <w:tcPr>
                <w:tcW w:w="7340" w:type="dxa"/>
                <w:tcBorders>
                  <w:top w:val="nil"/>
                  <w:left w:val="nil"/>
                  <w:bottom w:val="single" w:sz="8" w:space="0" w:color="000000"/>
                  <w:right w:val="single" w:sz="8" w:space="0" w:color="000000"/>
                </w:tcBorders>
                <w:shd w:val="clear" w:color="auto" w:fill="auto"/>
                <w:noWrap/>
                <w:vAlign w:val="bottom"/>
                <w:hideMark/>
              </w:tcPr>
              <w:p w14:paraId="10F66C3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eletrodutos aparentes sem reaproveitamento</w:t>
                </w:r>
              </w:p>
            </w:tc>
            <w:tc>
              <w:tcPr>
                <w:tcW w:w="820" w:type="dxa"/>
                <w:tcBorders>
                  <w:top w:val="nil"/>
                  <w:left w:val="nil"/>
                  <w:bottom w:val="single" w:sz="8" w:space="0" w:color="000000"/>
                  <w:right w:val="single" w:sz="8" w:space="0" w:color="000000"/>
                </w:tcBorders>
                <w:shd w:val="clear" w:color="auto" w:fill="auto"/>
                <w:noWrap/>
                <w:vAlign w:val="bottom"/>
                <w:hideMark/>
              </w:tcPr>
              <w:p w14:paraId="58A1F25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7DAB93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w:t>
                </w:r>
              </w:p>
            </w:tc>
            <w:tc>
              <w:tcPr>
                <w:tcW w:w="1660" w:type="dxa"/>
                <w:tcBorders>
                  <w:top w:val="nil"/>
                  <w:left w:val="nil"/>
                  <w:bottom w:val="single" w:sz="8" w:space="0" w:color="000000"/>
                  <w:right w:val="single" w:sz="8" w:space="0" w:color="000000"/>
                </w:tcBorders>
                <w:shd w:val="clear" w:color="auto" w:fill="auto"/>
                <w:noWrap/>
                <w:vAlign w:val="bottom"/>
              </w:tcPr>
              <w:p w14:paraId="7D004300" w14:textId="73E0EA4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E1756E8" w14:textId="3B38249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52129E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C3EA10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w:t>
                </w:r>
              </w:p>
            </w:tc>
            <w:tc>
              <w:tcPr>
                <w:tcW w:w="1060" w:type="dxa"/>
                <w:tcBorders>
                  <w:top w:val="nil"/>
                  <w:left w:val="nil"/>
                  <w:bottom w:val="single" w:sz="8" w:space="0" w:color="000000"/>
                  <w:right w:val="single" w:sz="8" w:space="0" w:color="000000"/>
                </w:tcBorders>
                <w:shd w:val="clear" w:color="auto" w:fill="auto"/>
                <w:noWrap/>
                <w:vAlign w:val="bottom"/>
                <w:hideMark/>
              </w:tcPr>
              <w:p w14:paraId="09B3B8B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419120</w:t>
                </w:r>
              </w:p>
            </w:tc>
            <w:tc>
              <w:tcPr>
                <w:tcW w:w="7340" w:type="dxa"/>
                <w:tcBorders>
                  <w:top w:val="nil"/>
                  <w:left w:val="nil"/>
                  <w:bottom w:val="single" w:sz="8" w:space="0" w:color="000000"/>
                  <w:right w:val="single" w:sz="8" w:space="0" w:color="000000"/>
                </w:tcBorders>
                <w:shd w:val="clear" w:color="auto" w:fill="auto"/>
                <w:noWrap/>
                <w:vAlign w:val="bottom"/>
                <w:hideMark/>
              </w:tcPr>
              <w:p w14:paraId="4EC15EF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interruptores, tomadas, cigarras, etc.</w:t>
                </w:r>
              </w:p>
            </w:tc>
            <w:tc>
              <w:tcPr>
                <w:tcW w:w="820" w:type="dxa"/>
                <w:tcBorders>
                  <w:top w:val="nil"/>
                  <w:left w:val="nil"/>
                  <w:bottom w:val="single" w:sz="8" w:space="0" w:color="000000"/>
                  <w:right w:val="single" w:sz="8" w:space="0" w:color="000000"/>
                </w:tcBorders>
                <w:shd w:val="clear" w:color="auto" w:fill="auto"/>
                <w:noWrap/>
                <w:vAlign w:val="bottom"/>
                <w:hideMark/>
              </w:tcPr>
              <w:p w14:paraId="6B648BC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B52788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379,00</w:t>
                </w:r>
              </w:p>
            </w:tc>
            <w:tc>
              <w:tcPr>
                <w:tcW w:w="1660" w:type="dxa"/>
                <w:tcBorders>
                  <w:top w:val="nil"/>
                  <w:left w:val="nil"/>
                  <w:bottom w:val="single" w:sz="8" w:space="0" w:color="000000"/>
                  <w:right w:val="single" w:sz="8" w:space="0" w:color="000000"/>
                </w:tcBorders>
                <w:shd w:val="clear" w:color="auto" w:fill="auto"/>
                <w:noWrap/>
                <w:vAlign w:val="bottom"/>
              </w:tcPr>
              <w:p w14:paraId="75E5BD69" w14:textId="6F69770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9A0491A" w14:textId="1687B64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FCC0FB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51A3B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w:t>
                </w:r>
              </w:p>
            </w:tc>
            <w:tc>
              <w:tcPr>
                <w:tcW w:w="1060" w:type="dxa"/>
                <w:tcBorders>
                  <w:top w:val="nil"/>
                  <w:left w:val="nil"/>
                  <w:bottom w:val="single" w:sz="8" w:space="0" w:color="000000"/>
                  <w:right w:val="single" w:sz="8" w:space="0" w:color="000000"/>
                </w:tcBorders>
                <w:shd w:val="clear" w:color="auto" w:fill="auto"/>
                <w:noWrap/>
                <w:vAlign w:val="bottom"/>
                <w:hideMark/>
              </w:tcPr>
              <w:p w14:paraId="0B0275A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418340</w:t>
                </w:r>
              </w:p>
            </w:tc>
            <w:tc>
              <w:tcPr>
                <w:tcW w:w="7340" w:type="dxa"/>
                <w:tcBorders>
                  <w:top w:val="nil"/>
                  <w:left w:val="nil"/>
                  <w:bottom w:val="single" w:sz="8" w:space="0" w:color="000000"/>
                  <w:right w:val="single" w:sz="8" w:space="0" w:color="000000"/>
                </w:tcBorders>
                <w:shd w:val="clear" w:color="auto" w:fill="auto"/>
                <w:noWrap/>
                <w:vAlign w:val="bottom"/>
                <w:hideMark/>
              </w:tcPr>
              <w:p w14:paraId="786951A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condulete</w:t>
                </w:r>
              </w:p>
            </w:tc>
            <w:tc>
              <w:tcPr>
                <w:tcW w:w="820" w:type="dxa"/>
                <w:tcBorders>
                  <w:top w:val="nil"/>
                  <w:left w:val="nil"/>
                  <w:bottom w:val="single" w:sz="8" w:space="0" w:color="000000"/>
                  <w:right w:val="single" w:sz="8" w:space="0" w:color="000000"/>
                </w:tcBorders>
                <w:shd w:val="clear" w:color="auto" w:fill="auto"/>
                <w:noWrap/>
                <w:vAlign w:val="bottom"/>
                <w:hideMark/>
              </w:tcPr>
              <w:p w14:paraId="7B6E4B6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14FC99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108,00</w:t>
                </w:r>
              </w:p>
            </w:tc>
            <w:tc>
              <w:tcPr>
                <w:tcW w:w="1660" w:type="dxa"/>
                <w:tcBorders>
                  <w:top w:val="nil"/>
                  <w:left w:val="nil"/>
                  <w:bottom w:val="single" w:sz="8" w:space="0" w:color="000000"/>
                  <w:right w:val="single" w:sz="8" w:space="0" w:color="000000"/>
                </w:tcBorders>
                <w:shd w:val="clear" w:color="auto" w:fill="auto"/>
                <w:noWrap/>
                <w:vAlign w:val="bottom"/>
              </w:tcPr>
              <w:p w14:paraId="7CF5ACF3" w14:textId="1716791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7F8D338" w14:textId="3C07ECD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D3D08C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284C45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w:t>
                </w:r>
              </w:p>
            </w:tc>
            <w:tc>
              <w:tcPr>
                <w:tcW w:w="1060" w:type="dxa"/>
                <w:tcBorders>
                  <w:top w:val="nil"/>
                  <w:left w:val="nil"/>
                  <w:bottom w:val="nil"/>
                  <w:right w:val="single" w:sz="8" w:space="0" w:color="000000"/>
                </w:tcBorders>
                <w:shd w:val="clear" w:color="auto" w:fill="auto"/>
                <w:noWrap/>
                <w:vAlign w:val="bottom"/>
                <w:hideMark/>
              </w:tcPr>
              <w:p w14:paraId="6A6E038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504060</w:t>
                </w:r>
              </w:p>
            </w:tc>
            <w:tc>
              <w:tcPr>
                <w:tcW w:w="7340" w:type="dxa"/>
                <w:tcBorders>
                  <w:top w:val="nil"/>
                  <w:left w:val="nil"/>
                  <w:bottom w:val="nil"/>
                  <w:right w:val="single" w:sz="8" w:space="0" w:color="000000"/>
                </w:tcBorders>
                <w:shd w:val="clear" w:color="auto" w:fill="auto"/>
                <w:noWrap/>
                <w:vAlign w:val="bottom"/>
                <w:hideMark/>
              </w:tcPr>
              <w:p w14:paraId="198ACAB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Transporte manual horizontal e/ou vertical de entulho de obra até local de</w:t>
                </w:r>
              </w:p>
            </w:tc>
            <w:tc>
              <w:tcPr>
                <w:tcW w:w="820" w:type="dxa"/>
                <w:tcBorders>
                  <w:top w:val="nil"/>
                  <w:left w:val="nil"/>
                  <w:bottom w:val="nil"/>
                  <w:right w:val="single" w:sz="8" w:space="0" w:color="000000"/>
                </w:tcBorders>
                <w:shd w:val="clear" w:color="auto" w:fill="auto"/>
                <w:noWrap/>
                <w:vAlign w:val="bottom"/>
                <w:hideMark/>
              </w:tcPr>
              <w:p w14:paraId="7C903C9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471C38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B66D4F4" w14:textId="4CC5A82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304765A" w14:textId="542FE73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C912CA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98688F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941614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C3E53D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despejo - ensacado</w:t>
                </w:r>
              </w:p>
            </w:tc>
            <w:tc>
              <w:tcPr>
                <w:tcW w:w="820" w:type="dxa"/>
                <w:tcBorders>
                  <w:top w:val="nil"/>
                  <w:left w:val="nil"/>
                  <w:bottom w:val="single" w:sz="8" w:space="0" w:color="000000"/>
                  <w:right w:val="single" w:sz="8" w:space="0" w:color="000000"/>
                </w:tcBorders>
                <w:shd w:val="clear" w:color="auto" w:fill="auto"/>
                <w:noWrap/>
                <w:vAlign w:val="bottom"/>
                <w:hideMark/>
              </w:tcPr>
              <w:p w14:paraId="3E24020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066F927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tcPr>
              <w:p w14:paraId="01531F6D" w14:textId="493F4E0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CE9488D" w14:textId="55D0E07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C67EAB0"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86AE98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w:t>
                </w:r>
              </w:p>
            </w:tc>
            <w:tc>
              <w:tcPr>
                <w:tcW w:w="1060" w:type="dxa"/>
                <w:tcBorders>
                  <w:top w:val="nil"/>
                  <w:left w:val="nil"/>
                  <w:bottom w:val="nil"/>
                  <w:right w:val="single" w:sz="8" w:space="0" w:color="000000"/>
                </w:tcBorders>
                <w:shd w:val="clear" w:color="auto" w:fill="auto"/>
                <w:noWrap/>
                <w:vAlign w:val="bottom"/>
                <w:hideMark/>
              </w:tcPr>
              <w:p w14:paraId="388E626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4961A1E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 material volumoso</w:t>
                </w:r>
              </w:p>
            </w:tc>
            <w:tc>
              <w:tcPr>
                <w:tcW w:w="820" w:type="dxa"/>
                <w:tcBorders>
                  <w:top w:val="nil"/>
                  <w:left w:val="nil"/>
                  <w:bottom w:val="nil"/>
                  <w:right w:val="single" w:sz="8" w:space="0" w:color="000000"/>
                </w:tcBorders>
                <w:shd w:val="clear" w:color="auto" w:fill="auto"/>
                <w:noWrap/>
                <w:vAlign w:val="bottom"/>
                <w:hideMark/>
              </w:tcPr>
              <w:p w14:paraId="418D9D6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0DD050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6A170B13" w14:textId="182525A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110CBD2" w14:textId="1CA2445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B41E3E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9A3530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9B42AE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FDDA13A" w14:textId="77777777" w:rsidR="00220A58" w:rsidRPr="00220A58" w:rsidRDefault="00220A58" w:rsidP="00220A58">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misturado</w:t>
                </w:r>
                <w:proofErr w:type="gramEnd"/>
                <w:r w:rsidRPr="00220A58">
                  <w:rPr>
                    <w:rFonts w:ascii="Segoe UI" w:eastAsia="Times New Roman" w:hAnsi="Segoe UI" w:cs="Segoe UI"/>
                    <w:sz w:val="20"/>
                    <w:szCs w:val="20"/>
                    <w:lang w:eastAsia="pt-BR"/>
                  </w:rPr>
                  <w:t xml:space="preserve"> a alvenaria, terra, madeira, plástico, etc</w:t>
                </w:r>
              </w:p>
            </w:tc>
            <w:tc>
              <w:tcPr>
                <w:tcW w:w="820" w:type="dxa"/>
                <w:tcBorders>
                  <w:top w:val="nil"/>
                  <w:left w:val="nil"/>
                  <w:bottom w:val="single" w:sz="8" w:space="0" w:color="000000"/>
                  <w:right w:val="single" w:sz="8" w:space="0" w:color="000000"/>
                </w:tcBorders>
                <w:shd w:val="clear" w:color="auto" w:fill="auto"/>
                <w:noWrap/>
                <w:vAlign w:val="bottom"/>
                <w:hideMark/>
              </w:tcPr>
              <w:p w14:paraId="647EFD5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6C9F98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tcPr>
              <w:p w14:paraId="3D77753B" w14:textId="1C79B3D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AD93E90" w14:textId="64228CA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76B2EF9"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59D089E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3047484C"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39AD5C3C"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Alvenarias</w:t>
                </w:r>
              </w:p>
            </w:tc>
            <w:tc>
              <w:tcPr>
                <w:tcW w:w="820" w:type="dxa"/>
                <w:tcBorders>
                  <w:top w:val="nil"/>
                  <w:left w:val="nil"/>
                  <w:bottom w:val="single" w:sz="8" w:space="0" w:color="2E3436"/>
                  <w:right w:val="single" w:sz="8" w:space="0" w:color="000000"/>
                </w:tcBorders>
                <w:shd w:val="clear" w:color="FFFFCC" w:fill="FFFF99"/>
                <w:noWrap/>
                <w:vAlign w:val="bottom"/>
                <w:hideMark/>
              </w:tcPr>
              <w:p w14:paraId="4AB82E5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16D73A9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tcPr>
              <w:p w14:paraId="59F085E8" w14:textId="0ADF932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FFFFCC" w:fill="FFFF99"/>
                <w:noWrap/>
                <w:vAlign w:val="bottom"/>
              </w:tcPr>
              <w:p w14:paraId="7B4DEC32" w14:textId="03F5E1A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0B0158E"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65F60D8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w:t>
                </w:r>
              </w:p>
            </w:tc>
            <w:tc>
              <w:tcPr>
                <w:tcW w:w="1060" w:type="dxa"/>
                <w:tcBorders>
                  <w:top w:val="single" w:sz="8" w:space="0" w:color="000000"/>
                  <w:left w:val="nil"/>
                  <w:bottom w:val="nil"/>
                  <w:right w:val="single" w:sz="8" w:space="0" w:color="000000"/>
                </w:tcBorders>
                <w:shd w:val="clear" w:color="auto" w:fill="auto"/>
                <w:noWrap/>
                <w:vAlign w:val="bottom"/>
                <w:hideMark/>
              </w:tcPr>
              <w:p w14:paraId="2B72C73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1410111</w:t>
                </w:r>
              </w:p>
            </w:tc>
            <w:tc>
              <w:tcPr>
                <w:tcW w:w="7340" w:type="dxa"/>
                <w:tcBorders>
                  <w:top w:val="single" w:sz="8" w:space="0" w:color="000000"/>
                  <w:left w:val="nil"/>
                  <w:bottom w:val="nil"/>
                  <w:right w:val="single" w:sz="8" w:space="0" w:color="000000"/>
                </w:tcBorders>
                <w:shd w:val="clear" w:color="auto" w:fill="auto"/>
                <w:noWrap/>
                <w:vAlign w:val="bottom"/>
                <w:hideMark/>
              </w:tcPr>
              <w:p w14:paraId="6D527A6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14 x 19 x 39 cm</w:t>
                </w:r>
              </w:p>
            </w:tc>
            <w:tc>
              <w:tcPr>
                <w:tcW w:w="820" w:type="dxa"/>
                <w:tcBorders>
                  <w:top w:val="single" w:sz="8" w:space="0" w:color="000000"/>
                  <w:left w:val="nil"/>
                  <w:bottom w:val="nil"/>
                  <w:right w:val="single" w:sz="8" w:space="0" w:color="000000"/>
                </w:tcBorders>
                <w:shd w:val="clear" w:color="auto" w:fill="auto"/>
                <w:noWrap/>
                <w:vAlign w:val="bottom"/>
                <w:hideMark/>
              </w:tcPr>
              <w:p w14:paraId="102DA17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419773E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6A45FE17" w14:textId="5085178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1A31B9C2" w14:textId="3E1BEDF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9A6217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E37A66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000000"/>
                  <w:right w:val="single" w:sz="8" w:space="0" w:color="000000"/>
                </w:tcBorders>
                <w:shd w:val="clear" w:color="auto" w:fill="auto"/>
                <w:noWrap/>
                <w:vAlign w:val="bottom"/>
                <w:hideMark/>
              </w:tcPr>
              <w:p w14:paraId="37F791A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F9B05E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uso aparente, 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693DAFF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E94F3D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65,00</w:t>
                </w:r>
              </w:p>
            </w:tc>
            <w:tc>
              <w:tcPr>
                <w:tcW w:w="1660" w:type="dxa"/>
                <w:tcBorders>
                  <w:top w:val="nil"/>
                  <w:left w:val="nil"/>
                  <w:bottom w:val="single" w:sz="8" w:space="0" w:color="000000"/>
                  <w:right w:val="single" w:sz="8" w:space="0" w:color="000000"/>
                </w:tcBorders>
                <w:shd w:val="clear" w:color="auto" w:fill="auto"/>
                <w:noWrap/>
                <w:vAlign w:val="bottom"/>
              </w:tcPr>
              <w:p w14:paraId="335B8022" w14:textId="1237EF6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84F6A19" w14:textId="1CE4D7C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151EE6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55DB62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w:t>
                </w:r>
              </w:p>
            </w:tc>
            <w:tc>
              <w:tcPr>
                <w:tcW w:w="1060" w:type="dxa"/>
                <w:tcBorders>
                  <w:top w:val="nil"/>
                  <w:left w:val="nil"/>
                  <w:bottom w:val="single" w:sz="8" w:space="0" w:color="000000"/>
                  <w:right w:val="single" w:sz="8" w:space="0" w:color="000000"/>
                </w:tcBorders>
                <w:shd w:val="clear" w:color="auto" w:fill="auto"/>
                <w:noWrap/>
                <w:vAlign w:val="bottom"/>
                <w:hideMark/>
              </w:tcPr>
              <w:p w14:paraId="2721E8B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1420010</w:t>
                </w:r>
              </w:p>
            </w:tc>
            <w:tc>
              <w:tcPr>
                <w:tcW w:w="7340" w:type="dxa"/>
                <w:tcBorders>
                  <w:top w:val="nil"/>
                  <w:left w:val="nil"/>
                  <w:bottom w:val="single" w:sz="8" w:space="0" w:color="000000"/>
                  <w:right w:val="single" w:sz="8" w:space="0" w:color="000000"/>
                </w:tcBorders>
                <w:shd w:val="clear" w:color="auto" w:fill="auto"/>
                <w:noWrap/>
                <w:vAlign w:val="bottom"/>
                <w:hideMark/>
              </w:tcPr>
              <w:p w14:paraId="5AEA43C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Vergas, contravergas e pilaretes de concreto armado </w:t>
                </w:r>
              </w:p>
            </w:tc>
            <w:tc>
              <w:tcPr>
                <w:tcW w:w="820" w:type="dxa"/>
                <w:tcBorders>
                  <w:top w:val="nil"/>
                  <w:left w:val="nil"/>
                  <w:bottom w:val="single" w:sz="8" w:space="0" w:color="000000"/>
                  <w:right w:val="single" w:sz="8" w:space="0" w:color="000000"/>
                </w:tcBorders>
                <w:shd w:val="clear" w:color="auto" w:fill="auto"/>
                <w:noWrap/>
                <w:vAlign w:val="bottom"/>
                <w:hideMark/>
              </w:tcPr>
              <w:p w14:paraId="6837B83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3CA3A87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1,23</w:t>
                </w:r>
              </w:p>
            </w:tc>
            <w:tc>
              <w:tcPr>
                <w:tcW w:w="1660" w:type="dxa"/>
                <w:tcBorders>
                  <w:top w:val="nil"/>
                  <w:left w:val="nil"/>
                  <w:bottom w:val="single" w:sz="8" w:space="0" w:color="000000"/>
                  <w:right w:val="single" w:sz="8" w:space="0" w:color="000000"/>
                </w:tcBorders>
                <w:shd w:val="clear" w:color="auto" w:fill="auto"/>
                <w:noWrap/>
                <w:vAlign w:val="bottom"/>
              </w:tcPr>
              <w:p w14:paraId="6D81DE4D" w14:textId="0BC8844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A3A155A" w14:textId="06E7F5A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4CE864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F33643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w:t>
                </w:r>
              </w:p>
            </w:tc>
            <w:tc>
              <w:tcPr>
                <w:tcW w:w="1060" w:type="dxa"/>
                <w:tcBorders>
                  <w:top w:val="nil"/>
                  <w:left w:val="nil"/>
                  <w:bottom w:val="single" w:sz="8" w:space="0" w:color="000000"/>
                  <w:right w:val="single" w:sz="8" w:space="0" w:color="000000"/>
                </w:tcBorders>
                <w:shd w:val="clear" w:color="auto" w:fill="auto"/>
                <w:noWrap/>
                <w:vAlign w:val="bottom"/>
                <w:hideMark/>
              </w:tcPr>
              <w:p w14:paraId="419895C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1702040</w:t>
                </w:r>
              </w:p>
            </w:tc>
            <w:tc>
              <w:tcPr>
                <w:tcW w:w="7340" w:type="dxa"/>
                <w:tcBorders>
                  <w:top w:val="nil"/>
                  <w:left w:val="nil"/>
                  <w:bottom w:val="single" w:sz="8" w:space="0" w:color="000000"/>
                  <w:right w:val="single" w:sz="8" w:space="0" w:color="000000"/>
                </w:tcBorders>
                <w:shd w:val="clear" w:color="auto" w:fill="auto"/>
                <w:noWrap/>
                <w:vAlign w:val="bottom"/>
                <w:hideMark/>
              </w:tcPr>
              <w:p w14:paraId="15B6E08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Chapisco com bianco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23D0E18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F68D84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675,00</w:t>
                </w:r>
              </w:p>
            </w:tc>
            <w:tc>
              <w:tcPr>
                <w:tcW w:w="1660" w:type="dxa"/>
                <w:tcBorders>
                  <w:top w:val="nil"/>
                  <w:left w:val="nil"/>
                  <w:bottom w:val="single" w:sz="8" w:space="0" w:color="000000"/>
                  <w:right w:val="single" w:sz="8" w:space="0" w:color="000000"/>
                </w:tcBorders>
                <w:shd w:val="clear" w:color="auto" w:fill="auto"/>
                <w:noWrap/>
                <w:vAlign w:val="bottom"/>
              </w:tcPr>
              <w:p w14:paraId="143CF1C9" w14:textId="0EAA007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1145A08" w14:textId="2686710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D584E9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201189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w:t>
                </w:r>
              </w:p>
            </w:tc>
            <w:tc>
              <w:tcPr>
                <w:tcW w:w="1060" w:type="dxa"/>
                <w:tcBorders>
                  <w:top w:val="nil"/>
                  <w:left w:val="nil"/>
                  <w:bottom w:val="single" w:sz="8" w:space="0" w:color="000000"/>
                  <w:right w:val="single" w:sz="8" w:space="0" w:color="000000"/>
                </w:tcBorders>
                <w:shd w:val="clear" w:color="auto" w:fill="auto"/>
                <w:noWrap/>
                <w:vAlign w:val="bottom"/>
                <w:hideMark/>
              </w:tcPr>
              <w:p w14:paraId="7F187DC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1702140</w:t>
                </w:r>
              </w:p>
            </w:tc>
            <w:tc>
              <w:tcPr>
                <w:tcW w:w="7340" w:type="dxa"/>
                <w:tcBorders>
                  <w:top w:val="nil"/>
                  <w:left w:val="nil"/>
                  <w:bottom w:val="single" w:sz="8" w:space="0" w:color="000000"/>
                  <w:right w:val="single" w:sz="8" w:space="0" w:color="000000"/>
                </w:tcBorders>
                <w:shd w:val="clear" w:color="auto" w:fill="auto"/>
                <w:noWrap/>
                <w:vAlign w:val="bottom"/>
                <w:hideMark/>
              </w:tcPr>
              <w:p w14:paraId="699E029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Emboço desempenado a espuma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6DD6BC0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1F7B8C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675,00</w:t>
                </w:r>
              </w:p>
            </w:tc>
            <w:tc>
              <w:tcPr>
                <w:tcW w:w="1660" w:type="dxa"/>
                <w:tcBorders>
                  <w:top w:val="nil"/>
                  <w:left w:val="nil"/>
                  <w:bottom w:val="single" w:sz="8" w:space="0" w:color="000000"/>
                  <w:right w:val="single" w:sz="8" w:space="0" w:color="000000"/>
                </w:tcBorders>
                <w:shd w:val="clear" w:color="auto" w:fill="auto"/>
                <w:noWrap/>
                <w:vAlign w:val="bottom"/>
              </w:tcPr>
              <w:p w14:paraId="77785D2B" w14:textId="0821FD4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F9B2145" w14:textId="2AE0AB8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51DA30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CB369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w:t>
                </w:r>
              </w:p>
            </w:tc>
            <w:tc>
              <w:tcPr>
                <w:tcW w:w="1060" w:type="dxa"/>
                <w:tcBorders>
                  <w:top w:val="nil"/>
                  <w:left w:val="nil"/>
                  <w:bottom w:val="single" w:sz="8" w:space="0" w:color="000000"/>
                  <w:right w:val="single" w:sz="8" w:space="0" w:color="000000"/>
                </w:tcBorders>
                <w:shd w:val="clear" w:color="auto" w:fill="auto"/>
                <w:noWrap/>
                <w:vAlign w:val="bottom"/>
                <w:hideMark/>
              </w:tcPr>
              <w:p w14:paraId="51F9385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1702220</w:t>
                </w:r>
              </w:p>
            </w:tc>
            <w:tc>
              <w:tcPr>
                <w:tcW w:w="7340" w:type="dxa"/>
                <w:tcBorders>
                  <w:top w:val="nil"/>
                  <w:left w:val="nil"/>
                  <w:bottom w:val="single" w:sz="8" w:space="0" w:color="000000"/>
                  <w:right w:val="single" w:sz="8" w:space="0" w:color="000000"/>
                </w:tcBorders>
                <w:shd w:val="clear" w:color="auto" w:fill="auto"/>
                <w:noWrap/>
                <w:vAlign w:val="bottom"/>
                <w:hideMark/>
              </w:tcPr>
              <w:p w14:paraId="60F3F98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Reboco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0AB8EDF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38EC7F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675,00</w:t>
                </w:r>
              </w:p>
            </w:tc>
            <w:tc>
              <w:tcPr>
                <w:tcW w:w="1660" w:type="dxa"/>
                <w:tcBorders>
                  <w:top w:val="nil"/>
                  <w:left w:val="nil"/>
                  <w:bottom w:val="single" w:sz="8" w:space="0" w:color="000000"/>
                  <w:right w:val="single" w:sz="8" w:space="0" w:color="000000"/>
                </w:tcBorders>
                <w:shd w:val="clear" w:color="auto" w:fill="auto"/>
                <w:noWrap/>
                <w:vAlign w:val="bottom"/>
              </w:tcPr>
              <w:p w14:paraId="479B473F" w14:textId="3E29FD6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B090BFD" w14:textId="1AFEDB2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548AB2"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D05282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9E13DE0"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10F839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Pisos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1B37B05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275B35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86D8BA9" w14:textId="5564F81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5D93ACAF" w14:textId="6BEBF00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2812296"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7598F5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1DC59F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D751BE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Argamassa de regularização para </w:t>
                </w:r>
                <w:proofErr w:type="gramStart"/>
                <w:r w:rsidRPr="00220A58">
                  <w:rPr>
                    <w:rFonts w:ascii="Segoe UI" w:eastAsia="Times New Roman" w:hAnsi="Segoe UI" w:cs="Segoe UI"/>
                    <w:sz w:val="20"/>
                    <w:szCs w:val="20"/>
                    <w:lang w:eastAsia="pt-BR"/>
                  </w:rPr>
                  <w:t>contrapiso(</w:t>
                </w:r>
                <w:proofErr w:type="gramEnd"/>
                <w:r w:rsidRPr="00220A58">
                  <w:rPr>
                    <w:rFonts w:ascii="Segoe UI" w:eastAsia="Times New Roman" w:hAnsi="Segoe UI" w:cs="Segoe UI"/>
                    <w:sz w:val="20"/>
                    <w:szCs w:val="20"/>
                    <w:lang w:eastAsia="pt-BR"/>
                  </w:rPr>
                  <w:t>espessura de 5.00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0BC09F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8D81B0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5,35</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591DFF2" w14:textId="5787385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848F8E5" w14:textId="1D8D79D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28BFDF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F18B39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w:t>
                </w:r>
              </w:p>
            </w:tc>
            <w:tc>
              <w:tcPr>
                <w:tcW w:w="1060" w:type="dxa"/>
                <w:tcBorders>
                  <w:top w:val="nil"/>
                  <w:left w:val="nil"/>
                  <w:bottom w:val="single" w:sz="8" w:space="0" w:color="000000"/>
                  <w:right w:val="single" w:sz="8" w:space="0" w:color="000000"/>
                </w:tcBorders>
                <w:shd w:val="clear" w:color="auto" w:fill="auto"/>
                <w:noWrap/>
                <w:vAlign w:val="bottom"/>
                <w:hideMark/>
              </w:tcPr>
              <w:p w14:paraId="21ADFB8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1701060</w:t>
                </w:r>
              </w:p>
            </w:tc>
            <w:tc>
              <w:tcPr>
                <w:tcW w:w="7340" w:type="dxa"/>
                <w:tcBorders>
                  <w:top w:val="nil"/>
                  <w:left w:val="nil"/>
                  <w:bottom w:val="single" w:sz="8" w:space="0" w:color="000000"/>
                  <w:right w:val="single" w:sz="8" w:space="0" w:color="000000"/>
                </w:tcBorders>
                <w:shd w:val="clear" w:color="auto" w:fill="auto"/>
                <w:noWrap/>
                <w:vAlign w:val="bottom"/>
                <w:hideMark/>
              </w:tcPr>
              <w:p w14:paraId="2A9622F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Regularização de piso com nata de cimento e bianco</w:t>
                </w:r>
              </w:p>
            </w:tc>
            <w:tc>
              <w:tcPr>
                <w:tcW w:w="820" w:type="dxa"/>
                <w:tcBorders>
                  <w:top w:val="nil"/>
                  <w:left w:val="nil"/>
                  <w:bottom w:val="single" w:sz="8" w:space="0" w:color="000000"/>
                  <w:right w:val="single" w:sz="8" w:space="0" w:color="000000"/>
                </w:tcBorders>
                <w:shd w:val="clear" w:color="auto" w:fill="auto"/>
                <w:noWrap/>
                <w:vAlign w:val="bottom"/>
                <w:hideMark/>
              </w:tcPr>
              <w:p w14:paraId="5CC7F97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EB9B8E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128,00</w:t>
                </w:r>
              </w:p>
            </w:tc>
            <w:tc>
              <w:tcPr>
                <w:tcW w:w="1660" w:type="dxa"/>
                <w:tcBorders>
                  <w:top w:val="nil"/>
                  <w:left w:val="nil"/>
                  <w:bottom w:val="single" w:sz="8" w:space="0" w:color="000000"/>
                  <w:right w:val="single" w:sz="8" w:space="0" w:color="000000"/>
                </w:tcBorders>
                <w:shd w:val="clear" w:color="auto" w:fill="auto"/>
                <w:noWrap/>
                <w:vAlign w:val="bottom"/>
              </w:tcPr>
              <w:p w14:paraId="35F81126" w14:textId="48FE465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8B6A95D" w14:textId="798A482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1A88443"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F9BF5B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w:t>
                </w:r>
              </w:p>
            </w:tc>
            <w:tc>
              <w:tcPr>
                <w:tcW w:w="1060" w:type="dxa"/>
                <w:tcBorders>
                  <w:top w:val="nil"/>
                  <w:left w:val="nil"/>
                  <w:bottom w:val="nil"/>
                  <w:right w:val="single" w:sz="8" w:space="0" w:color="000000"/>
                </w:tcBorders>
                <w:shd w:val="clear" w:color="auto" w:fill="auto"/>
                <w:noWrap/>
                <w:vAlign w:val="bottom"/>
                <w:hideMark/>
              </w:tcPr>
              <w:p w14:paraId="0D2ED57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3216010</w:t>
                </w:r>
              </w:p>
            </w:tc>
            <w:tc>
              <w:tcPr>
                <w:tcW w:w="7340" w:type="dxa"/>
                <w:tcBorders>
                  <w:top w:val="nil"/>
                  <w:left w:val="nil"/>
                  <w:bottom w:val="nil"/>
                  <w:right w:val="single" w:sz="8" w:space="0" w:color="000000"/>
                </w:tcBorders>
                <w:shd w:val="clear" w:color="auto" w:fill="auto"/>
                <w:noWrap/>
                <w:vAlign w:val="bottom"/>
                <w:hideMark/>
              </w:tcPr>
              <w:p w14:paraId="58BFD12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Impermeabilização em pintura de asfalto oxidado com solventes orgânicos</w:t>
                </w:r>
              </w:p>
            </w:tc>
            <w:tc>
              <w:tcPr>
                <w:tcW w:w="820" w:type="dxa"/>
                <w:tcBorders>
                  <w:top w:val="nil"/>
                  <w:left w:val="nil"/>
                  <w:bottom w:val="nil"/>
                  <w:right w:val="single" w:sz="8" w:space="0" w:color="000000"/>
                </w:tcBorders>
                <w:shd w:val="clear" w:color="auto" w:fill="auto"/>
                <w:noWrap/>
                <w:vAlign w:val="bottom"/>
                <w:hideMark/>
              </w:tcPr>
              <w:p w14:paraId="51C6C0D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0E100D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62EA71A0" w14:textId="763DEBF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715FD70" w14:textId="5DDCAF4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39E56A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E6B84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637A57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FD4150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sobre massa (para respaldo de alvenarias e contra-pisos)</w:t>
                </w:r>
              </w:p>
            </w:tc>
            <w:tc>
              <w:tcPr>
                <w:tcW w:w="820" w:type="dxa"/>
                <w:tcBorders>
                  <w:top w:val="nil"/>
                  <w:left w:val="nil"/>
                  <w:bottom w:val="single" w:sz="8" w:space="0" w:color="000000"/>
                  <w:right w:val="single" w:sz="8" w:space="0" w:color="000000"/>
                </w:tcBorders>
                <w:shd w:val="clear" w:color="auto" w:fill="auto"/>
                <w:noWrap/>
                <w:vAlign w:val="bottom"/>
                <w:hideMark/>
              </w:tcPr>
              <w:p w14:paraId="2637BA5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2F4345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215,00</w:t>
                </w:r>
              </w:p>
            </w:tc>
            <w:tc>
              <w:tcPr>
                <w:tcW w:w="1660" w:type="dxa"/>
                <w:tcBorders>
                  <w:top w:val="nil"/>
                  <w:left w:val="nil"/>
                  <w:bottom w:val="single" w:sz="8" w:space="0" w:color="000000"/>
                  <w:right w:val="single" w:sz="8" w:space="0" w:color="000000"/>
                </w:tcBorders>
                <w:shd w:val="clear" w:color="auto" w:fill="auto"/>
                <w:noWrap/>
                <w:vAlign w:val="bottom"/>
              </w:tcPr>
              <w:p w14:paraId="2D887879" w14:textId="2B00EC1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7827A65" w14:textId="40918DF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FE2ADE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C6DFB1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w:t>
                </w:r>
              </w:p>
            </w:tc>
            <w:tc>
              <w:tcPr>
                <w:tcW w:w="1060" w:type="dxa"/>
                <w:tcBorders>
                  <w:top w:val="nil"/>
                  <w:left w:val="nil"/>
                  <w:bottom w:val="single" w:sz="8" w:space="0" w:color="000000"/>
                  <w:right w:val="single" w:sz="8" w:space="0" w:color="000000"/>
                </w:tcBorders>
                <w:shd w:val="clear" w:color="auto" w:fill="auto"/>
                <w:noWrap/>
                <w:vAlign w:val="bottom"/>
                <w:hideMark/>
              </w:tcPr>
              <w:p w14:paraId="624749D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1712060</w:t>
                </w:r>
              </w:p>
            </w:tc>
            <w:tc>
              <w:tcPr>
                <w:tcW w:w="7340" w:type="dxa"/>
                <w:tcBorders>
                  <w:top w:val="nil"/>
                  <w:left w:val="nil"/>
                  <w:bottom w:val="single" w:sz="8" w:space="0" w:color="000000"/>
                  <w:right w:val="single" w:sz="8" w:space="0" w:color="000000"/>
                </w:tcBorders>
                <w:shd w:val="clear" w:color="auto" w:fill="auto"/>
                <w:noWrap/>
                <w:vAlign w:val="bottom"/>
                <w:hideMark/>
              </w:tcPr>
              <w:p w14:paraId="63E8DA2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industrial alta resistência, moldado no local 12mm</w:t>
                </w:r>
              </w:p>
            </w:tc>
            <w:tc>
              <w:tcPr>
                <w:tcW w:w="820" w:type="dxa"/>
                <w:tcBorders>
                  <w:top w:val="nil"/>
                  <w:left w:val="nil"/>
                  <w:bottom w:val="single" w:sz="8" w:space="0" w:color="000000"/>
                  <w:right w:val="single" w:sz="8" w:space="0" w:color="000000"/>
                </w:tcBorders>
                <w:shd w:val="clear" w:color="auto" w:fill="auto"/>
                <w:noWrap/>
                <w:vAlign w:val="center"/>
                <w:hideMark/>
              </w:tcPr>
              <w:p w14:paraId="7705FF9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3C2AC2C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128,00</w:t>
                </w:r>
              </w:p>
            </w:tc>
            <w:tc>
              <w:tcPr>
                <w:tcW w:w="1660" w:type="dxa"/>
                <w:tcBorders>
                  <w:top w:val="nil"/>
                  <w:left w:val="nil"/>
                  <w:bottom w:val="single" w:sz="8" w:space="0" w:color="000000"/>
                  <w:right w:val="single" w:sz="8" w:space="0" w:color="000000"/>
                </w:tcBorders>
                <w:shd w:val="clear" w:color="auto" w:fill="auto"/>
                <w:noWrap/>
                <w:vAlign w:val="center"/>
              </w:tcPr>
              <w:p w14:paraId="4F80445B" w14:textId="0664EBE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06CB4A01" w14:textId="5D6F002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C69B2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63650D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w:t>
                </w:r>
              </w:p>
            </w:tc>
            <w:tc>
              <w:tcPr>
                <w:tcW w:w="1060" w:type="dxa"/>
                <w:tcBorders>
                  <w:top w:val="nil"/>
                  <w:left w:val="nil"/>
                  <w:bottom w:val="single" w:sz="8" w:space="0" w:color="000000"/>
                  <w:right w:val="single" w:sz="8" w:space="0" w:color="000000"/>
                </w:tcBorders>
                <w:shd w:val="clear" w:color="auto" w:fill="auto"/>
                <w:noWrap/>
                <w:vAlign w:val="bottom"/>
                <w:hideMark/>
              </w:tcPr>
              <w:p w14:paraId="1CC7D40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1712240</w:t>
                </w:r>
              </w:p>
            </w:tc>
            <w:tc>
              <w:tcPr>
                <w:tcW w:w="7340" w:type="dxa"/>
                <w:tcBorders>
                  <w:top w:val="nil"/>
                  <w:left w:val="nil"/>
                  <w:bottom w:val="single" w:sz="8" w:space="0" w:color="000000"/>
                  <w:right w:val="single" w:sz="8" w:space="0" w:color="000000"/>
                </w:tcBorders>
                <w:shd w:val="clear" w:color="auto" w:fill="auto"/>
                <w:noWrap/>
                <w:vAlign w:val="bottom"/>
                <w:hideMark/>
              </w:tcPr>
              <w:p w14:paraId="391D992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Rodapé tipo hospital em alta resistência moldado no local até 10cm</w:t>
                </w:r>
              </w:p>
            </w:tc>
            <w:tc>
              <w:tcPr>
                <w:tcW w:w="820" w:type="dxa"/>
                <w:tcBorders>
                  <w:top w:val="nil"/>
                  <w:left w:val="nil"/>
                  <w:bottom w:val="single" w:sz="8" w:space="0" w:color="000000"/>
                  <w:right w:val="single" w:sz="8" w:space="0" w:color="000000"/>
                </w:tcBorders>
                <w:shd w:val="clear" w:color="auto" w:fill="auto"/>
                <w:noWrap/>
                <w:vAlign w:val="center"/>
                <w:hideMark/>
              </w:tcPr>
              <w:p w14:paraId="3F898F7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1B518C5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95,00</w:t>
                </w:r>
              </w:p>
            </w:tc>
            <w:tc>
              <w:tcPr>
                <w:tcW w:w="1660" w:type="dxa"/>
                <w:tcBorders>
                  <w:top w:val="nil"/>
                  <w:left w:val="nil"/>
                  <w:bottom w:val="single" w:sz="8" w:space="0" w:color="000000"/>
                  <w:right w:val="single" w:sz="8" w:space="0" w:color="000000"/>
                </w:tcBorders>
                <w:shd w:val="clear" w:color="auto" w:fill="auto"/>
                <w:noWrap/>
                <w:vAlign w:val="center"/>
              </w:tcPr>
              <w:p w14:paraId="2281C3B8" w14:textId="5A59238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673E22B6" w14:textId="68BA9E5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0B2D7F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F3AE46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w:t>
                </w:r>
              </w:p>
            </w:tc>
            <w:tc>
              <w:tcPr>
                <w:tcW w:w="1060" w:type="dxa"/>
                <w:tcBorders>
                  <w:top w:val="nil"/>
                  <w:left w:val="nil"/>
                  <w:bottom w:val="single" w:sz="8" w:space="0" w:color="000000"/>
                  <w:right w:val="single" w:sz="8" w:space="0" w:color="000000"/>
                </w:tcBorders>
                <w:shd w:val="clear" w:color="auto" w:fill="auto"/>
                <w:noWrap/>
                <w:vAlign w:val="bottom"/>
                <w:hideMark/>
              </w:tcPr>
              <w:p w14:paraId="51586CC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1740010</w:t>
                </w:r>
              </w:p>
            </w:tc>
            <w:tc>
              <w:tcPr>
                <w:tcW w:w="7340" w:type="dxa"/>
                <w:tcBorders>
                  <w:top w:val="nil"/>
                  <w:left w:val="nil"/>
                  <w:bottom w:val="single" w:sz="8" w:space="0" w:color="000000"/>
                  <w:right w:val="single" w:sz="8" w:space="0" w:color="000000"/>
                </w:tcBorders>
                <w:shd w:val="clear" w:color="auto" w:fill="auto"/>
                <w:noWrap/>
                <w:vAlign w:val="bottom"/>
                <w:hideMark/>
              </w:tcPr>
              <w:p w14:paraId="4852CF3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Reparos em piso de garnilite - estucamento e polimento</w:t>
                </w:r>
              </w:p>
            </w:tc>
            <w:tc>
              <w:tcPr>
                <w:tcW w:w="820" w:type="dxa"/>
                <w:tcBorders>
                  <w:top w:val="nil"/>
                  <w:left w:val="nil"/>
                  <w:bottom w:val="single" w:sz="8" w:space="0" w:color="000000"/>
                  <w:right w:val="single" w:sz="8" w:space="0" w:color="000000"/>
                </w:tcBorders>
                <w:shd w:val="clear" w:color="auto" w:fill="auto"/>
                <w:noWrap/>
                <w:vAlign w:val="bottom"/>
                <w:hideMark/>
              </w:tcPr>
              <w:p w14:paraId="2BE4232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A26905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tcPr>
              <w:p w14:paraId="647D8598" w14:textId="400914B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E7B0670" w14:textId="28B4ED8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24DAF5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8132FE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w:t>
                </w:r>
              </w:p>
            </w:tc>
            <w:tc>
              <w:tcPr>
                <w:tcW w:w="1060" w:type="dxa"/>
                <w:tcBorders>
                  <w:top w:val="nil"/>
                  <w:left w:val="nil"/>
                  <w:bottom w:val="nil"/>
                  <w:right w:val="single" w:sz="8" w:space="0" w:color="000000"/>
                </w:tcBorders>
                <w:shd w:val="clear" w:color="auto" w:fill="auto"/>
                <w:noWrap/>
                <w:vAlign w:val="bottom"/>
                <w:hideMark/>
              </w:tcPr>
              <w:p w14:paraId="5321E50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565CCA4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Soleira de granito, espessura de 2.00cm, largura de 21 cm até 30 cm</w:t>
                </w:r>
              </w:p>
            </w:tc>
            <w:tc>
              <w:tcPr>
                <w:tcW w:w="820" w:type="dxa"/>
                <w:tcBorders>
                  <w:top w:val="nil"/>
                  <w:left w:val="nil"/>
                  <w:bottom w:val="nil"/>
                  <w:right w:val="single" w:sz="8" w:space="0" w:color="000000"/>
                </w:tcBorders>
                <w:shd w:val="clear" w:color="auto" w:fill="auto"/>
                <w:noWrap/>
                <w:vAlign w:val="bottom"/>
                <w:hideMark/>
              </w:tcPr>
              <w:p w14:paraId="40CA277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265805B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5,60</w:t>
                </w:r>
              </w:p>
            </w:tc>
            <w:tc>
              <w:tcPr>
                <w:tcW w:w="1660" w:type="dxa"/>
                <w:tcBorders>
                  <w:top w:val="nil"/>
                  <w:left w:val="nil"/>
                  <w:bottom w:val="nil"/>
                  <w:right w:val="single" w:sz="8" w:space="0" w:color="000000"/>
                </w:tcBorders>
                <w:shd w:val="clear" w:color="auto" w:fill="auto"/>
                <w:noWrap/>
                <w:vAlign w:val="bottom"/>
              </w:tcPr>
              <w:p w14:paraId="19E064B9" w14:textId="4D1C720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084D0DE" w14:textId="376C343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B32B02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94B61A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BEE62D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1901390</w:t>
                </w:r>
              </w:p>
            </w:tc>
            <w:tc>
              <w:tcPr>
                <w:tcW w:w="7340" w:type="dxa"/>
                <w:tcBorders>
                  <w:top w:val="nil"/>
                  <w:left w:val="nil"/>
                  <w:bottom w:val="single" w:sz="8" w:space="0" w:color="000000"/>
                  <w:right w:val="single" w:sz="8" w:space="0" w:color="000000"/>
                </w:tcBorders>
                <w:shd w:val="clear" w:color="auto" w:fill="auto"/>
                <w:noWrap/>
                <w:vAlign w:val="bottom"/>
                <w:hideMark/>
              </w:tcPr>
              <w:p w14:paraId="3351BE4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61FD4EE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4DC80A9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0E4A4E0C" w14:textId="436E063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3A0CF04" w14:textId="57506CE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D7A6F1B"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29DCBD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AA21654"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773F6DD4"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Forros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7654BA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64137C2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5A8F29D4" w14:textId="452DEF6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1448A4C" w14:textId="6EF196A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3712FA7"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D05556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0AAD86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2202030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53C4B1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Forro fixo em gesso acartonado, espessura de 12.5 mm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1519BE9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7B1B61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7A48221" w14:textId="4A2E935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D20EEAD" w14:textId="0E46B8D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9162C5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83DD41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w:t>
                </w:r>
              </w:p>
            </w:tc>
            <w:tc>
              <w:tcPr>
                <w:tcW w:w="1060" w:type="dxa"/>
                <w:tcBorders>
                  <w:top w:val="nil"/>
                  <w:left w:val="nil"/>
                  <w:bottom w:val="single" w:sz="8" w:space="0" w:color="000000"/>
                  <w:right w:val="single" w:sz="8" w:space="0" w:color="000000"/>
                </w:tcBorders>
                <w:shd w:val="clear" w:color="auto" w:fill="auto"/>
                <w:noWrap/>
                <w:vAlign w:val="bottom"/>
                <w:hideMark/>
              </w:tcPr>
              <w:p w14:paraId="76FF2A1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nil"/>
                  <w:left w:val="nil"/>
                  <w:bottom w:val="single" w:sz="8" w:space="0" w:color="000000"/>
                  <w:right w:val="single" w:sz="8" w:space="0" w:color="000000"/>
                </w:tcBorders>
                <w:shd w:val="clear" w:color="auto" w:fill="auto"/>
                <w:noWrap/>
                <w:vAlign w:val="bottom"/>
                <w:hideMark/>
              </w:tcPr>
              <w:p w14:paraId="35FE67D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nil"/>
                  <w:left w:val="nil"/>
                  <w:bottom w:val="single" w:sz="8" w:space="0" w:color="000000"/>
                  <w:right w:val="single" w:sz="8" w:space="0" w:color="000000"/>
                </w:tcBorders>
                <w:shd w:val="clear" w:color="auto" w:fill="auto"/>
                <w:noWrap/>
                <w:vAlign w:val="bottom"/>
                <w:hideMark/>
              </w:tcPr>
              <w:p w14:paraId="7BE2281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E2A33F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128,00</w:t>
                </w:r>
              </w:p>
            </w:tc>
            <w:tc>
              <w:tcPr>
                <w:tcW w:w="1660" w:type="dxa"/>
                <w:tcBorders>
                  <w:top w:val="nil"/>
                  <w:left w:val="nil"/>
                  <w:bottom w:val="single" w:sz="8" w:space="0" w:color="000000"/>
                  <w:right w:val="single" w:sz="8" w:space="0" w:color="000000"/>
                </w:tcBorders>
                <w:shd w:val="clear" w:color="auto" w:fill="auto"/>
                <w:noWrap/>
                <w:vAlign w:val="bottom"/>
              </w:tcPr>
              <w:p w14:paraId="241914CE" w14:textId="330C20A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13FD689" w14:textId="77D7F62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7E2F5F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2B01F6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w:t>
                </w:r>
              </w:p>
            </w:tc>
            <w:tc>
              <w:tcPr>
                <w:tcW w:w="1060" w:type="dxa"/>
                <w:tcBorders>
                  <w:top w:val="nil"/>
                  <w:left w:val="nil"/>
                  <w:bottom w:val="single" w:sz="8" w:space="0" w:color="000000"/>
                  <w:right w:val="single" w:sz="8" w:space="0" w:color="000000"/>
                </w:tcBorders>
                <w:shd w:val="clear" w:color="auto" w:fill="auto"/>
                <w:noWrap/>
                <w:vAlign w:val="bottom"/>
                <w:hideMark/>
              </w:tcPr>
              <w:p w14:paraId="59B2BBA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38D5660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6DB735F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89F0DE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128,00</w:t>
                </w:r>
              </w:p>
            </w:tc>
            <w:tc>
              <w:tcPr>
                <w:tcW w:w="1660" w:type="dxa"/>
                <w:tcBorders>
                  <w:top w:val="nil"/>
                  <w:left w:val="nil"/>
                  <w:bottom w:val="single" w:sz="8" w:space="0" w:color="000000"/>
                  <w:right w:val="single" w:sz="8" w:space="0" w:color="000000"/>
                </w:tcBorders>
                <w:shd w:val="clear" w:color="auto" w:fill="auto"/>
                <w:noWrap/>
                <w:vAlign w:val="bottom"/>
              </w:tcPr>
              <w:p w14:paraId="78E4BBB7" w14:textId="1AC4905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A025E27" w14:textId="734E37E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CE4C97B"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90362B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41EFF495"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D86BEA3"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Caixilharia em Geral</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54C4A2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7AC4C8C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6A584121" w14:textId="3000FE4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56C7751D" w14:textId="01E1017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0A5623C"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012356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459748F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7D8284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- 80 x 210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1A8E8DE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69E79E4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5AFFA2F" w14:textId="394FE7B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B1DC898" w14:textId="3126D1E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7D6A7D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3B66AB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w:t>
                </w:r>
              </w:p>
            </w:tc>
            <w:tc>
              <w:tcPr>
                <w:tcW w:w="1060" w:type="dxa"/>
                <w:tcBorders>
                  <w:top w:val="nil"/>
                  <w:left w:val="nil"/>
                  <w:bottom w:val="single" w:sz="8" w:space="0" w:color="000000"/>
                  <w:right w:val="single" w:sz="8" w:space="0" w:color="000000"/>
                </w:tcBorders>
                <w:shd w:val="clear" w:color="auto" w:fill="auto"/>
                <w:noWrap/>
                <w:vAlign w:val="bottom"/>
                <w:hideMark/>
              </w:tcPr>
              <w:p w14:paraId="2829D7C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2302050</w:t>
                </w:r>
              </w:p>
            </w:tc>
            <w:tc>
              <w:tcPr>
                <w:tcW w:w="7340" w:type="dxa"/>
                <w:tcBorders>
                  <w:top w:val="nil"/>
                  <w:left w:val="nil"/>
                  <w:bottom w:val="single" w:sz="8" w:space="0" w:color="000000"/>
                  <w:right w:val="single" w:sz="8" w:space="0" w:color="000000"/>
                </w:tcBorders>
                <w:shd w:val="clear" w:color="auto" w:fill="auto"/>
                <w:noWrap/>
                <w:vAlign w:val="bottom"/>
                <w:hideMark/>
              </w:tcPr>
              <w:p w14:paraId="68480EE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- 90 x 210 cm</w:t>
                </w:r>
              </w:p>
            </w:tc>
            <w:tc>
              <w:tcPr>
                <w:tcW w:w="820" w:type="dxa"/>
                <w:tcBorders>
                  <w:top w:val="nil"/>
                  <w:left w:val="nil"/>
                  <w:bottom w:val="single" w:sz="8" w:space="0" w:color="000000"/>
                  <w:right w:val="single" w:sz="8" w:space="0" w:color="000000"/>
                </w:tcBorders>
                <w:shd w:val="clear" w:color="auto" w:fill="auto"/>
                <w:noWrap/>
                <w:vAlign w:val="bottom"/>
                <w:hideMark/>
              </w:tcPr>
              <w:p w14:paraId="2F70F92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C1243D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03C0D185" w14:textId="6216EC1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73282F5" w14:textId="4979D61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988458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0F22E8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w:t>
                </w:r>
              </w:p>
            </w:tc>
            <w:tc>
              <w:tcPr>
                <w:tcW w:w="1060" w:type="dxa"/>
                <w:tcBorders>
                  <w:top w:val="nil"/>
                  <w:left w:val="nil"/>
                  <w:bottom w:val="single" w:sz="8" w:space="0" w:color="000000"/>
                  <w:right w:val="single" w:sz="8" w:space="0" w:color="000000"/>
                </w:tcBorders>
                <w:shd w:val="clear" w:color="auto" w:fill="auto"/>
                <w:noWrap/>
                <w:vAlign w:val="bottom"/>
                <w:hideMark/>
              </w:tcPr>
              <w:p w14:paraId="75F01D8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2302060</w:t>
                </w:r>
              </w:p>
            </w:tc>
            <w:tc>
              <w:tcPr>
                <w:tcW w:w="7340" w:type="dxa"/>
                <w:tcBorders>
                  <w:top w:val="nil"/>
                  <w:left w:val="nil"/>
                  <w:bottom w:val="single" w:sz="8" w:space="0" w:color="000000"/>
                  <w:right w:val="single" w:sz="8" w:space="0" w:color="000000"/>
                </w:tcBorders>
                <w:shd w:val="clear" w:color="auto" w:fill="auto"/>
                <w:noWrap/>
                <w:vAlign w:val="bottom"/>
                <w:hideMark/>
              </w:tcPr>
              <w:p w14:paraId="17A9A32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- 120 x 210 cm</w:t>
                </w:r>
              </w:p>
            </w:tc>
            <w:tc>
              <w:tcPr>
                <w:tcW w:w="820" w:type="dxa"/>
                <w:tcBorders>
                  <w:top w:val="nil"/>
                  <w:left w:val="nil"/>
                  <w:bottom w:val="single" w:sz="8" w:space="0" w:color="000000"/>
                  <w:right w:val="single" w:sz="8" w:space="0" w:color="000000"/>
                </w:tcBorders>
                <w:shd w:val="clear" w:color="auto" w:fill="auto"/>
                <w:noWrap/>
                <w:vAlign w:val="bottom"/>
                <w:hideMark/>
              </w:tcPr>
              <w:p w14:paraId="61E3EFC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073318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5E403919" w14:textId="472E301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0DB563D" w14:textId="246B65D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16E80C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DFAD3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w:t>
                </w:r>
              </w:p>
            </w:tc>
            <w:tc>
              <w:tcPr>
                <w:tcW w:w="1060" w:type="dxa"/>
                <w:tcBorders>
                  <w:top w:val="nil"/>
                  <w:left w:val="nil"/>
                  <w:bottom w:val="single" w:sz="8" w:space="0" w:color="000000"/>
                  <w:right w:val="single" w:sz="8" w:space="0" w:color="000000"/>
                </w:tcBorders>
                <w:shd w:val="clear" w:color="auto" w:fill="auto"/>
                <w:noWrap/>
                <w:vAlign w:val="bottom"/>
                <w:hideMark/>
              </w:tcPr>
              <w:p w14:paraId="2F0630F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2320120</w:t>
                </w:r>
              </w:p>
            </w:tc>
            <w:tc>
              <w:tcPr>
                <w:tcW w:w="7340" w:type="dxa"/>
                <w:tcBorders>
                  <w:top w:val="nil"/>
                  <w:left w:val="nil"/>
                  <w:bottom w:val="single" w:sz="8" w:space="0" w:color="000000"/>
                  <w:right w:val="single" w:sz="8" w:space="0" w:color="000000"/>
                </w:tcBorders>
                <w:shd w:val="clear" w:color="auto" w:fill="auto"/>
                <w:noWrap/>
                <w:vAlign w:val="bottom"/>
                <w:hideMark/>
              </w:tcPr>
              <w:p w14:paraId="1B92315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Guarnição de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527C228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F46B21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720,00</w:t>
                </w:r>
              </w:p>
            </w:tc>
            <w:tc>
              <w:tcPr>
                <w:tcW w:w="1660" w:type="dxa"/>
                <w:tcBorders>
                  <w:top w:val="nil"/>
                  <w:left w:val="nil"/>
                  <w:bottom w:val="single" w:sz="8" w:space="0" w:color="000000"/>
                  <w:right w:val="single" w:sz="8" w:space="0" w:color="000000"/>
                </w:tcBorders>
                <w:shd w:val="clear" w:color="auto" w:fill="auto"/>
                <w:noWrap/>
                <w:vAlign w:val="bottom"/>
              </w:tcPr>
              <w:p w14:paraId="562C37DC" w14:textId="20EB8D2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967E2A3" w14:textId="51F78D1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47783E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74E113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w:t>
                </w:r>
              </w:p>
            </w:tc>
            <w:tc>
              <w:tcPr>
                <w:tcW w:w="1060" w:type="dxa"/>
                <w:tcBorders>
                  <w:top w:val="nil"/>
                  <w:left w:val="nil"/>
                  <w:bottom w:val="single" w:sz="8" w:space="0" w:color="000000"/>
                  <w:right w:val="single" w:sz="8" w:space="0" w:color="000000"/>
                </w:tcBorders>
                <w:shd w:val="clear" w:color="auto" w:fill="auto"/>
                <w:noWrap/>
                <w:vAlign w:val="bottom"/>
                <w:hideMark/>
              </w:tcPr>
              <w:p w14:paraId="78F6CE5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2901040</w:t>
                </w:r>
              </w:p>
            </w:tc>
            <w:tc>
              <w:tcPr>
                <w:tcW w:w="7340" w:type="dxa"/>
                <w:tcBorders>
                  <w:top w:val="nil"/>
                  <w:left w:val="nil"/>
                  <w:bottom w:val="single" w:sz="8" w:space="0" w:color="000000"/>
                  <w:right w:val="single" w:sz="8" w:space="0" w:color="000000"/>
                </w:tcBorders>
                <w:shd w:val="clear" w:color="auto" w:fill="auto"/>
                <w:noWrap/>
                <w:vAlign w:val="bottom"/>
                <w:hideMark/>
              </w:tcPr>
              <w:p w14:paraId="2F576A6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Cantoneira em alumínio perfil "Y"</w:t>
                </w:r>
              </w:p>
            </w:tc>
            <w:tc>
              <w:tcPr>
                <w:tcW w:w="820" w:type="dxa"/>
                <w:tcBorders>
                  <w:top w:val="nil"/>
                  <w:left w:val="nil"/>
                  <w:bottom w:val="single" w:sz="8" w:space="0" w:color="000000"/>
                  <w:right w:val="single" w:sz="8" w:space="0" w:color="000000"/>
                </w:tcBorders>
                <w:shd w:val="clear" w:color="auto" w:fill="auto"/>
                <w:noWrap/>
                <w:vAlign w:val="bottom"/>
                <w:hideMark/>
              </w:tcPr>
              <w:p w14:paraId="479AAAB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393330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42,80</w:t>
                </w:r>
              </w:p>
            </w:tc>
            <w:tc>
              <w:tcPr>
                <w:tcW w:w="1660" w:type="dxa"/>
                <w:tcBorders>
                  <w:top w:val="nil"/>
                  <w:left w:val="nil"/>
                  <w:bottom w:val="single" w:sz="8" w:space="0" w:color="000000"/>
                  <w:right w:val="single" w:sz="8" w:space="0" w:color="000000"/>
                </w:tcBorders>
                <w:shd w:val="clear" w:color="auto" w:fill="auto"/>
                <w:noWrap/>
                <w:vAlign w:val="bottom"/>
              </w:tcPr>
              <w:p w14:paraId="111853A8" w14:textId="55BFE90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D4E0089" w14:textId="07940CE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BF993F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80CF43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w:t>
                </w:r>
              </w:p>
            </w:tc>
            <w:tc>
              <w:tcPr>
                <w:tcW w:w="1060" w:type="dxa"/>
                <w:tcBorders>
                  <w:top w:val="nil"/>
                  <w:left w:val="nil"/>
                  <w:bottom w:val="single" w:sz="8" w:space="0" w:color="000000"/>
                  <w:right w:val="single" w:sz="8" w:space="0" w:color="000000"/>
                </w:tcBorders>
                <w:shd w:val="clear" w:color="auto" w:fill="auto"/>
                <w:noWrap/>
                <w:vAlign w:val="bottom"/>
                <w:hideMark/>
              </w:tcPr>
              <w:p w14:paraId="0400AE2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2602040</w:t>
                </w:r>
              </w:p>
            </w:tc>
            <w:tc>
              <w:tcPr>
                <w:tcW w:w="7340" w:type="dxa"/>
                <w:tcBorders>
                  <w:top w:val="nil"/>
                  <w:left w:val="nil"/>
                  <w:bottom w:val="single" w:sz="8" w:space="0" w:color="000000"/>
                  <w:right w:val="single" w:sz="8" w:space="0" w:color="000000"/>
                </w:tcBorders>
                <w:shd w:val="clear" w:color="auto" w:fill="auto"/>
                <w:noWrap/>
                <w:vAlign w:val="bottom"/>
                <w:hideMark/>
              </w:tcPr>
              <w:p w14:paraId="2925EA6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Temperado Incolor, e = 8mm</w:t>
                </w:r>
              </w:p>
            </w:tc>
            <w:tc>
              <w:tcPr>
                <w:tcW w:w="820" w:type="dxa"/>
                <w:tcBorders>
                  <w:top w:val="nil"/>
                  <w:left w:val="nil"/>
                  <w:bottom w:val="single" w:sz="8" w:space="0" w:color="000000"/>
                  <w:right w:val="single" w:sz="8" w:space="0" w:color="000000"/>
                </w:tcBorders>
                <w:shd w:val="clear" w:color="auto" w:fill="auto"/>
                <w:noWrap/>
                <w:vAlign w:val="bottom"/>
                <w:hideMark/>
              </w:tcPr>
              <w:p w14:paraId="2E9E624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D2C6CF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96,45</w:t>
                </w:r>
              </w:p>
            </w:tc>
            <w:tc>
              <w:tcPr>
                <w:tcW w:w="1660" w:type="dxa"/>
                <w:tcBorders>
                  <w:top w:val="nil"/>
                  <w:left w:val="nil"/>
                  <w:bottom w:val="single" w:sz="8" w:space="0" w:color="000000"/>
                  <w:right w:val="single" w:sz="8" w:space="0" w:color="000000"/>
                </w:tcBorders>
                <w:shd w:val="clear" w:color="auto" w:fill="auto"/>
                <w:noWrap/>
                <w:vAlign w:val="bottom"/>
              </w:tcPr>
              <w:p w14:paraId="7C5C5A20" w14:textId="66A3832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DFA7223" w14:textId="3E5BE66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14FF5E9"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0AD355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w:t>
                </w:r>
              </w:p>
            </w:tc>
            <w:tc>
              <w:tcPr>
                <w:tcW w:w="1060" w:type="dxa"/>
                <w:tcBorders>
                  <w:top w:val="nil"/>
                  <w:left w:val="nil"/>
                  <w:bottom w:val="nil"/>
                  <w:right w:val="single" w:sz="8" w:space="0" w:color="000000"/>
                </w:tcBorders>
                <w:shd w:val="clear" w:color="auto" w:fill="auto"/>
                <w:noWrap/>
                <w:vAlign w:val="bottom"/>
                <w:hideMark/>
              </w:tcPr>
              <w:p w14:paraId="0FE3BAE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2801040</w:t>
                </w:r>
              </w:p>
            </w:tc>
            <w:tc>
              <w:tcPr>
                <w:tcW w:w="7340" w:type="dxa"/>
                <w:tcBorders>
                  <w:top w:val="nil"/>
                  <w:left w:val="nil"/>
                  <w:bottom w:val="nil"/>
                  <w:right w:val="single" w:sz="8" w:space="0" w:color="000000"/>
                </w:tcBorders>
                <w:shd w:val="clear" w:color="auto" w:fill="auto"/>
                <w:noWrap/>
                <w:vAlign w:val="bottom"/>
                <w:hideMark/>
              </w:tcPr>
              <w:p w14:paraId="2E84D14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w:t>
                </w:r>
              </w:p>
            </w:tc>
            <w:tc>
              <w:tcPr>
                <w:tcW w:w="820" w:type="dxa"/>
                <w:tcBorders>
                  <w:top w:val="nil"/>
                  <w:left w:val="nil"/>
                  <w:bottom w:val="nil"/>
                  <w:right w:val="single" w:sz="8" w:space="0" w:color="000000"/>
                </w:tcBorders>
                <w:shd w:val="clear" w:color="auto" w:fill="auto"/>
                <w:noWrap/>
                <w:vAlign w:val="bottom"/>
                <w:hideMark/>
              </w:tcPr>
              <w:p w14:paraId="385E8FF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EC4D04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F770D1B" w14:textId="33D22AE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53EB26E" w14:textId="29EAE7F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28E1F0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399BE3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C23244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B3307D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01 folha</w:t>
                </w:r>
              </w:p>
            </w:tc>
            <w:tc>
              <w:tcPr>
                <w:tcW w:w="820" w:type="dxa"/>
                <w:tcBorders>
                  <w:top w:val="nil"/>
                  <w:left w:val="nil"/>
                  <w:bottom w:val="single" w:sz="8" w:space="0" w:color="000000"/>
                  <w:right w:val="single" w:sz="8" w:space="0" w:color="000000"/>
                </w:tcBorders>
                <w:shd w:val="clear" w:color="auto" w:fill="auto"/>
                <w:noWrap/>
                <w:vAlign w:val="bottom"/>
                <w:hideMark/>
              </w:tcPr>
              <w:p w14:paraId="2FC0935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9E1D22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37477EE1" w14:textId="0E6B820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CDB425F" w14:textId="20C3B10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BFF304E"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149850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w:t>
                </w:r>
              </w:p>
            </w:tc>
            <w:tc>
              <w:tcPr>
                <w:tcW w:w="1060" w:type="dxa"/>
                <w:tcBorders>
                  <w:top w:val="nil"/>
                  <w:left w:val="nil"/>
                  <w:bottom w:val="nil"/>
                  <w:right w:val="single" w:sz="8" w:space="0" w:color="000000"/>
                </w:tcBorders>
                <w:shd w:val="clear" w:color="auto" w:fill="auto"/>
                <w:noWrap/>
                <w:vAlign w:val="bottom"/>
                <w:hideMark/>
              </w:tcPr>
              <w:p w14:paraId="2C80E81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2801050</w:t>
                </w:r>
              </w:p>
            </w:tc>
            <w:tc>
              <w:tcPr>
                <w:tcW w:w="7340" w:type="dxa"/>
                <w:tcBorders>
                  <w:top w:val="nil"/>
                  <w:left w:val="nil"/>
                  <w:bottom w:val="nil"/>
                  <w:right w:val="single" w:sz="8" w:space="0" w:color="000000"/>
                </w:tcBorders>
                <w:shd w:val="clear" w:color="auto" w:fill="auto"/>
                <w:noWrap/>
                <w:vAlign w:val="bottom"/>
                <w:hideMark/>
              </w:tcPr>
              <w:p w14:paraId="6855452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w:t>
                </w:r>
              </w:p>
            </w:tc>
            <w:tc>
              <w:tcPr>
                <w:tcW w:w="820" w:type="dxa"/>
                <w:tcBorders>
                  <w:top w:val="nil"/>
                  <w:left w:val="nil"/>
                  <w:bottom w:val="nil"/>
                  <w:right w:val="single" w:sz="8" w:space="0" w:color="000000"/>
                </w:tcBorders>
                <w:shd w:val="clear" w:color="auto" w:fill="auto"/>
                <w:noWrap/>
                <w:vAlign w:val="bottom"/>
                <w:hideMark/>
              </w:tcPr>
              <w:p w14:paraId="2A4BA25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2A0D3E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EED2F82" w14:textId="59DB900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C448716" w14:textId="4D69407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053A9F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7ED0DF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000000"/>
                  <w:right w:val="single" w:sz="8" w:space="0" w:color="000000"/>
                </w:tcBorders>
                <w:shd w:val="clear" w:color="auto" w:fill="auto"/>
                <w:noWrap/>
                <w:vAlign w:val="bottom"/>
                <w:hideMark/>
              </w:tcPr>
              <w:p w14:paraId="2C3D3FF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4CB463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02 folhas</w:t>
                </w:r>
              </w:p>
            </w:tc>
            <w:tc>
              <w:tcPr>
                <w:tcW w:w="820" w:type="dxa"/>
                <w:tcBorders>
                  <w:top w:val="nil"/>
                  <w:left w:val="nil"/>
                  <w:bottom w:val="single" w:sz="8" w:space="0" w:color="000000"/>
                  <w:right w:val="single" w:sz="8" w:space="0" w:color="000000"/>
                </w:tcBorders>
                <w:shd w:val="clear" w:color="auto" w:fill="auto"/>
                <w:noWrap/>
                <w:vAlign w:val="bottom"/>
                <w:hideMark/>
              </w:tcPr>
              <w:p w14:paraId="455165E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EBF120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63247355" w14:textId="0479092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8697254" w14:textId="5730C16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73AFE4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4ABBA4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w:t>
                </w:r>
              </w:p>
            </w:tc>
            <w:tc>
              <w:tcPr>
                <w:tcW w:w="1060" w:type="dxa"/>
                <w:tcBorders>
                  <w:top w:val="nil"/>
                  <w:left w:val="nil"/>
                  <w:bottom w:val="single" w:sz="8" w:space="0" w:color="000000"/>
                  <w:right w:val="single" w:sz="8" w:space="0" w:color="000000"/>
                </w:tcBorders>
                <w:shd w:val="clear" w:color="auto" w:fill="auto"/>
                <w:noWrap/>
                <w:vAlign w:val="bottom"/>
                <w:hideMark/>
              </w:tcPr>
              <w:p w14:paraId="3B15F7F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2320140</w:t>
                </w:r>
              </w:p>
            </w:tc>
            <w:tc>
              <w:tcPr>
                <w:tcW w:w="7340" w:type="dxa"/>
                <w:tcBorders>
                  <w:top w:val="nil"/>
                  <w:left w:val="nil"/>
                  <w:bottom w:val="single" w:sz="8" w:space="0" w:color="000000"/>
                  <w:right w:val="single" w:sz="8" w:space="0" w:color="000000"/>
                </w:tcBorders>
                <w:shd w:val="clear" w:color="auto" w:fill="auto"/>
                <w:noWrap/>
                <w:vAlign w:val="bottom"/>
                <w:hideMark/>
              </w:tcPr>
              <w:p w14:paraId="54D6346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Acréscimo de visor completo em porta de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38A4B79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22519B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tcPr>
              <w:p w14:paraId="0457675B" w14:textId="4B10CEF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824CF8C" w14:textId="3260EA7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52B897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D38FFF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w:t>
                </w:r>
              </w:p>
            </w:tc>
            <w:tc>
              <w:tcPr>
                <w:tcW w:w="1060" w:type="dxa"/>
                <w:tcBorders>
                  <w:top w:val="nil"/>
                  <w:left w:val="nil"/>
                  <w:bottom w:val="single" w:sz="8" w:space="0" w:color="000000"/>
                  <w:right w:val="single" w:sz="8" w:space="0" w:color="000000"/>
                </w:tcBorders>
                <w:shd w:val="clear" w:color="auto" w:fill="auto"/>
                <w:noWrap/>
                <w:vAlign w:val="bottom"/>
                <w:hideMark/>
              </w:tcPr>
              <w:p w14:paraId="2EC1A13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2501440</w:t>
                </w:r>
              </w:p>
            </w:tc>
            <w:tc>
              <w:tcPr>
                <w:tcW w:w="7340" w:type="dxa"/>
                <w:tcBorders>
                  <w:top w:val="nil"/>
                  <w:left w:val="nil"/>
                  <w:bottom w:val="single" w:sz="8" w:space="0" w:color="000000"/>
                  <w:right w:val="single" w:sz="8" w:space="0" w:color="000000"/>
                </w:tcBorders>
                <w:shd w:val="clear" w:color="auto" w:fill="auto"/>
                <w:noWrap/>
                <w:vAlign w:val="bottom"/>
                <w:hideMark/>
              </w:tcPr>
              <w:p w14:paraId="5551C08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Caixilho em aluminio anodizado tipo fachada, maximar- bronze/preto</w:t>
                </w:r>
              </w:p>
            </w:tc>
            <w:tc>
              <w:tcPr>
                <w:tcW w:w="820" w:type="dxa"/>
                <w:tcBorders>
                  <w:top w:val="nil"/>
                  <w:left w:val="nil"/>
                  <w:bottom w:val="single" w:sz="8" w:space="0" w:color="000000"/>
                  <w:right w:val="single" w:sz="8" w:space="0" w:color="000000"/>
                </w:tcBorders>
                <w:shd w:val="clear" w:color="auto" w:fill="auto"/>
                <w:noWrap/>
                <w:vAlign w:val="bottom"/>
                <w:hideMark/>
              </w:tcPr>
              <w:p w14:paraId="3C549C5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4FE9B8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30,25</w:t>
                </w:r>
              </w:p>
            </w:tc>
            <w:tc>
              <w:tcPr>
                <w:tcW w:w="1660" w:type="dxa"/>
                <w:tcBorders>
                  <w:top w:val="nil"/>
                  <w:left w:val="nil"/>
                  <w:bottom w:val="single" w:sz="8" w:space="0" w:color="000000"/>
                  <w:right w:val="single" w:sz="8" w:space="0" w:color="000000"/>
                </w:tcBorders>
                <w:shd w:val="clear" w:color="auto" w:fill="auto"/>
                <w:noWrap/>
                <w:vAlign w:val="bottom"/>
              </w:tcPr>
              <w:p w14:paraId="06A0A545" w14:textId="1AE94CC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BF0EFC7" w14:textId="5EE1E3B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49048E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245BB2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w:t>
                </w:r>
              </w:p>
            </w:tc>
            <w:tc>
              <w:tcPr>
                <w:tcW w:w="1060" w:type="dxa"/>
                <w:tcBorders>
                  <w:top w:val="nil"/>
                  <w:left w:val="nil"/>
                  <w:bottom w:val="single" w:sz="8" w:space="0" w:color="000000"/>
                  <w:right w:val="single" w:sz="8" w:space="0" w:color="000000"/>
                </w:tcBorders>
                <w:shd w:val="clear" w:color="auto" w:fill="auto"/>
                <w:noWrap/>
                <w:vAlign w:val="bottom"/>
                <w:hideMark/>
              </w:tcPr>
              <w:p w14:paraId="382A8D7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2501400</w:t>
                </w:r>
              </w:p>
            </w:tc>
            <w:tc>
              <w:tcPr>
                <w:tcW w:w="7340" w:type="dxa"/>
                <w:tcBorders>
                  <w:top w:val="nil"/>
                  <w:left w:val="nil"/>
                  <w:bottom w:val="single" w:sz="8" w:space="0" w:color="000000"/>
                  <w:right w:val="single" w:sz="8" w:space="0" w:color="000000"/>
                </w:tcBorders>
                <w:shd w:val="clear" w:color="auto" w:fill="auto"/>
                <w:noWrap/>
                <w:vAlign w:val="bottom"/>
                <w:hideMark/>
              </w:tcPr>
              <w:p w14:paraId="5382833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Caixilho sob medida anodizado fixo</w:t>
                </w:r>
              </w:p>
            </w:tc>
            <w:tc>
              <w:tcPr>
                <w:tcW w:w="820" w:type="dxa"/>
                <w:tcBorders>
                  <w:top w:val="nil"/>
                  <w:left w:val="nil"/>
                  <w:bottom w:val="single" w:sz="8" w:space="0" w:color="000000"/>
                  <w:right w:val="single" w:sz="8" w:space="0" w:color="000000"/>
                </w:tcBorders>
                <w:shd w:val="clear" w:color="auto" w:fill="auto"/>
                <w:noWrap/>
                <w:vAlign w:val="bottom"/>
                <w:hideMark/>
              </w:tcPr>
              <w:p w14:paraId="50F1E06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A39B09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w:t>
                </w:r>
              </w:p>
            </w:tc>
            <w:tc>
              <w:tcPr>
                <w:tcW w:w="1660" w:type="dxa"/>
                <w:tcBorders>
                  <w:top w:val="nil"/>
                  <w:left w:val="nil"/>
                  <w:bottom w:val="single" w:sz="8" w:space="0" w:color="000000"/>
                  <w:right w:val="single" w:sz="8" w:space="0" w:color="000000"/>
                </w:tcBorders>
                <w:shd w:val="clear" w:color="auto" w:fill="auto"/>
                <w:noWrap/>
                <w:vAlign w:val="bottom"/>
              </w:tcPr>
              <w:p w14:paraId="4237A7E2" w14:textId="612C747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C305095" w14:textId="033346B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E3AE05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E49D1F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w:t>
                </w:r>
              </w:p>
            </w:tc>
            <w:tc>
              <w:tcPr>
                <w:tcW w:w="1060" w:type="dxa"/>
                <w:tcBorders>
                  <w:top w:val="nil"/>
                  <w:left w:val="nil"/>
                  <w:bottom w:val="single" w:sz="8" w:space="0" w:color="000000"/>
                  <w:right w:val="single" w:sz="8" w:space="0" w:color="000000"/>
                </w:tcBorders>
                <w:shd w:val="clear" w:color="auto" w:fill="auto"/>
                <w:noWrap/>
                <w:vAlign w:val="bottom"/>
                <w:hideMark/>
              </w:tcPr>
              <w:p w14:paraId="7108907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2602040</w:t>
                </w:r>
              </w:p>
            </w:tc>
            <w:tc>
              <w:tcPr>
                <w:tcW w:w="7340" w:type="dxa"/>
                <w:tcBorders>
                  <w:top w:val="nil"/>
                  <w:left w:val="nil"/>
                  <w:bottom w:val="single" w:sz="8" w:space="0" w:color="000000"/>
                  <w:right w:val="single" w:sz="8" w:space="0" w:color="000000"/>
                </w:tcBorders>
                <w:shd w:val="clear" w:color="auto" w:fill="auto"/>
                <w:noWrap/>
                <w:vAlign w:val="bottom"/>
                <w:hideMark/>
              </w:tcPr>
              <w:p w14:paraId="709C58F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temperado incolor, espessura de 8 mm</w:t>
                </w:r>
              </w:p>
            </w:tc>
            <w:tc>
              <w:tcPr>
                <w:tcW w:w="820" w:type="dxa"/>
                <w:tcBorders>
                  <w:top w:val="nil"/>
                  <w:left w:val="nil"/>
                  <w:bottom w:val="single" w:sz="8" w:space="0" w:color="000000"/>
                  <w:right w:val="single" w:sz="8" w:space="0" w:color="000000"/>
                </w:tcBorders>
                <w:shd w:val="clear" w:color="auto" w:fill="auto"/>
                <w:noWrap/>
                <w:vAlign w:val="bottom"/>
                <w:hideMark/>
              </w:tcPr>
              <w:p w14:paraId="390CD25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BED534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w:t>
                </w:r>
              </w:p>
            </w:tc>
            <w:tc>
              <w:tcPr>
                <w:tcW w:w="1660" w:type="dxa"/>
                <w:tcBorders>
                  <w:top w:val="nil"/>
                  <w:left w:val="nil"/>
                  <w:bottom w:val="single" w:sz="8" w:space="0" w:color="000000"/>
                  <w:right w:val="single" w:sz="8" w:space="0" w:color="000000"/>
                </w:tcBorders>
                <w:shd w:val="clear" w:color="auto" w:fill="auto"/>
                <w:noWrap/>
                <w:vAlign w:val="bottom"/>
              </w:tcPr>
              <w:p w14:paraId="1A9FB8AF" w14:textId="43E4576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C7CE3C4" w14:textId="017D6DA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EA528D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3BE744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63</w:t>
                </w:r>
              </w:p>
            </w:tc>
            <w:tc>
              <w:tcPr>
                <w:tcW w:w="1060" w:type="dxa"/>
                <w:tcBorders>
                  <w:top w:val="nil"/>
                  <w:left w:val="nil"/>
                  <w:bottom w:val="single" w:sz="8" w:space="0" w:color="000000"/>
                  <w:right w:val="single" w:sz="8" w:space="0" w:color="000000"/>
                </w:tcBorders>
                <w:shd w:val="clear" w:color="auto" w:fill="auto"/>
                <w:noWrap/>
                <w:vAlign w:val="bottom"/>
                <w:hideMark/>
              </w:tcPr>
              <w:p w14:paraId="0C7EAFF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2601040</w:t>
                </w:r>
              </w:p>
            </w:tc>
            <w:tc>
              <w:tcPr>
                <w:tcW w:w="7340" w:type="dxa"/>
                <w:tcBorders>
                  <w:top w:val="nil"/>
                  <w:left w:val="nil"/>
                  <w:bottom w:val="single" w:sz="8" w:space="0" w:color="000000"/>
                  <w:right w:val="single" w:sz="8" w:space="0" w:color="000000"/>
                </w:tcBorders>
                <w:shd w:val="clear" w:color="auto" w:fill="auto"/>
                <w:noWrap/>
                <w:vAlign w:val="bottom"/>
                <w:hideMark/>
              </w:tcPr>
              <w:p w14:paraId="7332569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liso transparente e = 4mm</w:t>
                </w:r>
              </w:p>
            </w:tc>
            <w:tc>
              <w:tcPr>
                <w:tcW w:w="820" w:type="dxa"/>
                <w:tcBorders>
                  <w:top w:val="nil"/>
                  <w:left w:val="nil"/>
                  <w:bottom w:val="single" w:sz="8" w:space="0" w:color="000000"/>
                  <w:right w:val="single" w:sz="8" w:space="0" w:color="000000"/>
                </w:tcBorders>
                <w:shd w:val="clear" w:color="auto" w:fill="auto"/>
                <w:noWrap/>
                <w:vAlign w:val="bottom"/>
                <w:hideMark/>
              </w:tcPr>
              <w:p w14:paraId="6D3115A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F1995D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30,25</w:t>
                </w:r>
              </w:p>
            </w:tc>
            <w:tc>
              <w:tcPr>
                <w:tcW w:w="1660" w:type="dxa"/>
                <w:tcBorders>
                  <w:top w:val="nil"/>
                  <w:left w:val="nil"/>
                  <w:bottom w:val="single" w:sz="8" w:space="0" w:color="000000"/>
                  <w:right w:val="single" w:sz="8" w:space="0" w:color="000000"/>
                </w:tcBorders>
                <w:shd w:val="clear" w:color="auto" w:fill="auto"/>
                <w:noWrap/>
                <w:vAlign w:val="bottom"/>
              </w:tcPr>
              <w:p w14:paraId="63964D05" w14:textId="04C4C52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8159295" w14:textId="29FA5CB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77D273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11C50E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64</w:t>
                </w:r>
              </w:p>
            </w:tc>
            <w:tc>
              <w:tcPr>
                <w:tcW w:w="1060" w:type="dxa"/>
                <w:tcBorders>
                  <w:top w:val="nil"/>
                  <w:left w:val="nil"/>
                  <w:bottom w:val="nil"/>
                  <w:right w:val="single" w:sz="8" w:space="0" w:color="000000"/>
                </w:tcBorders>
                <w:shd w:val="clear" w:color="auto" w:fill="auto"/>
                <w:noWrap/>
                <w:vAlign w:val="bottom"/>
                <w:hideMark/>
              </w:tcPr>
              <w:p w14:paraId="665808A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5A51CA8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Dobradiça em latão cromado reforçada de 3 1/2" x 3 1/2"</w:t>
                </w:r>
              </w:p>
            </w:tc>
            <w:tc>
              <w:tcPr>
                <w:tcW w:w="820" w:type="dxa"/>
                <w:tcBorders>
                  <w:top w:val="nil"/>
                  <w:left w:val="nil"/>
                  <w:bottom w:val="nil"/>
                  <w:right w:val="single" w:sz="8" w:space="0" w:color="000000"/>
                </w:tcBorders>
                <w:shd w:val="clear" w:color="auto" w:fill="auto"/>
                <w:noWrap/>
                <w:vAlign w:val="bottom"/>
                <w:hideMark/>
              </w:tcPr>
              <w:p w14:paraId="0ED4B78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1190846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nil"/>
                  <w:right w:val="single" w:sz="8" w:space="0" w:color="000000"/>
                </w:tcBorders>
                <w:shd w:val="clear" w:color="auto" w:fill="auto"/>
                <w:noWrap/>
                <w:vAlign w:val="bottom"/>
              </w:tcPr>
              <w:p w14:paraId="7033B077" w14:textId="3C35503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A05B1A8" w14:textId="0BCC6B1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E24333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75630C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099832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2820420</w:t>
                </w:r>
              </w:p>
            </w:tc>
            <w:tc>
              <w:tcPr>
                <w:tcW w:w="7340" w:type="dxa"/>
                <w:tcBorders>
                  <w:top w:val="nil"/>
                  <w:left w:val="nil"/>
                  <w:bottom w:val="single" w:sz="8" w:space="0" w:color="000000"/>
                  <w:right w:val="single" w:sz="8" w:space="0" w:color="000000"/>
                </w:tcBorders>
                <w:shd w:val="clear" w:color="auto" w:fill="auto"/>
                <w:noWrap/>
                <w:vAlign w:val="bottom"/>
                <w:hideMark/>
              </w:tcPr>
              <w:p w14:paraId="1C485E1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1F4F18D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3878A5B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077A491E" w14:textId="5CA5B71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953C7C8" w14:textId="6452EEF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2177796"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DCDFD6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27E4CC1"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2534BC7"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Bancadas e Serviços de Marcenaria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08EC59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03F29D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2340959" w14:textId="25BD48C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1576DAE" w14:textId="5C6EE7B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76CCB9E"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3953AB5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w:t>
                </w:r>
              </w:p>
            </w:tc>
            <w:tc>
              <w:tcPr>
                <w:tcW w:w="1060" w:type="dxa"/>
                <w:tcBorders>
                  <w:top w:val="single" w:sz="8" w:space="0" w:color="000000"/>
                  <w:left w:val="nil"/>
                  <w:bottom w:val="nil"/>
                  <w:right w:val="single" w:sz="8" w:space="0" w:color="000000"/>
                </w:tcBorders>
                <w:shd w:val="clear" w:color="auto" w:fill="auto"/>
                <w:noWrap/>
                <w:vAlign w:val="bottom"/>
                <w:hideMark/>
              </w:tcPr>
              <w:p w14:paraId="59E1912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2308220</w:t>
                </w:r>
              </w:p>
            </w:tc>
            <w:tc>
              <w:tcPr>
                <w:tcW w:w="7340" w:type="dxa"/>
                <w:tcBorders>
                  <w:top w:val="single" w:sz="8" w:space="0" w:color="000000"/>
                  <w:left w:val="nil"/>
                  <w:bottom w:val="nil"/>
                  <w:right w:val="single" w:sz="8" w:space="0" w:color="000000"/>
                </w:tcBorders>
                <w:shd w:val="clear" w:color="auto" w:fill="auto"/>
                <w:noWrap/>
                <w:vAlign w:val="bottom"/>
                <w:hideMark/>
              </w:tcPr>
              <w:p w14:paraId="3D8B8AB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 sob medida em compensado de madeira, totalmente revestido em</w:t>
                </w:r>
              </w:p>
            </w:tc>
            <w:tc>
              <w:tcPr>
                <w:tcW w:w="820" w:type="dxa"/>
                <w:tcBorders>
                  <w:top w:val="single" w:sz="8" w:space="0" w:color="000000"/>
                  <w:left w:val="nil"/>
                  <w:bottom w:val="nil"/>
                  <w:right w:val="single" w:sz="8" w:space="0" w:color="000000"/>
                </w:tcBorders>
                <w:shd w:val="clear" w:color="auto" w:fill="auto"/>
                <w:noWrap/>
                <w:vAlign w:val="bottom"/>
                <w:hideMark/>
              </w:tcPr>
              <w:p w14:paraId="2D559C1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48522A1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1325D1B5" w14:textId="0B21AC6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2CEAD151" w14:textId="699EC61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EB2BFC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3CC594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18982F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372CBF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laminado melamínico texturizado, completo (armários elevados)</w:t>
                </w:r>
              </w:p>
            </w:tc>
            <w:tc>
              <w:tcPr>
                <w:tcW w:w="820" w:type="dxa"/>
                <w:tcBorders>
                  <w:top w:val="nil"/>
                  <w:left w:val="nil"/>
                  <w:bottom w:val="single" w:sz="8" w:space="0" w:color="000000"/>
                  <w:right w:val="single" w:sz="8" w:space="0" w:color="000000"/>
                </w:tcBorders>
                <w:shd w:val="clear" w:color="auto" w:fill="auto"/>
                <w:noWrap/>
                <w:vAlign w:val="bottom"/>
                <w:hideMark/>
              </w:tcPr>
              <w:p w14:paraId="7608D64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C11E13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5,50</w:t>
                </w:r>
              </w:p>
            </w:tc>
            <w:tc>
              <w:tcPr>
                <w:tcW w:w="1660" w:type="dxa"/>
                <w:tcBorders>
                  <w:top w:val="nil"/>
                  <w:left w:val="nil"/>
                  <w:bottom w:val="single" w:sz="8" w:space="0" w:color="000000"/>
                  <w:right w:val="single" w:sz="8" w:space="0" w:color="000000"/>
                </w:tcBorders>
                <w:shd w:val="clear" w:color="auto" w:fill="auto"/>
                <w:noWrap/>
                <w:vAlign w:val="bottom"/>
              </w:tcPr>
              <w:p w14:paraId="64FA29C9" w14:textId="3D928EF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C21FB4E" w14:textId="25E0D68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B3ED3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A73B9B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66</w:t>
                </w:r>
              </w:p>
            </w:tc>
            <w:tc>
              <w:tcPr>
                <w:tcW w:w="1060" w:type="dxa"/>
                <w:tcBorders>
                  <w:top w:val="nil"/>
                  <w:left w:val="nil"/>
                  <w:bottom w:val="nil"/>
                  <w:right w:val="single" w:sz="8" w:space="0" w:color="000000"/>
                </w:tcBorders>
                <w:shd w:val="clear" w:color="auto" w:fill="auto"/>
                <w:noWrap/>
                <w:vAlign w:val="bottom"/>
                <w:hideMark/>
              </w:tcPr>
              <w:p w14:paraId="24A8708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2308220</w:t>
                </w:r>
              </w:p>
            </w:tc>
            <w:tc>
              <w:tcPr>
                <w:tcW w:w="7340" w:type="dxa"/>
                <w:tcBorders>
                  <w:top w:val="nil"/>
                  <w:left w:val="nil"/>
                  <w:bottom w:val="nil"/>
                  <w:right w:val="single" w:sz="8" w:space="0" w:color="000000"/>
                </w:tcBorders>
                <w:shd w:val="clear" w:color="auto" w:fill="auto"/>
                <w:noWrap/>
                <w:vAlign w:val="bottom"/>
                <w:hideMark/>
              </w:tcPr>
              <w:p w14:paraId="6CF1DD1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 sob medida em compensado de madeira, totalmente revestido em</w:t>
                </w:r>
              </w:p>
            </w:tc>
            <w:tc>
              <w:tcPr>
                <w:tcW w:w="820" w:type="dxa"/>
                <w:tcBorders>
                  <w:top w:val="nil"/>
                  <w:left w:val="nil"/>
                  <w:bottom w:val="nil"/>
                  <w:right w:val="single" w:sz="8" w:space="0" w:color="000000"/>
                </w:tcBorders>
                <w:shd w:val="clear" w:color="auto" w:fill="auto"/>
                <w:noWrap/>
                <w:vAlign w:val="bottom"/>
                <w:hideMark/>
              </w:tcPr>
              <w:p w14:paraId="15BB5A0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F78971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6048B560" w14:textId="0F38396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0631F48" w14:textId="3A84AEF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B74546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2A02B9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5B4830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912F76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laminado melamínico texturizado, completo (castelos)</w:t>
                </w:r>
              </w:p>
            </w:tc>
            <w:tc>
              <w:tcPr>
                <w:tcW w:w="820" w:type="dxa"/>
                <w:tcBorders>
                  <w:top w:val="nil"/>
                  <w:left w:val="nil"/>
                  <w:bottom w:val="single" w:sz="8" w:space="0" w:color="000000"/>
                  <w:right w:val="single" w:sz="8" w:space="0" w:color="000000"/>
                </w:tcBorders>
                <w:shd w:val="clear" w:color="auto" w:fill="auto"/>
                <w:noWrap/>
                <w:vAlign w:val="bottom"/>
                <w:hideMark/>
              </w:tcPr>
              <w:p w14:paraId="67AA518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C05C47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2,10</w:t>
                </w:r>
              </w:p>
            </w:tc>
            <w:tc>
              <w:tcPr>
                <w:tcW w:w="1660" w:type="dxa"/>
                <w:tcBorders>
                  <w:top w:val="nil"/>
                  <w:left w:val="nil"/>
                  <w:bottom w:val="single" w:sz="8" w:space="0" w:color="000000"/>
                  <w:right w:val="single" w:sz="8" w:space="0" w:color="000000"/>
                </w:tcBorders>
                <w:shd w:val="clear" w:color="auto" w:fill="auto"/>
                <w:noWrap/>
                <w:vAlign w:val="bottom"/>
              </w:tcPr>
              <w:p w14:paraId="544ED3B5" w14:textId="001132E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F1CB5B8" w14:textId="7AFE124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6879A25"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8D7816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w:t>
                </w:r>
              </w:p>
            </w:tc>
            <w:tc>
              <w:tcPr>
                <w:tcW w:w="1060" w:type="dxa"/>
                <w:tcBorders>
                  <w:top w:val="nil"/>
                  <w:left w:val="nil"/>
                  <w:bottom w:val="nil"/>
                  <w:right w:val="single" w:sz="8" w:space="0" w:color="000000"/>
                </w:tcBorders>
                <w:shd w:val="clear" w:color="auto" w:fill="auto"/>
                <w:noWrap/>
                <w:vAlign w:val="bottom"/>
                <w:hideMark/>
              </w:tcPr>
              <w:p w14:paraId="7E8B77B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2308040</w:t>
                </w:r>
              </w:p>
            </w:tc>
            <w:tc>
              <w:tcPr>
                <w:tcW w:w="7340" w:type="dxa"/>
                <w:tcBorders>
                  <w:top w:val="nil"/>
                  <w:left w:val="nil"/>
                  <w:bottom w:val="nil"/>
                  <w:right w:val="single" w:sz="8" w:space="0" w:color="000000"/>
                </w:tcBorders>
                <w:shd w:val="clear" w:color="auto" w:fill="auto"/>
                <w:noWrap/>
                <w:vAlign w:val="bottom"/>
                <w:hideMark/>
              </w:tcPr>
              <w:p w14:paraId="477DD10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Armário/gabinete embutido em MDF sob medida, revestido em laminado mela</w:t>
                </w:r>
              </w:p>
            </w:tc>
            <w:tc>
              <w:tcPr>
                <w:tcW w:w="820" w:type="dxa"/>
                <w:tcBorders>
                  <w:top w:val="nil"/>
                  <w:left w:val="nil"/>
                  <w:bottom w:val="nil"/>
                  <w:right w:val="single" w:sz="8" w:space="0" w:color="000000"/>
                </w:tcBorders>
                <w:shd w:val="clear" w:color="auto" w:fill="auto"/>
                <w:noWrap/>
                <w:vAlign w:val="bottom"/>
                <w:hideMark/>
              </w:tcPr>
              <w:p w14:paraId="40C7B52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87D964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4FBC87D" w14:textId="0A7E144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A4725F3" w14:textId="2EDA5F1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2928F2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B31402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B75FEC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8BC6C3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mínico texturizado, com portas e prateleiras</w:t>
                </w:r>
              </w:p>
            </w:tc>
            <w:tc>
              <w:tcPr>
                <w:tcW w:w="820" w:type="dxa"/>
                <w:tcBorders>
                  <w:top w:val="nil"/>
                  <w:left w:val="nil"/>
                  <w:bottom w:val="single" w:sz="8" w:space="0" w:color="000000"/>
                  <w:right w:val="single" w:sz="8" w:space="0" w:color="000000"/>
                </w:tcBorders>
                <w:shd w:val="clear" w:color="auto" w:fill="auto"/>
                <w:noWrap/>
                <w:vAlign w:val="bottom"/>
                <w:hideMark/>
              </w:tcPr>
              <w:p w14:paraId="6F8F615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A96938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34,00</w:t>
                </w:r>
              </w:p>
            </w:tc>
            <w:tc>
              <w:tcPr>
                <w:tcW w:w="1660" w:type="dxa"/>
                <w:tcBorders>
                  <w:top w:val="nil"/>
                  <w:left w:val="nil"/>
                  <w:bottom w:val="single" w:sz="8" w:space="0" w:color="000000"/>
                  <w:right w:val="single" w:sz="8" w:space="0" w:color="000000"/>
                </w:tcBorders>
                <w:shd w:val="clear" w:color="auto" w:fill="auto"/>
                <w:noWrap/>
                <w:vAlign w:val="bottom"/>
              </w:tcPr>
              <w:p w14:paraId="2DA6C085" w14:textId="0474486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134684F" w14:textId="21DBB32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E6C53A3"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B8B30D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68</w:t>
                </w:r>
              </w:p>
            </w:tc>
            <w:tc>
              <w:tcPr>
                <w:tcW w:w="1060" w:type="dxa"/>
                <w:tcBorders>
                  <w:top w:val="nil"/>
                  <w:left w:val="nil"/>
                  <w:bottom w:val="nil"/>
                  <w:right w:val="single" w:sz="8" w:space="0" w:color="000000"/>
                </w:tcBorders>
                <w:shd w:val="clear" w:color="auto" w:fill="auto"/>
                <w:noWrap/>
                <w:vAlign w:val="bottom"/>
                <w:hideMark/>
              </w:tcPr>
              <w:p w14:paraId="35DCDE1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7540846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Tampo/bancada em granito com espessura de 3cm</w:t>
                </w:r>
              </w:p>
            </w:tc>
            <w:tc>
              <w:tcPr>
                <w:tcW w:w="820" w:type="dxa"/>
                <w:tcBorders>
                  <w:top w:val="nil"/>
                  <w:left w:val="nil"/>
                  <w:bottom w:val="nil"/>
                  <w:right w:val="single" w:sz="8" w:space="0" w:color="000000"/>
                </w:tcBorders>
                <w:shd w:val="clear" w:color="auto" w:fill="auto"/>
                <w:noWrap/>
                <w:vAlign w:val="bottom"/>
                <w:hideMark/>
              </w:tcPr>
              <w:p w14:paraId="4725174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000000"/>
                </w:tcBorders>
                <w:shd w:val="clear" w:color="auto" w:fill="auto"/>
                <w:noWrap/>
                <w:vAlign w:val="bottom"/>
                <w:hideMark/>
              </w:tcPr>
              <w:p w14:paraId="74FBA66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8,15</w:t>
                </w:r>
              </w:p>
            </w:tc>
            <w:tc>
              <w:tcPr>
                <w:tcW w:w="1660" w:type="dxa"/>
                <w:tcBorders>
                  <w:top w:val="nil"/>
                  <w:left w:val="nil"/>
                  <w:bottom w:val="nil"/>
                  <w:right w:val="single" w:sz="8" w:space="0" w:color="000000"/>
                </w:tcBorders>
                <w:shd w:val="clear" w:color="auto" w:fill="auto"/>
                <w:noWrap/>
                <w:vAlign w:val="bottom"/>
              </w:tcPr>
              <w:p w14:paraId="752AED64" w14:textId="252697C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AE215D5" w14:textId="7C09F5C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DEFAFC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CD1641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7F991F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4402060</w:t>
                </w:r>
              </w:p>
            </w:tc>
            <w:tc>
              <w:tcPr>
                <w:tcW w:w="7340" w:type="dxa"/>
                <w:tcBorders>
                  <w:top w:val="nil"/>
                  <w:left w:val="nil"/>
                  <w:bottom w:val="single" w:sz="8" w:space="0" w:color="000000"/>
                  <w:right w:val="single" w:sz="8" w:space="0" w:color="000000"/>
                </w:tcBorders>
                <w:shd w:val="clear" w:color="auto" w:fill="auto"/>
                <w:noWrap/>
                <w:vAlign w:val="bottom"/>
                <w:hideMark/>
              </w:tcPr>
              <w:p w14:paraId="4C61486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4B23A6E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31C6E60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36745D69" w14:textId="2104737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9305312" w14:textId="5499880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B72562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F37681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69</w:t>
                </w:r>
              </w:p>
            </w:tc>
            <w:tc>
              <w:tcPr>
                <w:tcW w:w="1060" w:type="dxa"/>
                <w:tcBorders>
                  <w:top w:val="nil"/>
                  <w:left w:val="nil"/>
                  <w:bottom w:val="nil"/>
                  <w:right w:val="single" w:sz="8" w:space="0" w:color="000000"/>
                </w:tcBorders>
                <w:shd w:val="clear" w:color="auto" w:fill="auto"/>
                <w:noWrap/>
                <w:vAlign w:val="bottom"/>
                <w:hideMark/>
              </w:tcPr>
              <w:p w14:paraId="7BA2264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4402200</w:t>
                </w:r>
              </w:p>
            </w:tc>
            <w:tc>
              <w:tcPr>
                <w:tcW w:w="7340" w:type="dxa"/>
                <w:tcBorders>
                  <w:top w:val="nil"/>
                  <w:left w:val="nil"/>
                  <w:bottom w:val="nil"/>
                  <w:right w:val="single" w:sz="8" w:space="0" w:color="000000"/>
                </w:tcBorders>
                <w:shd w:val="clear" w:color="auto" w:fill="auto"/>
                <w:noWrap/>
                <w:vAlign w:val="bottom"/>
                <w:hideMark/>
              </w:tcPr>
              <w:p w14:paraId="16A37AC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Tampo/bancada em concreto armado, revestido em aço INOX (ASTM 316)</w:t>
                </w:r>
              </w:p>
            </w:tc>
            <w:tc>
              <w:tcPr>
                <w:tcW w:w="820" w:type="dxa"/>
                <w:tcBorders>
                  <w:top w:val="nil"/>
                  <w:left w:val="nil"/>
                  <w:bottom w:val="nil"/>
                  <w:right w:val="single" w:sz="8" w:space="0" w:color="000000"/>
                </w:tcBorders>
                <w:shd w:val="clear" w:color="auto" w:fill="auto"/>
                <w:noWrap/>
                <w:vAlign w:val="bottom"/>
                <w:hideMark/>
              </w:tcPr>
              <w:p w14:paraId="18A9662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5C1B64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637B554D" w14:textId="0F5931B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D84670F" w14:textId="42CEB74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4DF738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C5F2C3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A30405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820A42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fosco polido</w:t>
                </w:r>
              </w:p>
            </w:tc>
            <w:tc>
              <w:tcPr>
                <w:tcW w:w="820" w:type="dxa"/>
                <w:tcBorders>
                  <w:top w:val="nil"/>
                  <w:left w:val="nil"/>
                  <w:bottom w:val="single" w:sz="8" w:space="0" w:color="000000"/>
                  <w:right w:val="single" w:sz="8" w:space="0" w:color="000000"/>
                </w:tcBorders>
                <w:shd w:val="clear" w:color="auto" w:fill="auto"/>
                <w:noWrap/>
                <w:vAlign w:val="bottom"/>
                <w:hideMark/>
              </w:tcPr>
              <w:p w14:paraId="5745D9C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DC1C72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tcPr>
              <w:p w14:paraId="7E01B453" w14:textId="4EA22A5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26FC4D9" w14:textId="6BD467E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70945AD"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B5ED7F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w:t>
                </w:r>
              </w:p>
            </w:tc>
            <w:tc>
              <w:tcPr>
                <w:tcW w:w="1060" w:type="dxa"/>
                <w:tcBorders>
                  <w:top w:val="nil"/>
                  <w:left w:val="nil"/>
                  <w:bottom w:val="nil"/>
                  <w:right w:val="single" w:sz="8" w:space="0" w:color="000000"/>
                </w:tcBorders>
                <w:shd w:val="clear" w:color="auto" w:fill="auto"/>
                <w:noWrap/>
                <w:vAlign w:val="bottom"/>
                <w:hideMark/>
              </w:tcPr>
              <w:p w14:paraId="008F9F6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2308060</w:t>
                </w:r>
              </w:p>
            </w:tc>
            <w:tc>
              <w:tcPr>
                <w:tcW w:w="7340" w:type="dxa"/>
                <w:tcBorders>
                  <w:top w:val="nil"/>
                  <w:left w:val="nil"/>
                  <w:bottom w:val="nil"/>
                  <w:right w:val="single" w:sz="8" w:space="0" w:color="000000"/>
                </w:tcBorders>
                <w:shd w:val="clear" w:color="auto" w:fill="auto"/>
                <w:noWrap/>
                <w:vAlign w:val="bottom"/>
                <w:hideMark/>
              </w:tcPr>
              <w:p w14:paraId="20E324B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Tampo sob medida em compensado, revestido na face superior em laminado</w:t>
                </w:r>
              </w:p>
            </w:tc>
            <w:tc>
              <w:tcPr>
                <w:tcW w:w="820" w:type="dxa"/>
                <w:tcBorders>
                  <w:top w:val="nil"/>
                  <w:left w:val="nil"/>
                  <w:bottom w:val="nil"/>
                  <w:right w:val="single" w:sz="8" w:space="0" w:color="000000"/>
                </w:tcBorders>
                <w:shd w:val="clear" w:color="auto" w:fill="auto"/>
                <w:noWrap/>
                <w:vAlign w:val="bottom"/>
                <w:hideMark/>
              </w:tcPr>
              <w:p w14:paraId="4503277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50ECA8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37D672D" w14:textId="32FD9C0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CEC0F07" w14:textId="3E3FDC9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7F8963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9C2D84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2F04B9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790252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fenólico melamínico</w:t>
                </w:r>
              </w:p>
            </w:tc>
            <w:tc>
              <w:tcPr>
                <w:tcW w:w="820" w:type="dxa"/>
                <w:tcBorders>
                  <w:top w:val="nil"/>
                  <w:left w:val="nil"/>
                  <w:bottom w:val="single" w:sz="8" w:space="0" w:color="000000"/>
                  <w:right w:val="single" w:sz="8" w:space="0" w:color="000000"/>
                </w:tcBorders>
                <w:shd w:val="clear" w:color="auto" w:fill="auto"/>
                <w:noWrap/>
                <w:vAlign w:val="bottom"/>
                <w:hideMark/>
              </w:tcPr>
              <w:p w14:paraId="1FEF73A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034F05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4,15</w:t>
                </w:r>
              </w:p>
            </w:tc>
            <w:tc>
              <w:tcPr>
                <w:tcW w:w="1660" w:type="dxa"/>
                <w:tcBorders>
                  <w:top w:val="nil"/>
                  <w:left w:val="nil"/>
                  <w:bottom w:val="single" w:sz="8" w:space="0" w:color="000000"/>
                  <w:right w:val="single" w:sz="8" w:space="0" w:color="000000"/>
                </w:tcBorders>
                <w:shd w:val="clear" w:color="auto" w:fill="auto"/>
                <w:noWrap/>
                <w:vAlign w:val="bottom"/>
              </w:tcPr>
              <w:p w14:paraId="49F4FA32" w14:textId="142DB66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62F19AB" w14:textId="46570A2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0FBB96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6A8187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w:t>
                </w:r>
              </w:p>
            </w:tc>
            <w:tc>
              <w:tcPr>
                <w:tcW w:w="1060" w:type="dxa"/>
                <w:tcBorders>
                  <w:top w:val="nil"/>
                  <w:left w:val="nil"/>
                  <w:bottom w:val="single" w:sz="8" w:space="0" w:color="000000"/>
                  <w:right w:val="single" w:sz="8" w:space="0" w:color="000000"/>
                </w:tcBorders>
                <w:shd w:val="clear" w:color="auto" w:fill="auto"/>
                <w:noWrap/>
                <w:vAlign w:val="bottom"/>
                <w:hideMark/>
              </w:tcPr>
              <w:p w14:paraId="39C0896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2602040</w:t>
                </w:r>
              </w:p>
            </w:tc>
            <w:tc>
              <w:tcPr>
                <w:tcW w:w="7340" w:type="dxa"/>
                <w:tcBorders>
                  <w:top w:val="nil"/>
                  <w:left w:val="nil"/>
                  <w:bottom w:val="single" w:sz="8" w:space="0" w:color="000000"/>
                  <w:right w:val="single" w:sz="8" w:space="0" w:color="000000"/>
                </w:tcBorders>
                <w:shd w:val="clear" w:color="auto" w:fill="auto"/>
                <w:noWrap/>
                <w:vAlign w:val="bottom"/>
                <w:hideMark/>
              </w:tcPr>
              <w:p w14:paraId="2A649A1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temperado incolor, espessura de 8 mm (para castelos)</w:t>
                </w:r>
              </w:p>
            </w:tc>
            <w:tc>
              <w:tcPr>
                <w:tcW w:w="820" w:type="dxa"/>
                <w:tcBorders>
                  <w:top w:val="nil"/>
                  <w:left w:val="nil"/>
                  <w:bottom w:val="single" w:sz="8" w:space="0" w:color="000000"/>
                  <w:right w:val="single" w:sz="8" w:space="0" w:color="000000"/>
                </w:tcBorders>
                <w:shd w:val="clear" w:color="auto" w:fill="auto"/>
                <w:noWrap/>
                <w:vAlign w:val="bottom"/>
                <w:hideMark/>
              </w:tcPr>
              <w:p w14:paraId="70779A5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76850A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w:t>
                </w:r>
              </w:p>
            </w:tc>
            <w:tc>
              <w:tcPr>
                <w:tcW w:w="1660" w:type="dxa"/>
                <w:tcBorders>
                  <w:top w:val="nil"/>
                  <w:left w:val="nil"/>
                  <w:bottom w:val="single" w:sz="8" w:space="0" w:color="000000"/>
                  <w:right w:val="single" w:sz="8" w:space="0" w:color="000000"/>
                </w:tcBorders>
                <w:shd w:val="clear" w:color="auto" w:fill="auto"/>
                <w:noWrap/>
                <w:vAlign w:val="bottom"/>
              </w:tcPr>
              <w:p w14:paraId="37EBAD54" w14:textId="731416E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76536FF" w14:textId="38BAD89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AEF7DA2"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404FD1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E6F00B4"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37AB196"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Interna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4FBAA2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65BC3C4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161C8B7" w14:textId="06534DE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F5DC230" w14:textId="64BEC9D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17A1122"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0B39F2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05EDA7F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0951477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E2F369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44E2CA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614FBD8" w14:textId="693FD12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E0E30FB" w14:textId="44E03AE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8B8468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2F01A3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73</w:t>
                </w:r>
              </w:p>
            </w:tc>
            <w:tc>
              <w:tcPr>
                <w:tcW w:w="1060" w:type="dxa"/>
                <w:tcBorders>
                  <w:top w:val="nil"/>
                  <w:left w:val="nil"/>
                  <w:bottom w:val="single" w:sz="8" w:space="0" w:color="000000"/>
                  <w:right w:val="single" w:sz="8" w:space="0" w:color="000000"/>
                </w:tcBorders>
                <w:shd w:val="clear" w:color="auto" w:fill="auto"/>
                <w:noWrap/>
                <w:vAlign w:val="bottom"/>
                <w:hideMark/>
              </w:tcPr>
              <w:p w14:paraId="402BB50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67CBEA9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14F2722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412F65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128,00</w:t>
                </w:r>
              </w:p>
            </w:tc>
            <w:tc>
              <w:tcPr>
                <w:tcW w:w="1660" w:type="dxa"/>
                <w:tcBorders>
                  <w:top w:val="nil"/>
                  <w:left w:val="nil"/>
                  <w:bottom w:val="single" w:sz="8" w:space="0" w:color="000000"/>
                  <w:right w:val="single" w:sz="8" w:space="0" w:color="000000"/>
                </w:tcBorders>
                <w:shd w:val="clear" w:color="auto" w:fill="auto"/>
                <w:noWrap/>
                <w:vAlign w:val="bottom"/>
              </w:tcPr>
              <w:p w14:paraId="5681918B" w14:textId="4B37BD9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3B959D6" w14:textId="5046E7C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2276E0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0757B9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w:t>
                </w:r>
              </w:p>
            </w:tc>
            <w:tc>
              <w:tcPr>
                <w:tcW w:w="1060" w:type="dxa"/>
                <w:tcBorders>
                  <w:top w:val="nil"/>
                  <w:left w:val="nil"/>
                  <w:bottom w:val="single" w:sz="8" w:space="0" w:color="000000"/>
                  <w:right w:val="single" w:sz="8" w:space="0" w:color="000000"/>
                </w:tcBorders>
                <w:shd w:val="clear" w:color="auto" w:fill="auto"/>
                <w:noWrap/>
                <w:vAlign w:val="bottom"/>
                <w:hideMark/>
              </w:tcPr>
              <w:p w14:paraId="0612F03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3310060</w:t>
                </w:r>
              </w:p>
            </w:tc>
            <w:tc>
              <w:tcPr>
                <w:tcW w:w="7340" w:type="dxa"/>
                <w:tcBorders>
                  <w:top w:val="nil"/>
                  <w:left w:val="nil"/>
                  <w:bottom w:val="single" w:sz="8" w:space="0" w:color="000000"/>
                  <w:right w:val="single" w:sz="8" w:space="0" w:color="000000"/>
                </w:tcBorders>
                <w:shd w:val="clear" w:color="auto" w:fill="auto"/>
                <w:noWrap/>
                <w:vAlign w:val="bottom"/>
                <w:hideMark/>
              </w:tcPr>
              <w:p w14:paraId="1F96A68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Epóxi em massa,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717F717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131D08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670,00</w:t>
                </w:r>
              </w:p>
            </w:tc>
            <w:tc>
              <w:tcPr>
                <w:tcW w:w="1660" w:type="dxa"/>
                <w:tcBorders>
                  <w:top w:val="nil"/>
                  <w:left w:val="nil"/>
                  <w:bottom w:val="single" w:sz="8" w:space="0" w:color="000000"/>
                  <w:right w:val="single" w:sz="8" w:space="0" w:color="000000"/>
                </w:tcBorders>
                <w:shd w:val="clear" w:color="auto" w:fill="auto"/>
                <w:noWrap/>
                <w:vAlign w:val="bottom"/>
              </w:tcPr>
              <w:p w14:paraId="2F1AB313" w14:textId="0298E6E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E54B16D" w14:textId="347188C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405112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DB5BF3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w:t>
                </w:r>
              </w:p>
            </w:tc>
            <w:tc>
              <w:tcPr>
                <w:tcW w:w="1060" w:type="dxa"/>
                <w:tcBorders>
                  <w:top w:val="nil"/>
                  <w:left w:val="nil"/>
                  <w:bottom w:val="single" w:sz="8" w:space="0" w:color="000000"/>
                  <w:right w:val="single" w:sz="8" w:space="0" w:color="000000"/>
                </w:tcBorders>
                <w:shd w:val="clear" w:color="auto" w:fill="auto"/>
                <w:noWrap/>
                <w:vAlign w:val="bottom"/>
                <w:hideMark/>
              </w:tcPr>
              <w:p w14:paraId="007485D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3312011</w:t>
                </w:r>
              </w:p>
            </w:tc>
            <w:tc>
              <w:tcPr>
                <w:tcW w:w="7340" w:type="dxa"/>
                <w:tcBorders>
                  <w:top w:val="nil"/>
                  <w:left w:val="nil"/>
                  <w:bottom w:val="single" w:sz="8" w:space="0" w:color="000000"/>
                  <w:right w:val="single" w:sz="8" w:space="0" w:color="000000"/>
                </w:tcBorders>
                <w:shd w:val="clear" w:color="auto" w:fill="auto"/>
                <w:noWrap/>
                <w:vAlign w:val="bottom"/>
                <w:hideMark/>
              </w:tcPr>
              <w:p w14:paraId="113E19D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de madeira,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1672E79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12B429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26,20</w:t>
                </w:r>
              </w:p>
            </w:tc>
            <w:tc>
              <w:tcPr>
                <w:tcW w:w="1660" w:type="dxa"/>
                <w:tcBorders>
                  <w:top w:val="nil"/>
                  <w:left w:val="nil"/>
                  <w:bottom w:val="single" w:sz="8" w:space="0" w:color="000000"/>
                  <w:right w:val="single" w:sz="8" w:space="0" w:color="000000"/>
                </w:tcBorders>
                <w:shd w:val="clear" w:color="auto" w:fill="auto"/>
                <w:noWrap/>
                <w:vAlign w:val="bottom"/>
              </w:tcPr>
              <w:p w14:paraId="03A67BEE" w14:textId="651E9F9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4ED05D2" w14:textId="3EDDFC2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5D8187B"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16F99B3" w14:textId="77777777" w:rsidR="00220A58" w:rsidRPr="00220A58" w:rsidRDefault="00220A58" w:rsidP="00220A58">
                <w:pPr>
                  <w:rPr>
                    <w:rFonts w:ascii="Segoe UI" w:eastAsia="Times New Roman" w:hAnsi="Segoe UI" w:cs="Segoe UI"/>
                    <w:sz w:val="18"/>
                    <w:szCs w:val="18"/>
                    <w:lang w:eastAsia="pt-BR"/>
                  </w:rPr>
                </w:pPr>
                <w:r w:rsidRPr="00220A58">
                  <w:rPr>
                    <w:rFonts w:ascii="Segoe UI" w:eastAsia="Times New Roman" w:hAnsi="Segoe UI" w:cs="Segoe UI"/>
                    <w:sz w:val="18"/>
                    <w:szCs w:val="18"/>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1683906"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4660829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Elétricas de Baixa Tensão</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F7E5B1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D78FD0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58F218D" w14:textId="7B9DC1E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F06E050" w14:textId="62DE0CC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552C1C9"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3E30021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w:t>
                </w:r>
              </w:p>
            </w:tc>
            <w:tc>
              <w:tcPr>
                <w:tcW w:w="1060" w:type="dxa"/>
                <w:tcBorders>
                  <w:top w:val="single" w:sz="8" w:space="0" w:color="000000"/>
                  <w:left w:val="nil"/>
                  <w:bottom w:val="nil"/>
                  <w:right w:val="single" w:sz="8" w:space="0" w:color="000000"/>
                </w:tcBorders>
                <w:shd w:val="clear" w:color="auto" w:fill="auto"/>
                <w:noWrap/>
                <w:vAlign w:val="bottom"/>
                <w:hideMark/>
              </w:tcPr>
              <w:p w14:paraId="52CD43A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3701080</w:t>
                </w:r>
              </w:p>
            </w:tc>
            <w:tc>
              <w:tcPr>
                <w:tcW w:w="7340" w:type="dxa"/>
                <w:tcBorders>
                  <w:top w:val="single" w:sz="8" w:space="0" w:color="000000"/>
                  <w:left w:val="nil"/>
                  <w:bottom w:val="nil"/>
                  <w:right w:val="single" w:sz="8" w:space="0" w:color="000000"/>
                </w:tcBorders>
                <w:shd w:val="clear" w:color="auto" w:fill="auto"/>
                <w:noWrap/>
                <w:vAlign w:val="bottom"/>
                <w:hideMark/>
              </w:tcPr>
              <w:p w14:paraId="27A893C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Telebras de embutir, proteção IP40, chapa n° 16 MSG, de</w:t>
                </w:r>
              </w:p>
            </w:tc>
            <w:tc>
              <w:tcPr>
                <w:tcW w:w="820" w:type="dxa"/>
                <w:tcBorders>
                  <w:top w:val="single" w:sz="8" w:space="0" w:color="000000"/>
                  <w:left w:val="nil"/>
                  <w:bottom w:val="nil"/>
                  <w:right w:val="single" w:sz="8" w:space="0" w:color="000000"/>
                </w:tcBorders>
                <w:shd w:val="clear" w:color="auto" w:fill="auto"/>
                <w:noWrap/>
                <w:vAlign w:val="bottom"/>
                <w:hideMark/>
              </w:tcPr>
              <w:p w14:paraId="093A827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24AC50D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01A65619" w14:textId="6A5A709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6541B893" w14:textId="6E23B16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1A8429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2E10DE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000000"/>
                  <w:right w:val="single" w:sz="8" w:space="0" w:color="000000"/>
                </w:tcBorders>
                <w:shd w:val="clear" w:color="auto" w:fill="auto"/>
                <w:noWrap/>
                <w:vAlign w:val="bottom"/>
                <w:hideMark/>
              </w:tcPr>
              <w:p w14:paraId="3EDFB84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7AE4A3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400x400x120mm</w:t>
                </w:r>
              </w:p>
            </w:tc>
            <w:tc>
              <w:tcPr>
                <w:tcW w:w="820" w:type="dxa"/>
                <w:tcBorders>
                  <w:top w:val="nil"/>
                  <w:left w:val="nil"/>
                  <w:bottom w:val="single" w:sz="8" w:space="0" w:color="000000"/>
                  <w:right w:val="single" w:sz="8" w:space="0" w:color="000000"/>
                </w:tcBorders>
                <w:shd w:val="clear" w:color="auto" w:fill="auto"/>
                <w:noWrap/>
                <w:vAlign w:val="bottom"/>
                <w:hideMark/>
              </w:tcPr>
              <w:p w14:paraId="6461536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4C97E3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40FB0D98" w14:textId="1CDC75F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A455A5B" w14:textId="2A9E7AD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458BE2F"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F0FFD5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77</w:t>
                </w:r>
              </w:p>
            </w:tc>
            <w:tc>
              <w:tcPr>
                <w:tcW w:w="1060" w:type="dxa"/>
                <w:tcBorders>
                  <w:top w:val="nil"/>
                  <w:left w:val="nil"/>
                  <w:bottom w:val="nil"/>
                  <w:right w:val="single" w:sz="8" w:space="0" w:color="000000"/>
                </w:tcBorders>
                <w:shd w:val="clear" w:color="auto" w:fill="auto"/>
                <w:noWrap/>
                <w:vAlign w:val="bottom"/>
                <w:hideMark/>
              </w:tcPr>
              <w:p w14:paraId="6377B67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3703230</w:t>
                </w:r>
              </w:p>
            </w:tc>
            <w:tc>
              <w:tcPr>
                <w:tcW w:w="7340" w:type="dxa"/>
                <w:tcBorders>
                  <w:top w:val="nil"/>
                  <w:left w:val="nil"/>
                  <w:bottom w:val="nil"/>
                  <w:right w:val="single" w:sz="8" w:space="0" w:color="000000"/>
                </w:tcBorders>
                <w:shd w:val="clear" w:color="auto" w:fill="auto"/>
                <w:noWrap/>
                <w:vAlign w:val="bottom"/>
                <w:hideMark/>
              </w:tcPr>
              <w:p w14:paraId="029F0F3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de distribuição de força &amp; luz, proteção IP40, chapa n° 16</w:t>
                </w:r>
              </w:p>
            </w:tc>
            <w:tc>
              <w:tcPr>
                <w:tcW w:w="820" w:type="dxa"/>
                <w:tcBorders>
                  <w:top w:val="nil"/>
                  <w:left w:val="nil"/>
                  <w:bottom w:val="nil"/>
                  <w:right w:val="single" w:sz="8" w:space="0" w:color="000000"/>
                </w:tcBorders>
                <w:shd w:val="clear" w:color="auto" w:fill="auto"/>
                <w:noWrap/>
                <w:vAlign w:val="bottom"/>
                <w:hideMark/>
              </w:tcPr>
              <w:p w14:paraId="2B1704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D24B31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3F68224" w14:textId="0E4C5A0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2EB9FA7" w14:textId="50A613A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B20D93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B84D5D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20D290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DEB855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MSG, modelo de embutir, para 44 DIN/32 Bolt-on - 150 A. Sem componentes</w:t>
                </w:r>
              </w:p>
            </w:tc>
            <w:tc>
              <w:tcPr>
                <w:tcW w:w="820" w:type="dxa"/>
                <w:tcBorders>
                  <w:top w:val="nil"/>
                  <w:left w:val="nil"/>
                  <w:bottom w:val="single" w:sz="8" w:space="0" w:color="000000"/>
                  <w:right w:val="single" w:sz="8" w:space="0" w:color="000000"/>
                </w:tcBorders>
                <w:shd w:val="clear" w:color="auto" w:fill="auto"/>
                <w:noWrap/>
                <w:vAlign w:val="bottom"/>
                <w:hideMark/>
              </w:tcPr>
              <w:p w14:paraId="1F66993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E0FD70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00B9D6EF" w14:textId="4B8BD9A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4772DB1" w14:textId="2226F4D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D0FB7D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639C00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78</w:t>
                </w:r>
              </w:p>
            </w:tc>
            <w:tc>
              <w:tcPr>
                <w:tcW w:w="1060" w:type="dxa"/>
                <w:tcBorders>
                  <w:top w:val="nil"/>
                  <w:left w:val="nil"/>
                  <w:bottom w:val="single" w:sz="8" w:space="0" w:color="000000"/>
                  <w:right w:val="single" w:sz="8" w:space="0" w:color="000000"/>
                </w:tcBorders>
                <w:shd w:val="clear" w:color="auto" w:fill="auto"/>
                <w:noWrap/>
                <w:vAlign w:val="bottom"/>
                <w:hideMark/>
              </w:tcPr>
              <w:p w14:paraId="0088134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3710010</w:t>
                </w:r>
              </w:p>
            </w:tc>
            <w:tc>
              <w:tcPr>
                <w:tcW w:w="7340" w:type="dxa"/>
                <w:tcBorders>
                  <w:top w:val="nil"/>
                  <w:left w:val="nil"/>
                  <w:bottom w:val="single" w:sz="8" w:space="0" w:color="000000"/>
                  <w:right w:val="single" w:sz="8" w:space="0" w:color="000000"/>
                </w:tcBorders>
                <w:shd w:val="clear" w:color="auto" w:fill="auto"/>
                <w:noWrap/>
                <w:vAlign w:val="bottom"/>
                <w:hideMark/>
              </w:tcPr>
              <w:p w14:paraId="7F592D2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Barramento de cobre Nu</w:t>
                </w:r>
              </w:p>
            </w:tc>
            <w:tc>
              <w:tcPr>
                <w:tcW w:w="820" w:type="dxa"/>
                <w:tcBorders>
                  <w:top w:val="nil"/>
                  <w:left w:val="nil"/>
                  <w:bottom w:val="single" w:sz="8" w:space="0" w:color="000000"/>
                  <w:right w:val="single" w:sz="8" w:space="0" w:color="000000"/>
                </w:tcBorders>
                <w:shd w:val="clear" w:color="auto" w:fill="auto"/>
                <w:noWrap/>
                <w:vAlign w:val="bottom"/>
                <w:hideMark/>
              </w:tcPr>
              <w:p w14:paraId="1B25927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0B70190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7,85</w:t>
                </w:r>
              </w:p>
            </w:tc>
            <w:tc>
              <w:tcPr>
                <w:tcW w:w="1660" w:type="dxa"/>
                <w:tcBorders>
                  <w:top w:val="nil"/>
                  <w:left w:val="nil"/>
                  <w:bottom w:val="single" w:sz="8" w:space="0" w:color="000000"/>
                  <w:right w:val="single" w:sz="8" w:space="0" w:color="000000"/>
                </w:tcBorders>
                <w:shd w:val="clear" w:color="auto" w:fill="auto"/>
                <w:noWrap/>
                <w:vAlign w:val="bottom"/>
              </w:tcPr>
              <w:p w14:paraId="667CCD73" w14:textId="3E9B5FB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CE29F8C" w14:textId="4F2AF8E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5D7EB4A"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F0CA83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79</w:t>
                </w:r>
              </w:p>
            </w:tc>
            <w:tc>
              <w:tcPr>
                <w:tcW w:w="1060" w:type="dxa"/>
                <w:tcBorders>
                  <w:top w:val="nil"/>
                  <w:left w:val="nil"/>
                  <w:bottom w:val="nil"/>
                  <w:right w:val="single" w:sz="8" w:space="0" w:color="000000"/>
                </w:tcBorders>
                <w:shd w:val="clear" w:color="auto" w:fill="auto"/>
                <w:noWrap/>
                <w:vAlign w:val="bottom"/>
                <w:hideMark/>
              </w:tcPr>
              <w:p w14:paraId="039E429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3603090</w:t>
                </w:r>
              </w:p>
            </w:tc>
            <w:tc>
              <w:tcPr>
                <w:tcW w:w="7340" w:type="dxa"/>
                <w:tcBorders>
                  <w:top w:val="nil"/>
                  <w:left w:val="nil"/>
                  <w:bottom w:val="nil"/>
                  <w:right w:val="single" w:sz="8" w:space="0" w:color="000000"/>
                </w:tcBorders>
                <w:shd w:val="clear" w:color="auto" w:fill="auto"/>
                <w:noWrap/>
                <w:vAlign w:val="bottom"/>
                <w:hideMark/>
              </w:tcPr>
              <w:p w14:paraId="696D50F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medição interna</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 xml:space="preserve">tipo A1, (1000 x 1000 x 300)mm, para quadro </w:t>
                </w:r>
              </w:p>
            </w:tc>
            <w:tc>
              <w:tcPr>
                <w:tcW w:w="820" w:type="dxa"/>
                <w:tcBorders>
                  <w:top w:val="nil"/>
                  <w:left w:val="nil"/>
                  <w:bottom w:val="nil"/>
                  <w:right w:val="single" w:sz="8" w:space="0" w:color="000000"/>
                </w:tcBorders>
                <w:shd w:val="clear" w:color="auto" w:fill="auto"/>
                <w:noWrap/>
                <w:vAlign w:val="bottom"/>
                <w:hideMark/>
              </w:tcPr>
              <w:p w14:paraId="21C7800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D8748C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A00225B" w14:textId="4489824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232E716" w14:textId="69B44A0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2A90BF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76A6DD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904E0E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B347A8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geral </w:t>
                </w:r>
              </w:p>
            </w:tc>
            <w:tc>
              <w:tcPr>
                <w:tcW w:w="820" w:type="dxa"/>
                <w:tcBorders>
                  <w:top w:val="nil"/>
                  <w:left w:val="nil"/>
                  <w:bottom w:val="single" w:sz="8" w:space="0" w:color="000000"/>
                  <w:right w:val="single" w:sz="8" w:space="0" w:color="000000"/>
                </w:tcBorders>
                <w:shd w:val="clear" w:color="auto" w:fill="auto"/>
                <w:noWrap/>
                <w:vAlign w:val="bottom"/>
                <w:hideMark/>
              </w:tcPr>
              <w:p w14:paraId="074E200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B2F9E3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4CD54626" w14:textId="44B0768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CF0F30D" w14:textId="6A57C86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9E388D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A3DFA0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w:t>
                </w:r>
              </w:p>
            </w:tc>
            <w:tc>
              <w:tcPr>
                <w:tcW w:w="1060" w:type="dxa"/>
                <w:tcBorders>
                  <w:top w:val="nil"/>
                  <w:left w:val="nil"/>
                  <w:bottom w:val="single" w:sz="8" w:space="0" w:color="000000"/>
                  <w:right w:val="single" w:sz="8" w:space="0" w:color="000000"/>
                </w:tcBorders>
                <w:shd w:val="clear" w:color="auto" w:fill="auto"/>
                <w:noWrap/>
                <w:vAlign w:val="bottom"/>
                <w:hideMark/>
              </w:tcPr>
              <w:p w14:paraId="56AE71F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3711080</w:t>
                </w:r>
              </w:p>
            </w:tc>
            <w:tc>
              <w:tcPr>
                <w:tcW w:w="7340" w:type="dxa"/>
                <w:tcBorders>
                  <w:top w:val="nil"/>
                  <w:left w:val="nil"/>
                  <w:bottom w:val="single" w:sz="8" w:space="0" w:color="000000"/>
                  <w:right w:val="single" w:sz="8" w:space="0" w:color="000000"/>
                </w:tcBorders>
                <w:shd w:val="clear" w:color="auto" w:fill="auto"/>
                <w:noWrap/>
                <w:vAlign w:val="bottom"/>
                <w:hideMark/>
              </w:tcPr>
              <w:p w14:paraId="7D5778E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Base de fusível NH, até 250 A, com fusíveis</w:t>
                </w:r>
              </w:p>
            </w:tc>
            <w:tc>
              <w:tcPr>
                <w:tcW w:w="820" w:type="dxa"/>
                <w:tcBorders>
                  <w:top w:val="nil"/>
                  <w:left w:val="nil"/>
                  <w:bottom w:val="single" w:sz="8" w:space="0" w:color="000000"/>
                  <w:right w:val="single" w:sz="8" w:space="0" w:color="000000"/>
                </w:tcBorders>
                <w:shd w:val="clear" w:color="auto" w:fill="auto"/>
                <w:noWrap/>
                <w:vAlign w:val="bottom"/>
                <w:hideMark/>
              </w:tcPr>
              <w:p w14:paraId="1FC73EF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9C86BE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58E0E173" w14:textId="46A68F2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635D2C4" w14:textId="40C0FC9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47594D9"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90464B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81</w:t>
                </w:r>
              </w:p>
            </w:tc>
            <w:tc>
              <w:tcPr>
                <w:tcW w:w="1060" w:type="dxa"/>
                <w:tcBorders>
                  <w:top w:val="nil"/>
                  <w:left w:val="nil"/>
                  <w:bottom w:val="nil"/>
                  <w:right w:val="single" w:sz="8" w:space="0" w:color="000000"/>
                </w:tcBorders>
                <w:shd w:val="clear" w:color="auto" w:fill="auto"/>
                <w:noWrap/>
                <w:vAlign w:val="bottom"/>
                <w:hideMark/>
              </w:tcPr>
              <w:p w14:paraId="4898691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xml:space="preserve">FDE </w:t>
                </w:r>
              </w:p>
            </w:tc>
            <w:tc>
              <w:tcPr>
                <w:tcW w:w="7340" w:type="dxa"/>
                <w:tcBorders>
                  <w:top w:val="nil"/>
                  <w:left w:val="nil"/>
                  <w:bottom w:val="nil"/>
                  <w:right w:val="single" w:sz="8" w:space="0" w:color="000000"/>
                </w:tcBorders>
                <w:shd w:val="clear" w:color="auto" w:fill="auto"/>
                <w:noWrap/>
                <w:vAlign w:val="bottom"/>
                <w:hideMark/>
              </w:tcPr>
              <w:p w14:paraId="1A04826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Disjuntor de proteção tri-fásico, norma DIN, até 150 A</w:t>
                </w:r>
              </w:p>
            </w:tc>
            <w:tc>
              <w:tcPr>
                <w:tcW w:w="820" w:type="dxa"/>
                <w:tcBorders>
                  <w:top w:val="nil"/>
                  <w:left w:val="nil"/>
                  <w:bottom w:val="nil"/>
                  <w:right w:val="single" w:sz="8" w:space="0" w:color="000000"/>
                </w:tcBorders>
                <w:shd w:val="clear" w:color="auto" w:fill="auto"/>
                <w:noWrap/>
                <w:vAlign w:val="bottom"/>
                <w:hideMark/>
              </w:tcPr>
              <w:p w14:paraId="3A0C7F1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0C7479F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tcPr>
              <w:p w14:paraId="6B789036" w14:textId="0702790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B415564" w14:textId="7ECFDA9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B5F1F1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DDC398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497AAB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902089</w:t>
                </w:r>
              </w:p>
            </w:tc>
            <w:tc>
              <w:tcPr>
                <w:tcW w:w="7340" w:type="dxa"/>
                <w:tcBorders>
                  <w:top w:val="nil"/>
                  <w:left w:val="nil"/>
                  <w:bottom w:val="single" w:sz="8" w:space="0" w:color="000000"/>
                  <w:right w:val="single" w:sz="8" w:space="0" w:color="000000"/>
                </w:tcBorders>
                <w:shd w:val="clear" w:color="auto" w:fill="auto"/>
                <w:noWrap/>
                <w:vAlign w:val="bottom"/>
                <w:hideMark/>
              </w:tcPr>
              <w:p w14:paraId="597CEA9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283FD6C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342068A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5A5C14B4" w14:textId="158A4A3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9931A28" w14:textId="04E9B9D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600DB0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B377AE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w:t>
                </w:r>
              </w:p>
            </w:tc>
            <w:tc>
              <w:tcPr>
                <w:tcW w:w="1060" w:type="dxa"/>
                <w:tcBorders>
                  <w:top w:val="nil"/>
                  <w:left w:val="nil"/>
                  <w:bottom w:val="single" w:sz="8" w:space="0" w:color="000000"/>
                  <w:right w:val="single" w:sz="8" w:space="0" w:color="000000"/>
                </w:tcBorders>
                <w:shd w:val="clear" w:color="auto" w:fill="auto"/>
                <w:noWrap/>
                <w:vAlign w:val="bottom"/>
                <w:hideMark/>
              </w:tcPr>
              <w:p w14:paraId="2A73FFA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3713800</w:t>
                </w:r>
              </w:p>
            </w:tc>
            <w:tc>
              <w:tcPr>
                <w:tcW w:w="7340" w:type="dxa"/>
                <w:tcBorders>
                  <w:top w:val="nil"/>
                  <w:left w:val="nil"/>
                  <w:bottom w:val="single" w:sz="8" w:space="0" w:color="000000"/>
                  <w:right w:val="single" w:sz="8" w:space="0" w:color="000000"/>
                </w:tcBorders>
                <w:shd w:val="clear" w:color="auto" w:fill="auto"/>
                <w:noWrap/>
                <w:vAlign w:val="bottom"/>
                <w:hideMark/>
              </w:tcPr>
              <w:p w14:paraId="3F23D24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unipolar,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5C45FBF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3E0830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tcPr>
              <w:p w14:paraId="570FA23F" w14:textId="465CB9A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DD02AA6" w14:textId="754DD7C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CE3ACE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9DF624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83</w:t>
                </w:r>
              </w:p>
            </w:tc>
            <w:tc>
              <w:tcPr>
                <w:tcW w:w="1060" w:type="dxa"/>
                <w:tcBorders>
                  <w:top w:val="nil"/>
                  <w:left w:val="nil"/>
                  <w:bottom w:val="single" w:sz="8" w:space="0" w:color="000000"/>
                  <w:right w:val="single" w:sz="8" w:space="0" w:color="000000"/>
                </w:tcBorders>
                <w:shd w:val="clear" w:color="auto" w:fill="auto"/>
                <w:noWrap/>
                <w:vAlign w:val="bottom"/>
                <w:hideMark/>
              </w:tcPr>
              <w:p w14:paraId="39CA034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3713810</w:t>
                </w:r>
              </w:p>
            </w:tc>
            <w:tc>
              <w:tcPr>
                <w:tcW w:w="7340" w:type="dxa"/>
                <w:tcBorders>
                  <w:top w:val="nil"/>
                  <w:left w:val="nil"/>
                  <w:bottom w:val="single" w:sz="8" w:space="0" w:color="000000"/>
                  <w:right w:val="single" w:sz="8" w:space="0" w:color="000000"/>
                </w:tcBorders>
                <w:shd w:val="clear" w:color="auto" w:fill="auto"/>
                <w:noWrap/>
                <w:vAlign w:val="bottom"/>
                <w:hideMark/>
              </w:tcPr>
              <w:p w14:paraId="15EB96B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unipolar, 40A ate 50A</w:t>
                </w:r>
              </w:p>
            </w:tc>
            <w:tc>
              <w:tcPr>
                <w:tcW w:w="820" w:type="dxa"/>
                <w:tcBorders>
                  <w:top w:val="nil"/>
                  <w:left w:val="nil"/>
                  <w:bottom w:val="single" w:sz="8" w:space="0" w:color="000000"/>
                  <w:right w:val="single" w:sz="8" w:space="0" w:color="000000"/>
                </w:tcBorders>
                <w:shd w:val="clear" w:color="auto" w:fill="auto"/>
                <w:noWrap/>
                <w:vAlign w:val="bottom"/>
                <w:hideMark/>
              </w:tcPr>
              <w:p w14:paraId="0A0132D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B070A9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082EF398" w14:textId="729EF0A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C43B782" w14:textId="6E4BF26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3970EF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56DCA8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84</w:t>
                </w:r>
              </w:p>
            </w:tc>
            <w:tc>
              <w:tcPr>
                <w:tcW w:w="1060" w:type="dxa"/>
                <w:tcBorders>
                  <w:top w:val="nil"/>
                  <w:left w:val="nil"/>
                  <w:bottom w:val="single" w:sz="8" w:space="0" w:color="000000"/>
                  <w:right w:val="single" w:sz="8" w:space="0" w:color="000000"/>
                </w:tcBorders>
                <w:shd w:val="clear" w:color="auto" w:fill="auto"/>
                <w:noWrap/>
                <w:vAlign w:val="bottom"/>
                <w:hideMark/>
              </w:tcPr>
              <w:p w14:paraId="3FFE788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3713840</w:t>
                </w:r>
              </w:p>
            </w:tc>
            <w:tc>
              <w:tcPr>
                <w:tcW w:w="7340" w:type="dxa"/>
                <w:tcBorders>
                  <w:top w:val="nil"/>
                  <w:left w:val="nil"/>
                  <w:bottom w:val="single" w:sz="8" w:space="0" w:color="000000"/>
                  <w:right w:val="single" w:sz="8" w:space="0" w:color="000000"/>
                </w:tcBorders>
                <w:shd w:val="clear" w:color="auto" w:fill="auto"/>
                <w:noWrap/>
                <w:vAlign w:val="bottom"/>
                <w:hideMark/>
              </w:tcPr>
              <w:p w14:paraId="2061A4D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bipolar,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5CFD738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2457DA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w:t>
                </w:r>
              </w:p>
            </w:tc>
            <w:tc>
              <w:tcPr>
                <w:tcW w:w="1660" w:type="dxa"/>
                <w:tcBorders>
                  <w:top w:val="nil"/>
                  <w:left w:val="nil"/>
                  <w:bottom w:val="single" w:sz="8" w:space="0" w:color="000000"/>
                  <w:right w:val="single" w:sz="8" w:space="0" w:color="000000"/>
                </w:tcBorders>
                <w:shd w:val="clear" w:color="auto" w:fill="auto"/>
                <w:noWrap/>
                <w:vAlign w:val="bottom"/>
              </w:tcPr>
              <w:p w14:paraId="3EF12177" w14:textId="73698CB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39DB0DE" w14:textId="5682CFC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2E6BBD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524E24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w:t>
                </w:r>
              </w:p>
            </w:tc>
            <w:tc>
              <w:tcPr>
                <w:tcW w:w="1060" w:type="dxa"/>
                <w:tcBorders>
                  <w:top w:val="nil"/>
                  <w:left w:val="nil"/>
                  <w:bottom w:val="nil"/>
                  <w:right w:val="single" w:sz="8" w:space="0" w:color="000000"/>
                </w:tcBorders>
                <w:shd w:val="clear" w:color="auto" w:fill="auto"/>
                <w:noWrap/>
                <w:vAlign w:val="bottom"/>
                <w:hideMark/>
              </w:tcPr>
              <w:p w14:paraId="130AB15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3713690</w:t>
                </w:r>
              </w:p>
            </w:tc>
            <w:tc>
              <w:tcPr>
                <w:tcW w:w="7340" w:type="dxa"/>
                <w:tcBorders>
                  <w:top w:val="nil"/>
                  <w:left w:val="nil"/>
                  <w:bottom w:val="nil"/>
                  <w:right w:val="single" w:sz="8" w:space="0" w:color="000000"/>
                </w:tcBorders>
                <w:shd w:val="clear" w:color="auto" w:fill="auto"/>
                <w:noWrap/>
                <w:vAlign w:val="bottom"/>
                <w:hideMark/>
              </w:tcPr>
              <w:p w14:paraId="1C430D4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Disajuntor série universal em caixa moldada, térmico e magnético fixos, bipo-</w:t>
                </w:r>
              </w:p>
            </w:tc>
            <w:tc>
              <w:tcPr>
                <w:tcW w:w="820" w:type="dxa"/>
                <w:tcBorders>
                  <w:top w:val="nil"/>
                  <w:left w:val="nil"/>
                  <w:bottom w:val="nil"/>
                  <w:right w:val="single" w:sz="8" w:space="0" w:color="000000"/>
                </w:tcBorders>
                <w:shd w:val="clear" w:color="auto" w:fill="auto"/>
                <w:noWrap/>
                <w:vAlign w:val="bottom"/>
                <w:hideMark/>
              </w:tcPr>
              <w:p w14:paraId="536079F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733BC2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6C68361" w14:textId="6B7FD8F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8AAFE33" w14:textId="3347FB4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42B3E9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C06A9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8C4F92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796CA5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lar, corrente de 60A a 100A</w:t>
                </w:r>
              </w:p>
            </w:tc>
            <w:tc>
              <w:tcPr>
                <w:tcW w:w="820" w:type="dxa"/>
                <w:tcBorders>
                  <w:top w:val="nil"/>
                  <w:left w:val="nil"/>
                  <w:bottom w:val="single" w:sz="8" w:space="0" w:color="000000"/>
                  <w:right w:val="single" w:sz="8" w:space="0" w:color="000000"/>
                </w:tcBorders>
                <w:shd w:val="clear" w:color="auto" w:fill="auto"/>
                <w:noWrap/>
                <w:vAlign w:val="bottom"/>
                <w:hideMark/>
              </w:tcPr>
              <w:p w14:paraId="5EDC895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D8EFCB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018103D2" w14:textId="7939917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D7C49E2" w14:textId="22B447F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BCA88DB"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A0D03D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86</w:t>
                </w:r>
              </w:p>
            </w:tc>
            <w:tc>
              <w:tcPr>
                <w:tcW w:w="1060" w:type="dxa"/>
                <w:tcBorders>
                  <w:top w:val="nil"/>
                  <w:left w:val="nil"/>
                  <w:bottom w:val="nil"/>
                  <w:right w:val="single" w:sz="8" w:space="0" w:color="000000"/>
                </w:tcBorders>
                <w:shd w:val="clear" w:color="auto" w:fill="auto"/>
                <w:noWrap/>
                <w:vAlign w:val="bottom"/>
                <w:hideMark/>
              </w:tcPr>
              <w:p w14:paraId="605938E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nil"/>
                  <w:left w:val="nil"/>
                  <w:bottom w:val="nil"/>
                  <w:right w:val="single" w:sz="8" w:space="0" w:color="000000"/>
                </w:tcBorders>
                <w:shd w:val="clear" w:color="auto" w:fill="auto"/>
                <w:noWrap/>
                <w:vAlign w:val="bottom"/>
                <w:hideMark/>
              </w:tcPr>
              <w:p w14:paraId="59E8E20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3/4", com acessórios. Inclui o</w:t>
                </w:r>
              </w:p>
            </w:tc>
            <w:tc>
              <w:tcPr>
                <w:tcW w:w="820" w:type="dxa"/>
                <w:tcBorders>
                  <w:top w:val="nil"/>
                  <w:left w:val="nil"/>
                  <w:bottom w:val="nil"/>
                  <w:right w:val="single" w:sz="8" w:space="0" w:color="000000"/>
                </w:tcBorders>
                <w:shd w:val="clear" w:color="auto" w:fill="auto"/>
                <w:noWrap/>
                <w:vAlign w:val="bottom"/>
                <w:hideMark/>
              </w:tcPr>
              <w:p w14:paraId="5634779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5DCD38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3AB4BDD" w14:textId="07C44B5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D8A401E" w14:textId="308F628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822186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3F0F7B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E5D517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D0A746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751F91B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726099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400,00</w:t>
                </w:r>
              </w:p>
            </w:tc>
            <w:tc>
              <w:tcPr>
                <w:tcW w:w="1660" w:type="dxa"/>
                <w:tcBorders>
                  <w:top w:val="nil"/>
                  <w:left w:val="nil"/>
                  <w:bottom w:val="single" w:sz="8" w:space="0" w:color="000000"/>
                  <w:right w:val="single" w:sz="8" w:space="0" w:color="000000"/>
                </w:tcBorders>
                <w:shd w:val="clear" w:color="auto" w:fill="auto"/>
                <w:noWrap/>
                <w:vAlign w:val="bottom"/>
              </w:tcPr>
              <w:p w14:paraId="694A1C0D" w14:textId="3983620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B22FBC8" w14:textId="108AD7B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A48CE56"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F0FCF3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87</w:t>
                </w:r>
              </w:p>
            </w:tc>
            <w:tc>
              <w:tcPr>
                <w:tcW w:w="1060" w:type="dxa"/>
                <w:tcBorders>
                  <w:top w:val="nil"/>
                  <w:left w:val="nil"/>
                  <w:bottom w:val="nil"/>
                  <w:right w:val="single" w:sz="8" w:space="0" w:color="000000"/>
                </w:tcBorders>
                <w:shd w:val="clear" w:color="auto" w:fill="auto"/>
                <w:noWrap/>
                <w:vAlign w:val="bottom"/>
                <w:hideMark/>
              </w:tcPr>
              <w:p w14:paraId="1C8E0F2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3801060</w:t>
                </w:r>
              </w:p>
            </w:tc>
            <w:tc>
              <w:tcPr>
                <w:tcW w:w="7340" w:type="dxa"/>
                <w:tcBorders>
                  <w:top w:val="nil"/>
                  <w:left w:val="nil"/>
                  <w:bottom w:val="nil"/>
                  <w:right w:val="single" w:sz="8" w:space="0" w:color="000000"/>
                </w:tcBorders>
                <w:shd w:val="clear" w:color="auto" w:fill="auto"/>
                <w:noWrap/>
                <w:vAlign w:val="bottom"/>
                <w:hideMark/>
              </w:tcPr>
              <w:p w14:paraId="10E7593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com acessórios. Inclui o</w:t>
                </w:r>
              </w:p>
            </w:tc>
            <w:tc>
              <w:tcPr>
                <w:tcW w:w="820" w:type="dxa"/>
                <w:tcBorders>
                  <w:top w:val="nil"/>
                  <w:left w:val="nil"/>
                  <w:bottom w:val="nil"/>
                  <w:right w:val="single" w:sz="8" w:space="0" w:color="000000"/>
                </w:tcBorders>
                <w:shd w:val="clear" w:color="auto" w:fill="auto"/>
                <w:noWrap/>
                <w:vAlign w:val="bottom"/>
                <w:hideMark/>
              </w:tcPr>
              <w:p w14:paraId="1655EF2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9C4FED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5715D1E" w14:textId="3F8F9DA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90E07AA" w14:textId="00545D6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22109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620A15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CD985B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FEC209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10AB098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C99ADF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tcPr>
              <w:p w14:paraId="7EB333AB" w14:textId="40B00D3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D212A5" w14:textId="03A088E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44D22A9"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6E36A1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88</w:t>
                </w:r>
              </w:p>
            </w:tc>
            <w:tc>
              <w:tcPr>
                <w:tcW w:w="1060" w:type="dxa"/>
                <w:tcBorders>
                  <w:top w:val="nil"/>
                  <w:left w:val="nil"/>
                  <w:bottom w:val="nil"/>
                  <w:right w:val="single" w:sz="8" w:space="0" w:color="000000"/>
                </w:tcBorders>
                <w:shd w:val="clear" w:color="auto" w:fill="auto"/>
                <w:noWrap/>
                <w:vAlign w:val="bottom"/>
                <w:hideMark/>
              </w:tcPr>
              <w:p w14:paraId="5D69CA2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3801100</w:t>
                </w:r>
              </w:p>
            </w:tc>
            <w:tc>
              <w:tcPr>
                <w:tcW w:w="7340" w:type="dxa"/>
                <w:tcBorders>
                  <w:top w:val="nil"/>
                  <w:left w:val="nil"/>
                  <w:bottom w:val="nil"/>
                  <w:right w:val="single" w:sz="8" w:space="0" w:color="000000"/>
                </w:tcBorders>
                <w:shd w:val="clear" w:color="auto" w:fill="auto"/>
                <w:noWrap/>
                <w:vAlign w:val="bottom"/>
                <w:hideMark/>
              </w:tcPr>
              <w:p w14:paraId="3E7CECD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1/2", com acessórios. Inclui o</w:t>
                </w:r>
              </w:p>
            </w:tc>
            <w:tc>
              <w:tcPr>
                <w:tcW w:w="820" w:type="dxa"/>
                <w:tcBorders>
                  <w:top w:val="nil"/>
                  <w:left w:val="nil"/>
                  <w:bottom w:val="nil"/>
                  <w:right w:val="single" w:sz="8" w:space="0" w:color="000000"/>
                </w:tcBorders>
                <w:shd w:val="clear" w:color="auto" w:fill="auto"/>
                <w:noWrap/>
                <w:vAlign w:val="bottom"/>
                <w:hideMark/>
              </w:tcPr>
              <w:p w14:paraId="5996060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B7267A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EFE5598" w14:textId="00BE256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E26746C" w14:textId="3CF7928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ECC1F3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E37758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0A578F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71F68C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4B03CFE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C4C4F9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95,00</w:t>
                </w:r>
              </w:p>
            </w:tc>
            <w:tc>
              <w:tcPr>
                <w:tcW w:w="1660" w:type="dxa"/>
                <w:tcBorders>
                  <w:top w:val="nil"/>
                  <w:left w:val="nil"/>
                  <w:bottom w:val="single" w:sz="8" w:space="0" w:color="000000"/>
                  <w:right w:val="single" w:sz="8" w:space="0" w:color="000000"/>
                </w:tcBorders>
                <w:shd w:val="clear" w:color="auto" w:fill="auto"/>
                <w:noWrap/>
                <w:vAlign w:val="bottom"/>
              </w:tcPr>
              <w:p w14:paraId="469689A2" w14:textId="6286073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82AD8CE" w14:textId="19AED09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81F3254"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7D66CA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w:t>
                </w:r>
              </w:p>
            </w:tc>
            <w:tc>
              <w:tcPr>
                <w:tcW w:w="1060" w:type="dxa"/>
                <w:tcBorders>
                  <w:top w:val="nil"/>
                  <w:left w:val="nil"/>
                  <w:bottom w:val="nil"/>
                  <w:right w:val="single" w:sz="8" w:space="0" w:color="000000"/>
                </w:tcBorders>
                <w:shd w:val="clear" w:color="auto" w:fill="auto"/>
                <w:noWrap/>
                <w:vAlign w:val="bottom"/>
                <w:hideMark/>
              </w:tcPr>
              <w:p w14:paraId="38131D2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3801120</w:t>
                </w:r>
              </w:p>
            </w:tc>
            <w:tc>
              <w:tcPr>
                <w:tcW w:w="7340" w:type="dxa"/>
                <w:tcBorders>
                  <w:top w:val="nil"/>
                  <w:left w:val="nil"/>
                  <w:bottom w:val="nil"/>
                  <w:right w:val="single" w:sz="8" w:space="0" w:color="000000"/>
                </w:tcBorders>
                <w:shd w:val="clear" w:color="auto" w:fill="auto"/>
                <w:noWrap/>
                <w:vAlign w:val="bottom"/>
                <w:hideMark/>
              </w:tcPr>
              <w:p w14:paraId="505357B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2", com acessórios. Inclui o</w:t>
                </w:r>
              </w:p>
            </w:tc>
            <w:tc>
              <w:tcPr>
                <w:tcW w:w="820" w:type="dxa"/>
                <w:tcBorders>
                  <w:top w:val="nil"/>
                  <w:left w:val="nil"/>
                  <w:bottom w:val="nil"/>
                  <w:right w:val="single" w:sz="8" w:space="0" w:color="000000"/>
                </w:tcBorders>
                <w:shd w:val="clear" w:color="auto" w:fill="auto"/>
                <w:noWrap/>
                <w:vAlign w:val="bottom"/>
                <w:hideMark/>
              </w:tcPr>
              <w:p w14:paraId="2859A1F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1A72BF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54E7527" w14:textId="0AA48C4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DF12B84" w14:textId="4ACF380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E78D1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FDAB66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493765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830A06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3C87833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5C193F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tcPr>
              <w:p w14:paraId="5E576E42" w14:textId="39F1ABB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B2DC4E6" w14:textId="65A65AA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5B0561E"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F1D580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w:t>
                </w:r>
              </w:p>
            </w:tc>
            <w:tc>
              <w:tcPr>
                <w:tcW w:w="1060" w:type="dxa"/>
                <w:tcBorders>
                  <w:top w:val="nil"/>
                  <w:left w:val="nil"/>
                  <w:bottom w:val="nil"/>
                  <w:right w:val="single" w:sz="8" w:space="0" w:color="000000"/>
                </w:tcBorders>
                <w:shd w:val="clear" w:color="auto" w:fill="auto"/>
                <w:noWrap/>
                <w:vAlign w:val="bottom"/>
                <w:hideMark/>
              </w:tcPr>
              <w:p w14:paraId="43C774E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3801060</w:t>
                </w:r>
              </w:p>
            </w:tc>
            <w:tc>
              <w:tcPr>
                <w:tcW w:w="7340" w:type="dxa"/>
                <w:tcBorders>
                  <w:top w:val="nil"/>
                  <w:left w:val="nil"/>
                  <w:bottom w:val="nil"/>
                  <w:right w:val="single" w:sz="8" w:space="0" w:color="000000"/>
                </w:tcBorders>
                <w:shd w:val="clear" w:color="auto" w:fill="auto"/>
                <w:noWrap/>
                <w:vAlign w:val="bottom"/>
                <w:hideMark/>
              </w:tcPr>
              <w:p w14:paraId="55DD037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4", com acessórios. Inclui o</w:t>
                </w:r>
              </w:p>
            </w:tc>
            <w:tc>
              <w:tcPr>
                <w:tcW w:w="820" w:type="dxa"/>
                <w:tcBorders>
                  <w:top w:val="nil"/>
                  <w:left w:val="nil"/>
                  <w:bottom w:val="nil"/>
                  <w:right w:val="single" w:sz="8" w:space="0" w:color="000000"/>
                </w:tcBorders>
                <w:shd w:val="clear" w:color="auto" w:fill="auto"/>
                <w:noWrap/>
                <w:vAlign w:val="bottom"/>
                <w:hideMark/>
              </w:tcPr>
              <w:p w14:paraId="1ADA802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B738AD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AA36F05" w14:textId="6F25EE9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AE6DCC5" w14:textId="0755518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32EEE5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E4B3F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8D8AFE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BE0C1A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2871045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2C1840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tcPr>
              <w:p w14:paraId="24F3FB3C" w14:textId="25E390C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EF9E0B9" w14:textId="1D3F712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9E05948"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A79CD2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91</w:t>
                </w:r>
              </w:p>
            </w:tc>
            <w:tc>
              <w:tcPr>
                <w:tcW w:w="1060" w:type="dxa"/>
                <w:tcBorders>
                  <w:top w:val="nil"/>
                  <w:left w:val="nil"/>
                  <w:bottom w:val="nil"/>
                  <w:right w:val="single" w:sz="8" w:space="0" w:color="000000"/>
                </w:tcBorders>
                <w:shd w:val="clear" w:color="auto" w:fill="auto"/>
                <w:noWrap/>
                <w:vAlign w:val="bottom"/>
                <w:hideMark/>
              </w:tcPr>
              <w:p w14:paraId="7DC12E2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3821330</w:t>
                </w:r>
              </w:p>
            </w:tc>
            <w:tc>
              <w:tcPr>
                <w:tcW w:w="7340" w:type="dxa"/>
                <w:tcBorders>
                  <w:top w:val="nil"/>
                  <w:left w:val="nil"/>
                  <w:bottom w:val="nil"/>
                  <w:right w:val="single" w:sz="8" w:space="0" w:color="000000"/>
                </w:tcBorders>
                <w:shd w:val="clear" w:color="auto" w:fill="auto"/>
                <w:noWrap/>
                <w:vAlign w:val="bottom"/>
                <w:hideMark/>
              </w:tcPr>
              <w:p w14:paraId="77159E0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Eletrocalha tipo "U", lisa, galvanizada a fogo, 200x100mm, com acessórios,</w:t>
                </w:r>
              </w:p>
            </w:tc>
            <w:tc>
              <w:tcPr>
                <w:tcW w:w="820" w:type="dxa"/>
                <w:tcBorders>
                  <w:top w:val="nil"/>
                  <w:left w:val="nil"/>
                  <w:bottom w:val="nil"/>
                  <w:right w:val="single" w:sz="8" w:space="0" w:color="000000"/>
                </w:tcBorders>
                <w:shd w:val="clear" w:color="auto" w:fill="auto"/>
                <w:noWrap/>
                <w:vAlign w:val="bottom"/>
                <w:hideMark/>
              </w:tcPr>
              <w:p w14:paraId="135D8F5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7502FF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A4C8473" w14:textId="5260648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481FD54" w14:textId="2634CB1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CCDD8E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ECDE9D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C917A6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412C22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lisa.</w:t>
                </w:r>
              </w:p>
            </w:tc>
            <w:tc>
              <w:tcPr>
                <w:tcW w:w="820" w:type="dxa"/>
                <w:tcBorders>
                  <w:top w:val="nil"/>
                  <w:left w:val="nil"/>
                  <w:bottom w:val="single" w:sz="8" w:space="0" w:color="000000"/>
                  <w:right w:val="single" w:sz="8" w:space="0" w:color="000000"/>
                </w:tcBorders>
                <w:shd w:val="clear" w:color="auto" w:fill="auto"/>
                <w:noWrap/>
                <w:vAlign w:val="bottom"/>
                <w:hideMark/>
              </w:tcPr>
              <w:p w14:paraId="5EB0079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2213F5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tcPr>
              <w:p w14:paraId="7087F1FA" w14:textId="37AC4EC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A5AE9F3" w14:textId="56FCB4A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3CA696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008118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92</w:t>
                </w:r>
              </w:p>
            </w:tc>
            <w:tc>
              <w:tcPr>
                <w:tcW w:w="1060" w:type="dxa"/>
                <w:tcBorders>
                  <w:top w:val="nil"/>
                  <w:left w:val="nil"/>
                  <w:bottom w:val="single" w:sz="8" w:space="0" w:color="000000"/>
                  <w:right w:val="single" w:sz="8" w:space="0" w:color="000000"/>
                </w:tcBorders>
                <w:shd w:val="clear" w:color="auto" w:fill="auto"/>
                <w:noWrap/>
                <w:vAlign w:val="bottom"/>
                <w:hideMark/>
              </w:tcPr>
              <w:p w14:paraId="5094633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3926020</w:t>
                </w:r>
              </w:p>
            </w:tc>
            <w:tc>
              <w:tcPr>
                <w:tcW w:w="7340" w:type="dxa"/>
                <w:tcBorders>
                  <w:top w:val="nil"/>
                  <w:left w:val="nil"/>
                  <w:bottom w:val="single" w:sz="8" w:space="0" w:color="000000"/>
                  <w:right w:val="single" w:sz="8" w:space="0" w:color="000000"/>
                </w:tcBorders>
                <w:shd w:val="clear" w:color="auto" w:fill="auto"/>
                <w:noWrap/>
                <w:vAlign w:val="bottom"/>
                <w:hideMark/>
              </w:tcPr>
              <w:p w14:paraId="67AE4D2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2.50mm²,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24D1DBE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1EE22D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1800,00</w:t>
                </w:r>
              </w:p>
            </w:tc>
            <w:tc>
              <w:tcPr>
                <w:tcW w:w="1660" w:type="dxa"/>
                <w:tcBorders>
                  <w:top w:val="nil"/>
                  <w:left w:val="nil"/>
                  <w:bottom w:val="single" w:sz="8" w:space="0" w:color="000000"/>
                  <w:right w:val="single" w:sz="8" w:space="0" w:color="000000"/>
                </w:tcBorders>
                <w:shd w:val="clear" w:color="auto" w:fill="auto"/>
                <w:noWrap/>
                <w:vAlign w:val="bottom"/>
              </w:tcPr>
              <w:p w14:paraId="47BC01A7" w14:textId="1169605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2983232" w14:textId="6857F54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BD5206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73B5C7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w:t>
                </w:r>
              </w:p>
            </w:tc>
            <w:tc>
              <w:tcPr>
                <w:tcW w:w="1060" w:type="dxa"/>
                <w:tcBorders>
                  <w:top w:val="nil"/>
                  <w:left w:val="nil"/>
                  <w:bottom w:val="single" w:sz="8" w:space="0" w:color="000000"/>
                  <w:right w:val="single" w:sz="8" w:space="0" w:color="000000"/>
                </w:tcBorders>
                <w:shd w:val="clear" w:color="auto" w:fill="auto"/>
                <w:noWrap/>
                <w:vAlign w:val="bottom"/>
                <w:hideMark/>
              </w:tcPr>
              <w:p w14:paraId="7B56B0A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single" w:sz="8" w:space="0" w:color="000000"/>
                  <w:right w:val="single" w:sz="8" w:space="0" w:color="000000"/>
                </w:tcBorders>
                <w:shd w:val="clear" w:color="auto" w:fill="auto"/>
                <w:noWrap/>
                <w:vAlign w:val="bottom"/>
                <w:hideMark/>
              </w:tcPr>
              <w:p w14:paraId="47C48AD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4.00mm²,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5A0FBB6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895B2C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670,00</w:t>
                </w:r>
              </w:p>
            </w:tc>
            <w:tc>
              <w:tcPr>
                <w:tcW w:w="1660" w:type="dxa"/>
                <w:tcBorders>
                  <w:top w:val="nil"/>
                  <w:left w:val="nil"/>
                  <w:bottom w:val="single" w:sz="8" w:space="0" w:color="000000"/>
                  <w:right w:val="single" w:sz="8" w:space="0" w:color="000000"/>
                </w:tcBorders>
                <w:shd w:val="clear" w:color="auto" w:fill="auto"/>
                <w:noWrap/>
                <w:vAlign w:val="bottom"/>
              </w:tcPr>
              <w:p w14:paraId="11F7DA34" w14:textId="01E5783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C7ABDED" w14:textId="12A292C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D8C075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494AF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94</w:t>
                </w:r>
              </w:p>
            </w:tc>
            <w:tc>
              <w:tcPr>
                <w:tcW w:w="1060" w:type="dxa"/>
                <w:tcBorders>
                  <w:top w:val="nil"/>
                  <w:left w:val="nil"/>
                  <w:bottom w:val="single" w:sz="8" w:space="0" w:color="000000"/>
                  <w:right w:val="single" w:sz="8" w:space="0" w:color="000000"/>
                </w:tcBorders>
                <w:shd w:val="clear" w:color="auto" w:fill="auto"/>
                <w:noWrap/>
                <w:vAlign w:val="bottom"/>
                <w:hideMark/>
              </w:tcPr>
              <w:p w14:paraId="68CDB20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3926040</w:t>
                </w:r>
              </w:p>
            </w:tc>
            <w:tc>
              <w:tcPr>
                <w:tcW w:w="7340" w:type="dxa"/>
                <w:tcBorders>
                  <w:top w:val="nil"/>
                  <w:left w:val="nil"/>
                  <w:bottom w:val="single" w:sz="8" w:space="0" w:color="000000"/>
                  <w:right w:val="single" w:sz="8" w:space="0" w:color="000000"/>
                </w:tcBorders>
                <w:shd w:val="clear" w:color="auto" w:fill="auto"/>
                <w:noWrap/>
                <w:vAlign w:val="bottom"/>
                <w:hideMark/>
              </w:tcPr>
              <w:p w14:paraId="3632CD4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6.00mm²,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55F9A20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4CA288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750,00</w:t>
                </w:r>
              </w:p>
            </w:tc>
            <w:tc>
              <w:tcPr>
                <w:tcW w:w="1660" w:type="dxa"/>
                <w:tcBorders>
                  <w:top w:val="nil"/>
                  <w:left w:val="nil"/>
                  <w:bottom w:val="single" w:sz="8" w:space="0" w:color="000000"/>
                  <w:right w:val="single" w:sz="8" w:space="0" w:color="000000"/>
                </w:tcBorders>
                <w:shd w:val="clear" w:color="auto" w:fill="auto"/>
                <w:noWrap/>
                <w:vAlign w:val="bottom"/>
              </w:tcPr>
              <w:p w14:paraId="3A81CD83" w14:textId="28D3FDE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0B5E7D8" w14:textId="5B42B2D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96D9E2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0032F9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95</w:t>
                </w:r>
              </w:p>
            </w:tc>
            <w:tc>
              <w:tcPr>
                <w:tcW w:w="1060" w:type="dxa"/>
                <w:tcBorders>
                  <w:top w:val="nil"/>
                  <w:left w:val="nil"/>
                  <w:bottom w:val="single" w:sz="8" w:space="0" w:color="000000"/>
                  <w:right w:val="single" w:sz="8" w:space="0" w:color="000000"/>
                </w:tcBorders>
                <w:shd w:val="clear" w:color="auto" w:fill="auto"/>
                <w:noWrap/>
                <w:vAlign w:val="bottom"/>
                <w:hideMark/>
              </w:tcPr>
              <w:p w14:paraId="15464FC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3921050</w:t>
                </w:r>
              </w:p>
            </w:tc>
            <w:tc>
              <w:tcPr>
                <w:tcW w:w="7340" w:type="dxa"/>
                <w:tcBorders>
                  <w:top w:val="nil"/>
                  <w:left w:val="nil"/>
                  <w:bottom w:val="single" w:sz="8" w:space="0" w:color="000000"/>
                  <w:right w:val="single" w:sz="8" w:space="0" w:color="000000"/>
                </w:tcBorders>
                <w:shd w:val="clear" w:color="auto" w:fill="auto"/>
                <w:noWrap/>
                <w:vAlign w:val="bottom"/>
                <w:hideMark/>
              </w:tcPr>
              <w:p w14:paraId="456EA86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flexivel, # 10.00mm²,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413E964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917D55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170,00</w:t>
                </w:r>
              </w:p>
            </w:tc>
            <w:tc>
              <w:tcPr>
                <w:tcW w:w="1660" w:type="dxa"/>
                <w:tcBorders>
                  <w:top w:val="nil"/>
                  <w:left w:val="nil"/>
                  <w:bottom w:val="single" w:sz="8" w:space="0" w:color="000000"/>
                  <w:right w:val="single" w:sz="8" w:space="0" w:color="000000"/>
                </w:tcBorders>
                <w:shd w:val="clear" w:color="auto" w:fill="auto"/>
                <w:noWrap/>
                <w:vAlign w:val="bottom"/>
              </w:tcPr>
              <w:p w14:paraId="4260699C" w14:textId="3EE13FF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7C05AF2" w14:textId="67BFA9C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4AA498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59066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96</w:t>
                </w:r>
              </w:p>
            </w:tc>
            <w:tc>
              <w:tcPr>
                <w:tcW w:w="1060" w:type="dxa"/>
                <w:tcBorders>
                  <w:top w:val="nil"/>
                  <w:left w:val="nil"/>
                  <w:bottom w:val="single" w:sz="8" w:space="0" w:color="000000"/>
                  <w:right w:val="single" w:sz="8" w:space="0" w:color="000000"/>
                </w:tcBorders>
                <w:shd w:val="clear" w:color="auto" w:fill="auto"/>
                <w:noWrap/>
                <w:vAlign w:val="bottom"/>
                <w:hideMark/>
              </w:tcPr>
              <w:p w14:paraId="5B5754C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405CAC3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4x2"</w:t>
                </w:r>
              </w:p>
            </w:tc>
            <w:tc>
              <w:tcPr>
                <w:tcW w:w="820" w:type="dxa"/>
                <w:tcBorders>
                  <w:top w:val="nil"/>
                  <w:left w:val="nil"/>
                  <w:bottom w:val="single" w:sz="8" w:space="0" w:color="000000"/>
                  <w:right w:val="single" w:sz="8" w:space="0" w:color="000000"/>
                </w:tcBorders>
                <w:shd w:val="clear" w:color="auto" w:fill="auto"/>
                <w:noWrap/>
                <w:vAlign w:val="bottom"/>
                <w:hideMark/>
              </w:tcPr>
              <w:p w14:paraId="3E4783D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89A6C8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139,00</w:t>
                </w:r>
              </w:p>
            </w:tc>
            <w:tc>
              <w:tcPr>
                <w:tcW w:w="1660" w:type="dxa"/>
                <w:tcBorders>
                  <w:top w:val="nil"/>
                  <w:left w:val="nil"/>
                  <w:bottom w:val="single" w:sz="8" w:space="0" w:color="000000"/>
                  <w:right w:val="single" w:sz="8" w:space="0" w:color="000000"/>
                </w:tcBorders>
                <w:shd w:val="clear" w:color="auto" w:fill="auto"/>
                <w:noWrap/>
                <w:vAlign w:val="bottom"/>
              </w:tcPr>
              <w:p w14:paraId="37418C0C" w14:textId="0A77A03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8A67383" w14:textId="625FA63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9E2A26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3D45B5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w:t>
                </w:r>
              </w:p>
            </w:tc>
            <w:tc>
              <w:tcPr>
                <w:tcW w:w="1060" w:type="dxa"/>
                <w:tcBorders>
                  <w:top w:val="nil"/>
                  <w:left w:val="nil"/>
                  <w:bottom w:val="single" w:sz="8" w:space="0" w:color="000000"/>
                  <w:right w:val="single" w:sz="8" w:space="0" w:color="000000"/>
                </w:tcBorders>
                <w:shd w:val="clear" w:color="auto" w:fill="auto"/>
                <w:noWrap/>
                <w:vAlign w:val="bottom"/>
                <w:hideMark/>
              </w:tcPr>
              <w:p w14:paraId="24C136D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4006040</w:t>
                </w:r>
              </w:p>
            </w:tc>
            <w:tc>
              <w:tcPr>
                <w:tcW w:w="7340" w:type="dxa"/>
                <w:tcBorders>
                  <w:top w:val="nil"/>
                  <w:left w:val="nil"/>
                  <w:bottom w:val="single" w:sz="8" w:space="0" w:color="000000"/>
                  <w:right w:val="single" w:sz="8" w:space="0" w:color="000000"/>
                </w:tcBorders>
                <w:shd w:val="clear" w:color="auto" w:fill="auto"/>
                <w:noWrap/>
                <w:vAlign w:val="bottom"/>
                <w:hideMark/>
              </w:tcPr>
              <w:p w14:paraId="23623B0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Condulete metalico de 3/4"</w:t>
                </w:r>
              </w:p>
            </w:tc>
            <w:tc>
              <w:tcPr>
                <w:tcW w:w="820" w:type="dxa"/>
                <w:tcBorders>
                  <w:top w:val="nil"/>
                  <w:left w:val="nil"/>
                  <w:bottom w:val="single" w:sz="8" w:space="0" w:color="000000"/>
                  <w:right w:val="single" w:sz="8" w:space="0" w:color="000000"/>
                </w:tcBorders>
                <w:shd w:val="clear" w:color="auto" w:fill="auto"/>
                <w:noWrap/>
                <w:vAlign w:val="bottom"/>
                <w:hideMark/>
              </w:tcPr>
              <w:p w14:paraId="0A7EB89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A7B10F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tcPr>
              <w:p w14:paraId="1E4633AA" w14:textId="17E5C71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638BE21" w14:textId="2A4AEFF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7BB64B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67CF58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w:t>
                </w:r>
              </w:p>
            </w:tc>
            <w:tc>
              <w:tcPr>
                <w:tcW w:w="1060" w:type="dxa"/>
                <w:tcBorders>
                  <w:top w:val="nil"/>
                  <w:left w:val="nil"/>
                  <w:bottom w:val="single" w:sz="8" w:space="0" w:color="000000"/>
                  <w:right w:val="single" w:sz="8" w:space="0" w:color="000000"/>
                </w:tcBorders>
                <w:shd w:val="clear" w:color="auto" w:fill="auto"/>
                <w:noWrap/>
                <w:vAlign w:val="bottom"/>
                <w:hideMark/>
              </w:tcPr>
              <w:p w14:paraId="52E4FB8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4004450</w:t>
                </w:r>
              </w:p>
            </w:tc>
            <w:tc>
              <w:tcPr>
                <w:tcW w:w="7340" w:type="dxa"/>
                <w:tcBorders>
                  <w:top w:val="nil"/>
                  <w:left w:val="nil"/>
                  <w:bottom w:val="single" w:sz="8" w:space="0" w:color="000000"/>
                  <w:right w:val="single" w:sz="8" w:space="0" w:color="000000"/>
                </w:tcBorders>
                <w:shd w:val="clear" w:color="auto" w:fill="auto"/>
                <w:noWrap/>
                <w:vAlign w:val="bottom"/>
                <w:hideMark/>
              </w:tcPr>
              <w:p w14:paraId="3592A46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10A-250V,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55B9603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3AC767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119,00</w:t>
                </w:r>
              </w:p>
            </w:tc>
            <w:tc>
              <w:tcPr>
                <w:tcW w:w="1660" w:type="dxa"/>
                <w:tcBorders>
                  <w:top w:val="nil"/>
                  <w:left w:val="nil"/>
                  <w:bottom w:val="single" w:sz="8" w:space="0" w:color="000000"/>
                  <w:right w:val="single" w:sz="8" w:space="0" w:color="000000"/>
                </w:tcBorders>
                <w:shd w:val="clear" w:color="auto" w:fill="auto"/>
                <w:noWrap/>
                <w:vAlign w:val="bottom"/>
              </w:tcPr>
              <w:p w14:paraId="4A4AA42D" w14:textId="2A0C751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C893B79" w14:textId="6513220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C8C592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14104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99</w:t>
                </w:r>
              </w:p>
            </w:tc>
            <w:tc>
              <w:tcPr>
                <w:tcW w:w="1060" w:type="dxa"/>
                <w:tcBorders>
                  <w:top w:val="nil"/>
                  <w:left w:val="nil"/>
                  <w:bottom w:val="single" w:sz="8" w:space="0" w:color="000000"/>
                  <w:right w:val="single" w:sz="8" w:space="0" w:color="000000"/>
                </w:tcBorders>
                <w:shd w:val="clear" w:color="auto" w:fill="auto"/>
                <w:noWrap/>
                <w:vAlign w:val="bottom"/>
                <w:hideMark/>
              </w:tcPr>
              <w:p w14:paraId="2BC081E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4004480</w:t>
                </w:r>
              </w:p>
            </w:tc>
            <w:tc>
              <w:tcPr>
                <w:tcW w:w="7340" w:type="dxa"/>
                <w:tcBorders>
                  <w:top w:val="nil"/>
                  <w:left w:val="nil"/>
                  <w:bottom w:val="single" w:sz="8" w:space="0" w:color="000000"/>
                  <w:right w:val="single" w:sz="8" w:space="0" w:color="000000"/>
                </w:tcBorders>
                <w:shd w:val="clear" w:color="auto" w:fill="auto"/>
                <w:noWrap/>
                <w:vAlign w:val="bottom"/>
                <w:hideMark/>
              </w:tcPr>
              <w:p w14:paraId="1344512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Conjunto 01 interruptor simples e 01 tomada 2P+T, 10A, completo</w:t>
                </w:r>
              </w:p>
            </w:tc>
            <w:tc>
              <w:tcPr>
                <w:tcW w:w="820" w:type="dxa"/>
                <w:tcBorders>
                  <w:top w:val="nil"/>
                  <w:left w:val="nil"/>
                  <w:bottom w:val="single" w:sz="8" w:space="0" w:color="000000"/>
                  <w:right w:val="single" w:sz="8" w:space="0" w:color="000000"/>
                </w:tcBorders>
                <w:shd w:val="clear" w:color="auto" w:fill="auto"/>
                <w:noWrap/>
                <w:vAlign w:val="bottom"/>
                <w:hideMark/>
              </w:tcPr>
              <w:p w14:paraId="3EEA6E5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298787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6E5169A7" w14:textId="6DAA427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44F2D5E" w14:textId="3AF5402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13107D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45C7A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060" w:type="dxa"/>
                <w:tcBorders>
                  <w:top w:val="nil"/>
                  <w:left w:val="nil"/>
                  <w:bottom w:val="single" w:sz="8" w:space="0" w:color="000000"/>
                  <w:right w:val="single" w:sz="8" w:space="0" w:color="000000"/>
                </w:tcBorders>
                <w:shd w:val="clear" w:color="auto" w:fill="auto"/>
                <w:noWrap/>
                <w:vAlign w:val="bottom"/>
                <w:hideMark/>
              </w:tcPr>
              <w:p w14:paraId="5308FCE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1ADAFC5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4"x2"</w:t>
                </w:r>
              </w:p>
            </w:tc>
            <w:tc>
              <w:tcPr>
                <w:tcW w:w="820" w:type="dxa"/>
                <w:tcBorders>
                  <w:top w:val="nil"/>
                  <w:left w:val="nil"/>
                  <w:bottom w:val="single" w:sz="8" w:space="0" w:color="000000"/>
                  <w:right w:val="single" w:sz="8" w:space="0" w:color="000000"/>
                </w:tcBorders>
                <w:shd w:val="clear" w:color="auto" w:fill="auto"/>
                <w:noWrap/>
                <w:vAlign w:val="bottom"/>
                <w:hideMark/>
              </w:tcPr>
              <w:p w14:paraId="5E0F67F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013C70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61C6DA50" w14:textId="78C2E4B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4B2248D" w14:textId="37C4176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FA0E12B"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107B6E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101</w:t>
                </w:r>
              </w:p>
            </w:tc>
            <w:tc>
              <w:tcPr>
                <w:tcW w:w="1060" w:type="dxa"/>
                <w:tcBorders>
                  <w:top w:val="nil"/>
                  <w:left w:val="nil"/>
                  <w:bottom w:val="nil"/>
                  <w:right w:val="single" w:sz="8" w:space="0" w:color="000000"/>
                </w:tcBorders>
                <w:shd w:val="clear" w:color="auto" w:fill="auto"/>
                <w:noWrap/>
                <w:vAlign w:val="bottom"/>
                <w:hideMark/>
              </w:tcPr>
              <w:p w14:paraId="10007AF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4131012</w:t>
                </w:r>
              </w:p>
            </w:tc>
            <w:tc>
              <w:tcPr>
                <w:tcW w:w="7340" w:type="dxa"/>
                <w:tcBorders>
                  <w:top w:val="nil"/>
                  <w:left w:val="nil"/>
                  <w:bottom w:val="nil"/>
                  <w:right w:val="single" w:sz="8" w:space="0" w:color="000000"/>
                </w:tcBorders>
                <w:shd w:val="clear" w:color="auto" w:fill="auto"/>
                <w:noWrap/>
                <w:vAlign w:val="bottom"/>
                <w:hideMark/>
              </w:tcPr>
              <w:p w14:paraId="7D78F37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Luminária LED retangular de embutir com refletor e aletas parabólicas, 4000K</w:t>
                </w:r>
              </w:p>
            </w:tc>
            <w:tc>
              <w:tcPr>
                <w:tcW w:w="820" w:type="dxa"/>
                <w:tcBorders>
                  <w:top w:val="nil"/>
                  <w:left w:val="nil"/>
                  <w:bottom w:val="nil"/>
                  <w:right w:val="single" w:sz="8" w:space="0" w:color="000000"/>
                </w:tcBorders>
                <w:shd w:val="clear" w:color="auto" w:fill="auto"/>
                <w:noWrap/>
                <w:vAlign w:val="bottom"/>
                <w:hideMark/>
              </w:tcPr>
              <w:p w14:paraId="2420475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55D8FE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16551D9" w14:textId="25B5F8D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701EAFD" w14:textId="67CC5A6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D91AC5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9EB391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FF9F49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329C29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fluxo luminoso de 3351 a 3850 lm, potência de 31 a 37 W</w:t>
                </w:r>
              </w:p>
            </w:tc>
            <w:tc>
              <w:tcPr>
                <w:tcW w:w="820" w:type="dxa"/>
                <w:tcBorders>
                  <w:top w:val="nil"/>
                  <w:left w:val="nil"/>
                  <w:bottom w:val="single" w:sz="8" w:space="0" w:color="000000"/>
                  <w:right w:val="single" w:sz="8" w:space="0" w:color="000000"/>
                </w:tcBorders>
                <w:shd w:val="clear" w:color="auto" w:fill="auto"/>
                <w:noWrap/>
                <w:vAlign w:val="bottom"/>
                <w:hideMark/>
              </w:tcPr>
              <w:p w14:paraId="1419E98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11FAF8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52,00</w:t>
                </w:r>
              </w:p>
            </w:tc>
            <w:tc>
              <w:tcPr>
                <w:tcW w:w="1660" w:type="dxa"/>
                <w:tcBorders>
                  <w:top w:val="nil"/>
                  <w:left w:val="nil"/>
                  <w:bottom w:val="single" w:sz="8" w:space="0" w:color="000000"/>
                  <w:right w:val="single" w:sz="8" w:space="0" w:color="000000"/>
                </w:tcBorders>
                <w:shd w:val="clear" w:color="auto" w:fill="auto"/>
                <w:noWrap/>
                <w:vAlign w:val="bottom"/>
              </w:tcPr>
              <w:p w14:paraId="779D1086" w14:textId="01734BB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F8FE003" w14:textId="51172F0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E6827B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88CF92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102</w:t>
                </w:r>
              </w:p>
            </w:tc>
            <w:tc>
              <w:tcPr>
                <w:tcW w:w="1060" w:type="dxa"/>
                <w:tcBorders>
                  <w:top w:val="nil"/>
                  <w:left w:val="nil"/>
                  <w:bottom w:val="single" w:sz="8" w:space="0" w:color="000000"/>
                  <w:right w:val="single" w:sz="8" w:space="0" w:color="000000"/>
                </w:tcBorders>
                <w:shd w:val="clear" w:color="auto" w:fill="auto"/>
                <w:noWrap/>
                <w:vAlign w:val="bottom"/>
                <w:hideMark/>
              </w:tcPr>
              <w:p w14:paraId="633FBA9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4102562</w:t>
                </w:r>
              </w:p>
            </w:tc>
            <w:tc>
              <w:tcPr>
                <w:tcW w:w="7340" w:type="dxa"/>
                <w:tcBorders>
                  <w:top w:val="nil"/>
                  <w:left w:val="nil"/>
                  <w:bottom w:val="single" w:sz="8" w:space="0" w:color="000000"/>
                  <w:right w:val="single" w:sz="8" w:space="0" w:color="000000"/>
                </w:tcBorders>
                <w:shd w:val="clear" w:color="auto" w:fill="auto"/>
                <w:noWrap/>
                <w:vAlign w:val="bottom"/>
                <w:hideMark/>
              </w:tcPr>
              <w:p w14:paraId="1EE70AA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Lâmpada LED tubular T8 com base G13, de 3400lm até 400lm, 36 a 40W</w:t>
                </w:r>
              </w:p>
            </w:tc>
            <w:tc>
              <w:tcPr>
                <w:tcW w:w="820" w:type="dxa"/>
                <w:tcBorders>
                  <w:top w:val="nil"/>
                  <w:left w:val="nil"/>
                  <w:bottom w:val="single" w:sz="8" w:space="0" w:color="000000"/>
                  <w:right w:val="single" w:sz="8" w:space="0" w:color="000000"/>
                </w:tcBorders>
                <w:shd w:val="clear" w:color="auto" w:fill="auto"/>
                <w:noWrap/>
                <w:vAlign w:val="bottom"/>
                <w:hideMark/>
              </w:tcPr>
              <w:p w14:paraId="208F840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CC9BE1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52,00</w:t>
                </w:r>
              </w:p>
            </w:tc>
            <w:tc>
              <w:tcPr>
                <w:tcW w:w="1660" w:type="dxa"/>
                <w:tcBorders>
                  <w:top w:val="nil"/>
                  <w:left w:val="nil"/>
                  <w:bottom w:val="single" w:sz="8" w:space="0" w:color="000000"/>
                  <w:right w:val="single" w:sz="8" w:space="0" w:color="000000"/>
                </w:tcBorders>
                <w:shd w:val="clear" w:color="auto" w:fill="auto"/>
                <w:noWrap/>
                <w:vAlign w:val="bottom"/>
              </w:tcPr>
              <w:p w14:paraId="228E4A41" w14:textId="118BE64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7C3678B" w14:textId="3F2BE20D" w:rsidR="00220A58" w:rsidRPr="00220A58" w:rsidRDefault="00220A58" w:rsidP="00220A58">
                <w:pPr>
                  <w:jc w:val="center"/>
                  <w:rPr>
                    <w:rFonts w:ascii="Segoe UI" w:eastAsia="Times New Roman" w:hAnsi="Segoe UI" w:cs="Segoe UI"/>
                    <w:sz w:val="18"/>
                    <w:szCs w:val="18"/>
                    <w:lang w:eastAsia="pt-BR"/>
                  </w:rPr>
                </w:pPr>
              </w:p>
            </w:tc>
          </w:tr>
          <w:tr w:rsidR="00220A58" w:rsidRPr="00220A58" w14:paraId="39DBDF9A"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CC8B11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A3E5A67"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751F1148"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Rede de Dados e Voz</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3E6FEA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FC3298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D1DCF81" w14:textId="03F3089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BAE5412" w14:textId="3F0D7FF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260626A"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31DDF1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103</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C04BF3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0D28617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Eletroduto de PVC rígido roscável, # 3/4", inclusive acessórios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13107B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10316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E86370E" w14:textId="35680BC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DFB07A0" w14:textId="1D9D44E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CF96CD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6AC357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104</w:t>
                </w:r>
              </w:p>
            </w:tc>
            <w:tc>
              <w:tcPr>
                <w:tcW w:w="1060" w:type="dxa"/>
                <w:tcBorders>
                  <w:top w:val="nil"/>
                  <w:left w:val="nil"/>
                  <w:bottom w:val="single" w:sz="8" w:space="0" w:color="000000"/>
                  <w:right w:val="single" w:sz="8" w:space="0" w:color="000000"/>
                </w:tcBorders>
                <w:shd w:val="clear" w:color="auto" w:fill="auto"/>
                <w:noWrap/>
                <w:vAlign w:val="bottom"/>
                <w:hideMark/>
              </w:tcPr>
              <w:p w14:paraId="578B7EC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3911080</w:t>
                </w:r>
              </w:p>
            </w:tc>
            <w:tc>
              <w:tcPr>
                <w:tcW w:w="7340" w:type="dxa"/>
                <w:tcBorders>
                  <w:top w:val="nil"/>
                  <w:left w:val="nil"/>
                  <w:bottom w:val="single" w:sz="8" w:space="0" w:color="000000"/>
                  <w:right w:val="single" w:sz="8" w:space="0" w:color="000000"/>
                </w:tcBorders>
                <w:shd w:val="clear" w:color="auto" w:fill="auto"/>
                <w:noWrap/>
                <w:vAlign w:val="bottom"/>
                <w:hideMark/>
              </w:tcPr>
              <w:p w14:paraId="1D8B8EC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telefonico CI com 50 pares, # 0.50mm, para rede interna</w:t>
                </w:r>
              </w:p>
            </w:tc>
            <w:tc>
              <w:tcPr>
                <w:tcW w:w="820" w:type="dxa"/>
                <w:tcBorders>
                  <w:top w:val="nil"/>
                  <w:left w:val="nil"/>
                  <w:bottom w:val="single" w:sz="8" w:space="0" w:color="000000"/>
                  <w:right w:val="single" w:sz="8" w:space="0" w:color="000000"/>
                </w:tcBorders>
                <w:shd w:val="clear" w:color="auto" w:fill="auto"/>
                <w:noWrap/>
                <w:vAlign w:val="bottom"/>
                <w:hideMark/>
              </w:tcPr>
              <w:p w14:paraId="0DF062A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A0445C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150,00</w:t>
                </w:r>
              </w:p>
            </w:tc>
            <w:tc>
              <w:tcPr>
                <w:tcW w:w="1660" w:type="dxa"/>
                <w:tcBorders>
                  <w:top w:val="nil"/>
                  <w:left w:val="nil"/>
                  <w:bottom w:val="single" w:sz="8" w:space="0" w:color="000000"/>
                  <w:right w:val="single" w:sz="8" w:space="0" w:color="000000"/>
                </w:tcBorders>
                <w:shd w:val="clear" w:color="auto" w:fill="auto"/>
                <w:noWrap/>
                <w:vAlign w:val="bottom"/>
              </w:tcPr>
              <w:p w14:paraId="70F6B3B8" w14:textId="6F6C886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3598969" w14:textId="7399D42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B0DB91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7D0687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105</w:t>
                </w:r>
              </w:p>
            </w:tc>
            <w:tc>
              <w:tcPr>
                <w:tcW w:w="1060" w:type="dxa"/>
                <w:tcBorders>
                  <w:top w:val="nil"/>
                  <w:left w:val="nil"/>
                  <w:bottom w:val="single" w:sz="8" w:space="0" w:color="000000"/>
                  <w:right w:val="single" w:sz="8" w:space="0" w:color="000000"/>
                </w:tcBorders>
                <w:shd w:val="clear" w:color="auto" w:fill="auto"/>
                <w:noWrap/>
                <w:vAlign w:val="bottom"/>
                <w:hideMark/>
              </w:tcPr>
              <w:p w14:paraId="41437AB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3918126</w:t>
                </w:r>
              </w:p>
            </w:tc>
            <w:tc>
              <w:tcPr>
                <w:tcW w:w="7340" w:type="dxa"/>
                <w:tcBorders>
                  <w:top w:val="nil"/>
                  <w:left w:val="nil"/>
                  <w:bottom w:val="single" w:sz="8" w:space="0" w:color="000000"/>
                  <w:right w:val="single" w:sz="8" w:space="0" w:color="000000"/>
                </w:tcBorders>
                <w:shd w:val="clear" w:color="auto" w:fill="auto"/>
                <w:noWrap/>
                <w:vAlign w:val="bottom"/>
                <w:hideMark/>
              </w:tcPr>
              <w:p w14:paraId="54C772C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para rede 24 AWG com 4 pares, categoria 6</w:t>
                </w:r>
              </w:p>
            </w:tc>
            <w:tc>
              <w:tcPr>
                <w:tcW w:w="820" w:type="dxa"/>
                <w:tcBorders>
                  <w:top w:val="nil"/>
                  <w:left w:val="nil"/>
                  <w:bottom w:val="single" w:sz="8" w:space="0" w:color="000000"/>
                  <w:right w:val="single" w:sz="8" w:space="0" w:color="000000"/>
                </w:tcBorders>
                <w:shd w:val="clear" w:color="auto" w:fill="auto"/>
                <w:noWrap/>
                <w:vAlign w:val="bottom"/>
                <w:hideMark/>
              </w:tcPr>
              <w:p w14:paraId="028B344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160740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400,00</w:t>
                </w:r>
              </w:p>
            </w:tc>
            <w:tc>
              <w:tcPr>
                <w:tcW w:w="1660" w:type="dxa"/>
                <w:tcBorders>
                  <w:top w:val="nil"/>
                  <w:left w:val="nil"/>
                  <w:bottom w:val="single" w:sz="8" w:space="0" w:color="000000"/>
                  <w:right w:val="single" w:sz="8" w:space="0" w:color="000000"/>
                </w:tcBorders>
                <w:shd w:val="clear" w:color="auto" w:fill="auto"/>
                <w:noWrap/>
                <w:vAlign w:val="bottom"/>
              </w:tcPr>
              <w:p w14:paraId="5C504F9E" w14:textId="1490C6D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00B42C8" w14:textId="31B8AB4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A3A908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882774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106</w:t>
                </w:r>
              </w:p>
            </w:tc>
            <w:tc>
              <w:tcPr>
                <w:tcW w:w="1060" w:type="dxa"/>
                <w:tcBorders>
                  <w:top w:val="nil"/>
                  <w:left w:val="nil"/>
                  <w:bottom w:val="single" w:sz="8" w:space="0" w:color="000000"/>
                  <w:right w:val="single" w:sz="8" w:space="0" w:color="000000"/>
                </w:tcBorders>
                <w:shd w:val="clear" w:color="auto" w:fill="auto"/>
                <w:noWrap/>
                <w:vAlign w:val="bottom"/>
                <w:hideMark/>
              </w:tcPr>
              <w:p w14:paraId="4027BDE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4004090</w:t>
                </w:r>
              </w:p>
            </w:tc>
            <w:tc>
              <w:tcPr>
                <w:tcW w:w="7340" w:type="dxa"/>
                <w:tcBorders>
                  <w:top w:val="nil"/>
                  <w:left w:val="nil"/>
                  <w:bottom w:val="single" w:sz="8" w:space="0" w:color="000000"/>
                  <w:right w:val="single" w:sz="8" w:space="0" w:color="000000"/>
                </w:tcBorders>
                <w:shd w:val="clear" w:color="auto" w:fill="auto"/>
                <w:noWrap/>
                <w:vAlign w:val="bottom"/>
                <w:hideMark/>
              </w:tcPr>
              <w:p w14:paraId="4FAD4DB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RJ-11 para telefonia, sem placa</w:t>
                </w:r>
              </w:p>
            </w:tc>
            <w:tc>
              <w:tcPr>
                <w:tcW w:w="820" w:type="dxa"/>
                <w:tcBorders>
                  <w:top w:val="nil"/>
                  <w:left w:val="nil"/>
                  <w:bottom w:val="single" w:sz="8" w:space="0" w:color="000000"/>
                  <w:right w:val="single" w:sz="8" w:space="0" w:color="000000"/>
                </w:tcBorders>
                <w:shd w:val="clear" w:color="auto" w:fill="auto"/>
                <w:noWrap/>
                <w:vAlign w:val="bottom"/>
                <w:hideMark/>
              </w:tcPr>
              <w:p w14:paraId="468B368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5B8AD9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78E8690C" w14:textId="76CE66E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712E07B" w14:textId="112941C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DC011B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3C817B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107</w:t>
                </w:r>
              </w:p>
            </w:tc>
            <w:tc>
              <w:tcPr>
                <w:tcW w:w="1060" w:type="dxa"/>
                <w:tcBorders>
                  <w:top w:val="nil"/>
                  <w:left w:val="nil"/>
                  <w:bottom w:val="single" w:sz="8" w:space="0" w:color="000000"/>
                  <w:right w:val="single" w:sz="8" w:space="0" w:color="000000"/>
                </w:tcBorders>
                <w:shd w:val="clear" w:color="auto" w:fill="auto"/>
                <w:noWrap/>
                <w:vAlign w:val="bottom"/>
                <w:hideMark/>
              </w:tcPr>
              <w:p w14:paraId="1E436F3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4004096</w:t>
                </w:r>
              </w:p>
            </w:tc>
            <w:tc>
              <w:tcPr>
                <w:tcW w:w="7340" w:type="dxa"/>
                <w:tcBorders>
                  <w:top w:val="nil"/>
                  <w:left w:val="nil"/>
                  <w:bottom w:val="single" w:sz="8" w:space="0" w:color="000000"/>
                  <w:right w:val="single" w:sz="8" w:space="0" w:color="000000"/>
                </w:tcBorders>
                <w:shd w:val="clear" w:color="auto" w:fill="auto"/>
                <w:noWrap/>
                <w:vAlign w:val="bottom"/>
                <w:hideMark/>
              </w:tcPr>
              <w:p w14:paraId="1C0EB51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RJ-45 para rede de dados, com placa</w:t>
                </w:r>
              </w:p>
            </w:tc>
            <w:tc>
              <w:tcPr>
                <w:tcW w:w="820" w:type="dxa"/>
                <w:tcBorders>
                  <w:top w:val="nil"/>
                  <w:left w:val="nil"/>
                  <w:bottom w:val="single" w:sz="8" w:space="0" w:color="000000"/>
                  <w:right w:val="single" w:sz="8" w:space="0" w:color="000000"/>
                </w:tcBorders>
                <w:shd w:val="clear" w:color="auto" w:fill="auto"/>
                <w:noWrap/>
                <w:vAlign w:val="bottom"/>
                <w:hideMark/>
              </w:tcPr>
              <w:p w14:paraId="7B456BC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1455F6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tcPr>
              <w:p w14:paraId="4D69DAA5" w14:textId="536CAD8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0F5B8D1" w14:textId="674EC1C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0AD261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C73EFE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108</w:t>
                </w:r>
              </w:p>
            </w:tc>
            <w:tc>
              <w:tcPr>
                <w:tcW w:w="1060" w:type="dxa"/>
                <w:tcBorders>
                  <w:top w:val="nil"/>
                  <w:left w:val="nil"/>
                  <w:bottom w:val="single" w:sz="8" w:space="0" w:color="000000"/>
                  <w:right w:val="single" w:sz="8" w:space="0" w:color="000000"/>
                </w:tcBorders>
                <w:shd w:val="clear" w:color="auto" w:fill="auto"/>
                <w:noWrap/>
                <w:vAlign w:val="bottom"/>
                <w:hideMark/>
              </w:tcPr>
              <w:p w14:paraId="36C7054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0C231E0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 x 2"</w:t>
                </w:r>
              </w:p>
            </w:tc>
            <w:tc>
              <w:tcPr>
                <w:tcW w:w="820" w:type="dxa"/>
                <w:tcBorders>
                  <w:top w:val="nil"/>
                  <w:left w:val="nil"/>
                  <w:bottom w:val="single" w:sz="8" w:space="0" w:color="000000"/>
                  <w:right w:val="single" w:sz="8" w:space="0" w:color="000000"/>
                </w:tcBorders>
                <w:shd w:val="clear" w:color="auto" w:fill="auto"/>
                <w:noWrap/>
                <w:vAlign w:val="bottom"/>
                <w:hideMark/>
              </w:tcPr>
              <w:p w14:paraId="3A44088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F08D56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70F08605" w14:textId="5BE25AC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6525C56" w14:textId="0B4B1E9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2D06D7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9AE17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109</w:t>
                </w:r>
              </w:p>
            </w:tc>
            <w:tc>
              <w:tcPr>
                <w:tcW w:w="1060" w:type="dxa"/>
                <w:tcBorders>
                  <w:top w:val="nil"/>
                  <w:left w:val="nil"/>
                  <w:bottom w:val="single" w:sz="8" w:space="0" w:color="000000"/>
                  <w:right w:val="single" w:sz="8" w:space="0" w:color="000000"/>
                </w:tcBorders>
                <w:shd w:val="clear" w:color="auto" w:fill="auto"/>
                <w:noWrap/>
                <w:vAlign w:val="bottom"/>
                <w:hideMark/>
              </w:tcPr>
              <w:p w14:paraId="39C8C3B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6909250</w:t>
                </w:r>
              </w:p>
            </w:tc>
            <w:tc>
              <w:tcPr>
                <w:tcW w:w="7340" w:type="dxa"/>
                <w:tcBorders>
                  <w:top w:val="nil"/>
                  <w:left w:val="nil"/>
                  <w:bottom w:val="single" w:sz="8" w:space="0" w:color="000000"/>
                  <w:right w:val="single" w:sz="8" w:space="0" w:color="000000"/>
                </w:tcBorders>
                <w:shd w:val="clear" w:color="auto" w:fill="auto"/>
                <w:noWrap/>
                <w:vAlign w:val="bottom"/>
                <w:hideMark/>
              </w:tcPr>
              <w:p w14:paraId="6609E8F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Patch cord 1.50m ou 3.00m, RJ45/RJ45 - categoria 6 </w:t>
                </w:r>
              </w:p>
            </w:tc>
            <w:tc>
              <w:tcPr>
                <w:tcW w:w="820" w:type="dxa"/>
                <w:tcBorders>
                  <w:top w:val="nil"/>
                  <w:left w:val="nil"/>
                  <w:bottom w:val="single" w:sz="8" w:space="0" w:color="000000"/>
                  <w:right w:val="single" w:sz="8" w:space="0" w:color="000000"/>
                </w:tcBorders>
                <w:shd w:val="clear" w:color="auto" w:fill="auto"/>
                <w:noWrap/>
                <w:vAlign w:val="bottom"/>
                <w:hideMark/>
              </w:tcPr>
              <w:p w14:paraId="253B84F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7685F1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tcPr>
              <w:p w14:paraId="7A146551" w14:textId="5F1B99A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B7FD9B8" w14:textId="15C26EA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B57627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035CC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w:t>
                </w:r>
              </w:p>
            </w:tc>
            <w:tc>
              <w:tcPr>
                <w:tcW w:w="1060" w:type="dxa"/>
                <w:tcBorders>
                  <w:top w:val="nil"/>
                  <w:left w:val="nil"/>
                  <w:bottom w:val="single" w:sz="8" w:space="0" w:color="000000"/>
                  <w:right w:val="single" w:sz="8" w:space="0" w:color="000000"/>
                </w:tcBorders>
                <w:shd w:val="clear" w:color="auto" w:fill="auto"/>
                <w:noWrap/>
                <w:vAlign w:val="bottom"/>
                <w:hideMark/>
              </w:tcPr>
              <w:p w14:paraId="390BC25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132C7C3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 x 2"</w:t>
                </w:r>
              </w:p>
            </w:tc>
            <w:tc>
              <w:tcPr>
                <w:tcW w:w="820" w:type="dxa"/>
                <w:tcBorders>
                  <w:top w:val="nil"/>
                  <w:left w:val="nil"/>
                  <w:bottom w:val="single" w:sz="8" w:space="0" w:color="000000"/>
                  <w:right w:val="single" w:sz="8" w:space="0" w:color="000000"/>
                </w:tcBorders>
                <w:shd w:val="clear" w:color="auto" w:fill="auto"/>
                <w:noWrap/>
                <w:vAlign w:val="bottom"/>
                <w:hideMark/>
              </w:tcPr>
              <w:p w14:paraId="2CA5612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F8D10F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80,00</w:t>
                </w:r>
              </w:p>
            </w:tc>
            <w:tc>
              <w:tcPr>
                <w:tcW w:w="1660" w:type="dxa"/>
                <w:tcBorders>
                  <w:top w:val="nil"/>
                  <w:left w:val="nil"/>
                  <w:bottom w:val="single" w:sz="8" w:space="0" w:color="000000"/>
                  <w:right w:val="single" w:sz="8" w:space="0" w:color="000000"/>
                </w:tcBorders>
                <w:shd w:val="clear" w:color="auto" w:fill="auto"/>
                <w:noWrap/>
                <w:vAlign w:val="bottom"/>
              </w:tcPr>
              <w:p w14:paraId="41D016D0" w14:textId="5DB413B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7080FEA" w14:textId="40E2F3E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51C8983"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26A577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111</w:t>
                </w:r>
              </w:p>
            </w:tc>
            <w:tc>
              <w:tcPr>
                <w:tcW w:w="1060" w:type="dxa"/>
                <w:tcBorders>
                  <w:top w:val="nil"/>
                  <w:left w:val="nil"/>
                  <w:bottom w:val="nil"/>
                  <w:right w:val="single" w:sz="8" w:space="0" w:color="000000"/>
                </w:tcBorders>
                <w:shd w:val="clear" w:color="auto" w:fill="auto"/>
                <w:noWrap/>
                <w:vAlign w:val="bottom"/>
                <w:hideMark/>
              </w:tcPr>
              <w:p w14:paraId="64AB167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128A056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Serviços de testes e ativação do sistema de dados</w:t>
                </w:r>
              </w:p>
            </w:tc>
            <w:tc>
              <w:tcPr>
                <w:tcW w:w="820" w:type="dxa"/>
                <w:tcBorders>
                  <w:top w:val="nil"/>
                  <w:left w:val="nil"/>
                  <w:bottom w:val="nil"/>
                  <w:right w:val="single" w:sz="8" w:space="0" w:color="000000"/>
                </w:tcBorders>
                <w:shd w:val="clear" w:color="auto" w:fill="auto"/>
                <w:noWrap/>
                <w:vAlign w:val="bottom"/>
                <w:hideMark/>
              </w:tcPr>
              <w:p w14:paraId="53FE64B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vb</w:t>
                </w:r>
              </w:p>
            </w:tc>
            <w:tc>
              <w:tcPr>
                <w:tcW w:w="1240" w:type="dxa"/>
                <w:tcBorders>
                  <w:top w:val="nil"/>
                  <w:left w:val="nil"/>
                  <w:bottom w:val="nil"/>
                  <w:right w:val="single" w:sz="8" w:space="0" w:color="000000"/>
                </w:tcBorders>
                <w:shd w:val="clear" w:color="auto" w:fill="auto"/>
                <w:noWrap/>
                <w:vAlign w:val="bottom"/>
                <w:hideMark/>
              </w:tcPr>
              <w:p w14:paraId="616B671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tcPr>
              <w:p w14:paraId="705F0C03" w14:textId="34719D3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95CB871" w14:textId="6065977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D84EFD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2D444D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462260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901099</w:t>
                </w:r>
              </w:p>
            </w:tc>
            <w:tc>
              <w:tcPr>
                <w:tcW w:w="7340" w:type="dxa"/>
                <w:tcBorders>
                  <w:top w:val="nil"/>
                  <w:left w:val="nil"/>
                  <w:bottom w:val="single" w:sz="8" w:space="0" w:color="000000"/>
                  <w:right w:val="single" w:sz="8" w:space="0" w:color="000000"/>
                </w:tcBorders>
                <w:shd w:val="clear" w:color="auto" w:fill="auto"/>
                <w:noWrap/>
                <w:vAlign w:val="bottom"/>
                <w:hideMark/>
              </w:tcPr>
              <w:p w14:paraId="5458C0D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6BEBC99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4FA1372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76CE1E98" w14:textId="378D1D8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C78B357" w14:textId="05A8CB5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E37E76F"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0FF1DFC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4D229282"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425B6E6D"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Hidráulicas de AF e Aparelhos e Metais Sanitários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8A8265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75D389C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F5A9880" w14:textId="4613785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6199394B" w14:textId="3BB2668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F797AEF"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1B66A7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E1F023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4401160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66A5C20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Lavatório de louça pequeno com coluna suspensa - linha especial</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011D85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7A5723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11BCEC6" w14:textId="3FFD5B2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2D84FC9" w14:textId="73FCB01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1174FCE"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26DDD0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w:t>
                </w:r>
              </w:p>
            </w:tc>
            <w:tc>
              <w:tcPr>
                <w:tcW w:w="1060" w:type="dxa"/>
                <w:tcBorders>
                  <w:top w:val="nil"/>
                  <w:left w:val="nil"/>
                  <w:bottom w:val="nil"/>
                  <w:right w:val="single" w:sz="8" w:space="0" w:color="000000"/>
                </w:tcBorders>
                <w:shd w:val="clear" w:color="auto" w:fill="auto"/>
                <w:noWrap/>
                <w:vAlign w:val="bottom"/>
                <w:hideMark/>
              </w:tcPr>
              <w:p w14:paraId="0BC5CE0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4403720</w:t>
                </w:r>
              </w:p>
            </w:tc>
            <w:tc>
              <w:tcPr>
                <w:tcW w:w="7340" w:type="dxa"/>
                <w:tcBorders>
                  <w:top w:val="nil"/>
                  <w:left w:val="nil"/>
                  <w:bottom w:val="nil"/>
                  <w:right w:val="single" w:sz="8" w:space="0" w:color="000000"/>
                </w:tcBorders>
                <w:shd w:val="clear" w:color="auto" w:fill="auto"/>
                <w:noWrap/>
                <w:vAlign w:val="bottom"/>
                <w:hideMark/>
              </w:tcPr>
              <w:p w14:paraId="3E7CE27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Torneira de mesa para </w:t>
                </w:r>
                <w:proofErr w:type="gramStart"/>
                <w:r w:rsidRPr="00220A58">
                  <w:rPr>
                    <w:rFonts w:ascii="Segoe UI" w:eastAsia="Times New Roman" w:hAnsi="Segoe UI" w:cs="Segoe UI"/>
                    <w:sz w:val="20"/>
                    <w:szCs w:val="20"/>
                    <w:lang w:eastAsia="pt-BR"/>
                  </w:rPr>
                  <w:t>lavatório,</w:t>
                </w:r>
                <w:proofErr w:type="gramEnd"/>
                <w:r w:rsidRPr="00220A58">
                  <w:rPr>
                    <w:rFonts w:ascii="Segoe UI" w:eastAsia="Times New Roman" w:hAnsi="Segoe UI" w:cs="Segoe UI"/>
                    <w:sz w:val="20"/>
                    <w:szCs w:val="20"/>
                    <w:lang w:eastAsia="pt-BR"/>
                  </w:rPr>
                  <w:t>acionamento hidromecânico com alavanca,</w:t>
                </w:r>
              </w:p>
            </w:tc>
            <w:tc>
              <w:tcPr>
                <w:tcW w:w="820" w:type="dxa"/>
                <w:tcBorders>
                  <w:top w:val="nil"/>
                  <w:left w:val="nil"/>
                  <w:bottom w:val="nil"/>
                  <w:right w:val="single" w:sz="8" w:space="0" w:color="000000"/>
                </w:tcBorders>
                <w:shd w:val="clear" w:color="auto" w:fill="auto"/>
                <w:noWrap/>
                <w:vAlign w:val="bottom"/>
                <w:hideMark/>
              </w:tcPr>
              <w:p w14:paraId="5809C55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9E4F5C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FB56BDF" w14:textId="0015D33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DF813AA" w14:textId="759F6C9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2991F9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65D4CA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452931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EE091F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integrado regulador de vazão, em latão cromado, DN 1/2"</w:t>
                </w:r>
              </w:p>
            </w:tc>
            <w:tc>
              <w:tcPr>
                <w:tcW w:w="820" w:type="dxa"/>
                <w:tcBorders>
                  <w:top w:val="nil"/>
                  <w:left w:val="nil"/>
                  <w:bottom w:val="single" w:sz="8" w:space="0" w:color="000000"/>
                  <w:right w:val="single" w:sz="8" w:space="0" w:color="000000"/>
                </w:tcBorders>
                <w:shd w:val="clear" w:color="auto" w:fill="auto"/>
                <w:noWrap/>
                <w:vAlign w:val="bottom"/>
                <w:hideMark/>
              </w:tcPr>
              <w:p w14:paraId="384CCA0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4EF875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24273CA4" w14:textId="565C00F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04E3021" w14:textId="6055CB1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74E093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75D567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114</w:t>
                </w:r>
              </w:p>
            </w:tc>
            <w:tc>
              <w:tcPr>
                <w:tcW w:w="1060" w:type="dxa"/>
                <w:tcBorders>
                  <w:top w:val="nil"/>
                  <w:left w:val="nil"/>
                  <w:bottom w:val="single" w:sz="8" w:space="0" w:color="000000"/>
                  <w:right w:val="single" w:sz="8" w:space="0" w:color="000000"/>
                </w:tcBorders>
                <w:shd w:val="clear" w:color="auto" w:fill="auto"/>
                <w:noWrap/>
                <w:vAlign w:val="bottom"/>
                <w:hideMark/>
              </w:tcPr>
              <w:p w14:paraId="02CA198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4403300</w:t>
                </w:r>
              </w:p>
            </w:tc>
            <w:tc>
              <w:tcPr>
                <w:tcW w:w="7340" w:type="dxa"/>
                <w:tcBorders>
                  <w:top w:val="nil"/>
                  <w:left w:val="nil"/>
                  <w:bottom w:val="single" w:sz="8" w:space="0" w:color="000000"/>
                  <w:right w:val="single" w:sz="8" w:space="0" w:color="000000"/>
                </w:tcBorders>
                <w:shd w:val="clear" w:color="auto" w:fill="auto"/>
                <w:noWrap/>
                <w:vAlign w:val="bottom"/>
                <w:hideMark/>
              </w:tcPr>
              <w:p w14:paraId="1E42EA4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Torneira volante tipo alavanca, longa para bancada, acabamento Cromado</w:t>
                </w:r>
              </w:p>
            </w:tc>
            <w:tc>
              <w:tcPr>
                <w:tcW w:w="820" w:type="dxa"/>
                <w:tcBorders>
                  <w:top w:val="nil"/>
                  <w:left w:val="nil"/>
                  <w:bottom w:val="single" w:sz="8" w:space="0" w:color="000000"/>
                  <w:right w:val="single" w:sz="8" w:space="0" w:color="000000"/>
                </w:tcBorders>
                <w:shd w:val="clear" w:color="auto" w:fill="auto"/>
                <w:noWrap/>
                <w:vAlign w:val="bottom"/>
                <w:hideMark/>
              </w:tcPr>
              <w:p w14:paraId="082348A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CA7978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tcPr>
              <w:p w14:paraId="546D9E04" w14:textId="2D3BC41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C53D639" w14:textId="229E47F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F5C16A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7C4923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115</w:t>
                </w:r>
              </w:p>
            </w:tc>
            <w:tc>
              <w:tcPr>
                <w:tcW w:w="1060" w:type="dxa"/>
                <w:tcBorders>
                  <w:top w:val="nil"/>
                  <w:left w:val="nil"/>
                  <w:bottom w:val="single" w:sz="8" w:space="0" w:color="000000"/>
                  <w:right w:val="single" w:sz="8" w:space="0" w:color="000000"/>
                </w:tcBorders>
                <w:shd w:val="clear" w:color="auto" w:fill="auto"/>
                <w:noWrap/>
                <w:vAlign w:val="bottom"/>
                <w:hideMark/>
              </w:tcPr>
              <w:p w14:paraId="2B2B39C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4420200</w:t>
                </w:r>
              </w:p>
            </w:tc>
            <w:tc>
              <w:tcPr>
                <w:tcW w:w="7340" w:type="dxa"/>
                <w:tcBorders>
                  <w:top w:val="nil"/>
                  <w:left w:val="nil"/>
                  <w:bottom w:val="single" w:sz="8" w:space="0" w:color="000000"/>
                  <w:right w:val="single" w:sz="8" w:space="0" w:color="000000"/>
                </w:tcBorders>
                <w:shd w:val="clear" w:color="auto" w:fill="auto"/>
                <w:noWrap/>
                <w:vAlign w:val="bottom"/>
                <w:hideMark/>
              </w:tcPr>
              <w:p w14:paraId="345363C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Sifão cromado com copo, 1 1/2"x 2"</w:t>
                </w:r>
              </w:p>
            </w:tc>
            <w:tc>
              <w:tcPr>
                <w:tcW w:w="820" w:type="dxa"/>
                <w:tcBorders>
                  <w:top w:val="nil"/>
                  <w:left w:val="nil"/>
                  <w:bottom w:val="single" w:sz="8" w:space="0" w:color="000000"/>
                  <w:right w:val="single" w:sz="8" w:space="0" w:color="000000"/>
                </w:tcBorders>
                <w:shd w:val="clear" w:color="auto" w:fill="auto"/>
                <w:noWrap/>
                <w:vAlign w:val="bottom"/>
                <w:hideMark/>
              </w:tcPr>
              <w:p w14:paraId="7E287C4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2346A3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11,00</w:t>
                </w:r>
              </w:p>
            </w:tc>
            <w:tc>
              <w:tcPr>
                <w:tcW w:w="1660" w:type="dxa"/>
                <w:tcBorders>
                  <w:top w:val="nil"/>
                  <w:left w:val="nil"/>
                  <w:bottom w:val="single" w:sz="8" w:space="0" w:color="000000"/>
                  <w:right w:val="single" w:sz="8" w:space="0" w:color="000000"/>
                </w:tcBorders>
                <w:shd w:val="clear" w:color="auto" w:fill="auto"/>
                <w:noWrap/>
                <w:vAlign w:val="bottom"/>
              </w:tcPr>
              <w:p w14:paraId="5FDC73B6" w14:textId="1AFF7F6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74FE6F5" w14:textId="68DDAB3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28A926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ADEC43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w:t>
                </w:r>
              </w:p>
            </w:tc>
            <w:tc>
              <w:tcPr>
                <w:tcW w:w="1060" w:type="dxa"/>
                <w:tcBorders>
                  <w:top w:val="nil"/>
                  <w:left w:val="nil"/>
                  <w:bottom w:val="single" w:sz="8" w:space="0" w:color="000000"/>
                  <w:right w:val="single" w:sz="8" w:space="0" w:color="000000"/>
                </w:tcBorders>
                <w:shd w:val="clear" w:color="auto" w:fill="auto"/>
                <w:noWrap/>
                <w:vAlign w:val="bottom"/>
                <w:hideMark/>
              </w:tcPr>
              <w:p w14:paraId="5F1B266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4420100</w:t>
                </w:r>
              </w:p>
            </w:tc>
            <w:tc>
              <w:tcPr>
                <w:tcW w:w="7340" w:type="dxa"/>
                <w:tcBorders>
                  <w:top w:val="nil"/>
                  <w:left w:val="nil"/>
                  <w:bottom w:val="single" w:sz="8" w:space="0" w:color="000000"/>
                  <w:right w:val="single" w:sz="8" w:space="0" w:color="000000"/>
                </w:tcBorders>
                <w:shd w:val="clear" w:color="auto" w:fill="auto"/>
                <w:noWrap/>
                <w:vAlign w:val="bottom"/>
                <w:hideMark/>
              </w:tcPr>
              <w:p w14:paraId="2F9C6FB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Engate flexível metálico DN= 1/2´ </w:t>
                </w:r>
              </w:p>
            </w:tc>
            <w:tc>
              <w:tcPr>
                <w:tcW w:w="820" w:type="dxa"/>
                <w:tcBorders>
                  <w:top w:val="nil"/>
                  <w:left w:val="nil"/>
                  <w:bottom w:val="single" w:sz="8" w:space="0" w:color="000000"/>
                  <w:right w:val="single" w:sz="8" w:space="0" w:color="000000"/>
                </w:tcBorders>
                <w:shd w:val="clear" w:color="auto" w:fill="auto"/>
                <w:noWrap/>
                <w:vAlign w:val="bottom"/>
                <w:hideMark/>
              </w:tcPr>
              <w:p w14:paraId="1F76B1D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790A62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11,00</w:t>
                </w:r>
              </w:p>
            </w:tc>
            <w:tc>
              <w:tcPr>
                <w:tcW w:w="1660" w:type="dxa"/>
                <w:tcBorders>
                  <w:top w:val="nil"/>
                  <w:left w:val="nil"/>
                  <w:bottom w:val="single" w:sz="8" w:space="0" w:color="000000"/>
                  <w:right w:val="single" w:sz="8" w:space="0" w:color="000000"/>
                </w:tcBorders>
                <w:shd w:val="clear" w:color="auto" w:fill="auto"/>
                <w:noWrap/>
                <w:vAlign w:val="bottom"/>
              </w:tcPr>
              <w:p w14:paraId="7343BA80" w14:textId="1AB06C5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856BC83" w14:textId="56C690D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88BB40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91E743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117</w:t>
                </w:r>
              </w:p>
            </w:tc>
            <w:tc>
              <w:tcPr>
                <w:tcW w:w="1060" w:type="dxa"/>
                <w:tcBorders>
                  <w:top w:val="nil"/>
                  <w:left w:val="nil"/>
                  <w:bottom w:val="single" w:sz="8" w:space="0" w:color="000000"/>
                  <w:right w:val="single" w:sz="8" w:space="0" w:color="000000"/>
                </w:tcBorders>
                <w:shd w:val="clear" w:color="auto" w:fill="auto"/>
                <w:noWrap/>
                <w:vAlign w:val="bottom"/>
                <w:hideMark/>
              </w:tcPr>
              <w:p w14:paraId="405C7DA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4420640</w:t>
                </w:r>
              </w:p>
            </w:tc>
            <w:tc>
              <w:tcPr>
                <w:tcW w:w="7340" w:type="dxa"/>
                <w:tcBorders>
                  <w:top w:val="nil"/>
                  <w:left w:val="nil"/>
                  <w:bottom w:val="single" w:sz="8" w:space="0" w:color="000000"/>
                  <w:right w:val="single" w:sz="8" w:space="0" w:color="000000"/>
                </w:tcBorders>
                <w:shd w:val="clear" w:color="auto" w:fill="auto"/>
                <w:noWrap/>
                <w:vAlign w:val="bottom"/>
                <w:hideMark/>
              </w:tcPr>
              <w:p w14:paraId="374D583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Válvula de metal cromado de # 1 1/2"</w:t>
                </w:r>
              </w:p>
            </w:tc>
            <w:tc>
              <w:tcPr>
                <w:tcW w:w="820" w:type="dxa"/>
                <w:tcBorders>
                  <w:top w:val="nil"/>
                  <w:left w:val="nil"/>
                  <w:bottom w:val="single" w:sz="8" w:space="0" w:color="000000"/>
                  <w:right w:val="single" w:sz="8" w:space="0" w:color="000000"/>
                </w:tcBorders>
                <w:shd w:val="clear" w:color="auto" w:fill="auto"/>
                <w:noWrap/>
                <w:vAlign w:val="bottom"/>
                <w:hideMark/>
              </w:tcPr>
              <w:p w14:paraId="2D3D388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0AF508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11,00</w:t>
                </w:r>
              </w:p>
            </w:tc>
            <w:tc>
              <w:tcPr>
                <w:tcW w:w="1660" w:type="dxa"/>
                <w:tcBorders>
                  <w:top w:val="nil"/>
                  <w:left w:val="nil"/>
                  <w:bottom w:val="single" w:sz="8" w:space="0" w:color="000000"/>
                  <w:right w:val="single" w:sz="8" w:space="0" w:color="000000"/>
                </w:tcBorders>
                <w:shd w:val="clear" w:color="auto" w:fill="auto"/>
                <w:noWrap/>
                <w:vAlign w:val="bottom"/>
              </w:tcPr>
              <w:p w14:paraId="00B0A2E3" w14:textId="6E36973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3658428" w14:textId="7D3826D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886E80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285FFB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118</w:t>
                </w:r>
              </w:p>
            </w:tc>
            <w:tc>
              <w:tcPr>
                <w:tcW w:w="1060" w:type="dxa"/>
                <w:tcBorders>
                  <w:top w:val="nil"/>
                  <w:left w:val="nil"/>
                  <w:bottom w:val="single" w:sz="8" w:space="0" w:color="000000"/>
                  <w:right w:val="single" w:sz="8" w:space="0" w:color="000000"/>
                </w:tcBorders>
                <w:shd w:val="clear" w:color="auto" w:fill="auto"/>
                <w:noWrap/>
                <w:vAlign w:val="bottom"/>
                <w:hideMark/>
              </w:tcPr>
              <w:p w14:paraId="49AFF42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4406400</w:t>
                </w:r>
              </w:p>
            </w:tc>
            <w:tc>
              <w:tcPr>
                <w:tcW w:w="7340" w:type="dxa"/>
                <w:tcBorders>
                  <w:top w:val="nil"/>
                  <w:left w:val="nil"/>
                  <w:bottom w:val="single" w:sz="8" w:space="0" w:color="000000"/>
                  <w:right w:val="single" w:sz="8" w:space="0" w:color="000000"/>
                </w:tcBorders>
                <w:shd w:val="clear" w:color="auto" w:fill="auto"/>
                <w:noWrap/>
                <w:vAlign w:val="bottom"/>
                <w:hideMark/>
              </w:tcPr>
              <w:p w14:paraId="7E378DB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Cuba de aço INOX (ASTM 316) simples, 500 x 400 x 300mm</w:t>
                </w:r>
              </w:p>
            </w:tc>
            <w:tc>
              <w:tcPr>
                <w:tcW w:w="820" w:type="dxa"/>
                <w:tcBorders>
                  <w:top w:val="nil"/>
                  <w:left w:val="nil"/>
                  <w:bottom w:val="single" w:sz="8" w:space="0" w:color="000000"/>
                  <w:right w:val="single" w:sz="8" w:space="0" w:color="000000"/>
                </w:tcBorders>
                <w:shd w:val="clear" w:color="auto" w:fill="auto"/>
                <w:noWrap/>
                <w:vAlign w:val="bottom"/>
                <w:hideMark/>
              </w:tcPr>
              <w:p w14:paraId="3444426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9B447C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543184E3" w14:textId="6CBA681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AC3E723" w14:textId="3F52F62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8DC2D2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A813FB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119</w:t>
                </w:r>
              </w:p>
            </w:tc>
            <w:tc>
              <w:tcPr>
                <w:tcW w:w="1060" w:type="dxa"/>
                <w:tcBorders>
                  <w:top w:val="nil"/>
                  <w:left w:val="nil"/>
                  <w:bottom w:val="single" w:sz="8" w:space="0" w:color="000000"/>
                  <w:right w:val="single" w:sz="8" w:space="0" w:color="000000"/>
                </w:tcBorders>
                <w:shd w:val="clear" w:color="auto" w:fill="auto"/>
                <w:noWrap/>
                <w:vAlign w:val="bottom"/>
                <w:hideMark/>
              </w:tcPr>
              <w:p w14:paraId="1B765F7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4406600</w:t>
                </w:r>
              </w:p>
            </w:tc>
            <w:tc>
              <w:tcPr>
                <w:tcW w:w="7340" w:type="dxa"/>
                <w:tcBorders>
                  <w:top w:val="nil"/>
                  <w:left w:val="nil"/>
                  <w:bottom w:val="single" w:sz="8" w:space="0" w:color="000000"/>
                  <w:right w:val="single" w:sz="8" w:space="0" w:color="000000"/>
                </w:tcBorders>
                <w:shd w:val="clear" w:color="auto" w:fill="auto"/>
                <w:noWrap/>
                <w:vAlign w:val="bottom"/>
                <w:hideMark/>
              </w:tcPr>
              <w:p w14:paraId="273A42F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Cuba de aço INOX (ASTM 316) simples, 1400 x 900 x 500mm</w:t>
                </w:r>
              </w:p>
            </w:tc>
            <w:tc>
              <w:tcPr>
                <w:tcW w:w="820" w:type="dxa"/>
                <w:tcBorders>
                  <w:top w:val="nil"/>
                  <w:left w:val="nil"/>
                  <w:bottom w:val="single" w:sz="8" w:space="0" w:color="000000"/>
                  <w:right w:val="single" w:sz="8" w:space="0" w:color="000000"/>
                </w:tcBorders>
                <w:shd w:val="clear" w:color="auto" w:fill="auto"/>
                <w:noWrap/>
                <w:vAlign w:val="bottom"/>
                <w:hideMark/>
              </w:tcPr>
              <w:p w14:paraId="0127973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6E09CC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51EC486D" w14:textId="20B1080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0A36EBD" w14:textId="4639565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2E32C9A"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1BC87E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w:t>
                </w:r>
              </w:p>
            </w:tc>
            <w:tc>
              <w:tcPr>
                <w:tcW w:w="1060" w:type="dxa"/>
                <w:tcBorders>
                  <w:top w:val="nil"/>
                  <w:left w:val="nil"/>
                  <w:bottom w:val="nil"/>
                  <w:right w:val="single" w:sz="8" w:space="0" w:color="000000"/>
                </w:tcBorders>
                <w:shd w:val="clear" w:color="auto" w:fill="auto"/>
                <w:noWrap/>
                <w:vAlign w:val="bottom"/>
                <w:hideMark/>
              </w:tcPr>
              <w:p w14:paraId="78B5BFB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4601020</w:t>
                </w:r>
              </w:p>
            </w:tc>
            <w:tc>
              <w:tcPr>
                <w:tcW w:w="7340" w:type="dxa"/>
                <w:tcBorders>
                  <w:top w:val="nil"/>
                  <w:left w:val="nil"/>
                  <w:bottom w:val="nil"/>
                  <w:right w:val="single" w:sz="8" w:space="0" w:color="000000"/>
                </w:tcBorders>
                <w:shd w:val="clear" w:color="auto" w:fill="auto"/>
                <w:noWrap/>
                <w:vAlign w:val="bottom"/>
                <w:hideMark/>
              </w:tcPr>
              <w:p w14:paraId="6F88CEC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3/4"</w:t>
                </w:r>
              </w:p>
            </w:tc>
            <w:tc>
              <w:tcPr>
                <w:tcW w:w="820" w:type="dxa"/>
                <w:tcBorders>
                  <w:top w:val="nil"/>
                  <w:left w:val="nil"/>
                  <w:bottom w:val="nil"/>
                  <w:right w:val="single" w:sz="8" w:space="0" w:color="000000"/>
                </w:tcBorders>
                <w:shd w:val="clear" w:color="auto" w:fill="auto"/>
                <w:noWrap/>
                <w:vAlign w:val="bottom"/>
                <w:hideMark/>
              </w:tcPr>
              <w:p w14:paraId="6E71BFD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CDAB98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E0C896D" w14:textId="41565C0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200C71C" w14:textId="428D49D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015F3B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032E8F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C1FF71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157F3E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3634624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2ABC9B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tcPr>
              <w:p w14:paraId="6367201D" w14:textId="549E9CD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647EB2E" w14:textId="2916393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36A6EE9"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534840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121</w:t>
                </w:r>
              </w:p>
            </w:tc>
            <w:tc>
              <w:tcPr>
                <w:tcW w:w="1060" w:type="dxa"/>
                <w:tcBorders>
                  <w:top w:val="nil"/>
                  <w:left w:val="nil"/>
                  <w:bottom w:val="nil"/>
                  <w:right w:val="single" w:sz="8" w:space="0" w:color="000000"/>
                </w:tcBorders>
                <w:shd w:val="clear" w:color="auto" w:fill="auto"/>
                <w:noWrap/>
                <w:vAlign w:val="bottom"/>
                <w:hideMark/>
              </w:tcPr>
              <w:p w14:paraId="3ABB0A9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4601030</w:t>
                </w:r>
              </w:p>
            </w:tc>
            <w:tc>
              <w:tcPr>
                <w:tcW w:w="7340" w:type="dxa"/>
                <w:tcBorders>
                  <w:top w:val="nil"/>
                  <w:left w:val="nil"/>
                  <w:bottom w:val="nil"/>
                  <w:right w:val="single" w:sz="8" w:space="0" w:color="000000"/>
                </w:tcBorders>
                <w:shd w:val="clear" w:color="auto" w:fill="auto"/>
                <w:noWrap/>
                <w:vAlign w:val="bottom"/>
                <w:hideMark/>
              </w:tcPr>
              <w:p w14:paraId="3492263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1"</w:t>
                </w:r>
              </w:p>
            </w:tc>
            <w:tc>
              <w:tcPr>
                <w:tcW w:w="820" w:type="dxa"/>
                <w:tcBorders>
                  <w:top w:val="nil"/>
                  <w:left w:val="nil"/>
                  <w:bottom w:val="nil"/>
                  <w:right w:val="single" w:sz="8" w:space="0" w:color="000000"/>
                </w:tcBorders>
                <w:shd w:val="clear" w:color="auto" w:fill="auto"/>
                <w:noWrap/>
                <w:vAlign w:val="bottom"/>
                <w:hideMark/>
              </w:tcPr>
              <w:p w14:paraId="65D0B9E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37906C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504A4D4" w14:textId="7C2BA83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E3431E2" w14:textId="63F2FEF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04CCF6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2DC93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88E3F3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41D00B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47B077F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7F72DA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tcPr>
              <w:p w14:paraId="409E265F" w14:textId="45F06C7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E32DCC9" w14:textId="31E1FE9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4CF87A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DBE829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122</w:t>
                </w:r>
              </w:p>
            </w:tc>
            <w:tc>
              <w:tcPr>
                <w:tcW w:w="1060" w:type="dxa"/>
                <w:tcBorders>
                  <w:top w:val="nil"/>
                  <w:left w:val="nil"/>
                  <w:bottom w:val="nil"/>
                  <w:right w:val="single" w:sz="8" w:space="0" w:color="000000"/>
                </w:tcBorders>
                <w:shd w:val="clear" w:color="auto" w:fill="auto"/>
                <w:noWrap/>
                <w:vAlign w:val="bottom"/>
                <w:hideMark/>
              </w:tcPr>
              <w:p w14:paraId="00A45CE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4601050</w:t>
                </w:r>
              </w:p>
            </w:tc>
            <w:tc>
              <w:tcPr>
                <w:tcW w:w="7340" w:type="dxa"/>
                <w:tcBorders>
                  <w:top w:val="nil"/>
                  <w:left w:val="nil"/>
                  <w:bottom w:val="nil"/>
                  <w:right w:val="single" w:sz="8" w:space="0" w:color="000000"/>
                </w:tcBorders>
                <w:shd w:val="clear" w:color="auto" w:fill="auto"/>
                <w:noWrap/>
                <w:vAlign w:val="bottom"/>
                <w:hideMark/>
              </w:tcPr>
              <w:p w14:paraId="3C8BF9E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1 1/2"</w:t>
                </w:r>
              </w:p>
            </w:tc>
            <w:tc>
              <w:tcPr>
                <w:tcW w:w="820" w:type="dxa"/>
                <w:tcBorders>
                  <w:top w:val="nil"/>
                  <w:left w:val="nil"/>
                  <w:bottom w:val="nil"/>
                  <w:right w:val="single" w:sz="8" w:space="0" w:color="000000"/>
                </w:tcBorders>
                <w:shd w:val="clear" w:color="auto" w:fill="auto"/>
                <w:noWrap/>
                <w:vAlign w:val="bottom"/>
                <w:hideMark/>
              </w:tcPr>
              <w:p w14:paraId="60FF0EC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3E6B0E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41D41C5" w14:textId="0FC4558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170F0B7" w14:textId="337E4FB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CAEB94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892FB9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9CA89F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A1CFA0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64B13BE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E53164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300,00</w:t>
                </w:r>
              </w:p>
            </w:tc>
            <w:tc>
              <w:tcPr>
                <w:tcW w:w="1660" w:type="dxa"/>
                <w:tcBorders>
                  <w:top w:val="nil"/>
                  <w:left w:val="nil"/>
                  <w:bottom w:val="single" w:sz="8" w:space="0" w:color="000000"/>
                  <w:right w:val="single" w:sz="8" w:space="0" w:color="000000"/>
                </w:tcBorders>
                <w:shd w:val="clear" w:color="auto" w:fill="auto"/>
                <w:noWrap/>
                <w:vAlign w:val="bottom"/>
              </w:tcPr>
              <w:p w14:paraId="548B99EF" w14:textId="1C77A34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A9D395F" w14:textId="7A11EB2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C6242C0"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6074C8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123</w:t>
                </w:r>
              </w:p>
            </w:tc>
            <w:tc>
              <w:tcPr>
                <w:tcW w:w="1060" w:type="dxa"/>
                <w:tcBorders>
                  <w:top w:val="nil"/>
                  <w:left w:val="nil"/>
                  <w:bottom w:val="nil"/>
                  <w:right w:val="single" w:sz="8" w:space="0" w:color="000000"/>
                </w:tcBorders>
                <w:shd w:val="clear" w:color="auto" w:fill="auto"/>
                <w:noWrap/>
                <w:vAlign w:val="bottom"/>
                <w:hideMark/>
              </w:tcPr>
              <w:p w14:paraId="410FF8E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4601070</w:t>
                </w:r>
              </w:p>
            </w:tc>
            <w:tc>
              <w:tcPr>
                <w:tcW w:w="7340" w:type="dxa"/>
                <w:tcBorders>
                  <w:top w:val="nil"/>
                  <w:left w:val="nil"/>
                  <w:bottom w:val="nil"/>
                  <w:right w:val="single" w:sz="8" w:space="0" w:color="000000"/>
                </w:tcBorders>
                <w:shd w:val="clear" w:color="auto" w:fill="auto"/>
                <w:noWrap/>
                <w:vAlign w:val="bottom"/>
                <w:hideMark/>
              </w:tcPr>
              <w:p w14:paraId="1CCC037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2 1/2"</w:t>
                </w:r>
              </w:p>
            </w:tc>
            <w:tc>
              <w:tcPr>
                <w:tcW w:w="820" w:type="dxa"/>
                <w:tcBorders>
                  <w:top w:val="nil"/>
                  <w:left w:val="nil"/>
                  <w:bottom w:val="nil"/>
                  <w:right w:val="single" w:sz="8" w:space="0" w:color="000000"/>
                </w:tcBorders>
                <w:shd w:val="clear" w:color="auto" w:fill="auto"/>
                <w:noWrap/>
                <w:vAlign w:val="bottom"/>
                <w:hideMark/>
              </w:tcPr>
              <w:p w14:paraId="59AEC93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16B52E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D571ED0" w14:textId="2A47ABE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245D753" w14:textId="34BF4F0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4C21B2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A7910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7746D4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890F04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6B5E58B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D7F243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tcPr>
              <w:p w14:paraId="319C94C4" w14:textId="24577FD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F03EDAE" w14:textId="1A9A165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05AD9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5998DE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124</w:t>
                </w:r>
              </w:p>
            </w:tc>
            <w:tc>
              <w:tcPr>
                <w:tcW w:w="1060" w:type="dxa"/>
                <w:tcBorders>
                  <w:top w:val="nil"/>
                  <w:left w:val="nil"/>
                  <w:bottom w:val="single" w:sz="8" w:space="0" w:color="000000"/>
                  <w:right w:val="single" w:sz="8" w:space="0" w:color="000000"/>
                </w:tcBorders>
                <w:shd w:val="clear" w:color="auto" w:fill="auto"/>
                <w:noWrap/>
                <w:vAlign w:val="bottom"/>
                <w:hideMark/>
              </w:tcPr>
              <w:p w14:paraId="3EE68B4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4601080</w:t>
                </w:r>
              </w:p>
            </w:tc>
            <w:tc>
              <w:tcPr>
                <w:tcW w:w="7340" w:type="dxa"/>
                <w:tcBorders>
                  <w:top w:val="nil"/>
                  <w:left w:val="nil"/>
                  <w:bottom w:val="single" w:sz="8" w:space="0" w:color="000000"/>
                  <w:right w:val="single" w:sz="8" w:space="0" w:color="000000"/>
                </w:tcBorders>
                <w:shd w:val="clear" w:color="auto" w:fill="auto"/>
                <w:noWrap/>
                <w:vAlign w:val="bottom"/>
                <w:hideMark/>
              </w:tcPr>
              <w:p w14:paraId="2D78DB0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3"</w:t>
                </w:r>
              </w:p>
            </w:tc>
            <w:tc>
              <w:tcPr>
                <w:tcW w:w="820" w:type="dxa"/>
                <w:tcBorders>
                  <w:top w:val="nil"/>
                  <w:left w:val="nil"/>
                  <w:bottom w:val="single" w:sz="8" w:space="0" w:color="000000"/>
                  <w:right w:val="single" w:sz="8" w:space="0" w:color="000000"/>
                </w:tcBorders>
                <w:shd w:val="clear" w:color="auto" w:fill="auto"/>
                <w:noWrap/>
                <w:vAlign w:val="bottom"/>
                <w:hideMark/>
              </w:tcPr>
              <w:p w14:paraId="1077B85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BE8CEA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tcPr>
              <w:p w14:paraId="0D4CDB13" w14:textId="65EEC1D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87D2BC9" w14:textId="4BCF2C9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769372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E13F1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w:t>
                </w:r>
              </w:p>
            </w:tc>
            <w:tc>
              <w:tcPr>
                <w:tcW w:w="1060" w:type="dxa"/>
                <w:tcBorders>
                  <w:top w:val="nil"/>
                  <w:left w:val="nil"/>
                  <w:bottom w:val="single" w:sz="8" w:space="0" w:color="000000"/>
                  <w:right w:val="single" w:sz="8" w:space="0" w:color="000000"/>
                </w:tcBorders>
                <w:shd w:val="clear" w:color="auto" w:fill="auto"/>
                <w:noWrap/>
                <w:vAlign w:val="bottom"/>
                <w:hideMark/>
              </w:tcPr>
              <w:p w14:paraId="3D3E28E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4701020</w:t>
                </w:r>
              </w:p>
            </w:tc>
            <w:tc>
              <w:tcPr>
                <w:tcW w:w="7340" w:type="dxa"/>
                <w:tcBorders>
                  <w:top w:val="nil"/>
                  <w:left w:val="nil"/>
                  <w:bottom w:val="single" w:sz="8" w:space="0" w:color="000000"/>
                  <w:right w:val="single" w:sz="8" w:space="0" w:color="000000"/>
                </w:tcBorders>
                <w:shd w:val="clear" w:color="auto" w:fill="auto"/>
                <w:noWrap/>
                <w:vAlign w:val="bottom"/>
                <w:hideMark/>
              </w:tcPr>
              <w:p w14:paraId="14B3EDB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3/4"</w:t>
                </w:r>
              </w:p>
            </w:tc>
            <w:tc>
              <w:tcPr>
                <w:tcW w:w="820" w:type="dxa"/>
                <w:tcBorders>
                  <w:top w:val="nil"/>
                  <w:left w:val="nil"/>
                  <w:bottom w:val="single" w:sz="8" w:space="0" w:color="000000"/>
                  <w:right w:val="single" w:sz="8" w:space="0" w:color="000000"/>
                </w:tcBorders>
                <w:shd w:val="clear" w:color="auto" w:fill="auto"/>
                <w:noWrap/>
                <w:vAlign w:val="bottom"/>
                <w:hideMark/>
              </w:tcPr>
              <w:p w14:paraId="55B2C65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66EE68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278F4986" w14:textId="026008F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F046A27" w14:textId="138F7AA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D05DD3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A75BCF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126</w:t>
                </w:r>
              </w:p>
            </w:tc>
            <w:tc>
              <w:tcPr>
                <w:tcW w:w="1060" w:type="dxa"/>
                <w:tcBorders>
                  <w:top w:val="nil"/>
                  <w:left w:val="nil"/>
                  <w:bottom w:val="single" w:sz="8" w:space="0" w:color="000000"/>
                  <w:right w:val="single" w:sz="8" w:space="0" w:color="000000"/>
                </w:tcBorders>
                <w:shd w:val="clear" w:color="auto" w:fill="auto"/>
                <w:noWrap/>
                <w:vAlign w:val="bottom"/>
                <w:hideMark/>
              </w:tcPr>
              <w:p w14:paraId="61DF3BD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4701030</w:t>
                </w:r>
              </w:p>
            </w:tc>
            <w:tc>
              <w:tcPr>
                <w:tcW w:w="7340" w:type="dxa"/>
                <w:tcBorders>
                  <w:top w:val="nil"/>
                  <w:left w:val="nil"/>
                  <w:bottom w:val="single" w:sz="8" w:space="0" w:color="000000"/>
                  <w:right w:val="single" w:sz="8" w:space="0" w:color="000000"/>
                </w:tcBorders>
                <w:shd w:val="clear" w:color="auto" w:fill="auto"/>
                <w:noWrap/>
                <w:vAlign w:val="bottom"/>
                <w:hideMark/>
              </w:tcPr>
              <w:p w14:paraId="4C07F82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1"</w:t>
                </w:r>
              </w:p>
            </w:tc>
            <w:tc>
              <w:tcPr>
                <w:tcW w:w="820" w:type="dxa"/>
                <w:tcBorders>
                  <w:top w:val="nil"/>
                  <w:left w:val="nil"/>
                  <w:bottom w:val="single" w:sz="8" w:space="0" w:color="000000"/>
                  <w:right w:val="single" w:sz="8" w:space="0" w:color="000000"/>
                </w:tcBorders>
                <w:shd w:val="clear" w:color="auto" w:fill="auto"/>
                <w:noWrap/>
                <w:vAlign w:val="bottom"/>
                <w:hideMark/>
              </w:tcPr>
              <w:p w14:paraId="68C7E7D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8158C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4DCC42ED" w14:textId="2130A32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0306E57" w14:textId="3944D87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F5DD9E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503759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127</w:t>
                </w:r>
              </w:p>
            </w:tc>
            <w:tc>
              <w:tcPr>
                <w:tcW w:w="1060" w:type="dxa"/>
                <w:tcBorders>
                  <w:top w:val="nil"/>
                  <w:left w:val="nil"/>
                  <w:bottom w:val="single" w:sz="8" w:space="0" w:color="000000"/>
                  <w:right w:val="single" w:sz="8" w:space="0" w:color="000000"/>
                </w:tcBorders>
                <w:shd w:val="clear" w:color="auto" w:fill="auto"/>
                <w:noWrap/>
                <w:vAlign w:val="bottom"/>
                <w:hideMark/>
              </w:tcPr>
              <w:p w14:paraId="20C41FE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4701050</w:t>
                </w:r>
              </w:p>
            </w:tc>
            <w:tc>
              <w:tcPr>
                <w:tcW w:w="7340" w:type="dxa"/>
                <w:tcBorders>
                  <w:top w:val="nil"/>
                  <w:left w:val="nil"/>
                  <w:bottom w:val="single" w:sz="8" w:space="0" w:color="000000"/>
                  <w:right w:val="single" w:sz="8" w:space="0" w:color="000000"/>
                </w:tcBorders>
                <w:shd w:val="clear" w:color="auto" w:fill="auto"/>
                <w:noWrap/>
                <w:vAlign w:val="bottom"/>
                <w:hideMark/>
              </w:tcPr>
              <w:p w14:paraId="1F09350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1 1/2"</w:t>
                </w:r>
              </w:p>
            </w:tc>
            <w:tc>
              <w:tcPr>
                <w:tcW w:w="820" w:type="dxa"/>
                <w:tcBorders>
                  <w:top w:val="nil"/>
                  <w:left w:val="nil"/>
                  <w:bottom w:val="single" w:sz="8" w:space="0" w:color="000000"/>
                  <w:right w:val="single" w:sz="8" w:space="0" w:color="000000"/>
                </w:tcBorders>
                <w:shd w:val="clear" w:color="auto" w:fill="auto"/>
                <w:noWrap/>
                <w:vAlign w:val="bottom"/>
                <w:hideMark/>
              </w:tcPr>
              <w:p w14:paraId="3F44A31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73176C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4FA5BC4E" w14:textId="20C692D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435CF49" w14:textId="61EEC9F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B4424E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E7DE14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w:t>
                </w:r>
              </w:p>
            </w:tc>
            <w:tc>
              <w:tcPr>
                <w:tcW w:w="1060" w:type="dxa"/>
                <w:tcBorders>
                  <w:top w:val="nil"/>
                  <w:left w:val="nil"/>
                  <w:bottom w:val="single" w:sz="8" w:space="0" w:color="000000"/>
                  <w:right w:val="single" w:sz="8" w:space="0" w:color="000000"/>
                </w:tcBorders>
                <w:shd w:val="clear" w:color="auto" w:fill="auto"/>
                <w:noWrap/>
                <w:vAlign w:val="bottom"/>
                <w:hideMark/>
              </w:tcPr>
              <w:p w14:paraId="0E37BFD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4701070</w:t>
                </w:r>
              </w:p>
            </w:tc>
            <w:tc>
              <w:tcPr>
                <w:tcW w:w="7340" w:type="dxa"/>
                <w:tcBorders>
                  <w:top w:val="nil"/>
                  <w:left w:val="nil"/>
                  <w:bottom w:val="single" w:sz="8" w:space="0" w:color="000000"/>
                  <w:right w:val="single" w:sz="8" w:space="0" w:color="000000"/>
                </w:tcBorders>
                <w:shd w:val="clear" w:color="auto" w:fill="auto"/>
                <w:noWrap/>
                <w:vAlign w:val="bottom"/>
                <w:hideMark/>
              </w:tcPr>
              <w:p w14:paraId="0BC6DE7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2 1/2"</w:t>
                </w:r>
              </w:p>
            </w:tc>
            <w:tc>
              <w:tcPr>
                <w:tcW w:w="820" w:type="dxa"/>
                <w:tcBorders>
                  <w:top w:val="nil"/>
                  <w:left w:val="nil"/>
                  <w:bottom w:val="single" w:sz="8" w:space="0" w:color="000000"/>
                  <w:right w:val="single" w:sz="8" w:space="0" w:color="000000"/>
                </w:tcBorders>
                <w:shd w:val="clear" w:color="auto" w:fill="auto"/>
                <w:noWrap/>
                <w:vAlign w:val="bottom"/>
                <w:hideMark/>
              </w:tcPr>
              <w:p w14:paraId="67523D4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905746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41507D2C" w14:textId="77881FD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7DED953" w14:textId="7CFC564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19FDC5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048DDB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129</w:t>
                </w:r>
              </w:p>
            </w:tc>
            <w:tc>
              <w:tcPr>
                <w:tcW w:w="1060" w:type="dxa"/>
                <w:tcBorders>
                  <w:top w:val="nil"/>
                  <w:left w:val="nil"/>
                  <w:bottom w:val="single" w:sz="8" w:space="0" w:color="000000"/>
                  <w:right w:val="single" w:sz="8" w:space="0" w:color="000000"/>
                </w:tcBorders>
                <w:shd w:val="clear" w:color="auto" w:fill="auto"/>
                <w:noWrap/>
                <w:vAlign w:val="bottom"/>
                <w:hideMark/>
              </w:tcPr>
              <w:p w14:paraId="566F15A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4701080</w:t>
                </w:r>
              </w:p>
            </w:tc>
            <w:tc>
              <w:tcPr>
                <w:tcW w:w="7340" w:type="dxa"/>
                <w:tcBorders>
                  <w:top w:val="nil"/>
                  <w:left w:val="nil"/>
                  <w:bottom w:val="single" w:sz="8" w:space="0" w:color="000000"/>
                  <w:right w:val="single" w:sz="8" w:space="0" w:color="000000"/>
                </w:tcBorders>
                <w:shd w:val="clear" w:color="auto" w:fill="auto"/>
                <w:noWrap/>
                <w:vAlign w:val="bottom"/>
                <w:hideMark/>
              </w:tcPr>
              <w:p w14:paraId="7E9F069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3"</w:t>
                </w:r>
              </w:p>
            </w:tc>
            <w:tc>
              <w:tcPr>
                <w:tcW w:w="820" w:type="dxa"/>
                <w:tcBorders>
                  <w:top w:val="nil"/>
                  <w:left w:val="nil"/>
                  <w:bottom w:val="single" w:sz="8" w:space="0" w:color="000000"/>
                  <w:right w:val="single" w:sz="8" w:space="0" w:color="000000"/>
                </w:tcBorders>
                <w:shd w:val="clear" w:color="auto" w:fill="auto"/>
                <w:noWrap/>
                <w:vAlign w:val="bottom"/>
                <w:hideMark/>
              </w:tcPr>
              <w:p w14:paraId="35CC443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861D3E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5C0B7AFE" w14:textId="269FC53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F7A4B19" w14:textId="3C3A60C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435A5EB"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CD4E2C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E0CB8B9"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9174F2D"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Hidráulicas - Águas Servidas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E452D2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EE195F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F432768" w14:textId="6883DE4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6E4B923A" w14:textId="5A5E237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B35B4D8"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792B031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130</w:t>
                </w:r>
              </w:p>
            </w:tc>
            <w:tc>
              <w:tcPr>
                <w:tcW w:w="1060" w:type="dxa"/>
                <w:tcBorders>
                  <w:top w:val="single" w:sz="8" w:space="0" w:color="000000"/>
                  <w:left w:val="nil"/>
                  <w:bottom w:val="nil"/>
                  <w:right w:val="single" w:sz="8" w:space="0" w:color="000000"/>
                </w:tcBorders>
                <w:shd w:val="clear" w:color="auto" w:fill="auto"/>
                <w:noWrap/>
                <w:vAlign w:val="bottom"/>
                <w:hideMark/>
              </w:tcPr>
              <w:p w14:paraId="022321B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4603038</w:t>
                </w:r>
              </w:p>
            </w:tc>
            <w:tc>
              <w:tcPr>
                <w:tcW w:w="7340" w:type="dxa"/>
                <w:tcBorders>
                  <w:top w:val="single" w:sz="8" w:space="0" w:color="000000"/>
                  <w:left w:val="nil"/>
                  <w:bottom w:val="nil"/>
                  <w:right w:val="single" w:sz="8" w:space="0" w:color="000000"/>
                </w:tcBorders>
                <w:shd w:val="clear" w:color="auto" w:fill="auto"/>
                <w:noWrap/>
                <w:vAlign w:val="bottom"/>
                <w:hideMark/>
              </w:tcPr>
              <w:p w14:paraId="18D21E1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Tubo de PVC rigido branco, </w:t>
                </w:r>
                <w:proofErr w:type="gramStart"/>
                <w:r w:rsidRPr="00220A58">
                  <w:rPr>
                    <w:rFonts w:ascii="Segoe UI" w:eastAsia="Times New Roman" w:hAnsi="Segoe UI" w:cs="Segoe UI"/>
                    <w:sz w:val="20"/>
                    <w:szCs w:val="20"/>
                    <w:lang w:eastAsia="pt-BR"/>
                  </w:rPr>
                  <w:t>PxB</w:t>
                </w:r>
                <w:proofErr w:type="gramEnd"/>
                <w:r w:rsidRPr="00220A58">
                  <w:rPr>
                    <w:rFonts w:ascii="Segoe UI" w:eastAsia="Times New Roman" w:hAnsi="Segoe UI" w:cs="Segoe UI"/>
                    <w:sz w:val="20"/>
                    <w:szCs w:val="20"/>
                    <w:lang w:eastAsia="pt-BR"/>
                  </w:rPr>
                  <w:t>,com anel de borracha, # 50mm, inclu</w:t>
                </w:r>
              </w:p>
            </w:tc>
            <w:tc>
              <w:tcPr>
                <w:tcW w:w="820" w:type="dxa"/>
                <w:tcBorders>
                  <w:top w:val="single" w:sz="8" w:space="0" w:color="000000"/>
                  <w:left w:val="nil"/>
                  <w:bottom w:val="nil"/>
                  <w:right w:val="single" w:sz="8" w:space="0" w:color="000000"/>
                </w:tcBorders>
                <w:shd w:val="clear" w:color="auto" w:fill="auto"/>
                <w:noWrap/>
                <w:vAlign w:val="bottom"/>
                <w:hideMark/>
              </w:tcPr>
              <w:p w14:paraId="4FD9F8D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782BD9F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4556E494" w14:textId="59F873A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318BCC9F" w14:textId="25F242C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1DCE29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667AE7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29BF51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415B37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sive conexões, série R. O serviço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7F91D23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83A4BA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nil"/>
                  <w:left w:val="nil"/>
                  <w:bottom w:val="single" w:sz="8" w:space="0" w:color="000000"/>
                  <w:right w:val="single" w:sz="8" w:space="0" w:color="000000"/>
                </w:tcBorders>
                <w:shd w:val="clear" w:color="auto" w:fill="auto"/>
                <w:noWrap/>
                <w:vAlign w:val="bottom"/>
              </w:tcPr>
              <w:p w14:paraId="0F74AD52" w14:textId="54B14D4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A29D4FF" w14:textId="2B78CF3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8B9FC1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1ECF42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131</w:t>
                </w:r>
              </w:p>
            </w:tc>
            <w:tc>
              <w:tcPr>
                <w:tcW w:w="1060" w:type="dxa"/>
                <w:tcBorders>
                  <w:top w:val="nil"/>
                  <w:left w:val="nil"/>
                  <w:bottom w:val="nil"/>
                  <w:right w:val="single" w:sz="8" w:space="0" w:color="000000"/>
                </w:tcBorders>
                <w:shd w:val="clear" w:color="auto" w:fill="auto"/>
                <w:noWrap/>
                <w:vAlign w:val="bottom"/>
                <w:hideMark/>
              </w:tcPr>
              <w:p w14:paraId="4A5E377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4603040</w:t>
                </w:r>
              </w:p>
            </w:tc>
            <w:tc>
              <w:tcPr>
                <w:tcW w:w="7340" w:type="dxa"/>
                <w:tcBorders>
                  <w:top w:val="nil"/>
                  <w:left w:val="nil"/>
                  <w:bottom w:val="nil"/>
                  <w:right w:val="single" w:sz="8" w:space="0" w:color="000000"/>
                </w:tcBorders>
                <w:shd w:val="clear" w:color="auto" w:fill="auto"/>
                <w:noWrap/>
                <w:vAlign w:val="bottom"/>
                <w:hideMark/>
              </w:tcPr>
              <w:p w14:paraId="1B8361F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1A5148D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B646EB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6F76F8B" w14:textId="30F497C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D7EE8E9" w14:textId="30EDE19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44D68D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2083F0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167504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37E9D7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75mm.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3B6C900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EDDA77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tcPr>
              <w:p w14:paraId="286F75E6" w14:textId="571EF97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70ACC53" w14:textId="326E938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5DE55A3"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8BBCE0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132</w:t>
                </w:r>
              </w:p>
            </w:tc>
            <w:tc>
              <w:tcPr>
                <w:tcW w:w="1060" w:type="dxa"/>
                <w:tcBorders>
                  <w:top w:val="nil"/>
                  <w:left w:val="nil"/>
                  <w:bottom w:val="nil"/>
                  <w:right w:val="single" w:sz="8" w:space="0" w:color="000000"/>
                </w:tcBorders>
                <w:shd w:val="clear" w:color="auto" w:fill="auto"/>
                <w:noWrap/>
                <w:vAlign w:val="bottom"/>
                <w:hideMark/>
              </w:tcPr>
              <w:p w14:paraId="17DBDF2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4603050</w:t>
                </w:r>
              </w:p>
            </w:tc>
            <w:tc>
              <w:tcPr>
                <w:tcW w:w="7340" w:type="dxa"/>
                <w:tcBorders>
                  <w:top w:val="nil"/>
                  <w:left w:val="nil"/>
                  <w:bottom w:val="nil"/>
                  <w:right w:val="single" w:sz="8" w:space="0" w:color="000000"/>
                </w:tcBorders>
                <w:shd w:val="clear" w:color="auto" w:fill="auto"/>
                <w:noWrap/>
                <w:vAlign w:val="bottom"/>
                <w:hideMark/>
              </w:tcPr>
              <w:p w14:paraId="690C914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222DBD1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FBBD79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44AE3EB" w14:textId="0AD4EC1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8169851" w14:textId="5A55060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438D98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D880B9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73123E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33B276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100mm.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3F63E6D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69AF3E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tcPr>
              <w:p w14:paraId="318C0185" w14:textId="06515EA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3231711" w14:textId="25714AD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DA50FD4"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3FD7DD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133</w:t>
                </w:r>
              </w:p>
            </w:tc>
            <w:tc>
              <w:tcPr>
                <w:tcW w:w="1060" w:type="dxa"/>
                <w:tcBorders>
                  <w:top w:val="nil"/>
                  <w:left w:val="nil"/>
                  <w:bottom w:val="nil"/>
                  <w:right w:val="single" w:sz="8" w:space="0" w:color="000000"/>
                </w:tcBorders>
                <w:shd w:val="clear" w:color="auto" w:fill="auto"/>
                <w:noWrap/>
                <w:vAlign w:val="bottom"/>
                <w:hideMark/>
              </w:tcPr>
              <w:p w14:paraId="4ED14F4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4603060</w:t>
                </w:r>
              </w:p>
            </w:tc>
            <w:tc>
              <w:tcPr>
                <w:tcW w:w="7340" w:type="dxa"/>
                <w:tcBorders>
                  <w:top w:val="nil"/>
                  <w:left w:val="nil"/>
                  <w:bottom w:val="nil"/>
                  <w:right w:val="single" w:sz="8" w:space="0" w:color="000000"/>
                </w:tcBorders>
                <w:shd w:val="clear" w:color="auto" w:fill="auto"/>
                <w:noWrap/>
                <w:vAlign w:val="bottom"/>
                <w:hideMark/>
              </w:tcPr>
              <w:p w14:paraId="4EDA92F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324598A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2FD0C1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0C69425" w14:textId="32B8C43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D2E2097" w14:textId="7AA8A46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5BF55D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05D231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017F28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1C1438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150mm.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2E49256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72CCE9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300,00</w:t>
                </w:r>
              </w:p>
            </w:tc>
            <w:tc>
              <w:tcPr>
                <w:tcW w:w="1660" w:type="dxa"/>
                <w:tcBorders>
                  <w:top w:val="nil"/>
                  <w:left w:val="nil"/>
                  <w:bottom w:val="single" w:sz="8" w:space="0" w:color="000000"/>
                  <w:right w:val="single" w:sz="8" w:space="0" w:color="000000"/>
                </w:tcBorders>
                <w:shd w:val="clear" w:color="auto" w:fill="auto"/>
                <w:noWrap/>
                <w:vAlign w:val="bottom"/>
              </w:tcPr>
              <w:p w14:paraId="1CFD449B" w14:textId="6082B29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3D9D11" w14:textId="754B302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B9439B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84CE99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134</w:t>
                </w:r>
              </w:p>
            </w:tc>
            <w:tc>
              <w:tcPr>
                <w:tcW w:w="1060" w:type="dxa"/>
                <w:tcBorders>
                  <w:top w:val="nil"/>
                  <w:left w:val="nil"/>
                  <w:bottom w:val="single" w:sz="8" w:space="0" w:color="000000"/>
                  <w:right w:val="single" w:sz="8" w:space="0" w:color="000000"/>
                </w:tcBorders>
                <w:shd w:val="clear" w:color="auto" w:fill="auto"/>
                <w:noWrap/>
                <w:vAlign w:val="bottom"/>
                <w:hideMark/>
              </w:tcPr>
              <w:p w14:paraId="19A9AFC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4901030</w:t>
                </w:r>
              </w:p>
            </w:tc>
            <w:tc>
              <w:tcPr>
                <w:tcW w:w="7340" w:type="dxa"/>
                <w:tcBorders>
                  <w:top w:val="nil"/>
                  <w:left w:val="nil"/>
                  <w:bottom w:val="single" w:sz="8" w:space="0" w:color="000000"/>
                  <w:right w:val="single" w:sz="8" w:space="0" w:color="000000"/>
                </w:tcBorders>
                <w:shd w:val="clear" w:color="auto" w:fill="auto"/>
                <w:noWrap/>
                <w:vAlign w:val="bottom"/>
                <w:hideMark/>
              </w:tcPr>
              <w:p w14:paraId="1DC8428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sifonada de PVC rígido 100x100x50mm, com grelha e disco rotativo</w:t>
                </w:r>
              </w:p>
            </w:tc>
            <w:tc>
              <w:tcPr>
                <w:tcW w:w="820" w:type="dxa"/>
                <w:tcBorders>
                  <w:top w:val="nil"/>
                  <w:left w:val="nil"/>
                  <w:bottom w:val="single" w:sz="8" w:space="0" w:color="000000"/>
                  <w:right w:val="single" w:sz="8" w:space="0" w:color="000000"/>
                </w:tcBorders>
                <w:shd w:val="clear" w:color="auto" w:fill="auto"/>
                <w:noWrap/>
                <w:vAlign w:val="bottom"/>
                <w:hideMark/>
              </w:tcPr>
              <w:p w14:paraId="26ADE0F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79CDB2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578FEBBD" w14:textId="4B62A70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7538EA5" w14:textId="110A18B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861BE4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077F3C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135</w:t>
                </w:r>
              </w:p>
            </w:tc>
            <w:tc>
              <w:tcPr>
                <w:tcW w:w="1060" w:type="dxa"/>
                <w:tcBorders>
                  <w:top w:val="nil"/>
                  <w:left w:val="nil"/>
                  <w:bottom w:val="single" w:sz="8" w:space="0" w:color="000000"/>
                  <w:right w:val="single" w:sz="8" w:space="0" w:color="000000"/>
                </w:tcBorders>
                <w:shd w:val="clear" w:color="auto" w:fill="auto"/>
                <w:noWrap/>
                <w:vAlign w:val="bottom"/>
                <w:hideMark/>
              </w:tcPr>
              <w:p w14:paraId="04D01DB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4903020</w:t>
                </w:r>
              </w:p>
            </w:tc>
            <w:tc>
              <w:tcPr>
                <w:tcW w:w="7340" w:type="dxa"/>
                <w:tcBorders>
                  <w:top w:val="nil"/>
                  <w:left w:val="nil"/>
                  <w:bottom w:val="single" w:sz="8" w:space="0" w:color="000000"/>
                  <w:right w:val="single" w:sz="8" w:space="0" w:color="000000"/>
                </w:tcBorders>
                <w:shd w:val="clear" w:color="auto" w:fill="auto"/>
                <w:noWrap/>
                <w:vAlign w:val="bottom"/>
                <w:hideMark/>
              </w:tcPr>
              <w:p w14:paraId="3F0FE79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inspeção em alvenaria, 600mm x 600mm x 600mm</w:t>
                </w:r>
              </w:p>
            </w:tc>
            <w:tc>
              <w:tcPr>
                <w:tcW w:w="820" w:type="dxa"/>
                <w:tcBorders>
                  <w:top w:val="nil"/>
                  <w:left w:val="nil"/>
                  <w:bottom w:val="single" w:sz="8" w:space="0" w:color="000000"/>
                  <w:right w:val="single" w:sz="8" w:space="0" w:color="000000"/>
                </w:tcBorders>
                <w:shd w:val="clear" w:color="auto" w:fill="auto"/>
                <w:noWrap/>
                <w:vAlign w:val="bottom"/>
                <w:hideMark/>
              </w:tcPr>
              <w:p w14:paraId="60337E7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2877E7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130A550C" w14:textId="1F0EE2A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E6D7658" w14:textId="22AE982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D20CCE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8CE498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136</w:t>
                </w:r>
              </w:p>
            </w:tc>
            <w:tc>
              <w:tcPr>
                <w:tcW w:w="1060" w:type="dxa"/>
                <w:tcBorders>
                  <w:top w:val="nil"/>
                  <w:left w:val="nil"/>
                  <w:bottom w:val="single" w:sz="8" w:space="0" w:color="000000"/>
                  <w:right w:val="single" w:sz="8" w:space="0" w:color="000000"/>
                </w:tcBorders>
                <w:shd w:val="clear" w:color="auto" w:fill="auto"/>
                <w:noWrap/>
                <w:vAlign w:val="bottom"/>
                <w:hideMark/>
              </w:tcPr>
              <w:p w14:paraId="1CE739F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4404050</w:t>
                </w:r>
              </w:p>
            </w:tc>
            <w:tc>
              <w:tcPr>
                <w:tcW w:w="7340" w:type="dxa"/>
                <w:tcBorders>
                  <w:top w:val="nil"/>
                  <w:left w:val="nil"/>
                  <w:bottom w:val="single" w:sz="8" w:space="0" w:color="000000"/>
                  <w:right w:val="single" w:sz="8" w:space="0" w:color="000000"/>
                </w:tcBorders>
                <w:shd w:val="clear" w:color="auto" w:fill="auto"/>
                <w:noWrap/>
                <w:vAlign w:val="bottom"/>
                <w:hideMark/>
              </w:tcPr>
              <w:p w14:paraId="6DA7EA6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Prateleira em granito, espessura de 3.00cm</w:t>
                </w:r>
              </w:p>
            </w:tc>
            <w:tc>
              <w:tcPr>
                <w:tcW w:w="820" w:type="dxa"/>
                <w:tcBorders>
                  <w:top w:val="nil"/>
                  <w:left w:val="nil"/>
                  <w:bottom w:val="single" w:sz="8" w:space="0" w:color="000000"/>
                  <w:right w:val="single" w:sz="8" w:space="0" w:color="000000"/>
                </w:tcBorders>
                <w:shd w:val="clear" w:color="auto" w:fill="auto"/>
                <w:noWrap/>
                <w:vAlign w:val="bottom"/>
                <w:hideMark/>
              </w:tcPr>
              <w:p w14:paraId="5DD7A52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4E7338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6,25</w:t>
                </w:r>
              </w:p>
            </w:tc>
            <w:tc>
              <w:tcPr>
                <w:tcW w:w="1660" w:type="dxa"/>
                <w:tcBorders>
                  <w:top w:val="nil"/>
                  <w:left w:val="nil"/>
                  <w:bottom w:val="single" w:sz="8" w:space="0" w:color="000000"/>
                  <w:right w:val="single" w:sz="8" w:space="0" w:color="000000"/>
                </w:tcBorders>
                <w:shd w:val="clear" w:color="auto" w:fill="auto"/>
                <w:noWrap/>
                <w:vAlign w:val="bottom"/>
              </w:tcPr>
              <w:p w14:paraId="24B015D6" w14:textId="79C4D4C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2428624" w14:textId="191946F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E0977C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E625C4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137</w:t>
                </w:r>
              </w:p>
            </w:tc>
            <w:tc>
              <w:tcPr>
                <w:tcW w:w="1060" w:type="dxa"/>
                <w:tcBorders>
                  <w:top w:val="nil"/>
                  <w:left w:val="nil"/>
                  <w:bottom w:val="single" w:sz="8" w:space="0" w:color="000000"/>
                  <w:right w:val="single" w:sz="8" w:space="0" w:color="000000"/>
                </w:tcBorders>
                <w:shd w:val="clear" w:color="auto" w:fill="auto"/>
                <w:noWrap/>
                <w:vAlign w:val="bottom"/>
                <w:hideMark/>
              </w:tcPr>
              <w:p w14:paraId="6E7A711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4906170</w:t>
                </w:r>
              </w:p>
            </w:tc>
            <w:tc>
              <w:tcPr>
                <w:tcW w:w="7340" w:type="dxa"/>
                <w:tcBorders>
                  <w:top w:val="nil"/>
                  <w:left w:val="nil"/>
                  <w:bottom w:val="single" w:sz="8" w:space="0" w:color="000000"/>
                  <w:right w:val="single" w:sz="8" w:space="0" w:color="000000"/>
                </w:tcBorders>
                <w:shd w:val="clear" w:color="auto" w:fill="auto"/>
                <w:noWrap/>
                <w:vAlign w:val="bottom"/>
                <w:hideMark/>
              </w:tcPr>
              <w:p w14:paraId="6A50AD9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Grelha em aluminio fundido para caixas e canaletas - linha comercial</w:t>
                </w:r>
              </w:p>
            </w:tc>
            <w:tc>
              <w:tcPr>
                <w:tcW w:w="820" w:type="dxa"/>
                <w:tcBorders>
                  <w:top w:val="nil"/>
                  <w:left w:val="nil"/>
                  <w:bottom w:val="single" w:sz="8" w:space="0" w:color="000000"/>
                  <w:right w:val="single" w:sz="8" w:space="0" w:color="000000"/>
                </w:tcBorders>
                <w:shd w:val="clear" w:color="auto" w:fill="auto"/>
                <w:noWrap/>
                <w:vAlign w:val="bottom"/>
                <w:hideMark/>
              </w:tcPr>
              <w:p w14:paraId="34210D1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72FF256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0,50</w:t>
                </w:r>
              </w:p>
            </w:tc>
            <w:tc>
              <w:tcPr>
                <w:tcW w:w="1660" w:type="dxa"/>
                <w:tcBorders>
                  <w:top w:val="nil"/>
                  <w:left w:val="nil"/>
                  <w:bottom w:val="single" w:sz="8" w:space="0" w:color="000000"/>
                  <w:right w:val="single" w:sz="8" w:space="0" w:color="000000"/>
                </w:tcBorders>
                <w:shd w:val="clear" w:color="auto" w:fill="auto"/>
                <w:noWrap/>
                <w:vAlign w:val="center"/>
              </w:tcPr>
              <w:p w14:paraId="414A0322" w14:textId="524C0A6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4F6703CC" w14:textId="0F2324E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DEC6773"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0C45293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544B22F5"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188F422"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Hidráulicas - GLP</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E0AA21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8F9B2E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E516AF5" w14:textId="45E88D6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48142CD" w14:textId="4A37489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B7BBE14"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1496A5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138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882457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4610020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68B0556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Tubo de cobre classe "A", # 3/4", inclusive conexões, embutido.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4FC9227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23C051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39C7012" w14:textId="004A3BB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238409E1" w14:textId="0585FD1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2316CCC"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537C7B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139</w:t>
                </w:r>
              </w:p>
            </w:tc>
            <w:tc>
              <w:tcPr>
                <w:tcW w:w="1060" w:type="dxa"/>
                <w:tcBorders>
                  <w:top w:val="nil"/>
                  <w:left w:val="nil"/>
                  <w:bottom w:val="nil"/>
                  <w:right w:val="single" w:sz="8" w:space="0" w:color="000000"/>
                </w:tcBorders>
                <w:shd w:val="clear" w:color="auto" w:fill="auto"/>
                <w:noWrap/>
                <w:vAlign w:val="bottom"/>
                <w:hideMark/>
              </w:tcPr>
              <w:p w14:paraId="77F608D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34BD9A5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Valvula tipo esfera, # 3/4", bipartida, 150 libras, para GLP</w:t>
                </w:r>
              </w:p>
            </w:tc>
            <w:tc>
              <w:tcPr>
                <w:tcW w:w="820" w:type="dxa"/>
                <w:tcBorders>
                  <w:top w:val="nil"/>
                  <w:left w:val="nil"/>
                  <w:bottom w:val="nil"/>
                  <w:right w:val="single" w:sz="8" w:space="0" w:color="000000"/>
                </w:tcBorders>
                <w:shd w:val="clear" w:color="auto" w:fill="auto"/>
                <w:noWrap/>
                <w:vAlign w:val="bottom"/>
                <w:hideMark/>
              </w:tcPr>
              <w:p w14:paraId="68D6AFA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0F1E894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nil"/>
                  <w:right w:val="single" w:sz="8" w:space="0" w:color="000000"/>
                </w:tcBorders>
                <w:shd w:val="clear" w:color="auto" w:fill="auto"/>
                <w:noWrap/>
                <w:vAlign w:val="bottom"/>
              </w:tcPr>
              <w:p w14:paraId="2184D47D" w14:textId="5187D33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FD890A1" w14:textId="3AE07F7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AF7BAE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D278EC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19D126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4701180</w:t>
                </w:r>
              </w:p>
            </w:tc>
            <w:tc>
              <w:tcPr>
                <w:tcW w:w="7340" w:type="dxa"/>
                <w:tcBorders>
                  <w:top w:val="nil"/>
                  <w:left w:val="nil"/>
                  <w:bottom w:val="single" w:sz="8" w:space="0" w:color="000000"/>
                  <w:right w:val="single" w:sz="8" w:space="0" w:color="000000"/>
                </w:tcBorders>
                <w:shd w:val="clear" w:color="auto" w:fill="auto"/>
                <w:noWrap/>
                <w:vAlign w:val="bottom"/>
                <w:hideMark/>
              </w:tcPr>
              <w:p w14:paraId="61D7D66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3049173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7F0C851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1E5B1468" w14:textId="595846E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72AAB3B" w14:textId="62BF20C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E89FC1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CCAA3F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w:t>
                </w:r>
              </w:p>
            </w:tc>
            <w:tc>
              <w:tcPr>
                <w:tcW w:w="1060" w:type="dxa"/>
                <w:tcBorders>
                  <w:top w:val="nil"/>
                  <w:left w:val="nil"/>
                  <w:bottom w:val="nil"/>
                  <w:right w:val="single" w:sz="8" w:space="0" w:color="000000"/>
                </w:tcBorders>
                <w:shd w:val="clear" w:color="auto" w:fill="auto"/>
                <w:noWrap/>
                <w:vAlign w:val="bottom"/>
                <w:hideMark/>
              </w:tcPr>
              <w:p w14:paraId="0500DF0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4720070</w:t>
                </w:r>
              </w:p>
            </w:tc>
            <w:tc>
              <w:tcPr>
                <w:tcW w:w="7340" w:type="dxa"/>
                <w:tcBorders>
                  <w:top w:val="nil"/>
                  <w:left w:val="nil"/>
                  <w:bottom w:val="nil"/>
                  <w:right w:val="single" w:sz="8" w:space="0" w:color="000000"/>
                </w:tcBorders>
                <w:shd w:val="clear" w:color="auto" w:fill="auto"/>
                <w:noWrap/>
                <w:vAlign w:val="bottom"/>
                <w:hideMark/>
              </w:tcPr>
              <w:p w14:paraId="0D77B32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tipo "Pig - Tail" flexivel, revestido com borracha sintetica resistente</w:t>
                </w:r>
              </w:p>
            </w:tc>
            <w:tc>
              <w:tcPr>
                <w:tcW w:w="820" w:type="dxa"/>
                <w:tcBorders>
                  <w:top w:val="nil"/>
                  <w:left w:val="nil"/>
                  <w:bottom w:val="nil"/>
                  <w:right w:val="single" w:sz="8" w:space="0" w:color="000000"/>
                </w:tcBorders>
                <w:shd w:val="clear" w:color="auto" w:fill="auto"/>
                <w:noWrap/>
                <w:vAlign w:val="bottom"/>
                <w:hideMark/>
              </w:tcPr>
              <w:p w14:paraId="4421BDA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5D76B17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nil"/>
                  <w:right w:val="single" w:sz="8" w:space="0" w:color="000000"/>
                </w:tcBorders>
                <w:shd w:val="clear" w:color="auto" w:fill="auto"/>
                <w:noWrap/>
                <w:vAlign w:val="bottom"/>
              </w:tcPr>
              <w:p w14:paraId="2D835310" w14:textId="3EAE7EB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2165A11" w14:textId="2AA608D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3C90CC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E97F35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66012C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EBDF80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7/6", com 1.00m de comprimento</w:t>
                </w:r>
              </w:p>
            </w:tc>
            <w:tc>
              <w:tcPr>
                <w:tcW w:w="820" w:type="dxa"/>
                <w:tcBorders>
                  <w:top w:val="nil"/>
                  <w:left w:val="nil"/>
                  <w:bottom w:val="single" w:sz="8" w:space="0" w:color="000000"/>
                  <w:right w:val="single" w:sz="8" w:space="0" w:color="000000"/>
                </w:tcBorders>
                <w:shd w:val="clear" w:color="auto" w:fill="auto"/>
                <w:noWrap/>
                <w:vAlign w:val="bottom"/>
                <w:hideMark/>
              </w:tcPr>
              <w:p w14:paraId="08E1B95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568FA4C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5FB066C3" w14:textId="02E86C2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D634133" w14:textId="4740256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87400B"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42FB300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396EC70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69D51CE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CRBAC</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2FC26B7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50A25C4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7FBAB64D" w14:textId="14807D2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38F0B61D" w14:textId="298954A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ABDCF1F"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30B0A0B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03135C17"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18C08146"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2C2C26A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34D2FB4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tcPr>
              <w:p w14:paraId="1CFEB840" w14:textId="4FB39AD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FFFFCC" w:fill="FFFF99"/>
                <w:noWrap/>
                <w:vAlign w:val="bottom"/>
              </w:tcPr>
              <w:p w14:paraId="72EF207A" w14:textId="204D474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93CC350"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EBFBA3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C56D32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302040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09EF417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manual de alvenaria de elevação, inclusive revestimento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AAFDC0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79807C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8,40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E6F28F8" w14:textId="6F05F59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9839D77" w14:textId="38494C6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A3940BC"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B1D88C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142</w:t>
                </w:r>
              </w:p>
            </w:tc>
            <w:tc>
              <w:tcPr>
                <w:tcW w:w="1060" w:type="dxa"/>
                <w:tcBorders>
                  <w:top w:val="nil"/>
                  <w:left w:val="nil"/>
                  <w:bottom w:val="nil"/>
                  <w:right w:val="single" w:sz="8" w:space="0" w:color="000000"/>
                </w:tcBorders>
                <w:shd w:val="clear" w:color="auto" w:fill="auto"/>
                <w:noWrap/>
                <w:vAlign w:val="bottom"/>
                <w:hideMark/>
              </w:tcPr>
              <w:p w14:paraId="3716689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301240</w:t>
                </w:r>
              </w:p>
            </w:tc>
            <w:tc>
              <w:tcPr>
                <w:tcW w:w="7340" w:type="dxa"/>
                <w:tcBorders>
                  <w:top w:val="nil"/>
                  <w:left w:val="nil"/>
                  <w:bottom w:val="nil"/>
                  <w:right w:val="single" w:sz="8" w:space="0" w:color="000000"/>
                </w:tcBorders>
                <w:shd w:val="clear" w:color="auto" w:fill="auto"/>
                <w:noWrap/>
                <w:vAlign w:val="bottom"/>
                <w:hideMark/>
              </w:tcPr>
              <w:p w14:paraId="71B7E27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mecanizada de piso em concreto/cimento/granilite, inclusive </w:t>
                </w:r>
              </w:p>
            </w:tc>
            <w:tc>
              <w:tcPr>
                <w:tcW w:w="820" w:type="dxa"/>
                <w:tcBorders>
                  <w:top w:val="nil"/>
                  <w:left w:val="nil"/>
                  <w:bottom w:val="nil"/>
                  <w:right w:val="single" w:sz="8" w:space="0" w:color="000000"/>
                </w:tcBorders>
                <w:shd w:val="clear" w:color="auto" w:fill="auto"/>
                <w:noWrap/>
                <w:vAlign w:val="bottom"/>
                <w:hideMark/>
              </w:tcPr>
              <w:p w14:paraId="3676E49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A2D33A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324491F" w14:textId="45FDD85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215D280" w14:textId="52ACB08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955620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753AA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958B22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AB82C1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fragmentação, carregamento e transporte até 1 km e descarregamento</w:t>
                </w:r>
              </w:p>
            </w:tc>
            <w:tc>
              <w:tcPr>
                <w:tcW w:w="820" w:type="dxa"/>
                <w:tcBorders>
                  <w:top w:val="nil"/>
                  <w:left w:val="nil"/>
                  <w:bottom w:val="single" w:sz="8" w:space="0" w:color="000000"/>
                  <w:right w:val="single" w:sz="8" w:space="0" w:color="000000"/>
                </w:tcBorders>
                <w:shd w:val="clear" w:color="auto" w:fill="auto"/>
                <w:noWrap/>
                <w:vAlign w:val="bottom"/>
                <w:hideMark/>
              </w:tcPr>
              <w:p w14:paraId="3680034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809EED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42,00</w:t>
                </w:r>
              </w:p>
            </w:tc>
            <w:tc>
              <w:tcPr>
                <w:tcW w:w="1660" w:type="dxa"/>
                <w:tcBorders>
                  <w:top w:val="nil"/>
                  <w:left w:val="nil"/>
                  <w:bottom w:val="single" w:sz="8" w:space="0" w:color="000000"/>
                  <w:right w:val="single" w:sz="8" w:space="0" w:color="000000"/>
                </w:tcBorders>
                <w:shd w:val="clear" w:color="auto" w:fill="auto"/>
                <w:noWrap/>
                <w:vAlign w:val="bottom"/>
              </w:tcPr>
              <w:p w14:paraId="601B9AB8" w14:textId="40E983C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E0B7A09" w14:textId="3660F6D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60DE18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B9F115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143</w:t>
                </w:r>
              </w:p>
            </w:tc>
            <w:tc>
              <w:tcPr>
                <w:tcW w:w="1060" w:type="dxa"/>
                <w:tcBorders>
                  <w:top w:val="nil"/>
                  <w:left w:val="nil"/>
                  <w:bottom w:val="single" w:sz="8" w:space="0" w:color="000000"/>
                  <w:right w:val="single" w:sz="8" w:space="0" w:color="000000"/>
                </w:tcBorders>
                <w:shd w:val="clear" w:color="auto" w:fill="auto"/>
                <w:noWrap/>
                <w:vAlign w:val="bottom"/>
                <w:hideMark/>
              </w:tcPr>
              <w:p w14:paraId="406A270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304040</w:t>
                </w:r>
              </w:p>
            </w:tc>
            <w:tc>
              <w:tcPr>
                <w:tcW w:w="7340" w:type="dxa"/>
                <w:tcBorders>
                  <w:top w:val="nil"/>
                  <w:left w:val="nil"/>
                  <w:bottom w:val="single" w:sz="8" w:space="0" w:color="000000"/>
                  <w:right w:val="single" w:sz="8" w:space="0" w:color="000000"/>
                </w:tcBorders>
                <w:shd w:val="clear" w:color="auto" w:fill="auto"/>
                <w:noWrap/>
                <w:vAlign w:val="bottom"/>
                <w:hideMark/>
              </w:tcPr>
              <w:p w14:paraId="4368164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manual de rodapé, soleira ou peitoril, incluindo a base </w:t>
                </w:r>
              </w:p>
            </w:tc>
            <w:tc>
              <w:tcPr>
                <w:tcW w:w="820" w:type="dxa"/>
                <w:tcBorders>
                  <w:top w:val="nil"/>
                  <w:left w:val="nil"/>
                  <w:bottom w:val="single" w:sz="8" w:space="0" w:color="000000"/>
                  <w:right w:val="single" w:sz="8" w:space="0" w:color="000000"/>
                </w:tcBorders>
                <w:shd w:val="clear" w:color="auto" w:fill="auto"/>
                <w:noWrap/>
                <w:vAlign w:val="bottom"/>
                <w:hideMark/>
              </w:tcPr>
              <w:p w14:paraId="0B2A85D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95E6FB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54,00</w:t>
                </w:r>
              </w:p>
            </w:tc>
            <w:tc>
              <w:tcPr>
                <w:tcW w:w="1660" w:type="dxa"/>
                <w:tcBorders>
                  <w:top w:val="nil"/>
                  <w:left w:val="nil"/>
                  <w:bottom w:val="single" w:sz="8" w:space="0" w:color="000000"/>
                  <w:right w:val="single" w:sz="8" w:space="0" w:color="000000"/>
                </w:tcBorders>
                <w:shd w:val="clear" w:color="auto" w:fill="auto"/>
                <w:noWrap/>
                <w:vAlign w:val="bottom"/>
              </w:tcPr>
              <w:p w14:paraId="36F07FB2" w14:textId="5F22548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35F9CC4" w14:textId="5971003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96EBF3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D918EC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144</w:t>
                </w:r>
              </w:p>
            </w:tc>
            <w:tc>
              <w:tcPr>
                <w:tcW w:w="1060" w:type="dxa"/>
                <w:tcBorders>
                  <w:top w:val="nil"/>
                  <w:left w:val="nil"/>
                  <w:bottom w:val="single" w:sz="8" w:space="0" w:color="000000"/>
                  <w:right w:val="single" w:sz="8" w:space="0" w:color="000000"/>
                </w:tcBorders>
                <w:shd w:val="clear" w:color="auto" w:fill="auto"/>
                <w:noWrap/>
                <w:vAlign w:val="bottom"/>
                <w:hideMark/>
              </w:tcPr>
              <w:p w14:paraId="741E10A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303040</w:t>
                </w:r>
              </w:p>
            </w:tc>
            <w:tc>
              <w:tcPr>
                <w:tcW w:w="7340" w:type="dxa"/>
                <w:tcBorders>
                  <w:top w:val="nil"/>
                  <w:left w:val="nil"/>
                  <w:bottom w:val="single" w:sz="8" w:space="0" w:color="000000"/>
                  <w:right w:val="single" w:sz="8" w:space="0" w:color="000000"/>
                </w:tcBorders>
                <w:shd w:val="clear" w:color="auto" w:fill="auto"/>
                <w:noWrap/>
                <w:vAlign w:val="bottom"/>
                <w:hideMark/>
              </w:tcPr>
              <w:p w14:paraId="4071934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de revestimento em massa de parede ou teto. </w:t>
                </w:r>
              </w:p>
            </w:tc>
            <w:tc>
              <w:tcPr>
                <w:tcW w:w="820" w:type="dxa"/>
                <w:tcBorders>
                  <w:top w:val="nil"/>
                  <w:left w:val="nil"/>
                  <w:bottom w:val="single" w:sz="8" w:space="0" w:color="000000"/>
                  <w:right w:val="single" w:sz="8" w:space="0" w:color="000000"/>
                </w:tcBorders>
                <w:shd w:val="clear" w:color="auto" w:fill="auto"/>
                <w:noWrap/>
                <w:vAlign w:val="bottom"/>
                <w:hideMark/>
              </w:tcPr>
              <w:p w14:paraId="602C2F6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A23AB7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140,00</w:t>
                </w:r>
              </w:p>
            </w:tc>
            <w:tc>
              <w:tcPr>
                <w:tcW w:w="1660" w:type="dxa"/>
                <w:tcBorders>
                  <w:top w:val="nil"/>
                  <w:left w:val="nil"/>
                  <w:bottom w:val="single" w:sz="8" w:space="0" w:color="000000"/>
                  <w:right w:val="single" w:sz="8" w:space="0" w:color="000000"/>
                </w:tcBorders>
                <w:shd w:val="clear" w:color="auto" w:fill="auto"/>
                <w:noWrap/>
                <w:vAlign w:val="bottom"/>
              </w:tcPr>
              <w:p w14:paraId="657578F3" w14:textId="7DA8563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6ADED20" w14:textId="4310FC3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EA69DF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8AA6B9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145</w:t>
                </w:r>
              </w:p>
            </w:tc>
            <w:tc>
              <w:tcPr>
                <w:tcW w:w="1060" w:type="dxa"/>
                <w:tcBorders>
                  <w:top w:val="nil"/>
                  <w:left w:val="nil"/>
                  <w:bottom w:val="single" w:sz="8" w:space="0" w:color="000000"/>
                  <w:right w:val="single" w:sz="8" w:space="0" w:color="000000"/>
                </w:tcBorders>
                <w:shd w:val="clear" w:color="auto" w:fill="auto"/>
                <w:noWrap/>
                <w:vAlign w:val="bottom"/>
                <w:hideMark/>
              </w:tcPr>
              <w:p w14:paraId="6CEF163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408020</w:t>
                </w:r>
              </w:p>
            </w:tc>
            <w:tc>
              <w:tcPr>
                <w:tcW w:w="7340" w:type="dxa"/>
                <w:tcBorders>
                  <w:top w:val="nil"/>
                  <w:left w:val="nil"/>
                  <w:bottom w:val="single" w:sz="8" w:space="0" w:color="000000"/>
                  <w:right w:val="single" w:sz="8" w:space="0" w:color="000000"/>
                </w:tcBorders>
                <w:shd w:val="clear" w:color="auto" w:fill="auto"/>
                <w:noWrap/>
                <w:vAlign w:val="bottom"/>
                <w:hideMark/>
              </w:tcPr>
              <w:p w14:paraId="2B340DF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folha de esquadria em madeira, sem reaproveitament0</w:t>
                </w:r>
              </w:p>
            </w:tc>
            <w:tc>
              <w:tcPr>
                <w:tcW w:w="820" w:type="dxa"/>
                <w:tcBorders>
                  <w:top w:val="nil"/>
                  <w:left w:val="nil"/>
                  <w:bottom w:val="single" w:sz="8" w:space="0" w:color="000000"/>
                  <w:right w:val="single" w:sz="8" w:space="0" w:color="000000"/>
                </w:tcBorders>
                <w:shd w:val="clear" w:color="auto" w:fill="auto"/>
                <w:noWrap/>
                <w:vAlign w:val="bottom"/>
                <w:hideMark/>
              </w:tcPr>
              <w:p w14:paraId="070818B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CA809F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3593A732" w14:textId="0EE8B02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C81E7CD" w14:textId="3DFF86F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95EA65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9077F6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w:t>
                </w:r>
              </w:p>
            </w:tc>
            <w:tc>
              <w:tcPr>
                <w:tcW w:w="1060" w:type="dxa"/>
                <w:tcBorders>
                  <w:top w:val="nil"/>
                  <w:left w:val="nil"/>
                  <w:bottom w:val="single" w:sz="8" w:space="0" w:color="000000"/>
                  <w:right w:val="single" w:sz="8" w:space="0" w:color="000000"/>
                </w:tcBorders>
                <w:shd w:val="clear" w:color="auto" w:fill="auto"/>
                <w:noWrap/>
                <w:vAlign w:val="bottom"/>
                <w:hideMark/>
              </w:tcPr>
              <w:p w14:paraId="2FB038E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408060</w:t>
                </w:r>
              </w:p>
            </w:tc>
            <w:tc>
              <w:tcPr>
                <w:tcW w:w="7340" w:type="dxa"/>
                <w:tcBorders>
                  <w:top w:val="nil"/>
                  <w:left w:val="nil"/>
                  <w:bottom w:val="single" w:sz="8" w:space="0" w:color="000000"/>
                  <w:right w:val="single" w:sz="8" w:space="0" w:color="000000"/>
                </w:tcBorders>
                <w:shd w:val="clear" w:color="auto" w:fill="auto"/>
                <w:noWrap/>
                <w:vAlign w:val="bottom"/>
                <w:hideMark/>
              </w:tcPr>
              <w:p w14:paraId="1683309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batente com guarnição e peças lineares de madeira chumbados</w:t>
                </w:r>
              </w:p>
            </w:tc>
            <w:tc>
              <w:tcPr>
                <w:tcW w:w="820" w:type="dxa"/>
                <w:tcBorders>
                  <w:top w:val="nil"/>
                  <w:left w:val="nil"/>
                  <w:bottom w:val="single" w:sz="8" w:space="0" w:color="000000"/>
                  <w:right w:val="single" w:sz="8" w:space="0" w:color="000000"/>
                </w:tcBorders>
                <w:shd w:val="clear" w:color="auto" w:fill="auto"/>
                <w:noWrap/>
                <w:vAlign w:val="bottom"/>
                <w:hideMark/>
              </w:tcPr>
              <w:p w14:paraId="41ECA9D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F3C566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tcPr>
              <w:p w14:paraId="38CC6BB7" w14:textId="2DD0CCA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54D1656" w14:textId="0FBBAC6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94095A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F1FAA2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147</w:t>
                </w:r>
              </w:p>
            </w:tc>
            <w:tc>
              <w:tcPr>
                <w:tcW w:w="1060" w:type="dxa"/>
                <w:tcBorders>
                  <w:top w:val="nil"/>
                  <w:left w:val="nil"/>
                  <w:bottom w:val="single" w:sz="8" w:space="0" w:color="000000"/>
                  <w:right w:val="single" w:sz="8" w:space="0" w:color="000000"/>
                </w:tcBorders>
                <w:shd w:val="clear" w:color="auto" w:fill="auto"/>
                <w:noWrap/>
                <w:vAlign w:val="bottom"/>
                <w:hideMark/>
              </w:tcPr>
              <w:p w14:paraId="0CCE5DA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409020</w:t>
                </w:r>
              </w:p>
            </w:tc>
            <w:tc>
              <w:tcPr>
                <w:tcW w:w="7340" w:type="dxa"/>
                <w:tcBorders>
                  <w:top w:val="nil"/>
                  <w:left w:val="nil"/>
                  <w:bottom w:val="single" w:sz="8" w:space="0" w:color="000000"/>
                  <w:right w:val="single" w:sz="8" w:space="0" w:color="000000"/>
                </w:tcBorders>
                <w:shd w:val="clear" w:color="auto" w:fill="auto"/>
                <w:noWrap/>
                <w:vAlign w:val="bottom"/>
                <w:hideMark/>
              </w:tcPr>
              <w:p w14:paraId="63EB82D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esquadria metálica em geral</w:t>
                </w:r>
              </w:p>
            </w:tc>
            <w:tc>
              <w:tcPr>
                <w:tcW w:w="820" w:type="dxa"/>
                <w:tcBorders>
                  <w:top w:val="nil"/>
                  <w:left w:val="nil"/>
                  <w:bottom w:val="single" w:sz="8" w:space="0" w:color="000000"/>
                  <w:right w:val="single" w:sz="8" w:space="0" w:color="000000"/>
                </w:tcBorders>
                <w:shd w:val="clear" w:color="auto" w:fill="auto"/>
                <w:noWrap/>
                <w:vAlign w:val="bottom"/>
                <w:hideMark/>
              </w:tcPr>
              <w:p w14:paraId="5D0774A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2122E5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14,65</w:t>
                </w:r>
              </w:p>
            </w:tc>
            <w:tc>
              <w:tcPr>
                <w:tcW w:w="1660" w:type="dxa"/>
                <w:tcBorders>
                  <w:top w:val="nil"/>
                  <w:left w:val="nil"/>
                  <w:bottom w:val="single" w:sz="8" w:space="0" w:color="000000"/>
                  <w:right w:val="single" w:sz="8" w:space="0" w:color="000000"/>
                </w:tcBorders>
                <w:shd w:val="clear" w:color="auto" w:fill="auto"/>
                <w:noWrap/>
                <w:vAlign w:val="bottom"/>
              </w:tcPr>
              <w:p w14:paraId="0E897284" w14:textId="5FC7B67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9FAE56E" w14:textId="3E47B3C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027EC1F"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DB95E8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w:t>
                </w:r>
              </w:p>
            </w:tc>
            <w:tc>
              <w:tcPr>
                <w:tcW w:w="1060" w:type="dxa"/>
                <w:tcBorders>
                  <w:top w:val="nil"/>
                  <w:left w:val="nil"/>
                  <w:bottom w:val="nil"/>
                  <w:right w:val="single" w:sz="8" w:space="0" w:color="000000"/>
                </w:tcBorders>
                <w:shd w:val="clear" w:color="auto" w:fill="auto"/>
                <w:noWrap/>
                <w:vAlign w:val="bottom"/>
                <w:hideMark/>
              </w:tcPr>
              <w:p w14:paraId="4B6CA32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304020</w:t>
                </w:r>
              </w:p>
            </w:tc>
            <w:tc>
              <w:tcPr>
                <w:tcW w:w="7340" w:type="dxa"/>
                <w:tcBorders>
                  <w:top w:val="nil"/>
                  <w:left w:val="nil"/>
                  <w:bottom w:val="nil"/>
                  <w:right w:val="single" w:sz="8" w:space="0" w:color="000000"/>
                </w:tcBorders>
                <w:shd w:val="clear" w:color="auto" w:fill="auto"/>
                <w:noWrap/>
                <w:vAlign w:val="bottom"/>
                <w:hideMark/>
              </w:tcPr>
              <w:p w14:paraId="21BD0DD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manual de revestimento cerâmico (pisos e paredes), </w:t>
                </w:r>
              </w:p>
            </w:tc>
            <w:tc>
              <w:tcPr>
                <w:tcW w:w="820" w:type="dxa"/>
                <w:tcBorders>
                  <w:top w:val="nil"/>
                  <w:left w:val="nil"/>
                  <w:bottom w:val="nil"/>
                  <w:right w:val="single" w:sz="8" w:space="0" w:color="000000"/>
                </w:tcBorders>
                <w:shd w:val="clear" w:color="auto" w:fill="auto"/>
                <w:noWrap/>
                <w:vAlign w:val="bottom"/>
                <w:hideMark/>
              </w:tcPr>
              <w:p w14:paraId="6CC849F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000000"/>
                </w:tcBorders>
                <w:shd w:val="clear" w:color="auto" w:fill="auto"/>
                <w:noWrap/>
                <w:vAlign w:val="bottom"/>
                <w:hideMark/>
              </w:tcPr>
              <w:p w14:paraId="5ACB762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nil"/>
                  <w:right w:val="single" w:sz="8" w:space="0" w:color="000000"/>
                </w:tcBorders>
                <w:shd w:val="clear" w:color="auto" w:fill="auto"/>
                <w:noWrap/>
                <w:vAlign w:val="bottom"/>
              </w:tcPr>
              <w:p w14:paraId="4A80B120" w14:textId="7F8C854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617F53C" w14:textId="0BB0251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1E7EE6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69A154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02E876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40E438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inclusive a base</w:t>
                </w:r>
              </w:p>
            </w:tc>
            <w:tc>
              <w:tcPr>
                <w:tcW w:w="820" w:type="dxa"/>
                <w:tcBorders>
                  <w:top w:val="nil"/>
                  <w:left w:val="nil"/>
                  <w:bottom w:val="single" w:sz="8" w:space="0" w:color="000000"/>
                  <w:right w:val="single" w:sz="8" w:space="0" w:color="000000"/>
                </w:tcBorders>
                <w:shd w:val="clear" w:color="auto" w:fill="auto"/>
                <w:noWrap/>
                <w:vAlign w:val="bottom"/>
                <w:hideMark/>
              </w:tcPr>
              <w:p w14:paraId="52407CB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0EFD2B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217DC853" w14:textId="69EC6B3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17ADFC8" w14:textId="4CE0DF8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8F52CD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9B08FF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149</w:t>
                </w:r>
              </w:p>
            </w:tc>
            <w:tc>
              <w:tcPr>
                <w:tcW w:w="1060" w:type="dxa"/>
                <w:tcBorders>
                  <w:top w:val="nil"/>
                  <w:left w:val="nil"/>
                  <w:bottom w:val="single" w:sz="8" w:space="0" w:color="000000"/>
                  <w:right w:val="single" w:sz="8" w:space="0" w:color="000000"/>
                </w:tcBorders>
                <w:shd w:val="clear" w:color="auto" w:fill="auto"/>
                <w:noWrap/>
                <w:vAlign w:val="bottom"/>
                <w:hideMark/>
              </w:tcPr>
              <w:p w14:paraId="558F242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411030</w:t>
                </w:r>
              </w:p>
            </w:tc>
            <w:tc>
              <w:tcPr>
                <w:tcW w:w="7340" w:type="dxa"/>
                <w:tcBorders>
                  <w:top w:val="nil"/>
                  <w:left w:val="nil"/>
                  <w:bottom w:val="single" w:sz="8" w:space="0" w:color="000000"/>
                  <w:right w:val="single" w:sz="8" w:space="0" w:color="000000"/>
                </w:tcBorders>
                <w:shd w:val="clear" w:color="auto" w:fill="auto"/>
                <w:noWrap/>
                <w:vAlign w:val="bottom"/>
                <w:hideMark/>
              </w:tcPr>
              <w:p w14:paraId="6F6B0C4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bancada com gabinetes, incluindo pertences.</w:t>
                </w:r>
              </w:p>
            </w:tc>
            <w:tc>
              <w:tcPr>
                <w:tcW w:w="820" w:type="dxa"/>
                <w:tcBorders>
                  <w:top w:val="nil"/>
                  <w:left w:val="nil"/>
                  <w:bottom w:val="single" w:sz="8" w:space="0" w:color="000000"/>
                  <w:right w:val="single" w:sz="8" w:space="0" w:color="000000"/>
                </w:tcBorders>
                <w:shd w:val="clear" w:color="auto" w:fill="auto"/>
                <w:noWrap/>
                <w:vAlign w:val="bottom"/>
                <w:hideMark/>
              </w:tcPr>
              <w:p w14:paraId="78C3531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8577BE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9,75</w:t>
                </w:r>
              </w:p>
            </w:tc>
            <w:tc>
              <w:tcPr>
                <w:tcW w:w="1660" w:type="dxa"/>
                <w:tcBorders>
                  <w:top w:val="nil"/>
                  <w:left w:val="nil"/>
                  <w:bottom w:val="single" w:sz="8" w:space="0" w:color="000000"/>
                  <w:right w:val="single" w:sz="8" w:space="0" w:color="000000"/>
                </w:tcBorders>
                <w:shd w:val="clear" w:color="auto" w:fill="auto"/>
                <w:noWrap/>
                <w:vAlign w:val="bottom"/>
              </w:tcPr>
              <w:p w14:paraId="4F3887E9" w14:textId="0B4F1DB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6C2C465" w14:textId="2DD97AF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EB10DF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0C6C96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w:t>
                </w:r>
              </w:p>
            </w:tc>
            <w:tc>
              <w:tcPr>
                <w:tcW w:w="1060" w:type="dxa"/>
                <w:tcBorders>
                  <w:top w:val="nil"/>
                  <w:left w:val="nil"/>
                  <w:bottom w:val="single" w:sz="8" w:space="0" w:color="000000"/>
                  <w:right w:val="single" w:sz="8" w:space="0" w:color="000000"/>
                </w:tcBorders>
                <w:shd w:val="clear" w:color="auto" w:fill="auto"/>
                <w:noWrap/>
                <w:vAlign w:val="bottom"/>
                <w:hideMark/>
              </w:tcPr>
              <w:p w14:paraId="5529CB0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411020</w:t>
                </w:r>
              </w:p>
            </w:tc>
            <w:tc>
              <w:tcPr>
                <w:tcW w:w="7340" w:type="dxa"/>
                <w:tcBorders>
                  <w:top w:val="nil"/>
                  <w:left w:val="nil"/>
                  <w:bottom w:val="single" w:sz="8" w:space="0" w:color="000000"/>
                  <w:right w:val="single" w:sz="8" w:space="0" w:color="000000"/>
                </w:tcBorders>
                <w:shd w:val="clear" w:color="auto" w:fill="auto"/>
                <w:noWrap/>
                <w:vAlign w:val="bottom"/>
                <w:hideMark/>
              </w:tcPr>
              <w:p w14:paraId="3F5E145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aparelho sanitário incluindo acessórios (lavatórios, cubas, bacias, etc</w:t>
                </w:r>
                <w:proofErr w:type="gramStart"/>
                <w:r w:rsidRPr="00220A58">
                  <w:rPr>
                    <w:rFonts w:ascii="Segoe UI" w:eastAsia="Times New Roman" w:hAnsi="Segoe UI" w:cs="Segoe UI"/>
                    <w:sz w:val="20"/>
                    <w:szCs w:val="20"/>
                    <w:lang w:eastAsia="pt-BR"/>
                  </w:rPr>
                  <w:t>)</w:t>
                </w:r>
                <w:proofErr w:type="gramEnd"/>
              </w:p>
            </w:tc>
            <w:tc>
              <w:tcPr>
                <w:tcW w:w="820" w:type="dxa"/>
                <w:tcBorders>
                  <w:top w:val="nil"/>
                  <w:left w:val="nil"/>
                  <w:bottom w:val="single" w:sz="8" w:space="0" w:color="000000"/>
                  <w:right w:val="single" w:sz="8" w:space="0" w:color="000000"/>
                </w:tcBorders>
                <w:shd w:val="clear" w:color="auto" w:fill="auto"/>
                <w:noWrap/>
                <w:vAlign w:val="bottom"/>
                <w:hideMark/>
              </w:tcPr>
              <w:p w14:paraId="173E6CA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0DAF47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7AE27DF5" w14:textId="7F973E8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E070754" w14:textId="7534A47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01658F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97083A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151</w:t>
                </w:r>
              </w:p>
            </w:tc>
            <w:tc>
              <w:tcPr>
                <w:tcW w:w="1060" w:type="dxa"/>
                <w:tcBorders>
                  <w:top w:val="nil"/>
                  <w:left w:val="nil"/>
                  <w:bottom w:val="single" w:sz="8" w:space="0" w:color="000000"/>
                  <w:right w:val="single" w:sz="8" w:space="0" w:color="000000"/>
                </w:tcBorders>
                <w:shd w:val="clear" w:color="auto" w:fill="auto"/>
                <w:noWrap/>
                <w:vAlign w:val="bottom"/>
                <w:hideMark/>
              </w:tcPr>
              <w:p w14:paraId="6C77AB3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411040</w:t>
                </w:r>
              </w:p>
            </w:tc>
            <w:tc>
              <w:tcPr>
                <w:tcW w:w="7340" w:type="dxa"/>
                <w:tcBorders>
                  <w:top w:val="nil"/>
                  <w:left w:val="nil"/>
                  <w:bottom w:val="single" w:sz="8" w:space="0" w:color="000000"/>
                  <w:right w:val="single" w:sz="8" w:space="0" w:color="000000"/>
                </w:tcBorders>
                <w:shd w:val="clear" w:color="auto" w:fill="auto"/>
                <w:noWrap/>
                <w:vAlign w:val="bottom"/>
                <w:hideMark/>
              </w:tcPr>
              <w:p w14:paraId="45EFEEB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Retirada de complemento sanitário (dispenseres, papeleiras, etc) </w:t>
                </w:r>
                <w:proofErr w:type="gramStart"/>
                <w:r w:rsidRPr="00220A58">
                  <w:rPr>
                    <w:rFonts w:ascii="Segoe UI" w:eastAsia="Times New Roman" w:hAnsi="Segoe UI" w:cs="Segoe UI"/>
                    <w:sz w:val="20"/>
                    <w:szCs w:val="20"/>
                    <w:lang w:eastAsia="pt-BR"/>
                  </w:rPr>
                  <w:t>chumbado</w:t>
                </w:r>
                <w:proofErr w:type="gramEnd"/>
              </w:p>
            </w:tc>
            <w:tc>
              <w:tcPr>
                <w:tcW w:w="820" w:type="dxa"/>
                <w:tcBorders>
                  <w:top w:val="nil"/>
                  <w:left w:val="nil"/>
                  <w:bottom w:val="single" w:sz="8" w:space="0" w:color="000000"/>
                  <w:right w:val="single" w:sz="8" w:space="0" w:color="000000"/>
                </w:tcBorders>
                <w:shd w:val="clear" w:color="auto" w:fill="auto"/>
                <w:noWrap/>
                <w:vAlign w:val="bottom"/>
                <w:hideMark/>
              </w:tcPr>
              <w:p w14:paraId="20A6A47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3FF96C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6F496487" w14:textId="79D8890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DA28D5F" w14:textId="6846A94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4D32F1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5EF0E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152</w:t>
                </w:r>
              </w:p>
            </w:tc>
            <w:tc>
              <w:tcPr>
                <w:tcW w:w="1060" w:type="dxa"/>
                <w:tcBorders>
                  <w:top w:val="nil"/>
                  <w:left w:val="nil"/>
                  <w:bottom w:val="single" w:sz="8" w:space="0" w:color="000000"/>
                  <w:right w:val="single" w:sz="8" w:space="0" w:color="000000"/>
                </w:tcBorders>
                <w:shd w:val="clear" w:color="auto" w:fill="auto"/>
                <w:noWrap/>
                <w:vAlign w:val="bottom"/>
                <w:hideMark/>
              </w:tcPr>
              <w:p w14:paraId="094C1E6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411080</w:t>
                </w:r>
              </w:p>
            </w:tc>
            <w:tc>
              <w:tcPr>
                <w:tcW w:w="7340" w:type="dxa"/>
                <w:tcBorders>
                  <w:top w:val="nil"/>
                  <w:left w:val="nil"/>
                  <w:bottom w:val="single" w:sz="8" w:space="0" w:color="000000"/>
                  <w:right w:val="single" w:sz="8" w:space="0" w:color="000000"/>
                </w:tcBorders>
                <w:shd w:val="clear" w:color="auto" w:fill="auto"/>
                <w:noWrap/>
                <w:vAlign w:val="bottom"/>
                <w:hideMark/>
              </w:tcPr>
              <w:p w14:paraId="48379C3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registro ou válvulas aparentes</w:t>
                </w:r>
              </w:p>
            </w:tc>
            <w:tc>
              <w:tcPr>
                <w:tcW w:w="820" w:type="dxa"/>
                <w:tcBorders>
                  <w:top w:val="nil"/>
                  <w:left w:val="nil"/>
                  <w:bottom w:val="single" w:sz="8" w:space="0" w:color="000000"/>
                  <w:right w:val="single" w:sz="8" w:space="0" w:color="000000"/>
                </w:tcBorders>
                <w:shd w:val="clear" w:color="auto" w:fill="auto"/>
                <w:noWrap/>
                <w:vAlign w:val="bottom"/>
                <w:hideMark/>
              </w:tcPr>
              <w:p w14:paraId="18704C9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737CEB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23023EB7" w14:textId="305762F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82CAC1A" w14:textId="030D4D3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123544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C1A64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153</w:t>
                </w:r>
              </w:p>
            </w:tc>
            <w:tc>
              <w:tcPr>
                <w:tcW w:w="1060" w:type="dxa"/>
                <w:tcBorders>
                  <w:top w:val="nil"/>
                  <w:left w:val="nil"/>
                  <w:bottom w:val="single" w:sz="8" w:space="0" w:color="000000"/>
                  <w:right w:val="single" w:sz="8" w:space="0" w:color="000000"/>
                </w:tcBorders>
                <w:shd w:val="clear" w:color="auto" w:fill="auto"/>
                <w:noWrap/>
                <w:vAlign w:val="bottom"/>
                <w:hideMark/>
              </w:tcPr>
              <w:p w14:paraId="5414920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411120</w:t>
                </w:r>
              </w:p>
            </w:tc>
            <w:tc>
              <w:tcPr>
                <w:tcW w:w="7340" w:type="dxa"/>
                <w:tcBorders>
                  <w:top w:val="nil"/>
                  <w:left w:val="nil"/>
                  <w:bottom w:val="single" w:sz="8" w:space="0" w:color="000000"/>
                  <w:right w:val="single" w:sz="8" w:space="0" w:color="000000"/>
                </w:tcBorders>
                <w:shd w:val="clear" w:color="auto" w:fill="auto"/>
                <w:noWrap/>
                <w:vAlign w:val="bottom"/>
                <w:hideMark/>
              </w:tcPr>
              <w:p w14:paraId="34325AF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torneira ou chuveiro</w:t>
                </w:r>
              </w:p>
            </w:tc>
            <w:tc>
              <w:tcPr>
                <w:tcW w:w="820" w:type="dxa"/>
                <w:tcBorders>
                  <w:top w:val="nil"/>
                  <w:left w:val="nil"/>
                  <w:bottom w:val="single" w:sz="8" w:space="0" w:color="000000"/>
                  <w:right w:val="single" w:sz="8" w:space="0" w:color="000000"/>
                </w:tcBorders>
                <w:shd w:val="clear" w:color="auto" w:fill="auto"/>
                <w:noWrap/>
                <w:vAlign w:val="bottom"/>
                <w:hideMark/>
              </w:tcPr>
              <w:p w14:paraId="0AD8F32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FF4D9D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2F55C933" w14:textId="17F3406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91476EF" w14:textId="237D460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E71F9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3656DD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154</w:t>
                </w:r>
              </w:p>
            </w:tc>
            <w:tc>
              <w:tcPr>
                <w:tcW w:w="1060" w:type="dxa"/>
                <w:tcBorders>
                  <w:top w:val="nil"/>
                  <w:left w:val="nil"/>
                  <w:bottom w:val="single" w:sz="8" w:space="0" w:color="000000"/>
                  <w:right w:val="single" w:sz="8" w:space="0" w:color="000000"/>
                </w:tcBorders>
                <w:shd w:val="clear" w:color="auto" w:fill="auto"/>
                <w:noWrap/>
                <w:vAlign w:val="bottom"/>
                <w:hideMark/>
              </w:tcPr>
              <w:p w14:paraId="15333AD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411140</w:t>
                </w:r>
              </w:p>
            </w:tc>
            <w:tc>
              <w:tcPr>
                <w:tcW w:w="7340" w:type="dxa"/>
                <w:tcBorders>
                  <w:top w:val="nil"/>
                  <w:left w:val="nil"/>
                  <w:bottom w:val="single" w:sz="8" w:space="0" w:color="000000"/>
                  <w:right w:val="single" w:sz="8" w:space="0" w:color="000000"/>
                </w:tcBorders>
                <w:shd w:val="clear" w:color="auto" w:fill="auto"/>
                <w:noWrap/>
                <w:vAlign w:val="bottom"/>
                <w:hideMark/>
              </w:tcPr>
              <w:p w14:paraId="6965992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sifão ou metais sanitários diversos</w:t>
                </w:r>
              </w:p>
            </w:tc>
            <w:tc>
              <w:tcPr>
                <w:tcW w:w="820" w:type="dxa"/>
                <w:tcBorders>
                  <w:top w:val="nil"/>
                  <w:left w:val="nil"/>
                  <w:bottom w:val="single" w:sz="8" w:space="0" w:color="000000"/>
                  <w:right w:val="single" w:sz="8" w:space="0" w:color="000000"/>
                </w:tcBorders>
                <w:shd w:val="clear" w:color="auto" w:fill="auto"/>
                <w:noWrap/>
                <w:vAlign w:val="bottom"/>
                <w:hideMark/>
              </w:tcPr>
              <w:p w14:paraId="79B0825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w:t>
                </w:r>
              </w:p>
            </w:tc>
            <w:tc>
              <w:tcPr>
                <w:tcW w:w="1240" w:type="dxa"/>
                <w:tcBorders>
                  <w:top w:val="nil"/>
                  <w:left w:val="nil"/>
                  <w:bottom w:val="single" w:sz="8" w:space="0" w:color="000000"/>
                  <w:right w:val="single" w:sz="8" w:space="0" w:color="000000"/>
                </w:tcBorders>
                <w:shd w:val="clear" w:color="auto" w:fill="auto"/>
                <w:noWrap/>
                <w:vAlign w:val="bottom"/>
                <w:hideMark/>
              </w:tcPr>
              <w:p w14:paraId="03845CE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07EBFC88" w14:textId="670FBC8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343AA41" w14:textId="69FB419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5ADFA4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EB46CA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155</w:t>
                </w:r>
              </w:p>
            </w:tc>
            <w:tc>
              <w:tcPr>
                <w:tcW w:w="1060" w:type="dxa"/>
                <w:tcBorders>
                  <w:top w:val="nil"/>
                  <w:left w:val="nil"/>
                  <w:bottom w:val="single" w:sz="8" w:space="0" w:color="000000"/>
                  <w:right w:val="single" w:sz="8" w:space="0" w:color="000000"/>
                </w:tcBorders>
                <w:shd w:val="clear" w:color="auto" w:fill="auto"/>
                <w:noWrap/>
                <w:vAlign w:val="bottom"/>
                <w:hideMark/>
              </w:tcPr>
              <w:p w14:paraId="0AB9305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430060</w:t>
                </w:r>
              </w:p>
            </w:tc>
            <w:tc>
              <w:tcPr>
                <w:tcW w:w="7340" w:type="dxa"/>
                <w:tcBorders>
                  <w:top w:val="nil"/>
                  <w:left w:val="nil"/>
                  <w:bottom w:val="single" w:sz="8" w:space="0" w:color="000000"/>
                  <w:right w:val="single" w:sz="8" w:space="0" w:color="000000"/>
                </w:tcBorders>
                <w:shd w:val="clear" w:color="auto" w:fill="auto"/>
                <w:noWrap/>
                <w:vAlign w:val="bottom"/>
                <w:hideMark/>
              </w:tcPr>
              <w:p w14:paraId="7D8136A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instalação hidráulica em geral. Inclui conexões e registros</w:t>
                </w:r>
              </w:p>
            </w:tc>
            <w:tc>
              <w:tcPr>
                <w:tcW w:w="820" w:type="dxa"/>
                <w:tcBorders>
                  <w:top w:val="nil"/>
                  <w:left w:val="nil"/>
                  <w:bottom w:val="single" w:sz="8" w:space="0" w:color="000000"/>
                  <w:right w:val="single" w:sz="8" w:space="0" w:color="000000"/>
                </w:tcBorders>
                <w:shd w:val="clear" w:color="auto" w:fill="auto"/>
                <w:noWrap/>
                <w:vAlign w:val="bottom"/>
                <w:hideMark/>
              </w:tcPr>
              <w:p w14:paraId="611985F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B35600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tcPr>
              <w:p w14:paraId="39B1935B" w14:textId="0E062CB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C6EE758" w14:textId="61BF96B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31C641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E67516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w:t>
                </w:r>
              </w:p>
            </w:tc>
            <w:tc>
              <w:tcPr>
                <w:tcW w:w="1060" w:type="dxa"/>
                <w:tcBorders>
                  <w:top w:val="nil"/>
                  <w:left w:val="nil"/>
                  <w:bottom w:val="single" w:sz="8" w:space="0" w:color="000000"/>
                  <w:right w:val="single" w:sz="8" w:space="0" w:color="000000"/>
                </w:tcBorders>
                <w:shd w:val="clear" w:color="auto" w:fill="auto"/>
                <w:noWrap/>
                <w:vAlign w:val="bottom"/>
                <w:hideMark/>
              </w:tcPr>
              <w:p w14:paraId="4CABC87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417020</w:t>
                </w:r>
              </w:p>
            </w:tc>
            <w:tc>
              <w:tcPr>
                <w:tcW w:w="7340" w:type="dxa"/>
                <w:tcBorders>
                  <w:top w:val="nil"/>
                  <w:left w:val="nil"/>
                  <w:bottom w:val="single" w:sz="8" w:space="0" w:color="000000"/>
                  <w:right w:val="single" w:sz="8" w:space="0" w:color="000000"/>
                </w:tcBorders>
                <w:shd w:val="clear" w:color="auto" w:fill="auto"/>
                <w:noWrap/>
                <w:vAlign w:val="bottom"/>
                <w:hideMark/>
              </w:tcPr>
              <w:p w14:paraId="75377A5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aparelho de iluminação em</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teto</w:t>
                </w:r>
              </w:p>
            </w:tc>
            <w:tc>
              <w:tcPr>
                <w:tcW w:w="820" w:type="dxa"/>
                <w:tcBorders>
                  <w:top w:val="nil"/>
                  <w:left w:val="nil"/>
                  <w:bottom w:val="single" w:sz="8" w:space="0" w:color="000000"/>
                  <w:right w:val="single" w:sz="8" w:space="0" w:color="000000"/>
                </w:tcBorders>
                <w:shd w:val="clear" w:color="auto" w:fill="auto"/>
                <w:noWrap/>
                <w:vAlign w:val="bottom"/>
                <w:hideMark/>
              </w:tcPr>
              <w:p w14:paraId="6C5C488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B57011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tcPr>
              <w:p w14:paraId="43D1A30D" w14:textId="3AA06CF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C68FF70" w14:textId="1DED7B5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30677A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338E8F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157</w:t>
                </w:r>
              </w:p>
            </w:tc>
            <w:tc>
              <w:tcPr>
                <w:tcW w:w="1060" w:type="dxa"/>
                <w:tcBorders>
                  <w:top w:val="nil"/>
                  <w:left w:val="nil"/>
                  <w:bottom w:val="single" w:sz="8" w:space="0" w:color="000000"/>
                  <w:right w:val="single" w:sz="8" w:space="0" w:color="000000"/>
                </w:tcBorders>
                <w:shd w:val="clear" w:color="auto" w:fill="auto"/>
                <w:noWrap/>
                <w:vAlign w:val="bottom"/>
                <w:hideMark/>
              </w:tcPr>
              <w:p w14:paraId="294D924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5502060</w:t>
                </w:r>
              </w:p>
            </w:tc>
            <w:tc>
              <w:tcPr>
                <w:tcW w:w="7340" w:type="dxa"/>
                <w:tcBorders>
                  <w:top w:val="nil"/>
                  <w:left w:val="nil"/>
                  <w:bottom w:val="single" w:sz="8" w:space="0" w:color="000000"/>
                  <w:right w:val="single" w:sz="8" w:space="0" w:color="000000"/>
                </w:tcBorders>
                <w:shd w:val="clear" w:color="auto" w:fill="auto"/>
                <w:noWrap/>
                <w:vAlign w:val="bottom"/>
                <w:hideMark/>
              </w:tcPr>
              <w:p w14:paraId="1FF0E1F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Limpeza e desobstrução manual de tubulação de esgoto predial</w:t>
                </w:r>
              </w:p>
            </w:tc>
            <w:tc>
              <w:tcPr>
                <w:tcW w:w="820" w:type="dxa"/>
                <w:tcBorders>
                  <w:top w:val="nil"/>
                  <w:left w:val="nil"/>
                  <w:bottom w:val="single" w:sz="8" w:space="0" w:color="000000"/>
                  <w:right w:val="single" w:sz="8" w:space="0" w:color="000000"/>
                </w:tcBorders>
                <w:shd w:val="clear" w:color="auto" w:fill="auto"/>
                <w:noWrap/>
                <w:vAlign w:val="bottom"/>
                <w:hideMark/>
              </w:tcPr>
              <w:p w14:paraId="7719A17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D5418D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w:t>
                </w:r>
              </w:p>
            </w:tc>
            <w:tc>
              <w:tcPr>
                <w:tcW w:w="1660" w:type="dxa"/>
                <w:tcBorders>
                  <w:top w:val="nil"/>
                  <w:left w:val="nil"/>
                  <w:bottom w:val="single" w:sz="8" w:space="0" w:color="000000"/>
                  <w:right w:val="single" w:sz="8" w:space="0" w:color="000000"/>
                </w:tcBorders>
                <w:shd w:val="clear" w:color="auto" w:fill="auto"/>
                <w:noWrap/>
                <w:vAlign w:val="bottom"/>
              </w:tcPr>
              <w:p w14:paraId="0E48C19A" w14:textId="597A7CA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837E2DA" w14:textId="37808BA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DA5379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A27F1F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158</w:t>
                </w:r>
              </w:p>
            </w:tc>
            <w:tc>
              <w:tcPr>
                <w:tcW w:w="1060" w:type="dxa"/>
                <w:tcBorders>
                  <w:top w:val="nil"/>
                  <w:left w:val="nil"/>
                  <w:bottom w:val="single" w:sz="8" w:space="0" w:color="000000"/>
                  <w:right w:val="single" w:sz="8" w:space="0" w:color="000000"/>
                </w:tcBorders>
                <w:shd w:val="clear" w:color="auto" w:fill="auto"/>
                <w:noWrap/>
                <w:vAlign w:val="bottom"/>
                <w:hideMark/>
              </w:tcPr>
              <w:p w14:paraId="097A7D7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418390</w:t>
                </w:r>
              </w:p>
            </w:tc>
            <w:tc>
              <w:tcPr>
                <w:tcW w:w="7340" w:type="dxa"/>
                <w:tcBorders>
                  <w:top w:val="nil"/>
                  <w:left w:val="nil"/>
                  <w:bottom w:val="single" w:sz="8" w:space="0" w:color="000000"/>
                  <w:right w:val="single" w:sz="8" w:space="0" w:color="000000"/>
                </w:tcBorders>
                <w:shd w:val="clear" w:color="auto" w:fill="auto"/>
                <w:noWrap/>
                <w:vAlign w:val="bottom"/>
                <w:hideMark/>
              </w:tcPr>
              <w:p w14:paraId="3B2B941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condutor embutido diâmetro externo até 6,5mm</w:t>
                </w:r>
              </w:p>
            </w:tc>
            <w:tc>
              <w:tcPr>
                <w:tcW w:w="820" w:type="dxa"/>
                <w:tcBorders>
                  <w:top w:val="nil"/>
                  <w:left w:val="nil"/>
                  <w:bottom w:val="single" w:sz="8" w:space="0" w:color="000000"/>
                  <w:right w:val="single" w:sz="8" w:space="0" w:color="000000"/>
                </w:tcBorders>
                <w:shd w:val="clear" w:color="auto" w:fill="auto"/>
                <w:noWrap/>
                <w:vAlign w:val="bottom"/>
                <w:hideMark/>
              </w:tcPr>
              <w:p w14:paraId="11DE3FF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648538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tcPr>
              <w:p w14:paraId="6FBA0EE1" w14:textId="4C696B6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FD9B297" w14:textId="4B0CFD9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3C117A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651F1B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159</w:t>
                </w:r>
              </w:p>
            </w:tc>
            <w:tc>
              <w:tcPr>
                <w:tcW w:w="1060" w:type="dxa"/>
                <w:tcBorders>
                  <w:top w:val="nil"/>
                  <w:left w:val="nil"/>
                  <w:bottom w:val="single" w:sz="8" w:space="0" w:color="000000"/>
                  <w:right w:val="single" w:sz="8" w:space="0" w:color="000000"/>
                </w:tcBorders>
                <w:shd w:val="clear" w:color="auto" w:fill="auto"/>
                <w:noWrap/>
                <w:vAlign w:val="bottom"/>
                <w:hideMark/>
              </w:tcPr>
              <w:p w14:paraId="40B4033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418380</w:t>
                </w:r>
              </w:p>
            </w:tc>
            <w:tc>
              <w:tcPr>
                <w:tcW w:w="7340" w:type="dxa"/>
                <w:tcBorders>
                  <w:top w:val="nil"/>
                  <w:left w:val="nil"/>
                  <w:bottom w:val="single" w:sz="8" w:space="0" w:color="000000"/>
                  <w:right w:val="single" w:sz="8" w:space="0" w:color="000000"/>
                </w:tcBorders>
                <w:shd w:val="clear" w:color="auto" w:fill="auto"/>
                <w:noWrap/>
                <w:vAlign w:val="bottom"/>
                <w:hideMark/>
              </w:tcPr>
              <w:p w14:paraId="54ECB5F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condutor embutido diâmetro externo acima de</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6,5mm</w:t>
                </w:r>
              </w:p>
            </w:tc>
            <w:tc>
              <w:tcPr>
                <w:tcW w:w="820" w:type="dxa"/>
                <w:tcBorders>
                  <w:top w:val="nil"/>
                  <w:left w:val="nil"/>
                  <w:bottom w:val="single" w:sz="8" w:space="0" w:color="000000"/>
                  <w:right w:val="single" w:sz="8" w:space="0" w:color="000000"/>
                </w:tcBorders>
                <w:shd w:val="clear" w:color="auto" w:fill="auto"/>
                <w:noWrap/>
                <w:vAlign w:val="bottom"/>
                <w:hideMark/>
              </w:tcPr>
              <w:p w14:paraId="180E96A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2B68C8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540,00</w:t>
                </w:r>
              </w:p>
            </w:tc>
            <w:tc>
              <w:tcPr>
                <w:tcW w:w="1660" w:type="dxa"/>
                <w:tcBorders>
                  <w:top w:val="nil"/>
                  <w:left w:val="nil"/>
                  <w:bottom w:val="single" w:sz="8" w:space="0" w:color="000000"/>
                  <w:right w:val="single" w:sz="8" w:space="0" w:color="000000"/>
                </w:tcBorders>
                <w:shd w:val="clear" w:color="auto" w:fill="auto"/>
                <w:noWrap/>
                <w:vAlign w:val="bottom"/>
              </w:tcPr>
              <w:p w14:paraId="3039637E" w14:textId="5D50D85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4AAB3D1" w14:textId="034A880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CB61DD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1B4C9B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w:t>
                </w:r>
              </w:p>
            </w:tc>
            <w:tc>
              <w:tcPr>
                <w:tcW w:w="1060" w:type="dxa"/>
                <w:tcBorders>
                  <w:top w:val="nil"/>
                  <w:left w:val="nil"/>
                  <w:bottom w:val="single" w:sz="8" w:space="0" w:color="000000"/>
                  <w:right w:val="single" w:sz="8" w:space="0" w:color="000000"/>
                </w:tcBorders>
                <w:shd w:val="clear" w:color="auto" w:fill="auto"/>
                <w:noWrap/>
                <w:vAlign w:val="bottom"/>
                <w:hideMark/>
              </w:tcPr>
              <w:p w14:paraId="6FAA605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422100</w:t>
                </w:r>
              </w:p>
            </w:tc>
            <w:tc>
              <w:tcPr>
                <w:tcW w:w="7340" w:type="dxa"/>
                <w:tcBorders>
                  <w:top w:val="nil"/>
                  <w:left w:val="nil"/>
                  <w:bottom w:val="single" w:sz="8" w:space="0" w:color="000000"/>
                  <w:right w:val="single" w:sz="8" w:space="0" w:color="000000"/>
                </w:tcBorders>
                <w:shd w:val="clear" w:color="auto" w:fill="auto"/>
                <w:noWrap/>
                <w:vAlign w:val="bottom"/>
                <w:hideMark/>
              </w:tcPr>
              <w:p w14:paraId="763EF00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eletrodutos aparentes sem reaproveitamento</w:t>
                </w:r>
              </w:p>
            </w:tc>
            <w:tc>
              <w:tcPr>
                <w:tcW w:w="820" w:type="dxa"/>
                <w:tcBorders>
                  <w:top w:val="nil"/>
                  <w:left w:val="nil"/>
                  <w:bottom w:val="single" w:sz="8" w:space="0" w:color="000000"/>
                  <w:right w:val="single" w:sz="8" w:space="0" w:color="000000"/>
                </w:tcBorders>
                <w:shd w:val="clear" w:color="auto" w:fill="auto"/>
                <w:noWrap/>
                <w:vAlign w:val="bottom"/>
                <w:hideMark/>
              </w:tcPr>
              <w:p w14:paraId="678B114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D23082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115,00</w:t>
                </w:r>
              </w:p>
            </w:tc>
            <w:tc>
              <w:tcPr>
                <w:tcW w:w="1660" w:type="dxa"/>
                <w:tcBorders>
                  <w:top w:val="nil"/>
                  <w:left w:val="nil"/>
                  <w:bottom w:val="single" w:sz="8" w:space="0" w:color="000000"/>
                  <w:right w:val="single" w:sz="8" w:space="0" w:color="000000"/>
                </w:tcBorders>
                <w:shd w:val="clear" w:color="auto" w:fill="auto"/>
                <w:noWrap/>
                <w:vAlign w:val="bottom"/>
              </w:tcPr>
              <w:p w14:paraId="23FC3920" w14:textId="13720F0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E28579E" w14:textId="018982F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64B8E8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A2B77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161</w:t>
                </w:r>
              </w:p>
            </w:tc>
            <w:tc>
              <w:tcPr>
                <w:tcW w:w="1060" w:type="dxa"/>
                <w:tcBorders>
                  <w:top w:val="nil"/>
                  <w:left w:val="nil"/>
                  <w:bottom w:val="single" w:sz="8" w:space="0" w:color="000000"/>
                  <w:right w:val="single" w:sz="8" w:space="0" w:color="000000"/>
                </w:tcBorders>
                <w:shd w:val="clear" w:color="auto" w:fill="auto"/>
                <w:noWrap/>
                <w:vAlign w:val="bottom"/>
                <w:hideMark/>
              </w:tcPr>
              <w:p w14:paraId="1A65103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419120</w:t>
                </w:r>
              </w:p>
            </w:tc>
            <w:tc>
              <w:tcPr>
                <w:tcW w:w="7340" w:type="dxa"/>
                <w:tcBorders>
                  <w:top w:val="nil"/>
                  <w:left w:val="nil"/>
                  <w:bottom w:val="single" w:sz="8" w:space="0" w:color="000000"/>
                  <w:right w:val="single" w:sz="8" w:space="0" w:color="000000"/>
                </w:tcBorders>
                <w:shd w:val="clear" w:color="auto" w:fill="auto"/>
                <w:noWrap/>
                <w:vAlign w:val="bottom"/>
                <w:hideMark/>
              </w:tcPr>
              <w:p w14:paraId="322C12D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interruptores, tomadas, cigarras, etc.</w:t>
                </w:r>
              </w:p>
            </w:tc>
            <w:tc>
              <w:tcPr>
                <w:tcW w:w="820" w:type="dxa"/>
                <w:tcBorders>
                  <w:top w:val="nil"/>
                  <w:left w:val="nil"/>
                  <w:bottom w:val="single" w:sz="8" w:space="0" w:color="000000"/>
                  <w:right w:val="single" w:sz="8" w:space="0" w:color="000000"/>
                </w:tcBorders>
                <w:shd w:val="clear" w:color="auto" w:fill="auto"/>
                <w:noWrap/>
                <w:vAlign w:val="bottom"/>
                <w:hideMark/>
              </w:tcPr>
              <w:p w14:paraId="5FDB2AB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60307F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379,00</w:t>
                </w:r>
              </w:p>
            </w:tc>
            <w:tc>
              <w:tcPr>
                <w:tcW w:w="1660" w:type="dxa"/>
                <w:tcBorders>
                  <w:top w:val="nil"/>
                  <w:left w:val="nil"/>
                  <w:bottom w:val="single" w:sz="8" w:space="0" w:color="000000"/>
                  <w:right w:val="single" w:sz="8" w:space="0" w:color="000000"/>
                </w:tcBorders>
                <w:shd w:val="clear" w:color="auto" w:fill="auto"/>
                <w:noWrap/>
                <w:vAlign w:val="bottom"/>
              </w:tcPr>
              <w:p w14:paraId="6D56A716" w14:textId="2A62BC7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054F519" w14:textId="19B75C7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D59409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A7D81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162</w:t>
                </w:r>
              </w:p>
            </w:tc>
            <w:tc>
              <w:tcPr>
                <w:tcW w:w="1060" w:type="dxa"/>
                <w:tcBorders>
                  <w:top w:val="nil"/>
                  <w:left w:val="nil"/>
                  <w:bottom w:val="single" w:sz="8" w:space="0" w:color="000000"/>
                  <w:right w:val="single" w:sz="8" w:space="0" w:color="000000"/>
                </w:tcBorders>
                <w:shd w:val="clear" w:color="auto" w:fill="auto"/>
                <w:noWrap/>
                <w:vAlign w:val="bottom"/>
                <w:hideMark/>
              </w:tcPr>
              <w:p w14:paraId="5118C3C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418340</w:t>
                </w:r>
              </w:p>
            </w:tc>
            <w:tc>
              <w:tcPr>
                <w:tcW w:w="7340" w:type="dxa"/>
                <w:tcBorders>
                  <w:top w:val="nil"/>
                  <w:left w:val="nil"/>
                  <w:bottom w:val="single" w:sz="8" w:space="0" w:color="000000"/>
                  <w:right w:val="single" w:sz="8" w:space="0" w:color="000000"/>
                </w:tcBorders>
                <w:shd w:val="clear" w:color="auto" w:fill="auto"/>
                <w:noWrap/>
                <w:vAlign w:val="bottom"/>
                <w:hideMark/>
              </w:tcPr>
              <w:p w14:paraId="3E1BFE6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condulete</w:t>
                </w:r>
              </w:p>
            </w:tc>
            <w:tc>
              <w:tcPr>
                <w:tcW w:w="820" w:type="dxa"/>
                <w:tcBorders>
                  <w:top w:val="nil"/>
                  <w:left w:val="nil"/>
                  <w:bottom w:val="single" w:sz="8" w:space="0" w:color="000000"/>
                  <w:right w:val="single" w:sz="8" w:space="0" w:color="000000"/>
                </w:tcBorders>
                <w:shd w:val="clear" w:color="auto" w:fill="auto"/>
                <w:noWrap/>
                <w:vAlign w:val="bottom"/>
                <w:hideMark/>
              </w:tcPr>
              <w:p w14:paraId="52FB0C4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4130AB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w:t>
                </w:r>
              </w:p>
            </w:tc>
            <w:tc>
              <w:tcPr>
                <w:tcW w:w="1660" w:type="dxa"/>
                <w:tcBorders>
                  <w:top w:val="nil"/>
                  <w:left w:val="nil"/>
                  <w:bottom w:val="single" w:sz="8" w:space="0" w:color="000000"/>
                  <w:right w:val="single" w:sz="8" w:space="0" w:color="000000"/>
                </w:tcBorders>
                <w:shd w:val="clear" w:color="auto" w:fill="auto"/>
                <w:noWrap/>
                <w:vAlign w:val="bottom"/>
              </w:tcPr>
              <w:p w14:paraId="698EB8D0" w14:textId="7ECDE10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354F575" w14:textId="28E5467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B9863C8"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40F34A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163</w:t>
                </w:r>
              </w:p>
            </w:tc>
            <w:tc>
              <w:tcPr>
                <w:tcW w:w="1060" w:type="dxa"/>
                <w:tcBorders>
                  <w:top w:val="nil"/>
                  <w:left w:val="nil"/>
                  <w:bottom w:val="nil"/>
                  <w:right w:val="single" w:sz="8" w:space="0" w:color="000000"/>
                </w:tcBorders>
                <w:shd w:val="clear" w:color="auto" w:fill="auto"/>
                <w:noWrap/>
                <w:vAlign w:val="bottom"/>
                <w:hideMark/>
              </w:tcPr>
              <w:p w14:paraId="466397B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504060</w:t>
                </w:r>
              </w:p>
            </w:tc>
            <w:tc>
              <w:tcPr>
                <w:tcW w:w="7340" w:type="dxa"/>
                <w:tcBorders>
                  <w:top w:val="nil"/>
                  <w:left w:val="nil"/>
                  <w:bottom w:val="nil"/>
                  <w:right w:val="single" w:sz="8" w:space="0" w:color="000000"/>
                </w:tcBorders>
                <w:shd w:val="clear" w:color="auto" w:fill="auto"/>
                <w:noWrap/>
                <w:vAlign w:val="bottom"/>
                <w:hideMark/>
              </w:tcPr>
              <w:p w14:paraId="75BF8E3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Transporte manual horizontal e/ou vertical de entulho de obra até local de</w:t>
                </w:r>
              </w:p>
            </w:tc>
            <w:tc>
              <w:tcPr>
                <w:tcW w:w="820" w:type="dxa"/>
                <w:tcBorders>
                  <w:top w:val="nil"/>
                  <w:left w:val="nil"/>
                  <w:bottom w:val="nil"/>
                  <w:right w:val="single" w:sz="8" w:space="0" w:color="000000"/>
                </w:tcBorders>
                <w:shd w:val="clear" w:color="auto" w:fill="auto"/>
                <w:noWrap/>
                <w:vAlign w:val="bottom"/>
                <w:hideMark/>
              </w:tcPr>
              <w:p w14:paraId="50C0765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28848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163D40B" w14:textId="062B871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DCA7933" w14:textId="3B3F4AF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C75EC9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038C9B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D9F7E6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AC1C24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despejo - ensacado</w:t>
                </w:r>
              </w:p>
            </w:tc>
            <w:tc>
              <w:tcPr>
                <w:tcW w:w="820" w:type="dxa"/>
                <w:tcBorders>
                  <w:top w:val="nil"/>
                  <w:left w:val="nil"/>
                  <w:bottom w:val="single" w:sz="8" w:space="0" w:color="000000"/>
                  <w:right w:val="single" w:sz="8" w:space="0" w:color="000000"/>
                </w:tcBorders>
                <w:shd w:val="clear" w:color="auto" w:fill="auto"/>
                <w:noWrap/>
                <w:vAlign w:val="bottom"/>
                <w:hideMark/>
              </w:tcPr>
              <w:p w14:paraId="364653B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3056E7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tcPr>
              <w:p w14:paraId="426C8C4C" w14:textId="7726DEF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94F261C" w14:textId="4EE9B73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7B7C045"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30256B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164</w:t>
                </w:r>
              </w:p>
            </w:tc>
            <w:tc>
              <w:tcPr>
                <w:tcW w:w="1060" w:type="dxa"/>
                <w:tcBorders>
                  <w:top w:val="nil"/>
                  <w:left w:val="nil"/>
                  <w:bottom w:val="nil"/>
                  <w:right w:val="single" w:sz="8" w:space="0" w:color="000000"/>
                </w:tcBorders>
                <w:shd w:val="clear" w:color="auto" w:fill="auto"/>
                <w:noWrap/>
                <w:vAlign w:val="bottom"/>
                <w:hideMark/>
              </w:tcPr>
              <w:p w14:paraId="6BC4851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6D3387F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 material volumoso</w:t>
                </w:r>
              </w:p>
            </w:tc>
            <w:tc>
              <w:tcPr>
                <w:tcW w:w="820" w:type="dxa"/>
                <w:tcBorders>
                  <w:top w:val="nil"/>
                  <w:left w:val="nil"/>
                  <w:bottom w:val="nil"/>
                  <w:right w:val="single" w:sz="8" w:space="0" w:color="000000"/>
                </w:tcBorders>
                <w:shd w:val="clear" w:color="auto" w:fill="auto"/>
                <w:noWrap/>
                <w:vAlign w:val="bottom"/>
                <w:hideMark/>
              </w:tcPr>
              <w:p w14:paraId="6CF323A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6ABCEA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823C8CA" w14:textId="29A51ED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FDACB58" w14:textId="2943D09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07BCA7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F57CD9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677E2D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0472886" w14:textId="77777777" w:rsidR="00220A58" w:rsidRPr="00220A58" w:rsidRDefault="00220A58" w:rsidP="00220A58">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misturado</w:t>
                </w:r>
                <w:proofErr w:type="gramEnd"/>
                <w:r w:rsidRPr="00220A58">
                  <w:rPr>
                    <w:rFonts w:ascii="Segoe UI" w:eastAsia="Times New Roman" w:hAnsi="Segoe UI" w:cs="Segoe UI"/>
                    <w:sz w:val="20"/>
                    <w:szCs w:val="20"/>
                    <w:lang w:eastAsia="pt-BR"/>
                  </w:rPr>
                  <w:t xml:space="preserve"> a alvenaria, terra, madeira, plástico, etc</w:t>
                </w:r>
              </w:p>
            </w:tc>
            <w:tc>
              <w:tcPr>
                <w:tcW w:w="820" w:type="dxa"/>
                <w:tcBorders>
                  <w:top w:val="nil"/>
                  <w:left w:val="nil"/>
                  <w:bottom w:val="single" w:sz="8" w:space="0" w:color="000000"/>
                  <w:right w:val="single" w:sz="8" w:space="0" w:color="000000"/>
                </w:tcBorders>
                <w:shd w:val="clear" w:color="auto" w:fill="auto"/>
                <w:noWrap/>
                <w:vAlign w:val="bottom"/>
                <w:hideMark/>
              </w:tcPr>
              <w:p w14:paraId="74EAA0C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826D51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tcPr>
              <w:p w14:paraId="34CAF695" w14:textId="0A083CD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9627051" w14:textId="3E9C377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A71C7C9"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813E8F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EDC1CA0"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7D42F881"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Alvenarias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D44754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653B8C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4E5570F" w14:textId="4C984A6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D4991F9" w14:textId="791242C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7997B12"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5A0A4B0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165</w:t>
                </w:r>
              </w:p>
            </w:tc>
            <w:tc>
              <w:tcPr>
                <w:tcW w:w="1060" w:type="dxa"/>
                <w:tcBorders>
                  <w:top w:val="single" w:sz="8" w:space="0" w:color="000000"/>
                  <w:left w:val="nil"/>
                  <w:bottom w:val="nil"/>
                  <w:right w:val="single" w:sz="8" w:space="0" w:color="000000"/>
                </w:tcBorders>
                <w:shd w:val="clear" w:color="auto" w:fill="auto"/>
                <w:noWrap/>
                <w:vAlign w:val="bottom"/>
                <w:hideMark/>
              </w:tcPr>
              <w:p w14:paraId="57EE142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1410111</w:t>
                </w:r>
              </w:p>
            </w:tc>
            <w:tc>
              <w:tcPr>
                <w:tcW w:w="7340" w:type="dxa"/>
                <w:tcBorders>
                  <w:top w:val="single" w:sz="8" w:space="0" w:color="000000"/>
                  <w:left w:val="nil"/>
                  <w:bottom w:val="nil"/>
                  <w:right w:val="single" w:sz="8" w:space="0" w:color="000000"/>
                </w:tcBorders>
                <w:shd w:val="clear" w:color="auto" w:fill="auto"/>
                <w:noWrap/>
                <w:vAlign w:val="bottom"/>
                <w:hideMark/>
              </w:tcPr>
              <w:p w14:paraId="6388F61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14 x 19 x 39 cm</w:t>
                </w:r>
              </w:p>
            </w:tc>
            <w:tc>
              <w:tcPr>
                <w:tcW w:w="820" w:type="dxa"/>
                <w:tcBorders>
                  <w:top w:val="single" w:sz="8" w:space="0" w:color="000000"/>
                  <w:left w:val="nil"/>
                  <w:bottom w:val="nil"/>
                  <w:right w:val="single" w:sz="8" w:space="0" w:color="000000"/>
                </w:tcBorders>
                <w:shd w:val="clear" w:color="auto" w:fill="auto"/>
                <w:noWrap/>
                <w:vAlign w:val="bottom"/>
                <w:hideMark/>
              </w:tcPr>
              <w:p w14:paraId="1856825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49D3FCB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64936EB1" w14:textId="090CAD4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070A7790" w14:textId="096BD66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36AD7A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6133E6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B4CC4B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B2454A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uso aparente, 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4BD0B4A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0B0568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22,00</w:t>
                </w:r>
              </w:p>
            </w:tc>
            <w:tc>
              <w:tcPr>
                <w:tcW w:w="1660" w:type="dxa"/>
                <w:tcBorders>
                  <w:top w:val="nil"/>
                  <w:left w:val="nil"/>
                  <w:bottom w:val="single" w:sz="8" w:space="0" w:color="000000"/>
                  <w:right w:val="single" w:sz="8" w:space="0" w:color="000000"/>
                </w:tcBorders>
                <w:shd w:val="clear" w:color="auto" w:fill="auto"/>
                <w:noWrap/>
                <w:vAlign w:val="bottom"/>
              </w:tcPr>
              <w:p w14:paraId="27F407F5" w14:textId="6B52330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7E1FB19" w14:textId="465FFBF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E25014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4E01F4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166</w:t>
                </w:r>
              </w:p>
            </w:tc>
            <w:tc>
              <w:tcPr>
                <w:tcW w:w="1060" w:type="dxa"/>
                <w:tcBorders>
                  <w:top w:val="nil"/>
                  <w:left w:val="nil"/>
                  <w:bottom w:val="single" w:sz="8" w:space="0" w:color="000000"/>
                  <w:right w:val="single" w:sz="8" w:space="0" w:color="000000"/>
                </w:tcBorders>
                <w:shd w:val="clear" w:color="auto" w:fill="auto"/>
                <w:noWrap/>
                <w:vAlign w:val="bottom"/>
                <w:hideMark/>
              </w:tcPr>
              <w:p w14:paraId="251B9E3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1420010</w:t>
                </w:r>
              </w:p>
            </w:tc>
            <w:tc>
              <w:tcPr>
                <w:tcW w:w="7340" w:type="dxa"/>
                <w:tcBorders>
                  <w:top w:val="nil"/>
                  <w:left w:val="nil"/>
                  <w:bottom w:val="single" w:sz="8" w:space="0" w:color="000000"/>
                  <w:right w:val="single" w:sz="8" w:space="0" w:color="000000"/>
                </w:tcBorders>
                <w:shd w:val="clear" w:color="auto" w:fill="auto"/>
                <w:noWrap/>
                <w:vAlign w:val="bottom"/>
                <w:hideMark/>
              </w:tcPr>
              <w:p w14:paraId="2F914DC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Vergas, contravergas e pilaretes de concreto armado </w:t>
                </w:r>
              </w:p>
            </w:tc>
            <w:tc>
              <w:tcPr>
                <w:tcW w:w="820" w:type="dxa"/>
                <w:tcBorders>
                  <w:top w:val="nil"/>
                  <w:left w:val="nil"/>
                  <w:bottom w:val="single" w:sz="8" w:space="0" w:color="000000"/>
                  <w:right w:val="single" w:sz="8" w:space="0" w:color="000000"/>
                </w:tcBorders>
                <w:shd w:val="clear" w:color="auto" w:fill="auto"/>
                <w:noWrap/>
                <w:vAlign w:val="bottom"/>
                <w:hideMark/>
              </w:tcPr>
              <w:p w14:paraId="746225D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4533CD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0,45</w:t>
                </w:r>
              </w:p>
            </w:tc>
            <w:tc>
              <w:tcPr>
                <w:tcW w:w="1660" w:type="dxa"/>
                <w:tcBorders>
                  <w:top w:val="nil"/>
                  <w:left w:val="nil"/>
                  <w:bottom w:val="single" w:sz="8" w:space="0" w:color="000000"/>
                  <w:right w:val="single" w:sz="8" w:space="0" w:color="000000"/>
                </w:tcBorders>
                <w:shd w:val="clear" w:color="auto" w:fill="auto"/>
                <w:noWrap/>
                <w:vAlign w:val="bottom"/>
              </w:tcPr>
              <w:p w14:paraId="3851EEBB" w14:textId="6290677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A4041B1" w14:textId="4B7BAC5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25DB6F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CAE38A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167</w:t>
                </w:r>
              </w:p>
            </w:tc>
            <w:tc>
              <w:tcPr>
                <w:tcW w:w="1060" w:type="dxa"/>
                <w:tcBorders>
                  <w:top w:val="nil"/>
                  <w:left w:val="nil"/>
                  <w:bottom w:val="single" w:sz="8" w:space="0" w:color="000000"/>
                  <w:right w:val="single" w:sz="8" w:space="0" w:color="000000"/>
                </w:tcBorders>
                <w:shd w:val="clear" w:color="auto" w:fill="auto"/>
                <w:noWrap/>
                <w:vAlign w:val="bottom"/>
                <w:hideMark/>
              </w:tcPr>
              <w:p w14:paraId="42BFA22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1702040</w:t>
                </w:r>
              </w:p>
            </w:tc>
            <w:tc>
              <w:tcPr>
                <w:tcW w:w="7340" w:type="dxa"/>
                <w:tcBorders>
                  <w:top w:val="nil"/>
                  <w:left w:val="nil"/>
                  <w:bottom w:val="single" w:sz="8" w:space="0" w:color="000000"/>
                  <w:right w:val="single" w:sz="8" w:space="0" w:color="000000"/>
                </w:tcBorders>
                <w:shd w:val="clear" w:color="auto" w:fill="auto"/>
                <w:noWrap/>
                <w:vAlign w:val="bottom"/>
                <w:hideMark/>
              </w:tcPr>
              <w:p w14:paraId="4CBB887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Chapisco com bianco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516EBA6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FF11F3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195,00</w:t>
                </w:r>
              </w:p>
            </w:tc>
            <w:tc>
              <w:tcPr>
                <w:tcW w:w="1660" w:type="dxa"/>
                <w:tcBorders>
                  <w:top w:val="nil"/>
                  <w:left w:val="nil"/>
                  <w:bottom w:val="single" w:sz="8" w:space="0" w:color="000000"/>
                  <w:right w:val="single" w:sz="8" w:space="0" w:color="000000"/>
                </w:tcBorders>
                <w:shd w:val="clear" w:color="auto" w:fill="auto"/>
                <w:noWrap/>
                <w:vAlign w:val="bottom"/>
              </w:tcPr>
              <w:p w14:paraId="00464943" w14:textId="03354E1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3753422" w14:textId="58DF225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0E1082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0404BC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168</w:t>
                </w:r>
              </w:p>
            </w:tc>
            <w:tc>
              <w:tcPr>
                <w:tcW w:w="1060" w:type="dxa"/>
                <w:tcBorders>
                  <w:top w:val="nil"/>
                  <w:left w:val="nil"/>
                  <w:bottom w:val="single" w:sz="8" w:space="0" w:color="000000"/>
                  <w:right w:val="single" w:sz="8" w:space="0" w:color="000000"/>
                </w:tcBorders>
                <w:shd w:val="clear" w:color="auto" w:fill="auto"/>
                <w:noWrap/>
                <w:vAlign w:val="bottom"/>
                <w:hideMark/>
              </w:tcPr>
              <w:p w14:paraId="7DA8511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1702140</w:t>
                </w:r>
              </w:p>
            </w:tc>
            <w:tc>
              <w:tcPr>
                <w:tcW w:w="7340" w:type="dxa"/>
                <w:tcBorders>
                  <w:top w:val="nil"/>
                  <w:left w:val="nil"/>
                  <w:bottom w:val="single" w:sz="8" w:space="0" w:color="000000"/>
                  <w:right w:val="single" w:sz="8" w:space="0" w:color="000000"/>
                </w:tcBorders>
                <w:shd w:val="clear" w:color="auto" w:fill="auto"/>
                <w:noWrap/>
                <w:vAlign w:val="bottom"/>
                <w:hideMark/>
              </w:tcPr>
              <w:p w14:paraId="3D3C790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Emboço desempenado a espuma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53FB39D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7E6A71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195,00</w:t>
                </w:r>
              </w:p>
            </w:tc>
            <w:tc>
              <w:tcPr>
                <w:tcW w:w="1660" w:type="dxa"/>
                <w:tcBorders>
                  <w:top w:val="nil"/>
                  <w:left w:val="nil"/>
                  <w:bottom w:val="single" w:sz="8" w:space="0" w:color="000000"/>
                  <w:right w:val="single" w:sz="8" w:space="0" w:color="000000"/>
                </w:tcBorders>
                <w:shd w:val="clear" w:color="auto" w:fill="auto"/>
                <w:noWrap/>
                <w:vAlign w:val="bottom"/>
              </w:tcPr>
              <w:p w14:paraId="16A55A8D" w14:textId="5C1CC91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08F9F59" w14:textId="2F01336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32132F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4028C7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169</w:t>
                </w:r>
              </w:p>
            </w:tc>
            <w:tc>
              <w:tcPr>
                <w:tcW w:w="1060" w:type="dxa"/>
                <w:tcBorders>
                  <w:top w:val="nil"/>
                  <w:left w:val="nil"/>
                  <w:bottom w:val="single" w:sz="8" w:space="0" w:color="000000"/>
                  <w:right w:val="single" w:sz="8" w:space="0" w:color="000000"/>
                </w:tcBorders>
                <w:shd w:val="clear" w:color="auto" w:fill="auto"/>
                <w:noWrap/>
                <w:vAlign w:val="bottom"/>
                <w:hideMark/>
              </w:tcPr>
              <w:p w14:paraId="00D2C7D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1702220</w:t>
                </w:r>
              </w:p>
            </w:tc>
            <w:tc>
              <w:tcPr>
                <w:tcW w:w="7340" w:type="dxa"/>
                <w:tcBorders>
                  <w:top w:val="nil"/>
                  <w:left w:val="nil"/>
                  <w:bottom w:val="single" w:sz="8" w:space="0" w:color="000000"/>
                  <w:right w:val="single" w:sz="8" w:space="0" w:color="000000"/>
                </w:tcBorders>
                <w:shd w:val="clear" w:color="auto" w:fill="auto"/>
                <w:noWrap/>
                <w:vAlign w:val="bottom"/>
                <w:hideMark/>
              </w:tcPr>
              <w:p w14:paraId="31481FB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Reboco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36F4E52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C07E75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195,00</w:t>
                </w:r>
              </w:p>
            </w:tc>
            <w:tc>
              <w:tcPr>
                <w:tcW w:w="1660" w:type="dxa"/>
                <w:tcBorders>
                  <w:top w:val="nil"/>
                  <w:left w:val="nil"/>
                  <w:bottom w:val="single" w:sz="8" w:space="0" w:color="000000"/>
                  <w:right w:val="single" w:sz="8" w:space="0" w:color="000000"/>
                </w:tcBorders>
                <w:shd w:val="clear" w:color="auto" w:fill="auto"/>
                <w:noWrap/>
                <w:vAlign w:val="bottom"/>
              </w:tcPr>
              <w:p w14:paraId="0641DE01" w14:textId="04B192F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7EE7C3F" w14:textId="575C22D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4AF9E65"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BADCCE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459BA912"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7FB1E383"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Pisos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6721FD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33C295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60AA4DA" w14:textId="32AF78E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1632C85" w14:textId="2B60913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D084E86"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05C456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170</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EDE9F6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6D956A3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Argamassa de regularização para </w:t>
                </w:r>
                <w:proofErr w:type="gramStart"/>
                <w:r w:rsidRPr="00220A58">
                  <w:rPr>
                    <w:rFonts w:ascii="Segoe UI" w:eastAsia="Times New Roman" w:hAnsi="Segoe UI" w:cs="Segoe UI"/>
                    <w:sz w:val="20"/>
                    <w:szCs w:val="20"/>
                    <w:lang w:eastAsia="pt-BR"/>
                  </w:rPr>
                  <w:t>contrapiso(</w:t>
                </w:r>
                <w:proofErr w:type="gramEnd"/>
                <w:r w:rsidRPr="00220A58">
                  <w:rPr>
                    <w:rFonts w:ascii="Segoe UI" w:eastAsia="Times New Roman" w:hAnsi="Segoe UI" w:cs="Segoe UI"/>
                    <w:sz w:val="20"/>
                    <w:szCs w:val="20"/>
                    <w:lang w:eastAsia="pt-BR"/>
                  </w:rPr>
                  <w:t>espessura de 5.00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181797C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5C261C6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D1DAD2F" w14:textId="7C321C8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689BC44" w14:textId="10BEA0F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5D32D3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2B9520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171</w:t>
                </w:r>
              </w:p>
            </w:tc>
            <w:tc>
              <w:tcPr>
                <w:tcW w:w="1060" w:type="dxa"/>
                <w:tcBorders>
                  <w:top w:val="nil"/>
                  <w:left w:val="nil"/>
                  <w:bottom w:val="single" w:sz="8" w:space="0" w:color="000000"/>
                  <w:right w:val="single" w:sz="8" w:space="0" w:color="000000"/>
                </w:tcBorders>
                <w:shd w:val="clear" w:color="auto" w:fill="auto"/>
                <w:noWrap/>
                <w:vAlign w:val="bottom"/>
                <w:hideMark/>
              </w:tcPr>
              <w:p w14:paraId="3A8BDCB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1701060</w:t>
                </w:r>
              </w:p>
            </w:tc>
            <w:tc>
              <w:tcPr>
                <w:tcW w:w="7340" w:type="dxa"/>
                <w:tcBorders>
                  <w:top w:val="nil"/>
                  <w:left w:val="nil"/>
                  <w:bottom w:val="single" w:sz="8" w:space="0" w:color="000000"/>
                  <w:right w:val="single" w:sz="8" w:space="0" w:color="000000"/>
                </w:tcBorders>
                <w:shd w:val="clear" w:color="auto" w:fill="auto"/>
                <w:noWrap/>
                <w:vAlign w:val="bottom"/>
                <w:hideMark/>
              </w:tcPr>
              <w:p w14:paraId="229EFE9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Regularização de piso com nata de cimento e bianco</w:t>
                </w:r>
              </w:p>
            </w:tc>
            <w:tc>
              <w:tcPr>
                <w:tcW w:w="820" w:type="dxa"/>
                <w:tcBorders>
                  <w:top w:val="nil"/>
                  <w:left w:val="nil"/>
                  <w:bottom w:val="single" w:sz="8" w:space="0" w:color="000000"/>
                  <w:right w:val="single" w:sz="8" w:space="0" w:color="000000"/>
                </w:tcBorders>
                <w:shd w:val="clear" w:color="auto" w:fill="auto"/>
                <w:noWrap/>
                <w:vAlign w:val="bottom"/>
                <w:hideMark/>
              </w:tcPr>
              <w:p w14:paraId="489ADEB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85E30B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tcPr>
              <w:p w14:paraId="507F1B4B" w14:textId="32D0436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746E530" w14:textId="297CC64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5A1BF0A"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17A7B7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172</w:t>
                </w:r>
              </w:p>
            </w:tc>
            <w:tc>
              <w:tcPr>
                <w:tcW w:w="1060" w:type="dxa"/>
                <w:tcBorders>
                  <w:top w:val="nil"/>
                  <w:left w:val="nil"/>
                  <w:bottom w:val="nil"/>
                  <w:right w:val="single" w:sz="8" w:space="0" w:color="000000"/>
                </w:tcBorders>
                <w:shd w:val="clear" w:color="auto" w:fill="auto"/>
                <w:noWrap/>
                <w:vAlign w:val="bottom"/>
                <w:hideMark/>
              </w:tcPr>
              <w:p w14:paraId="52DF279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3216010</w:t>
                </w:r>
              </w:p>
            </w:tc>
            <w:tc>
              <w:tcPr>
                <w:tcW w:w="7340" w:type="dxa"/>
                <w:tcBorders>
                  <w:top w:val="nil"/>
                  <w:left w:val="nil"/>
                  <w:bottom w:val="nil"/>
                  <w:right w:val="single" w:sz="8" w:space="0" w:color="000000"/>
                </w:tcBorders>
                <w:shd w:val="clear" w:color="auto" w:fill="auto"/>
                <w:noWrap/>
                <w:vAlign w:val="bottom"/>
                <w:hideMark/>
              </w:tcPr>
              <w:p w14:paraId="55FEE83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Impermeabilização em pintura de asfalto oxidado com solventes orgânicos</w:t>
                </w:r>
              </w:p>
            </w:tc>
            <w:tc>
              <w:tcPr>
                <w:tcW w:w="820" w:type="dxa"/>
                <w:tcBorders>
                  <w:top w:val="nil"/>
                  <w:left w:val="nil"/>
                  <w:bottom w:val="nil"/>
                  <w:right w:val="single" w:sz="8" w:space="0" w:color="000000"/>
                </w:tcBorders>
                <w:shd w:val="clear" w:color="auto" w:fill="auto"/>
                <w:noWrap/>
                <w:vAlign w:val="bottom"/>
                <w:hideMark/>
              </w:tcPr>
              <w:p w14:paraId="2F2007F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ADE2AC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81B0568" w14:textId="6D2BEE2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FAB31C8" w14:textId="7AB7831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C30242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92AC65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908AE8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D1D767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sobre massa (para respaldo de alvenarias e contra-pisos)</w:t>
                </w:r>
              </w:p>
            </w:tc>
            <w:tc>
              <w:tcPr>
                <w:tcW w:w="820" w:type="dxa"/>
                <w:tcBorders>
                  <w:top w:val="nil"/>
                  <w:left w:val="nil"/>
                  <w:bottom w:val="single" w:sz="8" w:space="0" w:color="000000"/>
                  <w:right w:val="single" w:sz="8" w:space="0" w:color="000000"/>
                </w:tcBorders>
                <w:shd w:val="clear" w:color="auto" w:fill="auto"/>
                <w:noWrap/>
                <w:vAlign w:val="bottom"/>
                <w:hideMark/>
              </w:tcPr>
              <w:p w14:paraId="1E55CCB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C9BE93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112,00</w:t>
                </w:r>
              </w:p>
            </w:tc>
            <w:tc>
              <w:tcPr>
                <w:tcW w:w="1660" w:type="dxa"/>
                <w:tcBorders>
                  <w:top w:val="nil"/>
                  <w:left w:val="nil"/>
                  <w:bottom w:val="single" w:sz="8" w:space="0" w:color="000000"/>
                  <w:right w:val="single" w:sz="8" w:space="0" w:color="000000"/>
                </w:tcBorders>
                <w:shd w:val="clear" w:color="auto" w:fill="auto"/>
                <w:noWrap/>
                <w:vAlign w:val="bottom"/>
              </w:tcPr>
              <w:p w14:paraId="644DCCAC" w14:textId="16B3229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7B1D474" w14:textId="495D2DC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213B1F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E8E1D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173</w:t>
                </w:r>
              </w:p>
            </w:tc>
            <w:tc>
              <w:tcPr>
                <w:tcW w:w="1060" w:type="dxa"/>
                <w:tcBorders>
                  <w:top w:val="nil"/>
                  <w:left w:val="nil"/>
                  <w:bottom w:val="single" w:sz="8" w:space="0" w:color="000000"/>
                  <w:right w:val="single" w:sz="8" w:space="0" w:color="000000"/>
                </w:tcBorders>
                <w:shd w:val="clear" w:color="auto" w:fill="auto"/>
                <w:noWrap/>
                <w:vAlign w:val="bottom"/>
                <w:hideMark/>
              </w:tcPr>
              <w:p w14:paraId="6A2CA28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1712060</w:t>
                </w:r>
              </w:p>
            </w:tc>
            <w:tc>
              <w:tcPr>
                <w:tcW w:w="7340" w:type="dxa"/>
                <w:tcBorders>
                  <w:top w:val="nil"/>
                  <w:left w:val="nil"/>
                  <w:bottom w:val="single" w:sz="8" w:space="0" w:color="000000"/>
                  <w:right w:val="single" w:sz="8" w:space="0" w:color="000000"/>
                </w:tcBorders>
                <w:shd w:val="clear" w:color="auto" w:fill="auto"/>
                <w:noWrap/>
                <w:vAlign w:val="bottom"/>
                <w:hideMark/>
              </w:tcPr>
              <w:p w14:paraId="4D63586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industrial alta resistência, moldado no local 12mm</w:t>
                </w:r>
              </w:p>
            </w:tc>
            <w:tc>
              <w:tcPr>
                <w:tcW w:w="820" w:type="dxa"/>
                <w:tcBorders>
                  <w:top w:val="nil"/>
                  <w:left w:val="nil"/>
                  <w:bottom w:val="single" w:sz="8" w:space="0" w:color="000000"/>
                  <w:right w:val="single" w:sz="8" w:space="0" w:color="000000"/>
                </w:tcBorders>
                <w:shd w:val="clear" w:color="auto" w:fill="auto"/>
                <w:noWrap/>
                <w:vAlign w:val="center"/>
                <w:hideMark/>
              </w:tcPr>
              <w:p w14:paraId="7744297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0CF761D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center"/>
              </w:tcPr>
              <w:p w14:paraId="09725EF0" w14:textId="47B6A1F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03B0D623" w14:textId="71438E4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1D4766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A0165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174</w:t>
                </w:r>
              </w:p>
            </w:tc>
            <w:tc>
              <w:tcPr>
                <w:tcW w:w="1060" w:type="dxa"/>
                <w:tcBorders>
                  <w:top w:val="nil"/>
                  <w:left w:val="nil"/>
                  <w:bottom w:val="single" w:sz="8" w:space="0" w:color="000000"/>
                  <w:right w:val="single" w:sz="8" w:space="0" w:color="000000"/>
                </w:tcBorders>
                <w:shd w:val="clear" w:color="auto" w:fill="auto"/>
                <w:noWrap/>
                <w:vAlign w:val="bottom"/>
                <w:hideMark/>
              </w:tcPr>
              <w:p w14:paraId="7086FDB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1712240</w:t>
                </w:r>
              </w:p>
            </w:tc>
            <w:tc>
              <w:tcPr>
                <w:tcW w:w="7340" w:type="dxa"/>
                <w:tcBorders>
                  <w:top w:val="nil"/>
                  <w:left w:val="nil"/>
                  <w:bottom w:val="single" w:sz="8" w:space="0" w:color="000000"/>
                  <w:right w:val="single" w:sz="8" w:space="0" w:color="000000"/>
                </w:tcBorders>
                <w:shd w:val="clear" w:color="auto" w:fill="auto"/>
                <w:noWrap/>
                <w:vAlign w:val="bottom"/>
                <w:hideMark/>
              </w:tcPr>
              <w:p w14:paraId="05C0796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Rodapé tipo hospital em alta resistência moldado no local até 10cm</w:t>
                </w:r>
              </w:p>
            </w:tc>
            <w:tc>
              <w:tcPr>
                <w:tcW w:w="820" w:type="dxa"/>
                <w:tcBorders>
                  <w:top w:val="nil"/>
                  <w:left w:val="nil"/>
                  <w:bottom w:val="single" w:sz="8" w:space="0" w:color="000000"/>
                  <w:right w:val="single" w:sz="8" w:space="0" w:color="000000"/>
                </w:tcBorders>
                <w:shd w:val="clear" w:color="auto" w:fill="auto"/>
                <w:noWrap/>
                <w:vAlign w:val="center"/>
                <w:hideMark/>
              </w:tcPr>
              <w:p w14:paraId="43FF0E8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2ADE542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66,00</w:t>
                </w:r>
              </w:p>
            </w:tc>
            <w:tc>
              <w:tcPr>
                <w:tcW w:w="1660" w:type="dxa"/>
                <w:tcBorders>
                  <w:top w:val="nil"/>
                  <w:left w:val="nil"/>
                  <w:bottom w:val="single" w:sz="8" w:space="0" w:color="000000"/>
                  <w:right w:val="single" w:sz="8" w:space="0" w:color="000000"/>
                </w:tcBorders>
                <w:shd w:val="clear" w:color="auto" w:fill="auto"/>
                <w:noWrap/>
                <w:vAlign w:val="center"/>
              </w:tcPr>
              <w:p w14:paraId="2E4E10BD" w14:textId="52C3593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03E4F695" w14:textId="447189E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46E2BC9"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ECEA00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175</w:t>
                </w:r>
              </w:p>
            </w:tc>
            <w:tc>
              <w:tcPr>
                <w:tcW w:w="1060" w:type="dxa"/>
                <w:tcBorders>
                  <w:top w:val="nil"/>
                  <w:left w:val="nil"/>
                  <w:bottom w:val="nil"/>
                  <w:right w:val="single" w:sz="8" w:space="0" w:color="000000"/>
                </w:tcBorders>
                <w:shd w:val="clear" w:color="auto" w:fill="auto"/>
                <w:noWrap/>
                <w:vAlign w:val="bottom"/>
                <w:hideMark/>
              </w:tcPr>
              <w:p w14:paraId="67DD6A1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343B940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Soleira de granito, espessura de 2.00cm, largura de 21 cm até 30 cm</w:t>
                </w:r>
              </w:p>
            </w:tc>
            <w:tc>
              <w:tcPr>
                <w:tcW w:w="820" w:type="dxa"/>
                <w:tcBorders>
                  <w:top w:val="nil"/>
                  <w:left w:val="nil"/>
                  <w:bottom w:val="nil"/>
                  <w:right w:val="single" w:sz="8" w:space="0" w:color="000000"/>
                </w:tcBorders>
                <w:shd w:val="clear" w:color="auto" w:fill="auto"/>
                <w:noWrap/>
                <w:vAlign w:val="bottom"/>
                <w:hideMark/>
              </w:tcPr>
              <w:p w14:paraId="6CAB8A3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0BE160F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3,30</w:t>
                </w:r>
              </w:p>
            </w:tc>
            <w:tc>
              <w:tcPr>
                <w:tcW w:w="1660" w:type="dxa"/>
                <w:tcBorders>
                  <w:top w:val="nil"/>
                  <w:left w:val="nil"/>
                  <w:bottom w:val="nil"/>
                  <w:right w:val="single" w:sz="8" w:space="0" w:color="000000"/>
                </w:tcBorders>
                <w:shd w:val="clear" w:color="auto" w:fill="auto"/>
                <w:noWrap/>
                <w:vAlign w:val="bottom"/>
              </w:tcPr>
              <w:p w14:paraId="6052354E" w14:textId="182B454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CD3CD0C" w14:textId="2B41D8E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A7AB9D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92A37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19630B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1901390</w:t>
                </w:r>
              </w:p>
            </w:tc>
            <w:tc>
              <w:tcPr>
                <w:tcW w:w="7340" w:type="dxa"/>
                <w:tcBorders>
                  <w:top w:val="nil"/>
                  <w:left w:val="nil"/>
                  <w:bottom w:val="single" w:sz="8" w:space="0" w:color="000000"/>
                  <w:right w:val="single" w:sz="8" w:space="0" w:color="000000"/>
                </w:tcBorders>
                <w:shd w:val="clear" w:color="auto" w:fill="auto"/>
                <w:noWrap/>
                <w:vAlign w:val="bottom"/>
                <w:hideMark/>
              </w:tcPr>
              <w:p w14:paraId="69D7116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7AC3761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3796D3E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304C4CEA" w14:textId="2E20FB7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A2F7A7B" w14:textId="4F0C839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B225100"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138625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B229442"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489E4EDD"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Forros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C44588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6505815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F3F02E1" w14:textId="35F9021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F5E2E48" w14:textId="425AF1B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FD94E5C"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E8A6CD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176</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F7DD65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2202030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9955CF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Forro fixo em gesso acartonado, espessura de 12.5 mm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521D406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73BCDB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C4F9E5A" w14:textId="2618826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57AB75D" w14:textId="2CD297D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8870BD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EA02F0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177</w:t>
                </w:r>
              </w:p>
            </w:tc>
            <w:tc>
              <w:tcPr>
                <w:tcW w:w="1060" w:type="dxa"/>
                <w:tcBorders>
                  <w:top w:val="nil"/>
                  <w:left w:val="nil"/>
                  <w:bottom w:val="single" w:sz="8" w:space="0" w:color="000000"/>
                  <w:right w:val="single" w:sz="8" w:space="0" w:color="000000"/>
                </w:tcBorders>
                <w:shd w:val="clear" w:color="auto" w:fill="auto"/>
                <w:noWrap/>
                <w:vAlign w:val="bottom"/>
                <w:hideMark/>
              </w:tcPr>
              <w:p w14:paraId="723A343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nil"/>
                  <w:left w:val="nil"/>
                  <w:bottom w:val="single" w:sz="8" w:space="0" w:color="000000"/>
                  <w:right w:val="single" w:sz="8" w:space="0" w:color="000000"/>
                </w:tcBorders>
                <w:shd w:val="clear" w:color="auto" w:fill="auto"/>
                <w:noWrap/>
                <w:vAlign w:val="bottom"/>
                <w:hideMark/>
              </w:tcPr>
              <w:p w14:paraId="3DF296D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nil"/>
                  <w:left w:val="nil"/>
                  <w:bottom w:val="single" w:sz="8" w:space="0" w:color="000000"/>
                  <w:right w:val="single" w:sz="8" w:space="0" w:color="000000"/>
                </w:tcBorders>
                <w:shd w:val="clear" w:color="auto" w:fill="auto"/>
                <w:noWrap/>
                <w:vAlign w:val="bottom"/>
                <w:hideMark/>
              </w:tcPr>
              <w:p w14:paraId="1E91CD6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A811E8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tcPr>
              <w:p w14:paraId="267D6A3A" w14:textId="49D574C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4610199" w14:textId="15506F9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B9B6E9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FDE3F5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178</w:t>
                </w:r>
              </w:p>
            </w:tc>
            <w:tc>
              <w:tcPr>
                <w:tcW w:w="1060" w:type="dxa"/>
                <w:tcBorders>
                  <w:top w:val="nil"/>
                  <w:left w:val="nil"/>
                  <w:bottom w:val="single" w:sz="8" w:space="0" w:color="000000"/>
                  <w:right w:val="single" w:sz="8" w:space="0" w:color="000000"/>
                </w:tcBorders>
                <w:shd w:val="clear" w:color="auto" w:fill="auto"/>
                <w:noWrap/>
                <w:vAlign w:val="bottom"/>
                <w:hideMark/>
              </w:tcPr>
              <w:p w14:paraId="4C30358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70828F3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5BBC8DD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B9A43C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tcPr>
              <w:p w14:paraId="18260401" w14:textId="48E07B6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5745988" w14:textId="1CECF0D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6D6E295"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4EEEC9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CF8986F"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37FC99CA"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Caixilharia em Geral</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0A4AE7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78C56A5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88D491F" w14:textId="711D400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6F3B090B" w14:textId="66EB6F6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1A77CBF"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CBF441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0A34D7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2302050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63E0A44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- 90 x 210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C0B18E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0C718F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41161E77" w14:textId="1D17C75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89B8770" w14:textId="0A2DE0D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AEBF9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16999E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w:t>
                </w:r>
              </w:p>
            </w:tc>
            <w:tc>
              <w:tcPr>
                <w:tcW w:w="1060" w:type="dxa"/>
                <w:tcBorders>
                  <w:top w:val="nil"/>
                  <w:left w:val="nil"/>
                  <w:bottom w:val="single" w:sz="8" w:space="0" w:color="000000"/>
                  <w:right w:val="single" w:sz="8" w:space="0" w:color="000000"/>
                </w:tcBorders>
                <w:shd w:val="clear" w:color="auto" w:fill="auto"/>
                <w:noWrap/>
                <w:vAlign w:val="bottom"/>
                <w:hideMark/>
              </w:tcPr>
              <w:p w14:paraId="6B42300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2302060</w:t>
                </w:r>
              </w:p>
            </w:tc>
            <w:tc>
              <w:tcPr>
                <w:tcW w:w="7340" w:type="dxa"/>
                <w:tcBorders>
                  <w:top w:val="nil"/>
                  <w:left w:val="nil"/>
                  <w:bottom w:val="single" w:sz="8" w:space="0" w:color="000000"/>
                  <w:right w:val="single" w:sz="8" w:space="0" w:color="000000"/>
                </w:tcBorders>
                <w:shd w:val="clear" w:color="auto" w:fill="auto"/>
                <w:noWrap/>
                <w:vAlign w:val="bottom"/>
                <w:hideMark/>
              </w:tcPr>
              <w:p w14:paraId="653A233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- 120 x 210 cm</w:t>
                </w:r>
              </w:p>
            </w:tc>
            <w:tc>
              <w:tcPr>
                <w:tcW w:w="820" w:type="dxa"/>
                <w:tcBorders>
                  <w:top w:val="nil"/>
                  <w:left w:val="nil"/>
                  <w:bottom w:val="single" w:sz="8" w:space="0" w:color="000000"/>
                  <w:right w:val="single" w:sz="8" w:space="0" w:color="000000"/>
                </w:tcBorders>
                <w:shd w:val="clear" w:color="auto" w:fill="auto"/>
                <w:noWrap/>
                <w:vAlign w:val="bottom"/>
                <w:hideMark/>
              </w:tcPr>
              <w:p w14:paraId="02669DC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5BF7AC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0DD56FC6" w14:textId="4B7A393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02DBCBF" w14:textId="34480F2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B506B1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BF97D7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181</w:t>
                </w:r>
              </w:p>
            </w:tc>
            <w:tc>
              <w:tcPr>
                <w:tcW w:w="1060" w:type="dxa"/>
                <w:tcBorders>
                  <w:top w:val="nil"/>
                  <w:left w:val="nil"/>
                  <w:bottom w:val="single" w:sz="8" w:space="0" w:color="000000"/>
                  <w:right w:val="single" w:sz="8" w:space="0" w:color="000000"/>
                </w:tcBorders>
                <w:shd w:val="clear" w:color="auto" w:fill="auto"/>
                <w:noWrap/>
                <w:vAlign w:val="bottom"/>
                <w:hideMark/>
              </w:tcPr>
              <w:p w14:paraId="4D4E339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2320120</w:t>
                </w:r>
              </w:p>
            </w:tc>
            <w:tc>
              <w:tcPr>
                <w:tcW w:w="7340" w:type="dxa"/>
                <w:tcBorders>
                  <w:top w:val="nil"/>
                  <w:left w:val="nil"/>
                  <w:bottom w:val="single" w:sz="8" w:space="0" w:color="000000"/>
                  <w:right w:val="single" w:sz="8" w:space="0" w:color="000000"/>
                </w:tcBorders>
                <w:shd w:val="clear" w:color="auto" w:fill="auto"/>
                <w:noWrap/>
                <w:vAlign w:val="bottom"/>
                <w:hideMark/>
              </w:tcPr>
              <w:p w14:paraId="4C1EE68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Guarnição de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587E906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A7589B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nil"/>
                  <w:left w:val="nil"/>
                  <w:bottom w:val="single" w:sz="8" w:space="0" w:color="000000"/>
                  <w:right w:val="single" w:sz="8" w:space="0" w:color="000000"/>
                </w:tcBorders>
                <w:shd w:val="clear" w:color="auto" w:fill="auto"/>
                <w:noWrap/>
                <w:vAlign w:val="bottom"/>
              </w:tcPr>
              <w:p w14:paraId="5A311F53" w14:textId="3ACFC3E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98B97EF" w14:textId="2AF2AC7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CD53A23"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7282A5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182</w:t>
                </w:r>
              </w:p>
            </w:tc>
            <w:tc>
              <w:tcPr>
                <w:tcW w:w="1060" w:type="dxa"/>
                <w:tcBorders>
                  <w:top w:val="nil"/>
                  <w:left w:val="nil"/>
                  <w:bottom w:val="nil"/>
                  <w:right w:val="single" w:sz="8" w:space="0" w:color="000000"/>
                </w:tcBorders>
                <w:shd w:val="clear" w:color="auto" w:fill="auto"/>
                <w:noWrap/>
                <w:vAlign w:val="bottom"/>
                <w:hideMark/>
              </w:tcPr>
              <w:p w14:paraId="2AED2A3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SINAPI</w:t>
                </w:r>
              </w:p>
            </w:tc>
            <w:tc>
              <w:tcPr>
                <w:tcW w:w="7340" w:type="dxa"/>
                <w:tcBorders>
                  <w:top w:val="nil"/>
                  <w:left w:val="nil"/>
                  <w:bottom w:val="nil"/>
                  <w:right w:val="single" w:sz="8" w:space="0" w:color="000000"/>
                </w:tcBorders>
                <w:shd w:val="clear" w:color="auto" w:fill="auto"/>
                <w:noWrap/>
                <w:vAlign w:val="bottom"/>
                <w:hideMark/>
              </w:tcPr>
              <w:p w14:paraId="677A4FC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Caixilho em INOX ASTM 316 tipo pass through, 60cm x 60 cm</w:t>
                </w:r>
              </w:p>
            </w:tc>
            <w:tc>
              <w:tcPr>
                <w:tcW w:w="820" w:type="dxa"/>
                <w:tcBorders>
                  <w:top w:val="nil"/>
                  <w:left w:val="nil"/>
                  <w:bottom w:val="nil"/>
                  <w:right w:val="single" w:sz="8" w:space="0" w:color="000000"/>
                </w:tcBorders>
                <w:shd w:val="clear" w:color="auto" w:fill="auto"/>
                <w:noWrap/>
                <w:vAlign w:val="bottom"/>
                <w:hideMark/>
              </w:tcPr>
              <w:p w14:paraId="5A54966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7A1A13C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tcPr>
              <w:p w14:paraId="55769662" w14:textId="32D378F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17411A2" w14:textId="4F9C1B6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9A2834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B2412B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1EF446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91338</w:t>
                </w:r>
              </w:p>
            </w:tc>
            <w:tc>
              <w:tcPr>
                <w:tcW w:w="7340" w:type="dxa"/>
                <w:tcBorders>
                  <w:top w:val="nil"/>
                  <w:left w:val="nil"/>
                  <w:bottom w:val="single" w:sz="8" w:space="0" w:color="000000"/>
                  <w:right w:val="single" w:sz="8" w:space="0" w:color="000000"/>
                </w:tcBorders>
                <w:shd w:val="clear" w:color="auto" w:fill="auto"/>
                <w:noWrap/>
                <w:vAlign w:val="bottom"/>
                <w:hideMark/>
              </w:tcPr>
              <w:p w14:paraId="031F432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615F5FF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22F1872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26DB071D" w14:textId="6ABEEF2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ACA77F" w14:textId="75D4409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498FB9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A94552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183</w:t>
                </w:r>
              </w:p>
            </w:tc>
            <w:tc>
              <w:tcPr>
                <w:tcW w:w="1060" w:type="dxa"/>
                <w:tcBorders>
                  <w:top w:val="nil"/>
                  <w:left w:val="nil"/>
                  <w:bottom w:val="single" w:sz="8" w:space="0" w:color="000000"/>
                  <w:right w:val="single" w:sz="8" w:space="0" w:color="000000"/>
                </w:tcBorders>
                <w:shd w:val="clear" w:color="auto" w:fill="auto"/>
                <w:noWrap/>
                <w:vAlign w:val="bottom"/>
                <w:hideMark/>
              </w:tcPr>
              <w:p w14:paraId="4794734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2801040</w:t>
                </w:r>
              </w:p>
            </w:tc>
            <w:tc>
              <w:tcPr>
                <w:tcW w:w="7340" w:type="dxa"/>
                <w:tcBorders>
                  <w:top w:val="nil"/>
                  <w:left w:val="nil"/>
                  <w:bottom w:val="single" w:sz="8" w:space="0" w:color="000000"/>
                  <w:right w:val="single" w:sz="8" w:space="0" w:color="000000"/>
                </w:tcBorders>
                <w:shd w:val="clear" w:color="auto" w:fill="auto"/>
                <w:noWrap/>
                <w:vAlign w:val="bottom"/>
                <w:hideMark/>
              </w:tcPr>
              <w:p w14:paraId="2516E25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 01 folha</w:t>
                </w:r>
              </w:p>
            </w:tc>
            <w:tc>
              <w:tcPr>
                <w:tcW w:w="820" w:type="dxa"/>
                <w:tcBorders>
                  <w:top w:val="nil"/>
                  <w:left w:val="nil"/>
                  <w:bottom w:val="single" w:sz="8" w:space="0" w:color="000000"/>
                  <w:right w:val="single" w:sz="8" w:space="0" w:color="000000"/>
                </w:tcBorders>
                <w:shd w:val="clear" w:color="auto" w:fill="auto"/>
                <w:noWrap/>
                <w:vAlign w:val="bottom"/>
                <w:hideMark/>
              </w:tcPr>
              <w:p w14:paraId="79F5763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8C4598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7FAB18CE" w14:textId="42C4F7F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1E3A0B4" w14:textId="39E935E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2C68E33"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BF9E19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184</w:t>
                </w:r>
              </w:p>
            </w:tc>
            <w:tc>
              <w:tcPr>
                <w:tcW w:w="1060" w:type="dxa"/>
                <w:tcBorders>
                  <w:top w:val="nil"/>
                  <w:left w:val="nil"/>
                  <w:bottom w:val="nil"/>
                  <w:right w:val="single" w:sz="8" w:space="0" w:color="000000"/>
                </w:tcBorders>
                <w:shd w:val="clear" w:color="auto" w:fill="auto"/>
                <w:noWrap/>
                <w:vAlign w:val="bottom"/>
                <w:hideMark/>
              </w:tcPr>
              <w:p w14:paraId="2C51691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2801050</w:t>
                </w:r>
              </w:p>
            </w:tc>
            <w:tc>
              <w:tcPr>
                <w:tcW w:w="7340" w:type="dxa"/>
                <w:tcBorders>
                  <w:top w:val="nil"/>
                  <w:left w:val="nil"/>
                  <w:bottom w:val="nil"/>
                  <w:right w:val="single" w:sz="8" w:space="0" w:color="000000"/>
                </w:tcBorders>
                <w:shd w:val="clear" w:color="auto" w:fill="auto"/>
                <w:noWrap/>
                <w:vAlign w:val="bottom"/>
                <w:hideMark/>
              </w:tcPr>
              <w:p w14:paraId="4A39EA3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w:t>
                </w:r>
              </w:p>
            </w:tc>
            <w:tc>
              <w:tcPr>
                <w:tcW w:w="820" w:type="dxa"/>
                <w:tcBorders>
                  <w:top w:val="nil"/>
                  <w:left w:val="nil"/>
                  <w:bottom w:val="nil"/>
                  <w:right w:val="single" w:sz="8" w:space="0" w:color="000000"/>
                </w:tcBorders>
                <w:shd w:val="clear" w:color="auto" w:fill="auto"/>
                <w:noWrap/>
                <w:vAlign w:val="bottom"/>
                <w:hideMark/>
              </w:tcPr>
              <w:p w14:paraId="2ADAABF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2045C8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C5F790C" w14:textId="05818E8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5B38373" w14:textId="1969A8E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03C31D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649EF9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D78CB5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E1CD85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02 folhas</w:t>
                </w:r>
              </w:p>
            </w:tc>
            <w:tc>
              <w:tcPr>
                <w:tcW w:w="820" w:type="dxa"/>
                <w:tcBorders>
                  <w:top w:val="nil"/>
                  <w:left w:val="nil"/>
                  <w:bottom w:val="single" w:sz="8" w:space="0" w:color="000000"/>
                  <w:right w:val="single" w:sz="8" w:space="0" w:color="000000"/>
                </w:tcBorders>
                <w:shd w:val="clear" w:color="auto" w:fill="auto"/>
                <w:noWrap/>
                <w:vAlign w:val="bottom"/>
                <w:hideMark/>
              </w:tcPr>
              <w:p w14:paraId="23A53DE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543AF4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60A784F7" w14:textId="3BC192A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5A4D997" w14:textId="56454DA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6ED7E9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05224C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185</w:t>
                </w:r>
              </w:p>
            </w:tc>
            <w:tc>
              <w:tcPr>
                <w:tcW w:w="1060" w:type="dxa"/>
                <w:tcBorders>
                  <w:top w:val="nil"/>
                  <w:left w:val="nil"/>
                  <w:bottom w:val="single" w:sz="8" w:space="0" w:color="000000"/>
                  <w:right w:val="single" w:sz="8" w:space="0" w:color="000000"/>
                </w:tcBorders>
                <w:shd w:val="clear" w:color="auto" w:fill="auto"/>
                <w:noWrap/>
                <w:vAlign w:val="bottom"/>
                <w:hideMark/>
              </w:tcPr>
              <w:p w14:paraId="7A5AE92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2320140</w:t>
                </w:r>
              </w:p>
            </w:tc>
            <w:tc>
              <w:tcPr>
                <w:tcW w:w="7340" w:type="dxa"/>
                <w:tcBorders>
                  <w:top w:val="nil"/>
                  <w:left w:val="nil"/>
                  <w:bottom w:val="single" w:sz="8" w:space="0" w:color="000000"/>
                  <w:right w:val="single" w:sz="8" w:space="0" w:color="000000"/>
                </w:tcBorders>
                <w:shd w:val="clear" w:color="auto" w:fill="auto"/>
                <w:noWrap/>
                <w:vAlign w:val="bottom"/>
                <w:hideMark/>
              </w:tcPr>
              <w:p w14:paraId="0CAF296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Acréscimo de visor completo em porta de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36D3284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DBE2FC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643B86EF" w14:textId="5C7A65C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AB46E04" w14:textId="0C24025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9B9761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1D8F3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186</w:t>
                </w:r>
              </w:p>
            </w:tc>
            <w:tc>
              <w:tcPr>
                <w:tcW w:w="1060" w:type="dxa"/>
                <w:tcBorders>
                  <w:top w:val="nil"/>
                  <w:left w:val="nil"/>
                  <w:bottom w:val="single" w:sz="8" w:space="0" w:color="000000"/>
                  <w:right w:val="single" w:sz="8" w:space="0" w:color="000000"/>
                </w:tcBorders>
                <w:shd w:val="clear" w:color="auto" w:fill="auto"/>
                <w:noWrap/>
                <w:vAlign w:val="bottom"/>
                <w:hideMark/>
              </w:tcPr>
              <w:p w14:paraId="390B10B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2501440</w:t>
                </w:r>
              </w:p>
            </w:tc>
            <w:tc>
              <w:tcPr>
                <w:tcW w:w="7340" w:type="dxa"/>
                <w:tcBorders>
                  <w:top w:val="nil"/>
                  <w:left w:val="nil"/>
                  <w:bottom w:val="single" w:sz="8" w:space="0" w:color="000000"/>
                  <w:right w:val="single" w:sz="8" w:space="0" w:color="000000"/>
                </w:tcBorders>
                <w:shd w:val="clear" w:color="auto" w:fill="auto"/>
                <w:noWrap/>
                <w:vAlign w:val="bottom"/>
                <w:hideMark/>
              </w:tcPr>
              <w:p w14:paraId="788CDBB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Caixilho em aluminio anodizado tipo fachada, maximar- bronze/preto</w:t>
                </w:r>
              </w:p>
            </w:tc>
            <w:tc>
              <w:tcPr>
                <w:tcW w:w="820" w:type="dxa"/>
                <w:tcBorders>
                  <w:top w:val="nil"/>
                  <w:left w:val="nil"/>
                  <w:bottom w:val="single" w:sz="8" w:space="0" w:color="000000"/>
                  <w:right w:val="single" w:sz="8" w:space="0" w:color="000000"/>
                </w:tcBorders>
                <w:shd w:val="clear" w:color="auto" w:fill="auto"/>
                <w:noWrap/>
                <w:vAlign w:val="bottom"/>
                <w:hideMark/>
              </w:tcPr>
              <w:p w14:paraId="4ED63E9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C2C26C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7,55</w:t>
                </w:r>
              </w:p>
            </w:tc>
            <w:tc>
              <w:tcPr>
                <w:tcW w:w="1660" w:type="dxa"/>
                <w:tcBorders>
                  <w:top w:val="nil"/>
                  <w:left w:val="nil"/>
                  <w:bottom w:val="single" w:sz="8" w:space="0" w:color="000000"/>
                  <w:right w:val="single" w:sz="8" w:space="0" w:color="000000"/>
                </w:tcBorders>
                <w:shd w:val="clear" w:color="auto" w:fill="auto"/>
                <w:noWrap/>
                <w:vAlign w:val="bottom"/>
              </w:tcPr>
              <w:p w14:paraId="14D7BCA4" w14:textId="1C08009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36CA317" w14:textId="5E9F302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549603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AF3DD7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187</w:t>
                </w:r>
              </w:p>
            </w:tc>
            <w:tc>
              <w:tcPr>
                <w:tcW w:w="1060" w:type="dxa"/>
                <w:tcBorders>
                  <w:top w:val="nil"/>
                  <w:left w:val="nil"/>
                  <w:bottom w:val="single" w:sz="8" w:space="0" w:color="000000"/>
                  <w:right w:val="single" w:sz="8" w:space="0" w:color="000000"/>
                </w:tcBorders>
                <w:shd w:val="clear" w:color="auto" w:fill="auto"/>
                <w:noWrap/>
                <w:vAlign w:val="bottom"/>
                <w:hideMark/>
              </w:tcPr>
              <w:p w14:paraId="4884164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2601040</w:t>
                </w:r>
              </w:p>
            </w:tc>
            <w:tc>
              <w:tcPr>
                <w:tcW w:w="7340" w:type="dxa"/>
                <w:tcBorders>
                  <w:top w:val="nil"/>
                  <w:left w:val="nil"/>
                  <w:bottom w:val="single" w:sz="8" w:space="0" w:color="000000"/>
                  <w:right w:val="single" w:sz="8" w:space="0" w:color="000000"/>
                </w:tcBorders>
                <w:shd w:val="clear" w:color="auto" w:fill="auto"/>
                <w:noWrap/>
                <w:vAlign w:val="bottom"/>
                <w:hideMark/>
              </w:tcPr>
              <w:p w14:paraId="0E57081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liso transparente e = 4mm</w:t>
                </w:r>
              </w:p>
            </w:tc>
            <w:tc>
              <w:tcPr>
                <w:tcW w:w="820" w:type="dxa"/>
                <w:tcBorders>
                  <w:top w:val="nil"/>
                  <w:left w:val="nil"/>
                  <w:bottom w:val="single" w:sz="8" w:space="0" w:color="000000"/>
                  <w:right w:val="single" w:sz="8" w:space="0" w:color="000000"/>
                </w:tcBorders>
                <w:shd w:val="clear" w:color="auto" w:fill="auto"/>
                <w:noWrap/>
                <w:vAlign w:val="bottom"/>
                <w:hideMark/>
              </w:tcPr>
              <w:p w14:paraId="3BDE4EF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A8765A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7,55</w:t>
                </w:r>
              </w:p>
            </w:tc>
            <w:tc>
              <w:tcPr>
                <w:tcW w:w="1660" w:type="dxa"/>
                <w:tcBorders>
                  <w:top w:val="nil"/>
                  <w:left w:val="nil"/>
                  <w:bottom w:val="single" w:sz="8" w:space="0" w:color="000000"/>
                  <w:right w:val="single" w:sz="8" w:space="0" w:color="000000"/>
                </w:tcBorders>
                <w:shd w:val="clear" w:color="auto" w:fill="auto"/>
                <w:noWrap/>
                <w:vAlign w:val="bottom"/>
              </w:tcPr>
              <w:p w14:paraId="17541D1A" w14:textId="5036A39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0ED28F8" w14:textId="7A0C982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F9D9C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AFE4CE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188</w:t>
                </w:r>
              </w:p>
            </w:tc>
            <w:tc>
              <w:tcPr>
                <w:tcW w:w="1060" w:type="dxa"/>
                <w:tcBorders>
                  <w:top w:val="nil"/>
                  <w:left w:val="nil"/>
                  <w:bottom w:val="nil"/>
                  <w:right w:val="single" w:sz="8" w:space="0" w:color="000000"/>
                </w:tcBorders>
                <w:shd w:val="clear" w:color="auto" w:fill="auto"/>
                <w:noWrap/>
                <w:vAlign w:val="bottom"/>
                <w:hideMark/>
              </w:tcPr>
              <w:p w14:paraId="28D8B85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1D24E8E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Dobradiça em latão cromado reforçada de 3 1/2" x 3 1/2"</w:t>
                </w:r>
              </w:p>
            </w:tc>
            <w:tc>
              <w:tcPr>
                <w:tcW w:w="820" w:type="dxa"/>
                <w:tcBorders>
                  <w:top w:val="nil"/>
                  <w:left w:val="nil"/>
                  <w:bottom w:val="nil"/>
                  <w:right w:val="single" w:sz="8" w:space="0" w:color="000000"/>
                </w:tcBorders>
                <w:shd w:val="clear" w:color="auto" w:fill="auto"/>
                <w:noWrap/>
                <w:vAlign w:val="bottom"/>
                <w:hideMark/>
              </w:tcPr>
              <w:p w14:paraId="2C08A7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6311F70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nil"/>
                  <w:right w:val="single" w:sz="8" w:space="0" w:color="000000"/>
                </w:tcBorders>
                <w:shd w:val="clear" w:color="auto" w:fill="auto"/>
                <w:noWrap/>
                <w:vAlign w:val="bottom"/>
              </w:tcPr>
              <w:p w14:paraId="433E1FE8" w14:textId="3EB9559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15ADDC0" w14:textId="5B2F400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9199AB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D23942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8F6C01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2820420</w:t>
                </w:r>
              </w:p>
            </w:tc>
            <w:tc>
              <w:tcPr>
                <w:tcW w:w="7340" w:type="dxa"/>
                <w:tcBorders>
                  <w:top w:val="nil"/>
                  <w:left w:val="nil"/>
                  <w:bottom w:val="single" w:sz="8" w:space="0" w:color="000000"/>
                  <w:right w:val="single" w:sz="8" w:space="0" w:color="000000"/>
                </w:tcBorders>
                <w:shd w:val="clear" w:color="auto" w:fill="auto"/>
                <w:noWrap/>
                <w:vAlign w:val="bottom"/>
                <w:hideMark/>
              </w:tcPr>
              <w:p w14:paraId="7D33B67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43EC3FC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5957D75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19EDE05B" w14:textId="6103055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5C4C72B" w14:textId="671663E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F6DDE35"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651D72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CB8615D"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787C175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Bancadas e Serviços de Marcenaria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B97FD1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0D5DDE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7AFED98" w14:textId="6209C10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33ABCE8" w14:textId="4BF0701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495F5E1"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74F26D7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189</w:t>
                </w:r>
              </w:p>
            </w:tc>
            <w:tc>
              <w:tcPr>
                <w:tcW w:w="1060" w:type="dxa"/>
                <w:tcBorders>
                  <w:top w:val="single" w:sz="8" w:space="0" w:color="000000"/>
                  <w:left w:val="nil"/>
                  <w:bottom w:val="nil"/>
                  <w:right w:val="single" w:sz="8" w:space="0" w:color="000000"/>
                </w:tcBorders>
                <w:shd w:val="clear" w:color="auto" w:fill="auto"/>
                <w:noWrap/>
                <w:vAlign w:val="bottom"/>
                <w:hideMark/>
              </w:tcPr>
              <w:p w14:paraId="135F7D9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2308220</w:t>
                </w:r>
              </w:p>
            </w:tc>
            <w:tc>
              <w:tcPr>
                <w:tcW w:w="7340" w:type="dxa"/>
                <w:tcBorders>
                  <w:top w:val="single" w:sz="8" w:space="0" w:color="000000"/>
                  <w:left w:val="nil"/>
                  <w:bottom w:val="nil"/>
                  <w:right w:val="single" w:sz="8" w:space="0" w:color="000000"/>
                </w:tcBorders>
                <w:shd w:val="clear" w:color="auto" w:fill="auto"/>
                <w:noWrap/>
                <w:vAlign w:val="bottom"/>
                <w:hideMark/>
              </w:tcPr>
              <w:p w14:paraId="5162361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 sob medida em compensado de madeira, totalmente revestido em</w:t>
                </w:r>
              </w:p>
            </w:tc>
            <w:tc>
              <w:tcPr>
                <w:tcW w:w="820" w:type="dxa"/>
                <w:tcBorders>
                  <w:top w:val="single" w:sz="8" w:space="0" w:color="000000"/>
                  <w:left w:val="nil"/>
                  <w:bottom w:val="nil"/>
                  <w:right w:val="single" w:sz="8" w:space="0" w:color="000000"/>
                </w:tcBorders>
                <w:shd w:val="clear" w:color="auto" w:fill="auto"/>
                <w:noWrap/>
                <w:vAlign w:val="bottom"/>
                <w:hideMark/>
              </w:tcPr>
              <w:p w14:paraId="3FC2E71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3327BD5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16985D1F" w14:textId="30F218E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6E393AE9" w14:textId="2B3F281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886BF8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8068EA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E9C902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75364C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laminado melamínico texturizado, completo (armários elevados)</w:t>
                </w:r>
              </w:p>
            </w:tc>
            <w:tc>
              <w:tcPr>
                <w:tcW w:w="820" w:type="dxa"/>
                <w:tcBorders>
                  <w:top w:val="nil"/>
                  <w:left w:val="nil"/>
                  <w:bottom w:val="single" w:sz="8" w:space="0" w:color="000000"/>
                  <w:right w:val="single" w:sz="8" w:space="0" w:color="000000"/>
                </w:tcBorders>
                <w:shd w:val="clear" w:color="auto" w:fill="auto"/>
                <w:noWrap/>
                <w:vAlign w:val="bottom"/>
                <w:hideMark/>
              </w:tcPr>
              <w:p w14:paraId="554D6DF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67FC65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4,80</w:t>
                </w:r>
              </w:p>
            </w:tc>
            <w:tc>
              <w:tcPr>
                <w:tcW w:w="1660" w:type="dxa"/>
                <w:tcBorders>
                  <w:top w:val="nil"/>
                  <w:left w:val="nil"/>
                  <w:bottom w:val="single" w:sz="8" w:space="0" w:color="000000"/>
                  <w:right w:val="single" w:sz="8" w:space="0" w:color="000000"/>
                </w:tcBorders>
                <w:shd w:val="clear" w:color="auto" w:fill="auto"/>
                <w:noWrap/>
                <w:vAlign w:val="bottom"/>
              </w:tcPr>
              <w:p w14:paraId="3EE8C0E3" w14:textId="1AE45FD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23C90AC" w14:textId="52B23D3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531E19A"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46F260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190</w:t>
                </w:r>
              </w:p>
            </w:tc>
            <w:tc>
              <w:tcPr>
                <w:tcW w:w="1060" w:type="dxa"/>
                <w:tcBorders>
                  <w:top w:val="nil"/>
                  <w:left w:val="nil"/>
                  <w:bottom w:val="nil"/>
                  <w:right w:val="single" w:sz="8" w:space="0" w:color="000000"/>
                </w:tcBorders>
                <w:shd w:val="clear" w:color="auto" w:fill="auto"/>
                <w:noWrap/>
                <w:vAlign w:val="bottom"/>
                <w:hideMark/>
              </w:tcPr>
              <w:p w14:paraId="0712553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2308220</w:t>
                </w:r>
              </w:p>
            </w:tc>
            <w:tc>
              <w:tcPr>
                <w:tcW w:w="7340" w:type="dxa"/>
                <w:tcBorders>
                  <w:top w:val="nil"/>
                  <w:left w:val="nil"/>
                  <w:bottom w:val="nil"/>
                  <w:right w:val="single" w:sz="8" w:space="0" w:color="000000"/>
                </w:tcBorders>
                <w:shd w:val="clear" w:color="auto" w:fill="auto"/>
                <w:noWrap/>
                <w:vAlign w:val="bottom"/>
                <w:hideMark/>
              </w:tcPr>
              <w:p w14:paraId="655C498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 sob medida em compensado de madeira, totalmente revestido em</w:t>
                </w:r>
              </w:p>
            </w:tc>
            <w:tc>
              <w:tcPr>
                <w:tcW w:w="820" w:type="dxa"/>
                <w:tcBorders>
                  <w:top w:val="nil"/>
                  <w:left w:val="nil"/>
                  <w:bottom w:val="nil"/>
                  <w:right w:val="single" w:sz="8" w:space="0" w:color="000000"/>
                </w:tcBorders>
                <w:shd w:val="clear" w:color="auto" w:fill="auto"/>
                <w:noWrap/>
                <w:vAlign w:val="bottom"/>
                <w:hideMark/>
              </w:tcPr>
              <w:p w14:paraId="207D36A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EA76FF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8809214" w14:textId="6F861EE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77100A0" w14:textId="463EBA8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43386E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5A8A4F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1CC7CC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CDBC63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laminado melamínico texturizado, completo (castelos)</w:t>
                </w:r>
              </w:p>
            </w:tc>
            <w:tc>
              <w:tcPr>
                <w:tcW w:w="820" w:type="dxa"/>
                <w:tcBorders>
                  <w:top w:val="nil"/>
                  <w:left w:val="nil"/>
                  <w:bottom w:val="single" w:sz="8" w:space="0" w:color="000000"/>
                  <w:right w:val="single" w:sz="8" w:space="0" w:color="000000"/>
                </w:tcBorders>
                <w:shd w:val="clear" w:color="auto" w:fill="auto"/>
                <w:noWrap/>
                <w:vAlign w:val="bottom"/>
                <w:hideMark/>
              </w:tcPr>
              <w:p w14:paraId="065029B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C5CFD0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1,65</w:t>
                </w:r>
              </w:p>
            </w:tc>
            <w:tc>
              <w:tcPr>
                <w:tcW w:w="1660" w:type="dxa"/>
                <w:tcBorders>
                  <w:top w:val="nil"/>
                  <w:left w:val="nil"/>
                  <w:bottom w:val="single" w:sz="8" w:space="0" w:color="000000"/>
                  <w:right w:val="single" w:sz="8" w:space="0" w:color="000000"/>
                </w:tcBorders>
                <w:shd w:val="clear" w:color="auto" w:fill="auto"/>
                <w:noWrap/>
                <w:vAlign w:val="bottom"/>
              </w:tcPr>
              <w:p w14:paraId="26634A63" w14:textId="6727AED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A2979D4" w14:textId="075BC88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FC4E948"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7CAC09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191</w:t>
                </w:r>
              </w:p>
            </w:tc>
            <w:tc>
              <w:tcPr>
                <w:tcW w:w="1060" w:type="dxa"/>
                <w:tcBorders>
                  <w:top w:val="nil"/>
                  <w:left w:val="nil"/>
                  <w:bottom w:val="nil"/>
                  <w:right w:val="single" w:sz="8" w:space="0" w:color="000000"/>
                </w:tcBorders>
                <w:shd w:val="clear" w:color="auto" w:fill="auto"/>
                <w:noWrap/>
                <w:vAlign w:val="bottom"/>
                <w:hideMark/>
              </w:tcPr>
              <w:p w14:paraId="784BC3B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2308040</w:t>
                </w:r>
              </w:p>
            </w:tc>
            <w:tc>
              <w:tcPr>
                <w:tcW w:w="7340" w:type="dxa"/>
                <w:tcBorders>
                  <w:top w:val="nil"/>
                  <w:left w:val="nil"/>
                  <w:bottom w:val="nil"/>
                  <w:right w:val="single" w:sz="8" w:space="0" w:color="000000"/>
                </w:tcBorders>
                <w:shd w:val="clear" w:color="auto" w:fill="auto"/>
                <w:noWrap/>
                <w:vAlign w:val="bottom"/>
                <w:hideMark/>
              </w:tcPr>
              <w:p w14:paraId="0DA103C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Armário/gabinete embutido em MDF sob medida, revestido em laminado mela</w:t>
                </w:r>
              </w:p>
            </w:tc>
            <w:tc>
              <w:tcPr>
                <w:tcW w:w="820" w:type="dxa"/>
                <w:tcBorders>
                  <w:top w:val="nil"/>
                  <w:left w:val="nil"/>
                  <w:bottom w:val="nil"/>
                  <w:right w:val="single" w:sz="8" w:space="0" w:color="000000"/>
                </w:tcBorders>
                <w:shd w:val="clear" w:color="auto" w:fill="auto"/>
                <w:noWrap/>
                <w:vAlign w:val="bottom"/>
                <w:hideMark/>
              </w:tcPr>
              <w:p w14:paraId="751B96B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E7253C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305F7F4" w14:textId="4796F65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706179E" w14:textId="786B4DD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411E5C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03643A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CCF197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011C1D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mínico texturizado, com portas e prateleiras</w:t>
                </w:r>
              </w:p>
            </w:tc>
            <w:tc>
              <w:tcPr>
                <w:tcW w:w="820" w:type="dxa"/>
                <w:tcBorders>
                  <w:top w:val="nil"/>
                  <w:left w:val="nil"/>
                  <w:bottom w:val="single" w:sz="8" w:space="0" w:color="000000"/>
                  <w:right w:val="single" w:sz="8" w:space="0" w:color="000000"/>
                </w:tcBorders>
                <w:shd w:val="clear" w:color="auto" w:fill="auto"/>
                <w:noWrap/>
                <w:vAlign w:val="bottom"/>
                <w:hideMark/>
              </w:tcPr>
              <w:p w14:paraId="5446A22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4C8C4A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8,85</w:t>
                </w:r>
              </w:p>
            </w:tc>
            <w:tc>
              <w:tcPr>
                <w:tcW w:w="1660" w:type="dxa"/>
                <w:tcBorders>
                  <w:top w:val="nil"/>
                  <w:left w:val="nil"/>
                  <w:bottom w:val="single" w:sz="8" w:space="0" w:color="000000"/>
                  <w:right w:val="single" w:sz="8" w:space="0" w:color="000000"/>
                </w:tcBorders>
                <w:shd w:val="clear" w:color="auto" w:fill="auto"/>
                <w:noWrap/>
                <w:vAlign w:val="bottom"/>
              </w:tcPr>
              <w:p w14:paraId="152E3EB9" w14:textId="2980533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A290E2F" w14:textId="0576615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413DEC0"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DA9192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192</w:t>
                </w:r>
              </w:p>
            </w:tc>
            <w:tc>
              <w:tcPr>
                <w:tcW w:w="1060" w:type="dxa"/>
                <w:tcBorders>
                  <w:top w:val="nil"/>
                  <w:left w:val="nil"/>
                  <w:bottom w:val="nil"/>
                  <w:right w:val="single" w:sz="8" w:space="0" w:color="000000"/>
                </w:tcBorders>
                <w:shd w:val="clear" w:color="auto" w:fill="auto"/>
                <w:noWrap/>
                <w:vAlign w:val="bottom"/>
                <w:hideMark/>
              </w:tcPr>
              <w:p w14:paraId="1B36AB7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1B5B98F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Tampo/bancada em granito com espessura de 3cm</w:t>
                </w:r>
              </w:p>
            </w:tc>
            <w:tc>
              <w:tcPr>
                <w:tcW w:w="820" w:type="dxa"/>
                <w:tcBorders>
                  <w:top w:val="nil"/>
                  <w:left w:val="nil"/>
                  <w:bottom w:val="nil"/>
                  <w:right w:val="single" w:sz="8" w:space="0" w:color="000000"/>
                </w:tcBorders>
                <w:shd w:val="clear" w:color="auto" w:fill="auto"/>
                <w:noWrap/>
                <w:vAlign w:val="bottom"/>
                <w:hideMark/>
              </w:tcPr>
              <w:p w14:paraId="24090FA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000000"/>
                </w:tcBorders>
                <w:shd w:val="clear" w:color="auto" w:fill="auto"/>
                <w:noWrap/>
                <w:vAlign w:val="bottom"/>
                <w:hideMark/>
              </w:tcPr>
              <w:p w14:paraId="0AAB640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9,75</w:t>
                </w:r>
              </w:p>
            </w:tc>
            <w:tc>
              <w:tcPr>
                <w:tcW w:w="1660" w:type="dxa"/>
                <w:tcBorders>
                  <w:top w:val="nil"/>
                  <w:left w:val="nil"/>
                  <w:bottom w:val="nil"/>
                  <w:right w:val="single" w:sz="8" w:space="0" w:color="000000"/>
                </w:tcBorders>
                <w:shd w:val="clear" w:color="auto" w:fill="auto"/>
                <w:noWrap/>
                <w:vAlign w:val="bottom"/>
              </w:tcPr>
              <w:p w14:paraId="6C28FD8A" w14:textId="54DA3DD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B937C48" w14:textId="3B05494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9126A9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9554AA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81EFAB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4402060</w:t>
                </w:r>
              </w:p>
            </w:tc>
            <w:tc>
              <w:tcPr>
                <w:tcW w:w="7340" w:type="dxa"/>
                <w:tcBorders>
                  <w:top w:val="nil"/>
                  <w:left w:val="nil"/>
                  <w:bottom w:val="single" w:sz="8" w:space="0" w:color="000000"/>
                  <w:right w:val="single" w:sz="8" w:space="0" w:color="000000"/>
                </w:tcBorders>
                <w:shd w:val="clear" w:color="auto" w:fill="auto"/>
                <w:noWrap/>
                <w:vAlign w:val="bottom"/>
                <w:hideMark/>
              </w:tcPr>
              <w:p w14:paraId="2785CC0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52EFDD5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570B151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5F340B6F" w14:textId="032D621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AA78E7E" w14:textId="5383D27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91EE4B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28EFAA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193</w:t>
                </w:r>
              </w:p>
            </w:tc>
            <w:tc>
              <w:tcPr>
                <w:tcW w:w="1060" w:type="dxa"/>
                <w:tcBorders>
                  <w:top w:val="nil"/>
                  <w:left w:val="nil"/>
                  <w:bottom w:val="single" w:sz="8" w:space="0" w:color="000000"/>
                  <w:right w:val="single" w:sz="8" w:space="0" w:color="000000"/>
                </w:tcBorders>
                <w:shd w:val="clear" w:color="auto" w:fill="auto"/>
                <w:noWrap/>
                <w:vAlign w:val="bottom"/>
                <w:hideMark/>
              </w:tcPr>
              <w:p w14:paraId="123247B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2602040</w:t>
                </w:r>
              </w:p>
            </w:tc>
            <w:tc>
              <w:tcPr>
                <w:tcW w:w="7340" w:type="dxa"/>
                <w:tcBorders>
                  <w:top w:val="nil"/>
                  <w:left w:val="nil"/>
                  <w:bottom w:val="single" w:sz="8" w:space="0" w:color="000000"/>
                  <w:right w:val="single" w:sz="8" w:space="0" w:color="000000"/>
                </w:tcBorders>
                <w:shd w:val="clear" w:color="auto" w:fill="auto"/>
                <w:noWrap/>
                <w:vAlign w:val="bottom"/>
                <w:hideMark/>
              </w:tcPr>
              <w:p w14:paraId="2DF6CF3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temperado incolor, espessura de 8 mm (para castelos)</w:t>
                </w:r>
              </w:p>
            </w:tc>
            <w:tc>
              <w:tcPr>
                <w:tcW w:w="820" w:type="dxa"/>
                <w:tcBorders>
                  <w:top w:val="nil"/>
                  <w:left w:val="nil"/>
                  <w:bottom w:val="single" w:sz="8" w:space="0" w:color="000000"/>
                  <w:right w:val="single" w:sz="8" w:space="0" w:color="000000"/>
                </w:tcBorders>
                <w:shd w:val="clear" w:color="auto" w:fill="auto"/>
                <w:noWrap/>
                <w:vAlign w:val="bottom"/>
                <w:hideMark/>
              </w:tcPr>
              <w:p w14:paraId="707740B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9FBD73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0,85</w:t>
                </w:r>
              </w:p>
            </w:tc>
            <w:tc>
              <w:tcPr>
                <w:tcW w:w="1660" w:type="dxa"/>
                <w:tcBorders>
                  <w:top w:val="nil"/>
                  <w:left w:val="nil"/>
                  <w:bottom w:val="single" w:sz="8" w:space="0" w:color="000000"/>
                  <w:right w:val="single" w:sz="8" w:space="0" w:color="000000"/>
                </w:tcBorders>
                <w:shd w:val="clear" w:color="auto" w:fill="auto"/>
                <w:noWrap/>
                <w:vAlign w:val="bottom"/>
              </w:tcPr>
              <w:p w14:paraId="3D7B8416" w14:textId="7801EC5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687218C" w14:textId="7F18DDC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BC2BA26"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139B0D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5D4269A5"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7DBBF99"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Interna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452369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103EDF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ECC99F6" w14:textId="6AC90C1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5A3B308F" w14:textId="7CD3F77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EC2F304"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86C1E0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6C873F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315B5E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12EF48D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0CA1A4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45DE14A" w14:textId="31CE4C1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098BE23" w14:textId="3DE2687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4A19B2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7F1EA6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w:t>
                </w:r>
              </w:p>
            </w:tc>
            <w:tc>
              <w:tcPr>
                <w:tcW w:w="1060" w:type="dxa"/>
                <w:tcBorders>
                  <w:top w:val="nil"/>
                  <w:left w:val="nil"/>
                  <w:bottom w:val="single" w:sz="8" w:space="0" w:color="000000"/>
                  <w:right w:val="single" w:sz="8" w:space="0" w:color="000000"/>
                </w:tcBorders>
                <w:shd w:val="clear" w:color="auto" w:fill="auto"/>
                <w:noWrap/>
                <w:vAlign w:val="bottom"/>
                <w:hideMark/>
              </w:tcPr>
              <w:p w14:paraId="36BA198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1C714A8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4144B64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4123D4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tcPr>
              <w:p w14:paraId="4AC4B091" w14:textId="4D64E6C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6B68F3A" w14:textId="5248C97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60F256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6C932F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196</w:t>
                </w:r>
              </w:p>
            </w:tc>
            <w:tc>
              <w:tcPr>
                <w:tcW w:w="1060" w:type="dxa"/>
                <w:tcBorders>
                  <w:top w:val="nil"/>
                  <w:left w:val="nil"/>
                  <w:bottom w:val="single" w:sz="8" w:space="0" w:color="000000"/>
                  <w:right w:val="single" w:sz="8" w:space="0" w:color="000000"/>
                </w:tcBorders>
                <w:shd w:val="clear" w:color="auto" w:fill="auto"/>
                <w:noWrap/>
                <w:vAlign w:val="bottom"/>
                <w:hideMark/>
              </w:tcPr>
              <w:p w14:paraId="7FB49F0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3310060</w:t>
                </w:r>
              </w:p>
            </w:tc>
            <w:tc>
              <w:tcPr>
                <w:tcW w:w="7340" w:type="dxa"/>
                <w:tcBorders>
                  <w:top w:val="nil"/>
                  <w:left w:val="nil"/>
                  <w:bottom w:val="single" w:sz="8" w:space="0" w:color="000000"/>
                  <w:right w:val="single" w:sz="8" w:space="0" w:color="000000"/>
                </w:tcBorders>
                <w:shd w:val="clear" w:color="auto" w:fill="auto"/>
                <w:noWrap/>
                <w:vAlign w:val="bottom"/>
                <w:hideMark/>
              </w:tcPr>
              <w:p w14:paraId="4F46521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Epóxi em massa,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57C9431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F20467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185,00</w:t>
                </w:r>
              </w:p>
            </w:tc>
            <w:tc>
              <w:tcPr>
                <w:tcW w:w="1660" w:type="dxa"/>
                <w:tcBorders>
                  <w:top w:val="nil"/>
                  <w:left w:val="nil"/>
                  <w:bottom w:val="single" w:sz="8" w:space="0" w:color="000000"/>
                  <w:right w:val="single" w:sz="8" w:space="0" w:color="000000"/>
                </w:tcBorders>
                <w:shd w:val="clear" w:color="auto" w:fill="auto"/>
                <w:noWrap/>
                <w:vAlign w:val="bottom"/>
              </w:tcPr>
              <w:p w14:paraId="743C0D08" w14:textId="1A68DC9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ECCE8E3" w14:textId="32F5CA9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6399FF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E1AD19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197</w:t>
                </w:r>
              </w:p>
            </w:tc>
            <w:tc>
              <w:tcPr>
                <w:tcW w:w="1060" w:type="dxa"/>
                <w:tcBorders>
                  <w:top w:val="nil"/>
                  <w:left w:val="nil"/>
                  <w:bottom w:val="single" w:sz="8" w:space="0" w:color="000000"/>
                  <w:right w:val="single" w:sz="8" w:space="0" w:color="000000"/>
                </w:tcBorders>
                <w:shd w:val="clear" w:color="auto" w:fill="auto"/>
                <w:noWrap/>
                <w:vAlign w:val="bottom"/>
                <w:hideMark/>
              </w:tcPr>
              <w:p w14:paraId="05E63F6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3312011</w:t>
                </w:r>
              </w:p>
            </w:tc>
            <w:tc>
              <w:tcPr>
                <w:tcW w:w="7340" w:type="dxa"/>
                <w:tcBorders>
                  <w:top w:val="nil"/>
                  <w:left w:val="nil"/>
                  <w:bottom w:val="single" w:sz="8" w:space="0" w:color="000000"/>
                  <w:right w:val="single" w:sz="8" w:space="0" w:color="000000"/>
                </w:tcBorders>
                <w:shd w:val="clear" w:color="auto" w:fill="auto"/>
                <w:noWrap/>
                <w:vAlign w:val="bottom"/>
                <w:hideMark/>
              </w:tcPr>
              <w:p w14:paraId="6D1C28B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de madeira,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6C51DDF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BBC906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14,30</w:t>
                </w:r>
              </w:p>
            </w:tc>
            <w:tc>
              <w:tcPr>
                <w:tcW w:w="1660" w:type="dxa"/>
                <w:tcBorders>
                  <w:top w:val="nil"/>
                  <w:left w:val="nil"/>
                  <w:bottom w:val="single" w:sz="8" w:space="0" w:color="000000"/>
                  <w:right w:val="single" w:sz="8" w:space="0" w:color="000000"/>
                </w:tcBorders>
                <w:shd w:val="clear" w:color="auto" w:fill="auto"/>
                <w:noWrap/>
                <w:vAlign w:val="bottom"/>
              </w:tcPr>
              <w:p w14:paraId="2BFD03F5" w14:textId="058E705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48D927E" w14:textId="43E3645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C0B13E7"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BBBEAA1" w14:textId="77777777" w:rsidR="00220A58" w:rsidRPr="00220A58" w:rsidRDefault="00220A58" w:rsidP="00220A58">
                <w:pPr>
                  <w:rPr>
                    <w:rFonts w:ascii="Segoe UI" w:eastAsia="Times New Roman" w:hAnsi="Segoe UI" w:cs="Segoe UI"/>
                    <w:sz w:val="18"/>
                    <w:szCs w:val="18"/>
                    <w:lang w:eastAsia="pt-BR"/>
                  </w:rPr>
                </w:pPr>
                <w:r w:rsidRPr="00220A58">
                  <w:rPr>
                    <w:rFonts w:ascii="Segoe UI" w:eastAsia="Times New Roman" w:hAnsi="Segoe UI" w:cs="Segoe UI"/>
                    <w:sz w:val="18"/>
                    <w:szCs w:val="18"/>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324F909"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3C7279E1"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Elétricas de Baixa Tensão</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EBA7BA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326175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7598F57" w14:textId="685196C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1DCBB53" w14:textId="4478C60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FDD963E"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00759F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513126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3704260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67B6B43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de distribuição universal de sobrepor, para disjuntores 24DIn/18 Bolt-</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72B986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E82E17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4E106C98" w14:textId="70E6A5B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722DF4E" w14:textId="1D12AF9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1528D28"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auto" w:fill="auto"/>
                <w:noWrap/>
                <w:vAlign w:val="bottom"/>
                <w:hideMark/>
              </w:tcPr>
              <w:p w14:paraId="32D9995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auto" w:fill="auto"/>
                <w:noWrap/>
                <w:vAlign w:val="bottom"/>
                <w:hideMark/>
              </w:tcPr>
              <w:p w14:paraId="60DDAAF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auto" w:fill="auto"/>
                <w:noWrap/>
                <w:vAlign w:val="bottom"/>
                <w:hideMark/>
              </w:tcPr>
              <w:p w14:paraId="32F50E0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on - 150 A. Sem componentes</w:t>
                </w:r>
              </w:p>
            </w:tc>
            <w:tc>
              <w:tcPr>
                <w:tcW w:w="820" w:type="dxa"/>
                <w:tcBorders>
                  <w:top w:val="nil"/>
                  <w:left w:val="nil"/>
                  <w:bottom w:val="single" w:sz="8" w:space="0" w:color="2E3436"/>
                  <w:right w:val="single" w:sz="8" w:space="0" w:color="000000"/>
                </w:tcBorders>
                <w:shd w:val="clear" w:color="auto" w:fill="auto"/>
                <w:noWrap/>
                <w:vAlign w:val="bottom"/>
                <w:hideMark/>
              </w:tcPr>
              <w:p w14:paraId="7E27771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2E3436"/>
                  <w:right w:val="single" w:sz="8" w:space="0" w:color="000000"/>
                </w:tcBorders>
                <w:shd w:val="clear" w:color="auto" w:fill="auto"/>
                <w:noWrap/>
                <w:vAlign w:val="bottom"/>
                <w:hideMark/>
              </w:tcPr>
              <w:p w14:paraId="4B10535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2E3436"/>
                  <w:right w:val="single" w:sz="8" w:space="0" w:color="000000"/>
                </w:tcBorders>
                <w:shd w:val="clear" w:color="auto" w:fill="auto"/>
                <w:noWrap/>
                <w:vAlign w:val="bottom"/>
              </w:tcPr>
              <w:p w14:paraId="4C5A3467" w14:textId="5C62978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auto" w:fill="auto"/>
                <w:noWrap/>
                <w:vAlign w:val="bottom"/>
              </w:tcPr>
              <w:p w14:paraId="3B9940AA" w14:textId="5B6F6AD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C9C79B8"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6FDF16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199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721D26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3710010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791BF9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Barramento de cobre Nu</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4D70D01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BEBC4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2,85</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EF023EE" w14:textId="6F363AA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D9F2006" w14:textId="4D5C766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F754B74"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9F6654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060" w:type="dxa"/>
                <w:tcBorders>
                  <w:top w:val="nil"/>
                  <w:left w:val="nil"/>
                  <w:bottom w:val="nil"/>
                  <w:right w:val="single" w:sz="8" w:space="0" w:color="000000"/>
                </w:tcBorders>
                <w:shd w:val="clear" w:color="auto" w:fill="auto"/>
                <w:noWrap/>
                <w:vAlign w:val="bottom"/>
                <w:hideMark/>
              </w:tcPr>
              <w:p w14:paraId="7C98420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xml:space="preserve">FDE </w:t>
                </w:r>
              </w:p>
            </w:tc>
            <w:tc>
              <w:tcPr>
                <w:tcW w:w="7340" w:type="dxa"/>
                <w:tcBorders>
                  <w:top w:val="nil"/>
                  <w:left w:val="nil"/>
                  <w:bottom w:val="nil"/>
                  <w:right w:val="single" w:sz="8" w:space="0" w:color="000000"/>
                </w:tcBorders>
                <w:shd w:val="clear" w:color="auto" w:fill="auto"/>
                <w:noWrap/>
                <w:vAlign w:val="bottom"/>
                <w:hideMark/>
              </w:tcPr>
              <w:p w14:paraId="782A4D2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Disjuntor de proteção tri-fásico, norma DIN, até 150 A</w:t>
                </w:r>
              </w:p>
            </w:tc>
            <w:tc>
              <w:tcPr>
                <w:tcW w:w="820" w:type="dxa"/>
                <w:tcBorders>
                  <w:top w:val="nil"/>
                  <w:left w:val="nil"/>
                  <w:bottom w:val="nil"/>
                  <w:right w:val="single" w:sz="8" w:space="0" w:color="000000"/>
                </w:tcBorders>
                <w:shd w:val="clear" w:color="auto" w:fill="auto"/>
                <w:noWrap/>
                <w:vAlign w:val="bottom"/>
                <w:hideMark/>
              </w:tcPr>
              <w:p w14:paraId="09DFA59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63DF8D0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tcPr>
              <w:p w14:paraId="12315DB2" w14:textId="1BBDD6F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AE43296" w14:textId="0E74391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F3C54A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1DC8C5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501A2E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902089</w:t>
                </w:r>
              </w:p>
            </w:tc>
            <w:tc>
              <w:tcPr>
                <w:tcW w:w="7340" w:type="dxa"/>
                <w:tcBorders>
                  <w:top w:val="nil"/>
                  <w:left w:val="nil"/>
                  <w:bottom w:val="single" w:sz="8" w:space="0" w:color="000000"/>
                  <w:right w:val="single" w:sz="8" w:space="0" w:color="000000"/>
                </w:tcBorders>
                <w:shd w:val="clear" w:color="auto" w:fill="auto"/>
                <w:noWrap/>
                <w:vAlign w:val="bottom"/>
                <w:hideMark/>
              </w:tcPr>
              <w:p w14:paraId="2AD4417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2BDFEA6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48314CB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265A2839" w14:textId="1246224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BC5D2FE" w14:textId="5CED2F8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88243D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887962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201</w:t>
                </w:r>
              </w:p>
            </w:tc>
            <w:tc>
              <w:tcPr>
                <w:tcW w:w="1060" w:type="dxa"/>
                <w:tcBorders>
                  <w:top w:val="nil"/>
                  <w:left w:val="nil"/>
                  <w:bottom w:val="single" w:sz="8" w:space="0" w:color="000000"/>
                  <w:right w:val="single" w:sz="8" w:space="0" w:color="000000"/>
                </w:tcBorders>
                <w:shd w:val="clear" w:color="auto" w:fill="auto"/>
                <w:noWrap/>
                <w:vAlign w:val="bottom"/>
                <w:hideMark/>
              </w:tcPr>
              <w:p w14:paraId="3498451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3713800</w:t>
                </w:r>
              </w:p>
            </w:tc>
            <w:tc>
              <w:tcPr>
                <w:tcW w:w="7340" w:type="dxa"/>
                <w:tcBorders>
                  <w:top w:val="nil"/>
                  <w:left w:val="nil"/>
                  <w:bottom w:val="single" w:sz="8" w:space="0" w:color="000000"/>
                  <w:right w:val="single" w:sz="8" w:space="0" w:color="000000"/>
                </w:tcBorders>
                <w:shd w:val="clear" w:color="auto" w:fill="auto"/>
                <w:noWrap/>
                <w:vAlign w:val="bottom"/>
                <w:hideMark/>
              </w:tcPr>
              <w:p w14:paraId="509E4A0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unipolar,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638BF3B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B11C49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tcPr>
              <w:p w14:paraId="43B0B505" w14:textId="036B15E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D1D4F90" w14:textId="279E6A9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98C7C3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8718B1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202</w:t>
                </w:r>
              </w:p>
            </w:tc>
            <w:tc>
              <w:tcPr>
                <w:tcW w:w="1060" w:type="dxa"/>
                <w:tcBorders>
                  <w:top w:val="nil"/>
                  <w:left w:val="nil"/>
                  <w:bottom w:val="single" w:sz="8" w:space="0" w:color="000000"/>
                  <w:right w:val="single" w:sz="8" w:space="0" w:color="000000"/>
                </w:tcBorders>
                <w:shd w:val="clear" w:color="auto" w:fill="auto"/>
                <w:noWrap/>
                <w:vAlign w:val="bottom"/>
                <w:hideMark/>
              </w:tcPr>
              <w:p w14:paraId="16F2A29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3713810</w:t>
                </w:r>
              </w:p>
            </w:tc>
            <w:tc>
              <w:tcPr>
                <w:tcW w:w="7340" w:type="dxa"/>
                <w:tcBorders>
                  <w:top w:val="nil"/>
                  <w:left w:val="nil"/>
                  <w:bottom w:val="single" w:sz="8" w:space="0" w:color="000000"/>
                  <w:right w:val="single" w:sz="8" w:space="0" w:color="000000"/>
                </w:tcBorders>
                <w:shd w:val="clear" w:color="auto" w:fill="auto"/>
                <w:noWrap/>
                <w:vAlign w:val="bottom"/>
                <w:hideMark/>
              </w:tcPr>
              <w:p w14:paraId="75553B0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unipolar, 40A ate 50A</w:t>
                </w:r>
              </w:p>
            </w:tc>
            <w:tc>
              <w:tcPr>
                <w:tcW w:w="820" w:type="dxa"/>
                <w:tcBorders>
                  <w:top w:val="nil"/>
                  <w:left w:val="nil"/>
                  <w:bottom w:val="single" w:sz="8" w:space="0" w:color="000000"/>
                  <w:right w:val="single" w:sz="8" w:space="0" w:color="000000"/>
                </w:tcBorders>
                <w:shd w:val="clear" w:color="auto" w:fill="auto"/>
                <w:noWrap/>
                <w:vAlign w:val="bottom"/>
                <w:hideMark/>
              </w:tcPr>
              <w:p w14:paraId="61C634C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BE3FA8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440F0261" w14:textId="02D15F6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EDB2E50" w14:textId="3E3498A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860ACE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D85486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203</w:t>
                </w:r>
              </w:p>
            </w:tc>
            <w:tc>
              <w:tcPr>
                <w:tcW w:w="1060" w:type="dxa"/>
                <w:tcBorders>
                  <w:top w:val="nil"/>
                  <w:left w:val="nil"/>
                  <w:bottom w:val="single" w:sz="8" w:space="0" w:color="000000"/>
                  <w:right w:val="single" w:sz="8" w:space="0" w:color="000000"/>
                </w:tcBorders>
                <w:shd w:val="clear" w:color="auto" w:fill="auto"/>
                <w:noWrap/>
                <w:vAlign w:val="bottom"/>
                <w:hideMark/>
              </w:tcPr>
              <w:p w14:paraId="2D387BA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3713840</w:t>
                </w:r>
              </w:p>
            </w:tc>
            <w:tc>
              <w:tcPr>
                <w:tcW w:w="7340" w:type="dxa"/>
                <w:tcBorders>
                  <w:top w:val="nil"/>
                  <w:left w:val="nil"/>
                  <w:bottom w:val="single" w:sz="8" w:space="0" w:color="000000"/>
                  <w:right w:val="single" w:sz="8" w:space="0" w:color="000000"/>
                </w:tcBorders>
                <w:shd w:val="clear" w:color="auto" w:fill="auto"/>
                <w:noWrap/>
                <w:vAlign w:val="bottom"/>
                <w:hideMark/>
              </w:tcPr>
              <w:p w14:paraId="6AEB970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bipolar,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6B0E6CB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36E96A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13,00</w:t>
                </w:r>
              </w:p>
            </w:tc>
            <w:tc>
              <w:tcPr>
                <w:tcW w:w="1660" w:type="dxa"/>
                <w:tcBorders>
                  <w:top w:val="nil"/>
                  <w:left w:val="nil"/>
                  <w:bottom w:val="single" w:sz="8" w:space="0" w:color="000000"/>
                  <w:right w:val="single" w:sz="8" w:space="0" w:color="000000"/>
                </w:tcBorders>
                <w:shd w:val="clear" w:color="auto" w:fill="auto"/>
                <w:noWrap/>
                <w:vAlign w:val="bottom"/>
              </w:tcPr>
              <w:p w14:paraId="64967895" w14:textId="3E4A118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B9CC5E4" w14:textId="35454A8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27BD66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FD5AAC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204</w:t>
                </w:r>
              </w:p>
            </w:tc>
            <w:tc>
              <w:tcPr>
                <w:tcW w:w="1060" w:type="dxa"/>
                <w:tcBorders>
                  <w:top w:val="nil"/>
                  <w:left w:val="nil"/>
                  <w:bottom w:val="nil"/>
                  <w:right w:val="single" w:sz="8" w:space="0" w:color="000000"/>
                </w:tcBorders>
                <w:shd w:val="clear" w:color="auto" w:fill="auto"/>
                <w:noWrap/>
                <w:vAlign w:val="bottom"/>
                <w:hideMark/>
              </w:tcPr>
              <w:p w14:paraId="0305691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3713690</w:t>
                </w:r>
              </w:p>
            </w:tc>
            <w:tc>
              <w:tcPr>
                <w:tcW w:w="7340" w:type="dxa"/>
                <w:tcBorders>
                  <w:top w:val="nil"/>
                  <w:left w:val="nil"/>
                  <w:bottom w:val="nil"/>
                  <w:right w:val="single" w:sz="8" w:space="0" w:color="000000"/>
                </w:tcBorders>
                <w:shd w:val="clear" w:color="auto" w:fill="auto"/>
                <w:noWrap/>
                <w:vAlign w:val="bottom"/>
                <w:hideMark/>
              </w:tcPr>
              <w:p w14:paraId="019E48B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Disajuntor série universal em caixa moldada, térmico e magnético fixos, bipo-</w:t>
                </w:r>
              </w:p>
            </w:tc>
            <w:tc>
              <w:tcPr>
                <w:tcW w:w="820" w:type="dxa"/>
                <w:tcBorders>
                  <w:top w:val="nil"/>
                  <w:left w:val="nil"/>
                  <w:bottom w:val="nil"/>
                  <w:right w:val="single" w:sz="8" w:space="0" w:color="000000"/>
                </w:tcBorders>
                <w:shd w:val="clear" w:color="auto" w:fill="auto"/>
                <w:noWrap/>
                <w:vAlign w:val="bottom"/>
                <w:hideMark/>
              </w:tcPr>
              <w:p w14:paraId="305768E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4600BA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3ACC787" w14:textId="10F3F23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66F2F70" w14:textId="3A8EBCF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0354B0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3DC44F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44EAFF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9C26B4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lar, corrente de 60A a 100A</w:t>
                </w:r>
              </w:p>
            </w:tc>
            <w:tc>
              <w:tcPr>
                <w:tcW w:w="820" w:type="dxa"/>
                <w:tcBorders>
                  <w:top w:val="nil"/>
                  <w:left w:val="nil"/>
                  <w:bottom w:val="single" w:sz="8" w:space="0" w:color="000000"/>
                  <w:right w:val="single" w:sz="8" w:space="0" w:color="000000"/>
                </w:tcBorders>
                <w:shd w:val="clear" w:color="auto" w:fill="auto"/>
                <w:noWrap/>
                <w:vAlign w:val="bottom"/>
                <w:hideMark/>
              </w:tcPr>
              <w:p w14:paraId="729A71F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A13BFA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52ACC4FB" w14:textId="70E44D4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90DC46C" w14:textId="799F574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A747C0C"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78B7B8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205</w:t>
                </w:r>
              </w:p>
            </w:tc>
            <w:tc>
              <w:tcPr>
                <w:tcW w:w="1060" w:type="dxa"/>
                <w:tcBorders>
                  <w:top w:val="nil"/>
                  <w:left w:val="nil"/>
                  <w:bottom w:val="nil"/>
                  <w:right w:val="single" w:sz="8" w:space="0" w:color="000000"/>
                </w:tcBorders>
                <w:shd w:val="clear" w:color="auto" w:fill="auto"/>
                <w:noWrap/>
                <w:vAlign w:val="bottom"/>
                <w:hideMark/>
              </w:tcPr>
              <w:p w14:paraId="0D0E777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nil"/>
                  <w:left w:val="nil"/>
                  <w:bottom w:val="nil"/>
                  <w:right w:val="single" w:sz="8" w:space="0" w:color="000000"/>
                </w:tcBorders>
                <w:shd w:val="clear" w:color="auto" w:fill="auto"/>
                <w:noWrap/>
                <w:vAlign w:val="bottom"/>
                <w:hideMark/>
              </w:tcPr>
              <w:p w14:paraId="7F098AA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3/4", com acessórios. Inclui o</w:t>
                </w:r>
              </w:p>
            </w:tc>
            <w:tc>
              <w:tcPr>
                <w:tcW w:w="820" w:type="dxa"/>
                <w:tcBorders>
                  <w:top w:val="nil"/>
                  <w:left w:val="nil"/>
                  <w:bottom w:val="nil"/>
                  <w:right w:val="single" w:sz="8" w:space="0" w:color="000000"/>
                </w:tcBorders>
                <w:shd w:val="clear" w:color="auto" w:fill="auto"/>
                <w:noWrap/>
                <w:vAlign w:val="bottom"/>
                <w:hideMark/>
              </w:tcPr>
              <w:p w14:paraId="2C1A4AD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7B6104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6E9AEBB3" w14:textId="3D5C070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8511A8D" w14:textId="017695C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06C630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1C7B69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5B5B89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776857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38EB0A8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C00F21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150,00</w:t>
                </w:r>
              </w:p>
            </w:tc>
            <w:tc>
              <w:tcPr>
                <w:tcW w:w="1660" w:type="dxa"/>
                <w:tcBorders>
                  <w:top w:val="nil"/>
                  <w:left w:val="nil"/>
                  <w:bottom w:val="single" w:sz="8" w:space="0" w:color="000000"/>
                  <w:right w:val="single" w:sz="8" w:space="0" w:color="000000"/>
                </w:tcBorders>
                <w:shd w:val="clear" w:color="auto" w:fill="auto"/>
                <w:noWrap/>
                <w:vAlign w:val="bottom"/>
              </w:tcPr>
              <w:p w14:paraId="3B54CDB3" w14:textId="4E441B1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F642857" w14:textId="0E8638F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2A685A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920D49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206</w:t>
                </w:r>
              </w:p>
            </w:tc>
            <w:tc>
              <w:tcPr>
                <w:tcW w:w="1060" w:type="dxa"/>
                <w:tcBorders>
                  <w:top w:val="nil"/>
                  <w:left w:val="nil"/>
                  <w:bottom w:val="nil"/>
                  <w:right w:val="single" w:sz="8" w:space="0" w:color="000000"/>
                </w:tcBorders>
                <w:shd w:val="clear" w:color="auto" w:fill="auto"/>
                <w:noWrap/>
                <w:vAlign w:val="bottom"/>
                <w:hideMark/>
              </w:tcPr>
              <w:p w14:paraId="5B87BFA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3801060</w:t>
                </w:r>
              </w:p>
            </w:tc>
            <w:tc>
              <w:tcPr>
                <w:tcW w:w="7340" w:type="dxa"/>
                <w:tcBorders>
                  <w:top w:val="nil"/>
                  <w:left w:val="nil"/>
                  <w:bottom w:val="nil"/>
                  <w:right w:val="single" w:sz="8" w:space="0" w:color="000000"/>
                </w:tcBorders>
                <w:shd w:val="clear" w:color="auto" w:fill="auto"/>
                <w:noWrap/>
                <w:vAlign w:val="bottom"/>
                <w:hideMark/>
              </w:tcPr>
              <w:p w14:paraId="01CF599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com acessórios. Inclui o</w:t>
                </w:r>
              </w:p>
            </w:tc>
            <w:tc>
              <w:tcPr>
                <w:tcW w:w="820" w:type="dxa"/>
                <w:tcBorders>
                  <w:top w:val="nil"/>
                  <w:left w:val="nil"/>
                  <w:bottom w:val="nil"/>
                  <w:right w:val="single" w:sz="8" w:space="0" w:color="000000"/>
                </w:tcBorders>
                <w:shd w:val="clear" w:color="auto" w:fill="auto"/>
                <w:noWrap/>
                <w:vAlign w:val="bottom"/>
                <w:hideMark/>
              </w:tcPr>
              <w:p w14:paraId="0AAC77A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577294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7781B19" w14:textId="67C5631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5B45825" w14:textId="25D1415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259674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9614F3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529207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5CF382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19A99EC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B3D597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nil"/>
                  <w:left w:val="nil"/>
                  <w:bottom w:val="single" w:sz="8" w:space="0" w:color="000000"/>
                  <w:right w:val="single" w:sz="8" w:space="0" w:color="000000"/>
                </w:tcBorders>
                <w:shd w:val="clear" w:color="auto" w:fill="auto"/>
                <w:noWrap/>
                <w:vAlign w:val="bottom"/>
              </w:tcPr>
              <w:p w14:paraId="1B9DF8E8" w14:textId="7F08CFA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662AB7C" w14:textId="1A77BFE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61D3E4E"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ADCB1B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207</w:t>
                </w:r>
              </w:p>
            </w:tc>
            <w:tc>
              <w:tcPr>
                <w:tcW w:w="1060" w:type="dxa"/>
                <w:tcBorders>
                  <w:top w:val="nil"/>
                  <w:left w:val="nil"/>
                  <w:bottom w:val="nil"/>
                  <w:right w:val="single" w:sz="8" w:space="0" w:color="000000"/>
                </w:tcBorders>
                <w:shd w:val="clear" w:color="auto" w:fill="auto"/>
                <w:noWrap/>
                <w:vAlign w:val="bottom"/>
                <w:hideMark/>
              </w:tcPr>
              <w:p w14:paraId="1F9B856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3801100</w:t>
                </w:r>
              </w:p>
            </w:tc>
            <w:tc>
              <w:tcPr>
                <w:tcW w:w="7340" w:type="dxa"/>
                <w:tcBorders>
                  <w:top w:val="nil"/>
                  <w:left w:val="nil"/>
                  <w:bottom w:val="nil"/>
                  <w:right w:val="single" w:sz="8" w:space="0" w:color="000000"/>
                </w:tcBorders>
                <w:shd w:val="clear" w:color="auto" w:fill="auto"/>
                <w:noWrap/>
                <w:vAlign w:val="bottom"/>
                <w:hideMark/>
              </w:tcPr>
              <w:p w14:paraId="2C5A009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1/2", com acessórios. Inclui o</w:t>
                </w:r>
              </w:p>
            </w:tc>
            <w:tc>
              <w:tcPr>
                <w:tcW w:w="820" w:type="dxa"/>
                <w:tcBorders>
                  <w:top w:val="nil"/>
                  <w:left w:val="nil"/>
                  <w:bottom w:val="nil"/>
                  <w:right w:val="single" w:sz="8" w:space="0" w:color="000000"/>
                </w:tcBorders>
                <w:shd w:val="clear" w:color="auto" w:fill="auto"/>
                <w:noWrap/>
                <w:vAlign w:val="bottom"/>
                <w:hideMark/>
              </w:tcPr>
              <w:p w14:paraId="13D636F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C086B5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A0AC3DF" w14:textId="313FED0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A08FEA1" w14:textId="1012833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C1EDCB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AEC0BA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C88E7C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B30A7C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64A0E85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BFD244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tcPr>
              <w:p w14:paraId="09664C48" w14:textId="5813308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4892360" w14:textId="7C760E6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9151AC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7060CD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208</w:t>
                </w:r>
              </w:p>
            </w:tc>
            <w:tc>
              <w:tcPr>
                <w:tcW w:w="1060" w:type="dxa"/>
                <w:tcBorders>
                  <w:top w:val="nil"/>
                  <w:left w:val="nil"/>
                  <w:bottom w:val="single" w:sz="8" w:space="0" w:color="000000"/>
                  <w:right w:val="single" w:sz="8" w:space="0" w:color="000000"/>
                </w:tcBorders>
                <w:shd w:val="clear" w:color="auto" w:fill="auto"/>
                <w:noWrap/>
                <w:vAlign w:val="bottom"/>
                <w:hideMark/>
              </w:tcPr>
              <w:p w14:paraId="5E28061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3926020</w:t>
                </w:r>
              </w:p>
            </w:tc>
            <w:tc>
              <w:tcPr>
                <w:tcW w:w="7340" w:type="dxa"/>
                <w:tcBorders>
                  <w:top w:val="nil"/>
                  <w:left w:val="nil"/>
                  <w:bottom w:val="single" w:sz="8" w:space="0" w:color="000000"/>
                  <w:right w:val="single" w:sz="8" w:space="0" w:color="000000"/>
                </w:tcBorders>
                <w:shd w:val="clear" w:color="auto" w:fill="auto"/>
                <w:noWrap/>
                <w:vAlign w:val="bottom"/>
                <w:hideMark/>
              </w:tcPr>
              <w:p w14:paraId="407FC7E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2.50mm²,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0125A1D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BBDBD2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700,00</w:t>
                </w:r>
              </w:p>
            </w:tc>
            <w:tc>
              <w:tcPr>
                <w:tcW w:w="1660" w:type="dxa"/>
                <w:tcBorders>
                  <w:top w:val="nil"/>
                  <w:left w:val="nil"/>
                  <w:bottom w:val="single" w:sz="8" w:space="0" w:color="000000"/>
                  <w:right w:val="single" w:sz="8" w:space="0" w:color="000000"/>
                </w:tcBorders>
                <w:shd w:val="clear" w:color="auto" w:fill="auto"/>
                <w:noWrap/>
                <w:vAlign w:val="bottom"/>
              </w:tcPr>
              <w:p w14:paraId="590E15B3" w14:textId="5AFCD5C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C635088" w14:textId="7338896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30A77D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9B0B53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209</w:t>
                </w:r>
              </w:p>
            </w:tc>
            <w:tc>
              <w:tcPr>
                <w:tcW w:w="1060" w:type="dxa"/>
                <w:tcBorders>
                  <w:top w:val="nil"/>
                  <w:left w:val="nil"/>
                  <w:bottom w:val="single" w:sz="8" w:space="0" w:color="000000"/>
                  <w:right w:val="single" w:sz="8" w:space="0" w:color="000000"/>
                </w:tcBorders>
                <w:shd w:val="clear" w:color="auto" w:fill="auto"/>
                <w:noWrap/>
                <w:vAlign w:val="bottom"/>
                <w:hideMark/>
              </w:tcPr>
              <w:p w14:paraId="2B25851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single" w:sz="8" w:space="0" w:color="000000"/>
                  <w:right w:val="single" w:sz="8" w:space="0" w:color="000000"/>
                </w:tcBorders>
                <w:shd w:val="clear" w:color="auto" w:fill="auto"/>
                <w:noWrap/>
                <w:vAlign w:val="bottom"/>
                <w:hideMark/>
              </w:tcPr>
              <w:p w14:paraId="596F38A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4.00mm²,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1ADCC66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2B3C9D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670,00</w:t>
                </w:r>
              </w:p>
            </w:tc>
            <w:tc>
              <w:tcPr>
                <w:tcW w:w="1660" w:type="dxa"/>
                <w:tcBorders>
                  <w:top w:val="nil"/>
                  <w:left w:val="nil"/>
                  <w:bottom w:val="single" w:sz="8" w:space="0" w:color="000000"/>
                  <w:right w:val="single" w:sz="8" w:space="0" w:color="000000"/>
                </w:tcBorders>
                <w:shd w:val="clear" w:color="auto" w:fill="auto"/>
                <w:noWrap/>
                <w:vAlign w:val="bottom"/>
              </w:tcPr>
              <w:p w14:paraId="6653ED76" w14:textId="67FDBB4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CC9C154" w14:textId="30A2936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6B63C9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3A4B2D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210</w:t>
                </w:r>
              </w:p>
            </w:tc>
            <w:tc>
              <w:tcPr>
                <w:tcW w:w="1060" w:type="dxa"/>
                <w:tcBorders>
                  <w:top w:val="nil"/>
                  <w:left w:val="nil"/>
                  <w:bottom w:val="single" w:sz="8" w:space="0" w:color="000000"/>
                  <w:right w:val="single" w:sz="8" w:space="0" w:color="000000"/>
                </w:tcBorders>
                <w:shd w:val="clear" w:color="auto" w:fill="auto"/>
                <w:noWrap/>
                <w:vAlign w:val="bottom"/>
                <w:hideMark/>
              </w:tcPr>
              <w:p w14:paraId="406E01B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3926040</w:t>
                </w:r>
              </w:p>
            </w:tc>
            <w:tc>
              <w:tcPr>
                <w:tcW w:w="7340" w:type="dxa"/>
                <w:tcBorders>
                  <w:top w:val="nil"/>
                  <w:left w:val="nil"/>
                  <w:bottom w:val="single" w:sz="8" w:space="0" w:color="000000"/>
                  <w:right w:val="single" w:sz="8" w:space="0" w:color="000000"/>
                </w:tcBorders>
                <w:shd w:val="clear" w:color="auto" w:fill="auto"/>
                <w:noWrap/>
                <w:vAlign w:val="bottom"/>
                <w:hideMark/>
              </w:tcPr>
              <w:p w14:paraId="57442C2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6.00mm²,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6D5FE01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224A41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tcPr>
              <w:p w14:paraId="22B859E1" w14:textId="64D1789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55CDDD0" w14:textId="0C0632A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D4A577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3E75D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211</w:t>
                </w:r>
              </w:p>
            </w:tc>
            <w:tc>
              <w:tcPr>
                <w:tcW w:w="1060" w:type="dxa"/>
                <w:tcBorders>
                  <w:top w:val="nil"/>
                  <w:left w:val="nil"/>
                  <w:bottom w:val="single" w:sz="8" w:space="0" w:color="000000"/>
                  <w:right w:val="single" w:sz="8" w:space="0" w:color="000000"/>
                </w:tcBorders>
                <w:shd w:val="clear" w:color="auto" w:fill="auto"/>
                <w:noWrap/>
                <w:vAlign w:val="bottom"/>
                <w:hideMark/>
              </w:tcPr>
              <w:p w14:paraId="4F3CB4C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3921050</w:t>
                </w:r>
              </w:p>
            </w:tc>
            <w:tc>
              <w:tcPr>
                <w:tcW w:w="7340" w:type="dxa"/>
                <w:tcBorders>
                  <w:top w:val="nil"/>
                  <w:left w:val="nil"/>
                  <w:bottom w:val="single" w:sz="8" w:space="0" w:color="000000"/>
                  <w:right w:val="single" w:sz="8" w:space="0" w:color="000000"/>
                </w:tcBorders>
                <w:shd w:val="clear" w:color="auto" w:fill="auto"/>
                <w:noWrap/>
                <w:vAlign w:val="bottom"/>
                <w:hideMark/>
              </w:tcPr>
              <w:p w14:paraId="66EFAB5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flexivel, # 10.00mm²,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138D87F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7A5FAA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tcPr>
              <w:p w14:paraId="758CBB8A" w14:textId="3FF76DD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303A128" w14:textId="530D4AB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C98597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0A6B9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212</w:t>
                </w:r>
              </w:p>
            </w:tc>
            <w:tc>
              <w:tcPr>
                <w:tcW w:w="1060" w:type="dxa"/>
                <w:tcBorders>
                  <w:top w:val="nil"/>
                  <w:left w:val="nil"/>
                  <w:bottom w:val="single" w:sz="8" w:space="0" w:color="000000"/>
                  <w:right w:val="single" w:sz="8" w:space="0" w:color="000000"/>
                </w:tcBorders>
                <w:shd w:val="clear" w:color="auto" w:fill="auto"/>
                <w:noWrap/>
                <w:vAlign w:val="bottom"/>
                <w:hideMark/>
              </w:tcPr>
              <w:p w14:paraId="62CD4C6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78F8E42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4x2"</w:t>
                </w:r>
              </w:p>
            </w:tc>
            <w:tc>
              <w:tcPr>
                <w:tcW w:w="820" w:type="dxa"/>
                <w:tcBorders>
                  <w:top w:val="nil"/>
                  <w:left w:val="nil"/>
                  <w:bottom w:val="single" w:sz="8" w:space="0" w:color="000000"/>
                  <w:right w:val="single" w:sz="8" w:space="0" w:color="000000"/>
                </w:tcBorders>
                <w:shd w:val="clear" w:color="auto" w:fill="auto"/>
                <w:noWrap/>
                <w:vAlign w:val="bottom"/>
                <w:hideMark/>
              </w:tcPr>
              <w:p w14:paraId="7F54C8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2A0136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67,00</w:t>
                </w:r>
              </w:p>
            </w:tc>
            <w:tc>
              <w:tcPr>
                <w:tcW w:w="1660" w:type="dxa"/>
                <w:tcBorders>
                  <w:top w:val="nil"/>
                  <w:left w:val="nil"/>
                  <w:bottom w:val="single" w:sz="8" w:space="0" w:color="000000"/>
                  <w:right w:val="single" w:sz="8" w:space="0" w:color="000000"/>
                </w:tcBorders>
                <w:shd w:val="clear" w:color="auto" w:fill="auto"/>
                <w:noWrap/>
                <w:vAlign w:val="bottom"/>
              </w:tcPr>
              <w:p w14:paraId="021572CC" w14:textId="4A03356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BE1B2E3" w14:textId="123D055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9B767D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BAD71D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213</w:t>
                </w:r>
              </w:p>
            </w:tc>
            <w:tc>
              <w:tcPr>
                <w:tcW w:w="1060" w:type="dxa"/>
                <w:tcBorders>
                  <w:top w:val="nil"/>
                  <w:left w:val="nil"/>
                  <w:bottom w:val="single" w:sz="8" w:space="0" w:color="000000"/>
                  <w:right w:val="single" w:sz="8" w:space="0" w:color="000000"/>
                </w:tcBorders>
                <w:shd w:val="clear" w:color="auto" w:fill="auto"/>
                <w:noWrap/>
                <w:vAlign w:val="bottom"/>
                <w:hideMark/>
              </w:tcPr>
              <w:p w14:paraId="37F4BEE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4006040</w:t>
                </w:r>
              </w:p>
            </w:tc>
            <w:tc>
              <w:tcPr>
                <w:tcW w:w="7340" w:type="dxa"/>
                <w:tcBorders>
                  <w:top w:val="nil"/>
                  <w:left w:val="nil"/>
                  <w:bottom w:val="single" w:sz="8" w:space="0" w:color="000000"/>
                  <w:right w:val="single" w:sz="8" w:space="0" w:color="000000"/>
                </w:tcBorders>
                <w:shd w:val="clear" w:color="auto" w:fill="auto"/>
                <w:noWrap/>
                <w:vAlign w:val="bottom"/>
                <w:hideMark/>
              </w:tcPr>
              <w:p w14:paraId="434BE16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Condulete metalico de 3/4"</w:t>
                </w:r>
              </w:p>
            </w:tc>
            <w:tc>
              <w:tcPr>
                <w:tcW w:w="820" w:type="dxa"/>
                <w:tcBorders>
                  <w:top w:val="nil"/>
                  <w:left w:val="nil"/>
                  <w:bottom w:val="single" w:sz="8" w:space="0" w:color="000000"/>
                  <w:right w:val="single" w:sz="8" w:space="0" w:color="000000"/>
                </w:tcBorders>
                <w:shd w:val="clear" w:color="auto" w:fill="auto"/>
                <w:noWrap/>
                <w:vAlign w:val="bottom"/>
                <w:hideMark/>
              </w:tcPr>
              <w:p w14:paraId="51123B0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370426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44AF6937" w14:textId="2398423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86444FD" w14:textId="78244C8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DEB30E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C186DD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214</w:t>
                </w:r>
              </w:p>
            </w:tc>
            <w:tc>
              <w:tcPr>
                <w:tcW w:w="1060" w:type="dxa"/>
                <w:tcBorders>
                  <w:top w:val="nil"/>
                  <w:left w:val="nil"/>
                  <w:bottom w:val="single" w:sz="8" w:space="0" w:color="000000"/>
                  <w:right w:val="single" w:sz="8" w:space="0" w:color="000000"/>
                </w:tcBorders>
                <w:shd w:val="clear" w:color="auto" w:fill="auto"/>
                <w:noWrap/>
                <w:vAlign w:val="bottom"/>
                <w:hideMark/>
              </w:tcPr>
              <w:p w14:paraId="003AA1C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4004450</w:t>
                </w:r>
              </w:p>
            </w:tc>
            <w:tc>
              <w:tcPr>
                <w:tcW w:w="7340" w:type="dxa"/>
                <w:tcBorders>
                  <w:top w:val="nil"/>
                  <w:left w:val="nil"/>
                  <w:bottom w:val="single" w:sz="8" w:space="0" w:color="000000"/>
                  <w:right w:val="single" w:sz="8" w:space="0" w:color="000000"/>
                </w:tcBorders>
                <w:shd w:val="clear" w:color="auto" w:fill="auto"/>
                <w:noWrap/>
                <w:vAlign w:val="bottom"/>
                <w:hideMark/>
              </w:tcPr>
              <w:p w14:paraId="645E277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10A-250V,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0B1BD81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63DE1D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48,00</w:t>
                </w:r>
              </w:p>
            </w:tc>
            <w:tc>
              <w:tcPr>
                <w:tcW w:w="1660" w:type="dxa"/>
                <w:tcBorders>
                  <w:top w:val="nil"/>
                  <w:left w:val="nil"/>
                  <w:bottom w:val="single" w:sz="8" w:space="0" w:color="000000"/>
                  <w:right w:val="single" w:sz="8" w:space="0" w:color="000000"/>
                </w:tcBorders>
                <w:shd w:val="clear" w:color="auto" w:fill="auto"/>
                <w:noWrap/>
                <w:vAlign w:val="bottom"/>
              </w:tcPr>
              <w:p w14:paraId="4F0ED09F" w14:textId="29B1178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6664ED7" w14:textId="2330FEF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D358E3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2BEBFA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215</w:t>
                </w:r>
              </w:p>
            </w:tc>
            <w:tc>
              <w:tcPr>
                <w:tcW w:w="1060" w:type="dxa"/>
                <w:tcBorders>
                  <w:top w:val="nil"/>
                  <w:left w:val="nil"/>
                  <w:bottom w:val="single" w:sz="8" w:space="0" w:color="000000"/>
                  <w:right w:val="single" w:sz="8" w:space="0" w:color="000000"/>
                </w:tcBorders>
                <w:shd w:val="clear" w:color="auto" w:fill="auto"/>
                <w:noWrap/>
                <w:vAlign w:val="bottom"/>
                <w:hideMark/>
              </w:tcPr>
              <w:p w14:paraId="4ACACE3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4004480</w:t>
                </w:r>
              </w:p>
            </w:tc>
            <w:tc>
              <w:tcPr>
                <w:tcW w:w="7340" w:type="dxa"/>
                <w:tcBorders>
                  <w:top w:val="nil"/>
                  <w:left w:val="nil"/>
                  <w:bottom w:val="single" w:sz="8" w:space="0" w:color="000000"/>
                  <w:right w:val="single" w:sz="8" w:space="0" w:color="000000"/>
                </w:tcBorders>
                <w:shd w:val="clear" w:color="auto" w:fill="auto"/>
                <w:noWrap/>
                <w:vAlign w:val="bottom"/>
                <w:hideMark/>
              </w:tcPr>
              <w:p w14:paraId="61570E4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Conjunto 01 interruptor simples e 01 tomada 2P+T, 10A, completo</w:t>
                </w:r>
              </w:p>
            </w:tc>
            <w:tc>
              <w:tcPr>
                <w:tcW w:w="820" w:type="dxa"/>
                <w:tcBorders>
                  <w:top w:val="nil"/>
                  <w:left w:val="nil"/>
                  <w:bottom w:val="single" w:sz="8" w:space="0" w:color="000000"/>
                  <w:right w:val="single" w:sz="8" w:space="0" w:color="000000"/>
                </w:tcBorders>
                <w:shd w:val="clear" w:color="auto" w:fill="auto"/>
                <w:noWrap/>
                <w:vAlign w:val="bottom"/>
                <w:hideMark/>
              </w:tcPr>
              <w:p w14:paraId="63CC310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B82CFD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546B1D5A" w14:textId="2505B19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C51E7C7" w14:textId="09E1585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9E6AED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A9DB46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216</w:t>
                </w:r>
              </w:p>
            </w:tc>
            <w:tc>
              <w:tcPr>
                <w:tcW w:w="1060" w:type="dxa"/>
                <w:tcBorders>
                  <w:top w:val="nil"/>
                  <w:left w:val="nil"/>
                  <w:bottom w:val="single" w:sz="8" w:space="0" w:color="000000"/>
                  <w:right w:val="single" w:sz="8" w:space="0" w:color="000000"/>
                </w:tcBorders>
                <w:shd w:val="clear" w:color="auto" w:fill="auto"/>
                <w:noWrap/>
                <w:vAlign w:val="bottom"/>
                <w:hideMark/>
              </w:tcPr>
              <w:p w14:paraId="3F1F179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26D8772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4"x2"</w:t>
                </w:r>
              </w:p>
            </w:tc>
            <w:tc>
              <w:tcPr>
                <w:tcW w:w="820" w:type="dxa"/>
                <w:tcBorders>
                  <w:top w:val="nil"/>
                  <w:left w:val="nil"/>
                  <w:bottom w:val="single" w:sz="8" w:space="0" w:color="000000"/>
                  <w:right w:val="single" w:sz="8" w:space="0" w:color="000000"/>
                </w:tcBorders>
                <w:shd w:val="clear" w:color="auto" w:fill="auto"/>
                <w:noWrap/>
                <w:vAlign w:val="bottom"/>
                <w:hideMark/>
              </w:tcPr>
              <w:p w14:paraId="595F428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688BD9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36DF1830" w14:textId="24F1CFF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7AFAF59" w14:textId="667B582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0D31FA0"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1CF43B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217</w:t>
                </w:r>
              </w:p>
            </w:tc>
            <w:tc>
              <w:tcPr>
                <w:tcW w:w="1060" w:type="dxa"/>
                <w:tcBorders>
                  <w:top w:val="nil"/>
                  <w:left w:val="nil"/>
                  <w:bottom w:val="nil"/>
                  <w:right w:val="single" w:sz="8" w:space="0" w:color="000000"/>
                </w:tcBorders>
                <w:shd w:val="clear" w:color="auto" w:fill="auto"/>
                <w:noWrap/>
                <w:vAlign w:val="bottom"/>
                <w:hideMark/>
              </w:tcPr>
              <w:p w14:paraId="47652E0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4131012</w:t>
                </w:r>
              </w:p>
            </w:tc>
            <w:tc>
              <w:tcPr>
                <w:tcW w:w="7340" w:type="dxa"/>
                <w:tcBorders>
                  <w:top w:val="nil"/>
                  <w:left w:val="nil"/>
                  <w:bottom w:val="nil"/>
                  <w:right w:val="single" w:sz="8" w:space="0" w:color="000000"/>
                </w:tcBorders>
                <w:shd w:val="clear" w:color="auto" w:fill="auto"/>
                <w:noWrap/>
                <w:vAlign w:val="bottom"/>
                <w:hideMark/>
              </w:tcPr>
              <w:p w14:paraId="0FA4848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Luminária LED retangular de embutir com refletor e aletas parabólicas, 4000K</w:t>
                </w:r>
              </w:p>
            </w:tc>
            <w:tc>
              <w:tcPr>
                <w:tcW w:w="820" w:type="dxa"/>
                <w:tcBorders>
                  <w:top w:val="nil"/>
                  <w:left w:val="nil"/>
                  <w:bottom w:val="nil"/>
                  <w:right w:val="single" w:sz="8" w:space="0" w:color="000000"/>
                </w:tcBorders>
                <w:shd w:val="clear" w:color="auto" w:fill="auto"/>
                <w:noWrap/>
                <w:vAlign w:val="bottom"/>
                <w:hideMark/>
              </w:tcPr>
              <w:p w14:paraId="357C5C9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EFA211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CD46DAF" w14:textId="0908390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C80B601" w14:textId="6BC53ED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DE51B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E71201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4E9839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D6B667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fluxo luminoso de 3351 a 3850 lm, potência de 31 a 37 W</w:t>
                </w:r>
              </w:p>
            </w:tc>
            <w:tc>
              <w:tcPr>
                <w:tcW w:w="820" w:type="dxa"/>
                <w:tcBorders>
                  <w:top w:val="nil"/>
                  <w:left w:val="nil"/>
                  <w:bottom w:val="single" w:sz="8" w:space="0" w:color="000000"/>
                  <w:right w:val="single" w:sz="8" w:space="0" w:color="000000"/>
                </w:tcBorders>
                <w:shd w:val="clear" w:color="auto" w:fill="auto"/>
                <w:noWrap/>
                <w:vAlign w:val="bottom"/>
                <w:hideMark/>
              </w:tcPr>
              <w:p w14:paraId="4C46DF2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5EC128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tcPr>
              <w:p w14:paraId="5C8F3E00" w14:textId="16D1706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E4A5CFD" w14:textId="1B7FF47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3D445F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CF0CFD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218</w:t>
                </w:r>
              </w:p>
            </w:tc>
            <w:tc>
              <w:tcPr>
                <w:tcW w:w="1060" w:type="dxa"/>
                <w:tcBorders>
                  <w:top w:val="nil"/>
                  <w:left w:val="nil"/>
                  <w:bottom w:val="single" w:sz="8" w:space="0" w:color="000000"/>
                  <w:right w:val="single" w:sz="8" w:space="0" w:color="000000"/>
                </w:tcBorders>
                <w:shd w:val="clear" w:color="auto" w:fill="auto"/>
                <w:noWrap/>
                <w:vAlign w:val="bottom"/>
                <w:hideMark/>
              </w:tcPr>
              <w:p w14:paraId="7D622B1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4102562</w:t>
                </w:r>
              </w:p>
            </w:tc>
            <w:tc>
              <w:tcPr>
                <w:tcW w:w="7340" w:type="dxa"/>
                <w:tcBorders>
                  <w:top w:val="nil"/>
                  <w:left w:val="nil"/>
                  <w:bottom w:val="single" w:sz="8" w:space="0" w:color="000000"/>
                  <w:right w:val="single" w:sz="8" w:space="0" w:color="000000"/>
                </w:tcBorders>
                <w:shd w:val="clear" w:color="auto" w:fill="auto"/>
                <w:noWrap/>
                <w:vAlign w:val="bottom"/>
                <w:hideMark/>
              </w:tcPr>
              <w:p w14:paraId="3A1C163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Lâmpada LED tubular T8 com base G13, de 3400lm até 400lm, 36 a 40W</w:t>
                </w:r>
              </w:p>
            </w:tc>
            <w:tc>
              <w:tcPr>
                <w:tcW w:w="820" w:type="dxa"/>
                <w:tcBorders>
                  <w:top w:val="nil"/>
                  <w:left w:val="nil"/>
                  <w:bottom w:val="single" w:sz="8" w:space="0" w:color="000000"/>
                  <w:right w:val="single" w:sz="8" w:space="0" w:color="000000"/>
                </w:tcBorders>
                <w:shd w:val="clear" w:color="auto" w:fill="auto"/>
                <w:noWrap/>
                <w:vAlign w:val="bottom"/>
                <w:hideMark/>
              </w:tcPr>
              <w:p w14:paraId="628CA4A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8966E3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tcPr>
              <w:p w14:paraId="4E1021DB" w14:textId="4EB0D0C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BEFA686" w14:textId="7BD2526B" w:rsidR="00220A58" w:rsidRPr="00220A58" w:rsidRDefault="00220A58" w:rsidP="00220A58">
                <w:pPr>
                  <w:jc w:val="center"/>
                  <w:rPr>
                    <w:rFonts w:ascii="Segoe UI" w:eastAsia="Times New Roman" w:hAnsi="Segoe UI" w:cs="Segoe UI"/>
                    <w:sz w:val="18"/>
                    <w:szCs w:val="18"/>
                    <w:lang w:eastAsia="pt-BR"/>
                  </w:rPr>
                </w:pPr>
              </w:p>
            </w:tc>
          </w:tr>
          <w:tr w:rsidR="00220A58" w:rsidRPr="00220A58" w14:paraId="1C8B2699"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18CBBB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F096087"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45C8CBBF"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Rede de Dados e Voz</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33D3AC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F04965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E0894B3" w14:textId="2A257B2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A3D4BA0" w14:textId="7045359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483F5B7"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1547D9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41630B0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0FAB117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Eletroduto de PVC rígido roscável, # 3/4", inclusive acessórios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0C8E63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635388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2C67DBD" w14:textId="6A08F18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3D2AEAC" w14:textId="7AF37CD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2E5CDE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57669C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w:t>
                </w:r>
              </w:p>
            </w:tc>
            <w:tc>
              <w:tcPr>
                <w:tcW w:w="1060" w:type="dxa"/>
                <w:tcBorders>
                  <w:top w:val="nil"/>
                  <w:left w:val="nil"/>
                  <w:bottom w:val="single" w:sz="8" w:space="0" w:color="000000"/>
                  <w:right w:val="single" w:sz="8" w:space="0" w:color="000000"/>
                </w:tcBorders>
                <w:shd w:val="clear" w:color="auto" w:fill="auto"/>
                <w:noWrap/>
                <w:vAlign w:val="bottom"/>
                <w:hideMark/>
              </w:tcPr>
              <w:p w14:paraId="2AC52B0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3911080</w:t>
                </w:r>
              </w:p>
            </w:tc>
            <w:tc>
              <w:tcPr>
                <w:tcW w:w="7340" w:type="dxa"/>
                <w:tcBorders>
                  <w:top w:val="nil"/>
                  <w:left w:val="nil"/>
                  <w:bottom w:val="single" w:sz="8" w:space="0" w:color="000000"/>
                  <w:right w:val="single" w:sz="8" w:space="0" w:color="000000"/>
                </w:tcBorders>
                <w:shd w:val="clear" w:color="auto" w:fill="auto"/>
                <w:noWrap/>
                <w:vAlign w:val="bottom"/>
                <w:hideMark/>
              </w:tcPr>
              <w:p w14:paraId="69113BD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telefonico CI com 50 pares, # 0.50mm, para rede interna</w:t>
                </w:r>
              </w:p>
            </w:tc>
            <w:tc>
              <w:tcPr>
                <w:tcW w:w="820" w:type="dxa"/>
                <w:tcBorders>
                  <w:top w:val="nil"/>
                  <w:left w:val="nil"/>
                  <w:bottom w:val="single" w:sz="8" w:space="0" w:color="000000"/>
                  <w:right w:val="single" w:sz="8" w:space="0" w:color="000000"/>
                </w:tcBorders>
                <w:shd w:val="clear" w:color="auto" w:fill="auto"/>
                <w:noWrap/>
                <w:vAlign w:val="bottom"/>
                <w:hideMark/>
              </w:tcPr>
              <w:p w14:paraId="5531375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C25D49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160,00</w:t>
                </w:r>
              </w:p>
            </w:tc>
            <w:tc>
              <w:tcPr>
                <w:tcW w:w="1660" w:type="dxa"/>
                <w:tcBorders>
                  <w:top w:val="nil"/>
                  <w:left w:val="nil"/>
                  <w:bottom w:val="single" w:sz="8" w:space="0" w:color="000000"/>
                  <w:right w:val="single" w:sz="8" w:space="0" w:color="000000"/>
                </w:tcBorders>
                <w:shd w:val="clear" w:color="auto" w:fill="auto"/>
                <w:noWrap/>
                <w:vAlign w:val="bottom"/>
              </w:tcPr>
              <w:p w14:paraId="32594440" w14:textId="7291307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59C2936" w14:textId="74260B6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484B3D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51966E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221</w:t>
                </w:r>
              </w:p>
            </w:tc>
            <w:tc>
              <w:tcPr>
                <w:tcW w:w="1060" w:type="dxa"/>
                <w:tcBorders>
                  <w:top w:val="nil"/>
                  <w:left w:val="nil"/>
                  <w:bottom w:val="single" w:sz="8" w:space="0" w:color="000000"/>
                  <w:right w:val="single" w:sz="8" w:space="0" w:color="000000"/>
                </w:tcBorders>
                <w:shd w:val="clear" w:color="auto" w:fill="auto"/>
                <w:noWrap/>
                <w:vAlign w:val="bottom"/>
                <w:hideMark/>
              </w:tcPr>
              <w:p w14:paraId="6A8E283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3918126</w:t>
                </w:r>
              </w:p>
            </w:tc>
            <w:tc>
              <w:tcPr>
                <w:tcW w:w="7340" w:type="dxa"/>
                <w:tcBorders>
                  <w:top w:val="nil"/>
                  <w:left w:val="nil"/>
                  <w:bottom w:val="single" w:sz="8" w:space="0" w:color="000000"/>
                  <w:right w:val="single" w:sz="8" w:space="0" w:color="000000"/>
                </w:tcBorders>
                <w:shd w:val="clear" w:color="auto" w:fill="auto"/>
                <w:noWrap/>
                <w:vAlign w:val="bottom"/>
                <w:hideMark/>
              </w:tcPr>
              <w:p w14:paraId="6AA91CD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para rede 24 AWG com 4 pares, categoria 6</w:t>
                </w:r>
              </w:p>
            </w:tc>
            <w:tc>
              <w:tcPr>
                <w:tcW w:w="820" w:type="dxa"/>
                <w:tcBorders>
                  <w:top w:val="nil"/>
                  <w:left w:val="nil"/>
                  <w:bottom w:val="single" w:sz="8" w:space="0" w:color="000000"/>
                  <w:right w:val="single" w:sz="8" w:space="0" w:color="000000"/>
                </w:tcBorders>
                <w:shd w:val="clear" w:color="auto" w:fill="auto"/>
                <w:noWrap/>
                <w:vAlign w:val="bottom"/>
                <w:hideMark/>
              </w:tcPr>
              <w:p w14:paraId="74C46F0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EE409E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250,00</w:t>
                </w:r>
              </w:p>
            </w:tc>
            <w:tc>
              <w:tcPr>
                <w:tcW w:w="1660" w:type="dxa"/>
                <w:tcBorders>
                  <w:top w:val="nil"/>
                  <w:left w:val="nil"/>
                  <w:bottom w:val="single" w:sz="8" w:space="0" w:color="000000"/>
                  <w:right w:val="single" w:sz="8" w:space="0" w:color="000000"/>
                </w:tcBorders>
                <w:shd w:val="clear" w:color="auto" w:fill="auto"/>
                <w:noWrap/>
                <w:vAlign w:val="bottom"/>
              </w:tcPr>
              <w:p w14:paraId="7D5BC856" w14:textId="701D9DA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5219602" w14:textId="46FCED0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FC0BA6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1F485F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222</w:t>
                </w:r>
              </w:p>
            </w:tc>
            <w:tc>
              <w:tcPr>
                <w:tcW w:w="1060" w:type="dxa"/>
                <w:tcBorders>
                  <w:top w:val="nil"/>
                  <w:left w:val="nil"/>
                  <w:bottom w:val="single" w:sz="8" w:space="0" w:color="000000"/>
                  <w:right w:val="single" w:sz="8" w:space="0" w:color="000000"/>
                </w:tcBorders>
                <w:shd w:val="clear" w:color="auto" w:fill="auto"/>
                <w:noWrap/>
                <w:vAlign w:val="bottom"/>
                <w:hideMark/>
              </w:tcPr>
              <w:p w14:paraId="7CC4316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4004090</w:t>
                </w:r>
              </w:p>
            </w:tc>
            <w:tc>
              <w:tcPr>
                <w:tcW w:w="7340" w:type="dxa"/>
                <w:tcBorders>
                  <w:top w:val="nil"/>
                  <w:left w:val="nil"/>
                  <w:bottom w:val="single" w:sz="8" w:space="0" w:color="000000"/>
                  <w:right w:val="single" w:sz="8" w:space="0" w:color="000000"/>
                </w:tcBorders>
                <w:shd w:val="clear" w:color="auto" w:fill="auto"/>
                <w:noWrap/>
                <w:vAlign w:val="bottom"/>
                <w:hideMark/>
              </w:tcPr>
              <w:p w14:paraId="0DA8A3C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RJ-11 para telefonia, sem placa</w:t>
                </w:r>
              </w:p>
            </w:tc>
            <w:tc>
              <w:tcPr>
                <w:tcW w:w="820" w:type="dxa"/>
                <w:tcBorders>
                  <w:top w:val="nil"/>
                  <w:left w:val="nil"/>
                  <w:bottom w:val="single" w:sz="8" w:space="0" w:color="000000"/>
                  <w:right w:val="single" w:sz="8" w:space="0" w:color="000000"/>
                </w:tcBorders>
                <w:shd w:val="clear" w:color="auto" w:fill="auto"/>
                <w:noWrap/>
                <w:vAlign w:val="bottom"/>
                <w:hideMark/>
              </w:tcPr>
              <w:p w14:paraId="19A09F5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20E1C2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325B09EB" w14:textId="4060098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998389C" w14:textId="3B36CCE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7C4403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FBAB87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223</w:t>
                </w:r>
              </w:p>
            </w:tc>
            <w:tc>
              <w:tcPr>
                <w:tcW w:w="1060" w:type="dxa"/>
                <w:tcBorders>
                  <w:top w:val="nil"/>
                  <w:left w:val="nil"/>
                  <w:bottom w:val="single" w:sz="8" w:space="0" w:color="000000"/>
                  <w:right w:val="single" w:sz="8" w:space="0" w:color="000000"/>
                </w:tcBorders>
                <w:shd w:val="clear" w:color="auto" w:fill="auto"/>
                <w:noWrap/>
                <w:vAlign w:val="bottom"/>
                <w:hideMark/>
              </w:tcPr>
              <w:p w14:paraId="69435A8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4004096</w:t>
                </w:r>
              </w:p>
            </w:tc>
            <w:tc>
              <w:tcPr>
                <w:tcW w:w="7340" w:type="dxa"/>
                <w:tcBorders>
                  <w:top w:val="nil"/>
                  <w:left w:val="nil"/>
                  <w:bottom w:val="single" w:sz="8" w:space="0" w:color="000000"/>
                  <w:right w:val="single" w:sz="8" w:space="0" w:color="000000"/>
                </w:tcBorders>
                <w:shd w:val="clear" w:color="auto" w:fill="auto"/>
                <w:noWrap/>
                <w:vAlign w:val="bottom"/>
                <w:hideMark/>
              </w:tcPr>
              <w:p w14:paraId="57F61C1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RJ-45 para rede de dados, com placa</w:t>
                </w:r>
              </w:p>
            </w:tc>
            <w:tc>
              <w:tcPr>
                <w:tcW w:w="820" w:type="dxa"/>
                <w:tcBorders>
                  <w:top w:val="nil"/>
                  <w:left w:val="nil"/>
                  <w:bottom w:val="single" w:sz="8" w:space="0" w:color="000000"/>
                  <w:right w:val="single" w:sz="8" w:space="0" w:color="000000"/>
                </w:tcBorders>
                <w:shd w:val="clear" w:color="auto" w:fill="auto"/>
                <w:noWrap/>
                <w:vAlign w:val="bottom"/>
                <w:hideMark/>
              </w:tcPr>
              <w:p w14:paraId="17A110D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90F406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79266969" w14:textId="2116065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1A6D19C" w14:textId="3F5AFFD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04B0DD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EE1339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224</w:t>
                </w:r>
              </w:p>
            </w:tc>
            <w:tc>
              <w:tcPr>
                <w:tcW w:w="1060" w:type="dxa"/>
                <w:tcBorders>
                  <w:top w:val="nil"/>
                  <w:left w:val="nil"/>
                  <w:bottom w:val="single" w:sz="8" w:space="0" w:color="000000"/>
                  <w:right w:val="single" w:sz="8" w:space="0" w:color="000000"/>
                </w:tcBorders>
                <w:shd w:val="clear" w:color="auto" w:fill="auto"/>
                <w:noWrap/>
                <w:vAlign w:val="bottom"/>
                <w:hideMark/>
              </w:tcPr>
              <w:p w14:paraId="7084C9A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3138BC1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 x 2"</w:t>
                </w:r>
              </w:p>
            </w:tc>
            <w:tc>
              <w:tcPr>
                <w:tcW w:w="820" w:type="dxa"/>
                <w:tcBorders>
                  <w:top w:val="nil"/>
                  <w:left w:val="nil"/>
                  <w:bottom w:val="single" w:sz="8" w:space="0" w:color="000000"/>
                  <w:right w:val="single" w:sz="8" w:space="0" w:color="000000"/>
                </w:tcBorders>
                <w:shd w:val="clear" w:color="auto" w:fill="auto"/>
                <w:noWrap/>
                <w:vAlign w:val="bottom"/>
                <w:hideMark/>
              </w:tcPr>
              <w:p w14:paraId="6893E59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CDABC2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3E70DACB" w14:textId="5FB97E2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A86612F" w14:textId="64FD2D2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101F6C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A5E825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w:t>
                </w:r>
              </w:p>
            </w:tc>
            <w:tc>
              <w:tcPr>
                <w:tcW w:w="1060" w:type="dxa"/>
                <w:tcBorders>
                  <w:top w:val="nil"/>
                  <w:left w:val="nil"/>
                  <w:bottom w:val="single" w:sz="8" w:space="0" w:color="000000"/>
                  <w:right w:val="single" w:sz="8" w:space="0" w:color="000000"/>
                </w:tcBorders>
                <w:shd w:val="clear" w:color="auto" w:fill="auto"/>
                <w:noWrap/>
                <w:vAlign w:val="bottom"/>
                <w:hideMark/>
              </w:tcPr>
              <w:p w14:paraId="56BB14E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6909250</w:t>
                </w:r>
              </w:p>
            </w:tc>
            <w:tc>
              <w:tcPr>
                <w:tcW w:w="7340" w:type="dxa"/>
                <w:tcBorders>
                  <w:top w:val="nil"/>
                  <w:left w:val="nil"/>
                  <w:bottom w:val="single" w:sz="8" w:space="0" w:color="000000"/>
                  <w:right w:val="single" w:sz="8" w:space="0" w:color="000000"/>
                </w:tcBorders>
                <w:shd w:val="clear" w:color="auto" w:fill="auto"/>
                <w:noWrap/>
                <w:vAlign w:val="bottom"/>
                <w:hideMark/>
              </w:tcPr>
              <w:p w14:paraId="621DBED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Patch cord 1.50m ou 3.00m, RJ45/RJ45 - categoria 6 </w:t>
                </w:r>
              </w:p>
            </w:tc>
            <w:tc>
              <w:tcPr>
                <w:tcW w:w="820" w:type="dxa"/>
                <w:tcBorders>
                  <w:top w:val="nil"/>
                  <w:left w:val="nil"/>
                  <w:bottom w:val="single" w:sz="8" w:space="0" w:color="000000"/>
                  <w:right w:val="single" w:sz="8" w:space="0" w:color="000000"/>
                </w:tcBorders>
                <w:shd w:val="clear" w:color="auto" w:fill="auto"/>
                <w:noWrap/>
                <w:vAlign w:val="bottom"/>
                <w:hideMark/>
              </w:tcPr>
              <w:p w14:paraId="2A2EADD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BD027B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5B904EB4" w14:textId="446C08F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A282436" w14:textId="6A29108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395F75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364C48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226</w:t>
                </w:r>
              </w:p>
            </w:tc>
            <w:tc>
              <w:tcPr>
                <w:tcW w:w="1060" w:type="dxa"/>
                <w:tcBorders>
                  <w:top w:val="nil"/>
                  <w:left w:val="nil"/>
                  <w:bottom w:val="single" w:sz="8" w:space="0" w:color="000000"/>
                  <w:right w:val="single" w:sz="8" w:space="0" w:color="000000"/>
                </w:tcBorders>
                <w:shd w:val="clear" w:color="auto" w:fill="auto"/>
                <w:noWrap/>
                <w:vAlign w:val="bottom"/>
                <w:hideMark/>
              </w:tcPr>
              <w:p w14:paraId="0BD4242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647C629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 x 2"</w:t>
                </w:r>
              </w:p>
            </w:tc>
            <w:tc>
              <w:tcPr>
                <w:tcW w:w="820" w:type="dxa"/>
                <w:tcBorders>
                  <w:top w:val="nil"/>
                  <w:left w:val="nil"/>
                  <w:bottom w:val="single" w:sz="8" w:space="0" w:color="000000"/>
                  <w:right w:val="single" w:sz="8" w:space="0" w:color="000000"/>
                </w:tcBorders>
                <w:shd w:val="clear" w:color="auto" w:fill="auto"/>
                <w:noWrap/>
                <w:vAlign w:val="bottom"/>
                <w:hideMark/>
              </w:tcPr>
              <w:p w14:paraId="12DFBE1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C8CFDE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7,00</w:t>
                </w:r>
              </w:p>
            </w:tc>
            <w:tc>
              <w:tcPr>
                <w:tcW w:w="1660" w:type="dxa"/>
                <w:tcBorders>
                  <w:top w:val="nil"/>
                  <w:left w:val="nil"/>
                  <w:bottom w:val="single" w:sz="8" w:space="0" w:color="000000"/>
                  <w:right w:val="single" w:sz="8" w:space="0" w:color="000000"/>
                </w:tcBorders>
                <w:shd w:val="clear" w:color="auto" w:fill="auto"/>
                <w:noWrap/>
                <w:vAlign w:val="bottom"/>
              </w:tcPr>
              <w:p w14:paraId="37F6716C" w14:textId="05B77B9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46A0D89" w14:textId="7FA2056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F8CC4A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B3DC14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227</w:t>
                </w:r>
              </w:p>
            </w:tc>
            <w:tc>
              <w:tcPr>
                <w:tcW w:w="1060" w:type="dxa"/>
                <w:tcBorders>
                  <w:top w:val="nil"/>
                  <w:left w:val="nil"/>
                  <w:bottom w:val="nil"/>
                  <w:right w:val="single" w:sz="8" w:space="0" w:color="000000"/>
                </w:tcBorders>
                <w:shd w:val="clear" w:color="auto" w:fill="auto"/>
                <w:noWrap/>
                <w:vAlign w:val="bottom"/>
                <w:hideMark/>
              </w:tcPr>
              <w:p w14:paraId="6B2BCAE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0A14F10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Serviços de testes e ativação do sistema de dados</w:t>
                </w:r>
              </w:p>
            </w:tc>
            <w:tc>
              <w:tcPr>
                <w:tcW w:w="820" w:type="dxa"/>
                <w:tcBorders>
                  <w:top w:val="nil"/>
                  <w:left w:val="nil"/>
                  <w:bottom w:val="nil"/>
                  <w:right w:val="single" w:sz="8" w:space="0" w:color="000000"/>
                </w:tcBorders>
                <w:shd w:val="clear" w:color="auto" w:fill="auto"/>
                <w:noWrap/>
                <w:vAlign w:val="bottom"/>
                <w:hideMark/>
              </w:tcPr>
              <w:p w14:paraId="606EF74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vb</w:t>
                </w:r>
              </w:p>
            </w:tc>
            <w:tc>
              <w:tcPr>
                <w:tcW w:w="1240" w:type="dxa"/>
                <w:tcBorders>
                  <w:top w:val="nil"/>
                  <w:left w:val="nil"/>
                  <w:bottom w:val="nil"/>
                  <w:right w:val="single" w:sz="8" w:space="0" w:color="000000"/>
                </w:tcBorders>
                <w:shd w:val="clear" w:color="auto" w:fill="auto"/>
                <w:noWrap/>
                <w:vAlign w:val="bottom"/>
                <w:hideMark/>
              </w:tcPr>
              <w:p w14:paraId="1C121E7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tcPr>
              <w:p w14:paraId="7E2683E1" w14:textId="1D9978E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69E3CBC" w14:textId="6B0E45D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0AAB48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660F1A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023ED0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901099</w:t>
                </w:r>
              </w:p>
            </w:tc>
            <w:tc>
              <w:tcPr>
                <w:tcW w:w="7340" w:type="dxa"/>
                <w:tcBorders>
                  <w:top w:val="nil"/>
                  <w:left w:val="nil"/>
                  <w:bottom w:val="single" w:sz="8" w:space="0" w:color="000000"/>
                  <w:right w:val="single" w:sz="8" w:space="0" w:color="000000"/>
                </w:tcBorders>
                <w:shd w:val="clear" w:color="auto" w:fill="auto"/>
                <w:noWrap/>
                <w:vAlign w:val="bottom"/>
                <w:hideMark/>
              </w:tcPr>
              <w:p w14:paraId="7D4949D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7FA363B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3A35A08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365C194F" w14:textId="4621DCB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643C35F" w14:textId="23C1352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9079DA8"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FDD896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50ECD16A"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82AB4AA"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xml:space="preserve">Instalações Hidráulicas de AF </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961997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049AE3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5AE60F5" w14:textId="1D7DF46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DCA6814" w14:textId="1C1CF20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27A7394"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4438206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228</w:t>
                </w:r>
              </w:p>
            </w:tc>
            <w:tc>
              <w:tcPr>
                <w:tcW w:w="1060" w:type="dxa"/>
                <w:tcBorders>
                  <w:top w:val="single" w:sz="8" w:space="0" w:color="000000"/>
                  <w:left w:val="nil"/>
                  <w:bottom w:val="nil"/>
                  <w:right w:val="single" w:sz="8" w:space="0" w:color="000000"/>
                </w:tcBorders>
                <w:shd w:val="clear" w:color="auto" w:fill="auto"/>
                <w:noWrap/>
                <w:vAlign w:val="bottom"/>
                <w:hideMark/>
              </w:tcPr>
              <w:p w14:paraId="3840F31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4601020</w:t>
                </w:r>
              </w:p>
            </w:tc>
            <w:tc>
              <w:tcPr>
                <w:tcW w:w="7340" w:type="dxa"/>
                <w:tcBorders>
                  <w:top w:val="single" w:sz="8" w:space="0" w:color="000000"/>
                  <w:left w:val="nil"/>
                  <w:bottom w:val="nil"/>
                  <w:right w:val="single" w:sz="8" w:space="0" w:color="000000"/>
                </w:tcBorders>
                <w:shd w:val="clear" w:color="auto" w:fill="auto"/>
                <w:noWrap/>
                <w:vAlign w:val="bottom"/>
                <w:hideMark/>
              </w:tcPr>
              <w:p w14:paraId="2EBB0FC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3/4"</w:t>
                </w:r>
              </w:p>
            </w:tc>
            <w:tc>
              <w:tcPr>
                <w:tcW w:w="820" w:type="dxa"/>
                <w:tcBorders>
                  <w:top w:val="single" w:sz="8" w:space="0" w:color="000000"/>
                  <w:left w:val="nil"/>
                  <w:bottom w:val="nil"/>
                  <w:right w:val="single" w:sz="8" w:space="0" w:color="000000"/>
                </w:tcBorders>
                <w:shd w:val="clear" w:color="auto" w:fill="auto"/>
                <w:noWrap/>
                <w:vAlign w:val="bottom"/>
                <w:hideMark/>
              </w:tcPr>
              <w:p w14:paraId="5959FFC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6CB5E94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19C42CC8" w14:textId="75E0793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15F6A73C" w14:textId="0416B31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8ABDEF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EB0B2E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BCB51D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20F280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5A7F71A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638F19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tcPr>
              <w:p w14:paraId="3198C502" w14:textId="3457854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CCABC6F" w14:textId="3F978F0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DE1F960"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4949D9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229</w:t>
                </w:r>
              </w:p>
            </w:tc>
            <w:tc>
              <w:tcPr>
                <w:tcW w:w="1060" w:type="dxa"/>
                <w:tcBorders>
                  <w:top w:val="nil"/>
                  <w:left w:val="nil"/>
                  <w:bottom w:val="nil"/>
                  <w:right w:val="single" w:sz="8" w:space="0" w:color="000000"/>
                </w:tcBorders>
                <w:shd w:val="clear" w:color="auto" w:fill="auto"/>
                <w:noWrap/>
                <w:vAlign w:val="bottom"/>
                <w:hideMark/>
              </w:tcPr>
              <w:p w14:paraId="246F769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4601030</w:t>
                </w:r>
              </w:p>
            </w:tc>
            <w:tc>
              <w:tcPr>
                <w:tcW w:w="7340" w:type="dxa"/>
                <w:tcBorders>
                  <w:top w:val="nil"/>
                  <w:left w:val="nil"/>
                  <w:bottom w:val="nil"/>
                  <w:right w:val="single" w:sz="8" w:space="0" w:color="000000"/>
                </w:tcBorders>
                <w:shd w:val="clear" w:color="auto" w:fill="auto"/>
                <w:noWrap/>
                <w:vAlign w:val="bottom"/>
                <w:hideMark/>
              </w:tcPr>
              <w:p w14:paraId="6326320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1"</w:t>
                </w:r>
              </w:p>
            </w:tc>
            <w:tc>
              <w:tcPr>
                <w:tcW w:w="820" w:type="dxa"/>
                <w:tcBorders>
                  <w:top w:val="nil"/>
                  <w:left w:val="nil"/>
                  <w:bottom w:val="nil"/>
                  <w:right w:val="single" w:sz="8" w:space="0" w:color="000000"/>
                </w:tcBorders>
                <w:shd w:val="clear" w:color="auto" w:fill="auto"/>
                <w:noWrap/>
                <w:vAlign w:val="bottom"/>
                <w:hideMark/>
              </w:tcPr>
              <w:p w14:paraId="4B5B5F2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B5E8F7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5B1E34D" w14:textId="5199760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469E779" w14:textId="1CA06D9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EBBAB6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128D1B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601F41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3FD8F9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717B46A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153A0C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tcPr>
              <w:p w14:paraId="204CFB25" w14:textId="3F3C1E2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44B7B08" w14:textId="0750BBA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05E4EA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0ABBC4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w:t>
                </w:r>
              </w:p>
            </w:tc>
            <w:tc>
              <w:tcPr>
                <w:tcW w:w="1060" w:type="dxa"/>
                <w:tcBorders>
                  <w:top w:val="nil"/>
                  <w:left w:val="nil"/>
                  <w:bottom w:val="single" w:sz="8" w:space="0" w:color="000000"/>
                  <w:right w:val="single" w:sz="8" w:space="0" w:color="000000"/>
                </w:tcBorders>
                <w:shd w:val="clear" w:color="auto" w:fill="auto"/>
                <w:noWrap/>
                <w:vAlign w:val="bottom"/>
                <w:hideMark/>
              </w:tcPr>
              <w:p w14:paraId="7761CCA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4701020</w:t>
                </w:r>
              </w:p>
            </w:tc>
            <w:tc>
              <w:tcPr>
                <w:tcW w:w="7340" w:type="dxa"/>
                <w:tcBorders>
                  <w:top w:val="nil"/>
                  <w:left w:val="nil"/>
                  <w:bottom w:val="single" w:sz="8" w:space="0" w:color="000000"/>
                  <w:right w:val="single" w:sz="8" w:space="0" w:color="000000"/>
                </w:tcBorders>
                <w:shd w:val="clear" w:color="auto" w:fill="auto"/>
                <w:noWrap/>
                <w:vAlign w:val="bottom"/>
                <w:hideMark/>
              </w:tcPr>
              <w:p w14:paraId="7DF5D22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3/4"</w:t>
                </w:r>
              </w:p>
            </w:tc>
            <w:tc>
              <w:tcPr>
                <w:tcW w:w="820" w:type="dxa"/>
                <w:tcBorders>
                  <w:top w:val="nil"/>
                  <w:left w:val="nil"/>
                  <w:bottom w:val="single" w:sz="8" w:space="0" w:color="000000"/>
                  <w:right w:val="single" w:sz="8" w:space="0" w:color="000000"/>
                </w:tcBorders>
                <w:shd w:val="clear" w:color="auto" w:fill="auto"/>
                <w:noWrap/>
                <w:vAlign w:val="bottom"/>
                <w:hideMark/>
              </w:tcPr>
              <w:p w14:paraId="5A8B085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2CBCF0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7FD29FE0" w14:textId="4CC9C52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E4C4E22" w14:textId="005EB81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ABF649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CFB865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231</w:t>
                </w:r>
              </w:p>
            </w:tc>
            <w:tc>
              <w:tcPr>
                <w:tcW w:w="1060" w:type="dxa"/>
                <w:tcBorders>
                  <w:top w:val="nil"/>
                  <w:left w:val="nil"/>
                  <w:bottom w:val="single" w:sz="8" w:space="0" w:color="000000"/>
                  <w:right w:val="single" w:sz="8" w:space="0" w:color="000000"/>
                </w:tcBorders>
                <w:shd w:val="clear" w:color="auto" w:fill="auto"/>
                <w:noWrap/>
                <w:vAlign w:val="bottom"/>
                <w:hideMark/>
              </w:tcPr>
              <w:p w14:paraId="785DFAF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4701030</w:t>
                </w:r>
              </w:p>
            </w:tc>
            <w:tc>
              <w:tcPr>
                <w:tcW w:w="7340" w:type="dxa"/>
                <w:tcBorders>
                  <w:top w:val="nil"/>
                  <w:left w:val="nil"/>
                  <w:bottom w:val="single" w:sz="8" w:space="0" w:color="000000"/>
                  <w:right w:val="single" w:sz="8" w:space="0" w:color="000000"/>
                </w:tcBorders>
                <w:shd w:val="clear" w:color="auto" w:fill="auto"/>
                <w:noWrap/>
                <w:vAlign w:val="bottom"/>
                <w:hideMark/>
              </w:tcPr>
              <w:p w14:paraId="4870DDF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1"</w:t>
                </w:r>
              </w:p>
            </w:tc>
            <w:tc>
              <w:tcPr>
                <w:tcW w:w="820" w:type="dxa"/>
                <w:tcBorders>
                  <w:top w:val="nil"/>
                  <w:left w:val="nil"/>
                  <w:bottom w:val="single" w:sz="8" w:space="0" w:color="000000"/>
                  <w:right w:val="single" w:sz="8" w:space="0" w:color="000000"/>
                </w:tcBorders>
                <w:shd w:val="clear" w:color="auto" w:fill="auto"/>
                <w:noWrap/>
                <w:vAlign w:val="bottom"/>
                <w:hideMark/>
              </w:tcPr>
              <w:p w14:paraId="2D014F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657001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72AA4618" w14:textId="61996DA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94FF039" w14:textId="739CCE0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EB114C5"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B82E34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756D0C5"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89400A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Aparelhos e Metais Sanitários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30E95CB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396706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D623745" w14:textId="5FBC58F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BEF1978" w14:textId="5610DB5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055F708"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A768CE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0109454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4401160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BB28A5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Lavatório de louça pequeno com coluna suspensa - linha especial</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B71AFC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372376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4FC30091" w14:textId="74E453F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6F99857" w14:textId="57AF232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A4F820B"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CF2B4F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233</w:t>
                </w:r>
              </w:p>
            </w:tc>
            <w:tc>
              <w:tcPr>
                <w:tcW w:w="1060" w:type="dxa"/>
                <w:tcBorders>
                  <w:top w:val="nil"/>
                  <w:left w:val="nil"/>
                  <w:bottom w:val="nil"/>
                  <w:right w:val="single" w:sz="8" w:space="0" w:color="000000"/>
                </w:tcBorders>
                <w:shd w:val="clear" w:color="auto" w:fill="auto"/>
                <w:noWrap/>
                <w:vAlign w:val="bottom"/>
                <w:hideMark/>
              </w:tcPr>
              <w:p w14:paraId="36143C8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4403720</w:t>
                </w:r>
              </w:p>
            </w:tc>
            <w:tc>
              <w:tcPr>
                <w:tcW w:w="7340" w:type="dxa"/>
                <w:tcBorders>
                  <w:top w:val="nil"/>
                  <w:left w:val="nil"/>
                  <w:bottom w:val="nil"/>
                  <w:right w:val="single" w:sz="8" w:space="0" w:color="000000"/>
                </w:tcBorders>
                <w:shd w:val="clear" w:color="auto" w:fill="auto"/>
                <w:noWrap/>
                <w:vAlign w:val="bottom"/>
                <w:hideMark/>
              </w:tcPr>
              <w:p w14:paraId="4162925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Torneira de mesa para </w:t>
                </w:r>
                <w:proofErr w:type="gramStart"/>
                <w:r w:rsidRPr="00220A58">
                  <w:rPr>
                    <w:rFonts w:ascii="Segoe UI" w:eastAsia="Times New Roman" w:hAnsi="Segoe UI" w:cs="Segoe UI"/>
                    <w:sz w:val="20"/>
                    <w:szCs w:val="20"/>
                    <w:lang w:eastAsia="pt-BR"/>
                  </w:rPr>
                  <w:t>lavatório,</w:t>
                </w:r>
                <w:proofErr w:type="gramEnd"/>
                <w:r w:rsidRPr="00220A58">
                  <w:rPr>
                    <w:rFonts w:ascii="Segoe UI" w:eastAsia="Times New Roman" w:hAnsi="Segoe UI" w:cs="Segoe UI"/>
                    <w:sz w:val="20"/>
                    <w:szCs w:val="20"/>
                    <w:lang w:eastAsia="pt-BR"/>
                  </w:rPr>
                  <w:t>acionamento hidromecânico com alavanca,</w:t>
                </w:r>
              </w:p>
            </w:tc>
            <w:tc>
              <w:tcPr>
                <w:tcW w:w="820" w:type="dxa"/>
                <w:tcBorders>
                  <w:top w:val="nil"/>
                  <w:left w:val="nil"/>
                  <w:bottom w:val="nil"/>
                  <w:right w:val="single" w:sz="8" w:space="0" w:color="000000"/>
                </w:tcBorders>
                <w:shd w:val="clear" w:color="auto" w:fill="auto"/>
                <w:noWrap/>
                <w:vAlign w:val="bottom"/>
                <w:hideMark/>
              </w:tcPr>
              <w:p w14:paraId="7D95974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EDA7AE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EA9DB97" w14:textId="15E53E3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55A0A71" w14:textId="767587B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7D9273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73CB68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F339E1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A4540B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integrado regulador de vazão, em latão cromado, DN 1/2"</w:t>
                </w:r>
              </w:p>
            </w:tc>
            <w:tc>
              <w:tcPr>
                <w:tcW w:w="820" w:type="dxa"/>
                <w:tcBorders>
                  <w:top w:val="nil"/>
                  <w:left w:val="nil"/>
                  <w:bottom w:val="single" w:sz="8" w:space="0" w:color="000000"/>
                  <w:right w:val="single" w:sz="8" w:space="0" w:color="000000"/>
                </w:tcBorders>
                <w:shd w:val="clear" w:color="auto" w:fill="auto"/>
                <w:noWrap/>
                <w:vAlign w:val="bottom"/>
                <w:hideMark/>
              </w:tcPr>
              <w:p w14:paraId="6DD043D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9C81C2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3CEDA850" w14:textId="6E0ABA6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45EE739" w14:textId="1691AF9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9AB3F3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C3051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234</w:t>
                </w:r>
              </w:p>
            </w:tc>
            <w:tc>
              <w:tcPr>
                <w:tcW w:w="1060" w:type="dxa"/>
                <w:tcBorders>
                  <w:top w:val="nil"/>
                  <w:left w:val="nil"/>
                  <w:bottom w:val="single" w:sz="8" w:space="0" w:color="000000"/>
                  <w:right w:val="single" w:sz="8" w:space="0" w:color="000000"/>
                </w:tcBorders>
                <w:shd w:val="clear" w:color="auto" w:fill="auto"/>
                <w:noWrap/>
                <w:vAlign w:val="bottom"/>
                <w:hideMark/>
              </w:tcPr>
              <w:p w14:paraId="04A7D49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4403300</w:t>
                </w:r>
              </w:p>
            </w:tc>
            <w:tc>
              <w:tcPr>
                <w:tcW w:w="7340" w:type="dxa"/>
                <w:tcBorders>
                  <w:top w:val="nil"/>
                  <w:left w:val="nil"/>
                  <w:bottom w:val="single" w:sz="8" w:space="0" w:color="000000"/>
                  <w:right w:val="single" w:sz="8" w:space="0" w:color="000000"/>
                </w:tcBorders>
                <w:shd w:val="clear" w:color="auto" w:fill="auto"/>
                <w:noWrap/>
                <w:vAlign w:val="bottom"/>
                <w:hideMark/>
              </w:tcPr>
              <w:p w14:paraId="35949C5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Torneira volante tipo alavanca, longa para bancada, acabamento Cromado</w:t>
                </w:r>
              </w:p>
            </w:tc>
            <w:tc>
              <w:tcPr>
                <w:tcW w:w="820" w:type="dxa"/>
                <w:tcBorders>
                  <w:top w:val="nil"/>
                  <w:left w:val="nil"/>
                  <w:bottom w:val="single" w:sz="8" w:space="0" w:color="000000"/>
                  <w:right w:val="single" w:sz="8" w:space="0" w:color="000000"/>
                </w:tcBorders>
                <w:shd w:val="clear" w:color="auto" w:fill="auto"/>
                <w:noWrap/>
                <w:vAlign w:val="bottom"/>
                <w:hideMark/>
              </w:tcPr>
              <w:p w14:paraId="213DD75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C7B37D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7E1A0A05" w14:textId="41A325A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7FF56A1" w14:textId="2C9DED3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E6960C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9A5344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235</w:t>
                </w:r>
              </w:p>
            </w:tc>
            <w:tc>
              <w:tcPr>
                <w:tcW w:w="1060" w:type="dxa"/>
                <w:tcBorders>
                  <w:top w:val="nil"/>
                  <w:left w:val="nil"/>
                  <w:bottom w:val="single" w:sz="8" w:space="0" w:color="000000"/>
                  <w:right w:val="single" w:sz="8" w:space="0" w:color="000000"/>
                </w:tcBorders>
                <w:shd w:val="clear" w:color="auto" w:fill="auto"/>
                <w:noWrap/>
                <w:vAlign w:val="bottom"/>
                <w:hideMark/>
              </w:tcPr>
              <w:p w14:paraId="41D3D8C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4420200</w:t>
                </w:r>
              </w:p>
            </w:tc>
            <w:tc>
              <w:tcPr>
                <w:tcW w:w="7340" w:type="dxa"/>
                <w:tcBorders>
                  <w:top w:val="nil"/>
                  <w:left w:val="nil"/>
                  <w:bottom w:val="single" w:sz="8" w:space="0" w:color="000000"/>
                  <w:right w:val="single" w:sz="8" w:space="0" w:color="000000"/>
                </w:tcBorders>
                <w:shd w:val="clear" w:color="auto" w:fill="auto"/>
                <w:noWrap/>
                <w:vAlign w:val="bottom"/>
                <w:hideMark/>
              </w:tcPr>
              <w:p w14:paraId="772FC7E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Sifão cromado com copo, 1 1/2"x 2"</w:t>
                </w:r>
              </w:p>
            </w:tc>
            <w:tc>
              <w:tcPr>
                <w:tcW w:w="820" w:type="dxa"/>
                <w:tcBorders>
                  <w:top w:val="nil"/>
                  <w:left w:val="nil"/>
                  <w:bottom w:val="single" w:sz="8" w:space="0" w:color="000000"/>
                  <w:right w:val="single" w:sz="8" w:space="0" w:color="000000"/>
                </w:tcBorders>
                <w:shd w:val="clear" w:color="auto" w:fill="auto"/>
                <w:noWrap/>
                <w:vAlign w:val="bottom"/>
                <w:hideMark/>
              </w:tcPr>
              <w:p w14:paraId="7F147D3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014D63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4A6BB69B" w14:textId="5DC5AE7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14926FC" w14:textId="2AE9935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83CA14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BB158F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236</w:t>
                </w:r>
              </w:p>
            </w:tc>
            <w:tc>
              <w:tcPr>
                <w:tcW w:w="1060" w:type="dxa"/>
                <w:tcBorders>
                  <w:top w:val="nil"/>
                  <w:left w:val="nil"/>
                  <w:bottom w:val="single" w:sz="8" w:space="0" w:color="000000"/>
                  <w:right w:val="single" w:sz="8" w:space="0" w:color="000000"/>
                </w:tcBorders>
                <w:shd w:val="clear" w:color="auto" w:fill="auto"/>
                <w:noWrap/>
                <w:vAlign w:val="bottom"/>
                <w:hideMark/>
              </w:tcPr>
              <w:p w14:paraId="5DB0382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4420100</w:t>
                </w:r>
              </w:p>
            </w:tc>
            <w:tc>
              <w:tcPr>
                <w:tcW w:w="7340" w:type="dxa"/>
                <w:tcBorders>
                  <w:top w:val="nil"/>
                  <w:left w:val="nil"/>
                  <w:bottom w:val="single" w:sz="8" w:space="0" w:color="000000"/>
                  <w:right w:val="single" w:sz="8" w:space="0" w:color="000000"/>
                </w:tcBorders>
                <w:shd w:val="clear" w:color="auto" w:fill="auto"/>
                <w:noWrap/>
                <w:vAlign w:val="bottom"/>
                <w:hideMark/>
              </w:tcPr>
              <w:p w14:paraId="4C662FD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Engate flexível metálico DN= 1/2´ </w:t>
                </w:r>
              </w:p>
            </w:tc>
            <w:tc>
              <w:tcPr>
                <w:tcW w:w="820" w:type="dxa"/>
                <w:tcBorders>
                  <w:top w:val="nil"/>
                  <w:left w:val="nil"/>
                  <w:bottom w:val="single" w:sz="8" w:space="0" w:color="000000"/>
                  <w:right w:val="single" w:sz="8" w:space="0" w:color="000000"/>
                </w:tcBorders>
                <w:shd w:val="clear" w:color="auto" w:fill="auto"/>
                <w:noWrap/>
                <w:vAlign w:val="bottom"/>
                <w:hideMark/>
              </w:tcPr>
              <w:p w14:paraId="0745390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5A860D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2797AF2F" w14:textId="47DFFA0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12875D2" w14:textId="03C2165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179EF6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904E0A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237</w:t>
                </w:r>
              </w:p>
            </w:tc>
            <w:tc>
              <w:tcPr>
                <w:tcW w:w="1060" w:type="dxa"/>
                <w:tcBorders>
                  <w:top w:val="nil"/>
                  <w:left w:val="nil"/>
                  <w:bottom w:val="single" w:sz="8" w:space="0" w:color="000000"/>
                  <w:right w:val="single" w:sz="8" w:space="0" w:color="000000"/>
                </w:tcBorders>
                <w:shd w:val="clear" w:color="auto" w:fill="auto"/>
                <w:noWrap/>
                <w:vAlign w:val="bottom"/>
                <w:hideMark/>
              </w:tcPr>
              <w:p w14:paraId="6B2BA8F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4420640</w:t>
                </w:r>
              </w:p>
            </w:tc>
            <w:tc>
              <w:tcPr>
                <w:tcW w:w="7340" w:type="dxa"/>
                <w:tcBorders>
                  <w:top w:val="nil"/>
                  <w:left w:val="nil"/>
                  <w:bottom w:val="single" w:sz="8" w:space="0" w:color="000000"/>
                  <w:right w:val="single" w:sz="8" w:space="0" w:color="000000"/>
                </w:tcBorders>
                <w:shd w:val="clear" w:color="auto" w:fill="auto"/>
                <w:noWrap/>
                <w:vAlign w:val="bottom"/>
                <w:hideMark/>
              </w:tcPr>
              <w:p w14:paraId="04FF088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Válvula de metal cromado de # 1 1/2"</w:t>
                </w:r>
              </w:p>
            </w:tc>
            <w:tc>
              <w:tcPr>
                <w:tcW w:w="820" w:type="dxa"/>
                <w:tcBorders>
                  <w:top w:val="nil"/>
                  <w:left w:val="nil"/>
                  <w:bottom w:val="single" w:sz="8" w:space="0" w:color="000000"/>
                  <w:right w:val="single" w:sz="8" w:space="0" w:color="000000"/>
                </w:tcBorders>
                <w:shd w:val="clear" w:color="auto" w:fill="auto"/>
                <w:noWrap/>
                <w:vAlign w:val="bottom"/>
                <w:hideMark/>
              </w:tcPr>
              <w:p w14:paraId="46F7FD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2C840B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476711BB" w14:textId="4653658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82012B1" w14:textId="768779A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271E9A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DE16FB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238</w:t>
                </w:r>
              </w:p>
            </w:tc>
            <w:tc>
              <w:tcPr>
                <w:tcW w:w="1060" w:type="dxa"/>
                <w:tcBorders>
                  <w:top w:val="nil"/>
                  <w:left w:val="nil"/>
                  <w:bottom w:val="single" w:sz="8" w:space="0" w:color="000000"/>
                  <w:right w:val="single" w:sz="8" w:space="0" w:color="000000"/>
                </w:tcBorders>
                <w:shd w:val="clear" w:color="auto" w:fill="auto"/>
                <w:noWrap/>
                <w:vAlign w:val="bottom"/>
                <w:hideMark/>
              </w:tcPr>
              <w:p w14:paraId="6C86EB7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4406710</w:t>
                </w:r>
              </w:p>
            </w:tc>
            <w:tc>
              <w:tcPr>
                <w:tcW w:w="7340" w:type="dxa"/>
                <w:tcBorders>
                  <w:top w:val="nil"/>
                  <w:left w:val="nil"/>
                  <w:bottom w:val="single" w:sz="8" w:space="0" w:color="000000"/>
                  <w:right w:val="single" w:sz="8" w:space="0" w:color="000000"/>
                </w:tcBorders>
                <w:shd w:val="clear" w:color="auto" w:fill="auto"/>
                <w:noWrap/>
                <w:vAlign w:val="bottom"/>
                <w:hideMark/>
              </w:tcPr>
              <w:p w14:paraId="0F04DC8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Cuba de aço INOX (ASTM 316) dupla, 835 x 340 x 140mm</w:t>
                </w:r>
              </w:p>
            </w:tc>
            <w:tc>
              <w:tcPr>
                <w:tcW w:w="820" w:type="dxa"/>
                <w:tcBorders>
                  <w:top w:val="nil"/>
                  <w:left w:val="nil"/>
                  <w:bottom w:val="single" w:sz="8" w:space="0" w:color="000000"/>
                  <w:right w:val="single" w:sz="8" w:space="0" w:color="000000"/>
                </w:tcBorders>
                <w:shd w:val="clear" w:color="auto" w:fill="auto"/>
                <w:noWrap/>
                <w:vAlign w:val="bottom"/>
                <w:hideMark/>
              </w:tcPr>
              <w:p w14:paraId="488BD61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7A0338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17E5845B" w14:textId="77270BA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B136761" w14:textId="086A756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E401BA9"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71D775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0785658"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3952C9C"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Hidráulicas - Águas Servidas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CDD30D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CA6A69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6051DD30" w14:textId="45F92F5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F9F5301" w14:textId="2FF786C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AA90F44"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5C721B7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239</w:t>
                </w:r>
              </w:p>
            </w:tc>
            <w:tc>
              <w:tcPr>
                <w:tcW w:w="1060" w:type="dxa"/>
                <w:tcBorders>
                  <w:top w:val="single" w:sz="8" w:space="0" w:color="000000"/>
                  <w:left w:val="nil"/>
                  <w:bottom w:val="nil"/>
                  <w:right w:val="single" w:sz="8" w:space="0" w:color="000000"/>
                </w:tcBorders>
                <w:shd w:val="clear" w:color="auto" w:fill="auto"/>
                <w:noWrap/>
                <w:vAlign w:val="bottom"/>
                <w:hideMark/>
              </w:tcPr>
              <w:p w14:paraId="2095058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4603038</w:t>
                </w:r>
              </w:p>
            </w:tc>
            <w:tc>
              <w:tcPr>
                <w:tcW w:w="7340" w:type="dxa"/>
                <w:tcBorders>
                  <w:top w:val="single" w:sz="8" w:space="0" w:color="000000"/>
                  <w:left w:val="nil"/>
                  <w:bottom w:val="nil"/>
                  <w:right w:val="single" w:sz="8" w:space="0" w:color="000000"/>
                </w:tcBorders>
                <w:shd w:val="clear" w:color="auto" w:fill="auto"/>
                <w:noWrap/>
                <w:vAlign w:val="bottom"/>
                <w:hideMark/>
              </w:tcPr>
              <w:p w14:paraId="1002606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Tubo de PVC rigido branco, </w:t>
                </w:r>
                <w:proofErr w:type="gramStart"/>
                <w:r w:rsidRPr="00220A58">
                  <w:rPr>
                    <w:rFonts w:ascii="Segoe UI" w:eastAsia="Times New Roman" w:hAnsi="Segoe UI" w:cs="Segoe UI"/>
                    <w:sz w:val="20"/>
                    <w:szCs w:val="20"/>
                    <w:lang w:eastAsia="pt-BR"/>
                  </w:rPr>
                  <w:t>PxB</w:t>
                </w:r>
                <w:proofErr w:type="gramEnd"/>
                <w:r w:rsidRPr="00220A58">
                  <w:rPr>
                    <w:rFonts w:ascii="Segoe UI" w:eastAsia="Times New Roman" w:hAnsi="Segoe UI" w:cs="Segoe UI"/>
                    <w:sz w:val="20"/>
                    <w:szCs w:val="20"/>
                    <w:lang w:eastAsia="pt-BR"/>
                  </w:rPr>
                  <w:t>,com anel de borracha, # 50mm, inclu</w:t>
                </w:r>
              </w:p>
            </w:tc>
            <w:tc>
              <w:tcPr>
                <w:tcW w:w="820" w:type="dxa"/>
                <w:tcBorders>
                  <w:top w:val="single" w:sz="8" w:space="0" w:color="000000"/>
                  <w:left w:val="nil"/>
                  <w:bottom w:val="nil"/>
                  <w:right w:val="single" w:sz="8" w:space="0" w:color="000000"/>
                </w:tcBorders>
                <w:shd w:val="clear" w:color="auto" w:fill="auto"/>
                <w:noWrap/>
                <w:vAlign w:val="bottom"/>
                <w:hideMark/>
              </w:tcPr>
              <w:p w14:paraId="4638AD5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075E308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4379848A" w14:textId="2464D79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27DE6A84" w14:textId="03991FC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F0EEAB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2BB57D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826303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C14AF0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sive conexões, série R. O serviço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408AB15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3C18FA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tcPr>
              <w:p w14:paraId="53B0AC9E" w14:textId="3FA086E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DB1705" w14:textId="4BB025A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14B68DD"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A4E53E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w:t>
                </w:r>
              </w:p>
            </w:tc>
            <w:tc>
              <w:tcPr>
                <w:tcW w:w="1060" w:type="dxa"/>
                <w:tcBorders>
                  <w:top w:val="nil"/>
                  <w:left w:val="nil"/>
                  <w:bottom w:val="nil"/>
                  <w:right w:val="single" w:sz="8" w:space="0" w:color="000000"/>
                </w:tcBorders>
                <w:shd w:val="clear" w:color="auto" w:fill="auto"/>
                <w:noWrap/>
                <w:vAlign w:val="bottom"/>
                <w:hideMark/>
              </w:tcPr>
              <w:p w14:paraId="09F5A95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4603040</w:t>
                </w:r>
              </w:p>
            </w:tc>
            <w:tc>
              <w:tcPr>
                <w:tcW w:w="7340" w:type="dxa"/>
                <w:tcBorders>
                  <w:top w:val="nil"/>
                  <w:left w:val="nil"/>
                  <w:bottom w:val="nil"/>
                  <w:right w:val="single" w:sz="8" w:space="0" w:color="000000"/>
                </w:tcBorders>
                <w:shd w:val="clear" w:color="auto" w:fill="auto"/>
                <w:noWrap/>
                <w:vAlign w:val="bottom"/>
                <w:hideMark/>
              </w:tcPr>
              <w:p w14:paraId="306D97E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7769BFC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EEF11F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4919830" w14:textId="76EA0D9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088204A" w14:textId="0C64179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D87BA7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5029FA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0B4C0C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155108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75mm.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3767CA4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3C811B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tcPr>
              <w:p w14:paraId="4D5B5099" w14:textId="1930521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32FD83F" w14:textId="0C183ED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5DEB08D"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B09F97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241</w:t>
                </w:r>
              </w:p>
            </w:tc>
            <w:tc>
              <w:tcPr>
                <w:tcW w:w="1060" w:type="dxa"/>
                <w:tcBorders>
                  <w:top w:val="nil"/>
                  <w:left w:val="nil"/>
                  <w:bottom w:val="nil"/>
                  <w:right w:val="single" w:sz="8" w:space="0" w:color="000000"/>
                </w:tcBorders>
                <w:shd w:val="clear" w:color="auto" w:fill="auto"/>
                <w:noWrap/>
                <w:vAlign w:val="bottom"/>
                <w:hideMark/>
              </w:tcPr>
              <w:p w14:paraId="48B442F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4603050</w:t>
                </w:r>
              </w:p>
            </w:tc>
            <w:tc>
              <w:tcPr>
                <w:tcW w:w="7340" w:type="dxa"/>
                <w:tcBorders>
                  <w:top w:val="nil"/>
                  <w:left w:val="nil"/>
                  <w:bottom w:val="nil"/>
                  <w:right w:val="single" w:sz="8" w:space="0" w:color="000000"/>
                </w:tcBorders>
                <w:shd w:val="clear" w:color="auto" w:fill="auto"/>
                <w:noWrap/>
                <w:vAlign w:val="bottom"/>
                <w:hideMark/>
              </w:tcPr>
              <w:p w14:paraId="4678E30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26A973D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DCD7D6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F4FEB9F" w14:textId="5A29FC4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80F167E" w14:textId="6DC92F5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2665AA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B27BD5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E98255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DDE9B2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100mm.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2FF2373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A3D77A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tcPr>
              <w:p w14:paraId="2324E5E4" w14:textId="4E3E59B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9941E97" w14:textId="17C07B1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D60190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BAF88D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242</w:t>
                </w:r>
              </w:p>
            </w:tc>
            <w:tc>
              <w:tcPr>
                <w:tcW w:w="1060" w:type="dxa"/>
                <w:tcBorders>
                  <w:top w:val="nil"/>
                  <w:left w:val="nil"/>
                  <w:bottom w:val="single" w:sz="8" w:space="0" w:color="000000"/>
                  <w:right w:val="single" w:sz="8" w:space="0" w:color="000000"/>
                </w:tcBorders>
                <w:shd w:val="clear" w:color="auto" w:fill="auto"/>
                <w:noWrap/>
                <w:vAlign w:val="bottom"/>
                <w:hideMark/>
              </w:tcPr>
              <w:p w14:paraId="2820617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4901030</w:t>
                </w:r>
              </w:p>
            </w:tc>
            <w:tc>
              <w:tcPr>
                <w:tcW w:w="7340" w:type="dxa"/>
                <w:tcBorders>
                  <w:top w:val="nil"/>
                  <w:left w:val="nil"/>
                  <w:bottom w:val="single" w:sz="8" w:space="0" w:color="000000"/>
                  <w:right w:val="single" w:sz="8" w:space="0" w:color="000000"/>
                </w:tcBorders>
                <w:shd w:val="clear" w:color="auto" w:fill="auto"/>
                <w:noWrap/>
                <w:vAlign w:val="bottom"/>
                <w:hideMark/>
              </w:tcPr>
              <w:p w14:paraId="7D48CEA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sifonada de PVC rígido 100x100x50mm, com grelha e disco rotativo</w:t>
                </w:r>
              </w:p>
            </w:tc>
            <w:tc>
              <w:tcPr>
                <w:tcW w:w="820" w:type="dxa"/>
                <w:tcBorders>
                  <w:top w:val="nil"/>
                  <w:left w:val="nil"/>
                  <w:bottom w:val="single" w:sz="8" w:space="0" w:color="000000"/>
                  <w:right w:val="single" w:sz="8" w:space="0" w:color="000000"/>
                </w:tcBorders>
                <w:shd w:val="clear" w:color="auto" w:fill="auto"/>
                <w:noWrap/>
                <w:vAlign w:val="bottom"/>
                <w:hideMark/>
              </w:tcPr>
              <w:p w14:paraId="6D2CB92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7C7068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59520CEF" w14:textId="5E4C4EC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C706E3" w14:textId="4904F58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5E499D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AAD880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243</w:t>
                </w:r>
              </w:p>
            </w:tc>
            <w:tc>
              <w:tcPr>
                <w:tcW w:w="1060" w:type="dxa"/>
                <w:tcBorders>
                  <w:top w:val="nil"/>
                  <w:left w:val="nil"/>
                  <w:bottom w:val="single" w:sz="8" w:space="0" w:color="000000"/>
                  <w:right w:val="single" w:sz="8" w:space="0" w:color="000000"/>
                </w:tcBorders>
                <w:shd w:val="clear" w:color="auto" w:fill="auto"/>
                <w:noWrap/>
                <w:vAlign w:val="bottom"/>
                <w:hideMark/>
              </w:tcPr>
              <w:p w14:paraId="7E481D8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4903020</w:t>
                </w:r>
              </w:p>
            </w:tc>
            <w:tc>
              <w:tcPr>
                <w:tcW w:w="7340" w:type="dxa"/>
                <w:tcBorders>
                  <w:top w:val="nil"/>
                  <w:left w:val="nil"/>
                  <w:bottom w:val="single" w:sz="8" w:space="0" w:color="000000"/>
                  <w:right w:val="single" w:sz="8" w:space="0" w:color="000000"/>
                </w:tcBorders>
                <w:shd w:val="clear" w:color="auto" w:fill="auto"/>
                <w:noWrap/>
                <w:vAlign w:val="bottom"/>
                <w:hideMark/>
              </w:tcPr>
              <w:p w14:paraId="2FA1AB9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inspeção em alvenaria, 600mm x 600mm x 600mm</w:t>
                </w:r>
              </w:p>
            </w:tc>
            <w:tc>
              <w:tcPr>
                <w:tcW w:w="820" w:type="dxa"/>
                <w:tcBorders>
                  <w:top w:val="nil"/>
                  <w:left w:val="nil"/>
                  <w:bottom w:val="single" w:sz="8" w:space="0" w:color="000000"/>
                  <w:right w:val="single" w:sz="8" w:space="0" w:color="000000"/>
                </w:tcBorders>
                <w:shd w:val="clear" w:color="auto" w:fill="auto"/>
                <w:noWrap/>
                <w:vAlign w:val="bottom"/>
                <w:hideMark/>
              </w:tcPr>
              <w:p w14:paraId="6840C14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742CF0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790E09E6" w14:textId="3C1B885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A9EB724" w14:textId="30760E9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A95C42E"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DEEF56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348FC2E"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1FF5E69"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Hidráulicas - GLP e Aparelhos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3CD592A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6866CB9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A9DF517" w14:textId="3D5EA34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8D04FE5" w14:textId="074A02E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B7EE119"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E93F73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4D7F14E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4610020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F50BBC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Tubo de cobre classe "A", # 3/4", inclusive conexões, embutido.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7418CE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8C837B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240D41D1" w14:textId="13F8808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2BA2B177" w14:textId="72AA8D3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39B976F"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D8E3EC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245</w:t>
                </w:r>
              </w:p>
            </w:tc>
            <w:tc>
              <w:tcPr>
                <w:tcW w:w="1060" w:type="dxa"/>
                <w:tcBorders>
                  <w:top w:val="nil"/>
                  <w:left w:val="nil"/>
                  <w:bottom w:val="nil"/>
                  <w:right w:val="single" w:sz="8" w:space="0" w:color="000000"/>
                </w:tcBorders>
                <w:shd w:val="clear" w:color="auto" w:fill="auto"/>
                <w:noWrap/>
                <w:vAlign w:val="bottom"/>
                <w:hideMark/>
              </w:tcPr>
              <w:p w14:paraId="050AD85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0C1B6F0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Valvula tipo esfera, # 3/4", bipartida, 150 libras, para GLP</w:t>
                </w:r>
              </w:p>
            </w:tc>
            <w:tc>
              <w:tcPr>
                <w:tcW w:w="820" w:type="dxa"/>
                <w:tcBorders>
                  <w:top w:val="nil"/>
                  <w:left w:val="nil"/>
                  <w:bottom w:val="nil"/>
                  <w:right w:val="single" w:sz="8" w:space="0" w:color="000000"/>
                </w:tcBorders>
                <w:shd w:val="clear" w:color="auto" w:fill="auto"/>
                <w:noWrap/>
                <w:vAlign w:val="bottom"/>
                <w:hideMark/>
              </w:tcPr>
              <w:p w14:paraId="137F5A6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17BCDD3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nil"/>
                  <w:right w:val="single" w:sz="8" w:space="0" w:color="000000"/>
                </w:tcBorders>
                <w:shd w:val="clear" w:color="auto" w:fill="auto"/>
                <w:noWrap/>
                <w:vAlign w:val="bottom"/>
              </w:tcPr>
              <w:p w14:paraId="43805E9A" w14:textId="235A881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EBA13F0" w14:textId="3F68679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4A0749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30D4E7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08846E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4701180</w:t>
                </w:r>
              </w:p>
            </w:tc>
            <w:tc>
              <w:tcPr>
                <w:tcW w:w="7340" w:type="dxa"/>
                <w:tcBorders>
                  <w:top w:val="nil"/>
                  <w:left w:val="nil"/>
                  <w:bottom w:val="single" w:sz="8" w:space="0" w:color="000000"/>
                  <w:right w:val="single" w:sz="8" w:space="0" w:color="000000"/>
                </w:tcBorders>
                <w:shd w:val="clear" w:color="auto" w:fill="auto"/>
                <w:noWrap/>
                <w:vAlign w:val="bottom"/>
                <w:hideMark/>
              </w:tcPr>
              <w:p w14:paraId="671603A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529827A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32359A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4D86CE25" w14:textId="080AAE3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79F482B" w14:textId="632470D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A6F0915"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AA5659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246</w:t>
                </w:r>
              </w:p>
            </w:tc>
            <w:tc>
              <w:tcPr>
                <w:tcW w:w="1060" w:type="dxa"/>
                <w:tcBorders>
                  <w:top w:val="nil"/>
                  <w:left w:val="nil"/>
                  <w:bottom w:val="nil"/>
                  <w:right w:val="single" w:sz="8" w:space="0" w:color="000000"/>
                </w:tcBorders>
                <w:shd w:val="clear" w:color="auto" w:fill="auto"/>
                <w:noWrap/>
                <w:vAlign w:val="bottom"/>
                <w:hideMark/>
              </w:tcPr>
              <w:p w14:paraId="163786E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4720070</w:t>
                </w:r>
              </w:p>
            </w:tc>
            <w:tc>
              <w:tcPr>
                <w:tcW w:w="7340" w:type="dxa"/>
                <w:tcBorders>
                  <w:top w:val="nil"/>
                  <w:left w:val="nil"/>
                  <w:bottom w:val="nil"/>
                  <w:right w:val="single" w:sz="8" w:space="0" w:color="000000"/>
                </w:tcBorders>
                <w:shd w:val="clear" w:color="auto" w:fill="auto"/>
                <w:noWrap/>
                <w:vAlign w:val="bottom"/>
                <w:hideMark/>
              </w:tcPr>
              <w:p w14:paraId="6B3E5FF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tipo "Pig - Tail" flexivel, revestido com borracha sintetica resistente</w:t>
                </w:r>
              </w:p>
            </w:tc>
            <w:tc>
              <w:tcPr>
                <w:tcW w:w="820" w:type="dxa"/>
                <w:tcBorders>
                  <w:top w:val="nil"/>
                  <w:left w:val="nil"/>
                  <w:bottom w:val="nil"/>
                  <w:right w:val="single" w:sz="8" w:space="0" w:color="000000"/>
                </w:tcBorders>
                <w:shd w:val="clear" w:color="auto" w:fill="auto"/>
                <w:noWrap/>
                <w:vAlign w:val="bottom"/>
                <w:hideMark/>
              </w:tcPr>
              <w:p w14:paraId="52F3AA9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68E36CF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nil"/>
                  <w:right w:val="single" w:sz="8" w:space="0" w:color="000000"/>
                </w:tcBorders>
                <w:shd w:val="clear" w:color="auto" w:fill="auto"/>
                <w:noWrap/>
                <w:vAlign w:val="bottom"/>
              </w:tcPr>
              <w:p w14:paraId="77D930D3" w14:textId="7879AF2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23305B6" w14:textId="1CC97AD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ABA5D7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BC4F0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330CF0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28339C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7/6", com 1.00m de comprimento</w:t>
                </w:r>
              </w:p>
            </w:tc>
            <w:tc>
              <w:tcPr>
                <w:tcW w:w="820" w:type="dxa"/>
                <w:tcBorders>
                  <w:top w:val="nil"/>
                  <w:left w:val="nil"/>
                  <w:bottom w:val="single" w:sz="8" w:space="0" w:color="000000"/>
                  <w:right w:val="single" w:sz="8" w:space="0" w:color="000000"/>
                </w:tcBorders>
                <w:shd w:val="clear" w:color="auto" w:fill="auto"/>
                <w:noWrap/>
                <w:vAlign w:val="bottom"/>
                <w:hideMark/>
              </w:tcPr>
              <w:p w14:paraId="7F4B5E6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09719C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6690EC8C" w14:textId="279095C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0CFB0B1" w14:textId="6F40E4A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736A048"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AA0EFB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B19ADA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7328B078"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Conexão Quadro Geral - QDL exclusivo CRBAC</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B06D7A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08B85B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395C747" w14:textId="55F189A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40AA3B1" w14:textId="70CF25F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C5802BB"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5AFC20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247</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2B422A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3921080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73A2F1E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35.00mm², isolação term. para 0.1 KV - 90°C</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4D28224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7B90B7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0F8A041" w14:textId="0D0B5DC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4D28ABEA" w14:textId="2E3A48E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2B586D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76D87C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248</w:t>
                </w:r>
              </w:p>
            </w:tc>
            <w:tc>
              <w:tcPr>
                <w:tcW w:w="1060" w:type="dxa"/>
                <w:tcBorders>
                  <w:top w:val="nil"/>
                  <w:left w:val="nil"/>
                  <w:bottom w:val="single" w:sz="8" w:space="0" w:color="000000"/>
                  <w:right w:val="single" w:sz="8" w:space="0" w:color="000000"/>
                </w:tcBorders>
                <w:shd w:val="clear" w:color="auto" w:fill="auto"/>
                <w:noWrap/>
                <w:vAlign w:val="bottom"/>
                <w:hideMark/>
              </w:tcPr>
              <w:p w14:paraId="4FFF31A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3921090</w:t>
                </w:r>
              </w:p>
            </w:tc>
            <w:tc>
              <w:tcPr>
                <w:tcW w:w="7340" w:type="dxa"/>
                <w:tcBorders>
                  <w:top w:val="nil"/>
                  <w:left w:val="nil"/>
                  <w:bottom w:val="single" w:sz="8" w:space="0" w:color="000000"/>
                  <w:right w:val="single" w:sz="8" w:space="0" w:color="000000"/>
                </w:tcBorders>
                <w:shd w:val="clear" w:color="auto" w:fill="auto"/>
                <w:noWrap/>
                <w:vAlign w:val="bottom"/>
                <w:hideMark/>
              </w:tcPr>
              <w:p w14:paraId="0C20319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50.00mm²,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4A1ABBC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EA39AC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tcPr>
              <w:p w14:paraId="6575FFC3" w14:textId="2452CC8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AE1C7A9" w14:textId="0818391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3A2D07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902EE6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249</w:t>
                </w:r>
              </w:p>
            </w:tc>
            <w:tc>
              <w:tcPr>
                <w:tcW w:w="1060" w:type="dxa"/>
                <w:tcBorders>
                  <w:top w:val="nil"/>
                  <w:left w:val="nil"/>
                  <w:bottom w:val="single" w:sz="8" w:space="0" w:color="000000"/>
                  <w:right w:val="single" w:sz="8" w:space="0" w:color="000000"/>
                </w:tcBorders>
                <w:shd w:val="clear" w:color="auto" w:fill="auto"/>
                <w:noWrap/>
                <w:vAlign w:val="bottom"/>
                <w:hideMark/>
              </w:tcPr>
              <w:p w14:paraId="1080A86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3921100</w:t>
                </w:r>
              </w:p>
            </w:tc>
            <w:tc>
              <w:tcPr>
                <w:tcW w:w="7340" w:type="dxa"/>
                <w:tcBorders>
                  <w:top w:val="nil"/>
                  <w:left w:val="nil"/>
                  <w:bottom w:val="single" w:sz="8" w:space="0" w:color="000000"/>
                  <w:right w:val="single" w:sz="8" w:space="0" w:color="000000"/>
                </w:tcBorders>
                <w:shd w:val="clear" w:color="auto" w:fill="auto"/>
                <w:noWrap/>
                <w:vAlign w:val="bottom"/>
                <w:hideMark/>
              </w:tcPr>
              <w:p w14:paraId="32C9601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70.00mm²,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7278490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B96FA0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w:t>
                </w:r>
              </w:p>
            </w:tc>
            <w:tc>
              <w:tcPr>
                <w:tcW w:w="1660" w:type="dxa"/>
                <w:tcBorders>
                  <w:top w:val="nil"/>
                  <w:left w:val="nil"/>
                  <w:bottom w:val="single" w:sz="8" w:space="0" w:color="000000"/>
                  <w:right w:val="single" w:sz="8" w:space="0" w:color="000000"/>
                </w:tcBorders>
                <w:shd w:val="clear" w:color="auto" w:fill="auto"/>
                <w:noWrap/>
                <w:vAlign w:val="bottom"/>
              </w:tcPr>
              <w:p w14:paraId="3A036A1D" w14:textId="2DD39DF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00AA684" w14:textId="177CE7C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9FC525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24867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w:t>
                </w:r>
              </w:p>
            </w:tc>
            <w:tc>
              <w:tcPr>
                <w:tcW w:w="1060" w:type="dxa"/>
                <w:tcBorders>
                  <w:top w:val="nil"/>
                  <w:left w:val="nil"/>
                  <w:bottom w:val="single" w:sz="8" w:space="0" w:color="000000"/>
                  <w:right w:val="single" w:sz="8" w:space="0" w:color="000000"/>
                </w:tcBorders>
                <w:shd w:val="clear" w:color="auto" w:fill="auto"/>
                <w:noWrap/>
                <w:vAlign w:val="bottom"/>
                <w:hideMark/>
              </w:tcPr>
              <w:p w14:paraId="6C47CBF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3806140</w:t>
                </w:r>
              </w:p>
            </w:tc>
            <w:tc>
              <w:tcPr>
                <w:tcW w:w="7340" w:type="dxa"/>
                <w:tcBorders>
                  <w:top w:val="nil"/>
                  <w:left w:val="nil"/>
                  <w:bottom w:val="single" w:sz="8" w:space="0" w:color="000000"/>
                  <w:right w:val="single" w:sz="8" w:space="0" w:color="000000"/>
                </w:tcBorders>
                <w:shd w:val="clear" w:color="auto" w:fill="auto"/>
                <w:noWrap/>
                <w:vAlign w:val="bottom"/>
                <w:hideMark/>
              </w:tcPr>
              <w:p w14:paraId="19688DD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galvanizado a quente tipo pesado # 2 1/2" - c0m acessórios</w:t>
                </w:r>
              </w:p>
            </w:tc>
            <w:tc>
              <w:tcPr>
                <w:tcW w:w="820" w:type="dxa"/>
                <w:tcBorders>
                  <w:top w:val="nil"/>
                  <w:left w:val="nil"/>
                  <w:bottom w:val="single" w:sz="8" w:space="0" w:color="000000"/>
                  <w:right w:val="single" w:sz="8" w:space="0" w:color="000000"/>
                </w:tcBorders>
                <w:shd w:val="clear" w:color="auto" w:fill="auto"/>
                <w:noWrap/>
                <w:vAlign w:val="bottom"/>
                <w:hideMark/>
              </w:tcPr>
              <w:p w14:paraId="5B15185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35388C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tcPr>
              <w:p w14:paraId="46B3764A" w14:textId="6923FA1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DCDC49B" w14:textId="2A61130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C7A5FA4"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FEF99F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5F261B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E9B59D0"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Conexão Quadro Geral - QDL Fisico Química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8D13A1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DAF0AD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F3F4BF3" w14:textId="21E5198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A515018" w14:textId="243F0D1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FB0A366"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DB3F5E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BECE11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3921090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798481E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50.00mm², isolação term. para 0.1 KV - 90°C</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B7864A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4B9CCC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6F2E3F5" w14:textId="6087A8F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F202824" w14:textId="6D11D79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4BFAA0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679745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252</w:t>
                </w:r>
              </w:p>
            </w:tc>
            <w:tc>
              <w:tcPr>
                <w:tcW w:w="1060" w:type="dxa"/>
                <w:tcBorders>
                  <w:top w:val="nil"/>
                  <w:left w:val="nil"/>
                  <w:bottom w:val="single" w:sz="8" w:space="0" w:color="000000"/>
                  <w:right w:val="single" w:sz="8" w:space="0" w:color="000000"/>
                </w:tcBorders>
                <w:shd w:val="clear" w:color="auto" w:fill="auto"/>
                <w:noWrap/>
                <w:vAlign w:val="bottom"/>
                <w:hideMark/>
              </w:tcPr>
              <w:p w14:paraId="4C712A3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3921110</w:t>
                </w:r>
              </w:p>
            </w:tc>
            <w:tc>
              <w:tcPr>
                <w:tcW w:w="7340" w:type="dxa"/>
                <w:tcBorders>
                  <w:top w:val="nil"/>
                  <w:left w:val="nil"/>
                  <w:bottom w:val="single" w:sz="8" w:space="0" w:color="000000"/>
                  <w:right w:val="single" w:sz="8" w:space="0" w:color="000000"/>
                </w:tcBorders>
                <w:shd w:val="clear" w:color="auto" w:fill="auto"/>
                <w:noWrap/>
                <w:vAlign w:val="bottom"/>
                <w:hideMark/>
              </w:tcPr>
              <w:p w14:paraId="2C6D361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95.00mm²,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74C07CA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77ACEE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tcPr>
              <w:p w14:paraId="5D609BFB" w14:textId="5A7FD30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E4CD621" w14:textId="4F6B17E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357D25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7EB641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253</w:t>
                </w:r>
              </w:p>
            </w:tc>
            <w:tc>
              <w:tcPr>
                <w:tcW w:w="1060" w:type="dxa"/>
                <w:tcBorders>
                  <w:top w:val="nil"/>
                  <w:left w:val="nil"/>
                  <w:bottom w:val="nil"/>
                  <w:right w:val="single" w:sz="8" w:space="0" w:color="000000"/>
                </w:tcBorders>
                <w:shd w:val="clear" w:color="auto" w:fill="auto"/>
                <w:noWrap/>
                <w:vAlign w:val="bottom"/>
                <w:hideMark/>
              </w:tcPr>
              <w:p w14:paraId="6C6B254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3714350</w:t>
                </w:r>
              </w:p>
            </w:tc>
            <w:tc>
              <w:tcPr>
                <w:tcW w:w="7340" w:type="dxa"/>
                <w:tcBorders>
                  <w:top w:val="nil"/>
                  <w:left w:val="nil"/>
                  <w:bottom w:val="nil"/>
                  <w:right w:val="single" w:sz="8" w:space="0" w:color="000000"/>
                </w:tcBorders>
                <w:shd w:val="clear" w:color="auto" w:fill="auto"/>
                <w:noWrap/>
                <w:vAlign w:val="bottom"/>
                <w:hideMark/>
              </w:tcPr>
              <w:p w14:paraId="658343E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Chave seccionadora sobre carga, tripolar, acionamento rotativo, com prolong</w:t>
                </w:r>
              </w:p>
            </w:tc>
            <w:tc>
              <w:tcPr>
                <w:tcW w:w="820" w:type="dxa"/>
                <w:tcBorders>
                  <w:top w:val="nil"/>
                  <w:left w:val="nil"/>
                  <w:bottom w:val="nil"/>
                  <w:right w:val="single" w:sz="8" w:space="0" w:color="000000"/>
                </w:tcBorders>
                <w:shd w:val="clear" w:color="auto" w:fill="auto"/>
                <w:noWrap/>
                <w:vAlign w:val="bottom"/>
                <w:hideMark/>
              </w:tcPr>
              <w:p w14:paraId="77D1E19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9C85FC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70F544C" w14:textId="588F845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221BCE2" w14:textId="74CF878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94758D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B2D1BD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C91BE7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E45311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dor, sem porta fusível, de 1250 A</w:t>
                </w:r>
              </w:p>
            </w:tc>
            <w:tc>
              <w:tcPr>
                <w:tcW w:w="820" w:type="dxa"/>
                <w:tcBorders>
                  <w:top w:val="nil"/>
                  <w:left w:val="nil"/>
                  <w:bottom w:val="single" w:sz="8" w:space="0" w:color="000000"/>
                  <w:right w:val="single" w:sz="8" w:space="0" w:color="000000"/>
                </w:tcBorders>
                <w:shd w:val="clear" w:color="auto" w:fill="auto"/>
                <w:noWrap/>
                <w:vAlign w:val="bottom"/>
                <w:hideMark/>
              </w:tcPr>
              <w:p w14:paraId="5F788F2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F19930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032B5489" w14:textId="63351EB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056B415" w14:textId="14D5A55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CDA7B12"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1127ADA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3A3CF9E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504C6C9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SUBSTITUIÇÃO DE CIRCUITOS DE ALIMENTAÇÃO E QDL´s</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1EEE838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3F3854A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6F14E54E" w14:textId="58C96E0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0FADE297" w14:textId="07E78AE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2012840" w14:textId="77777777" w:rsidTr="00833A24">
            <w:trPr>
              <w:trHeight w:val="255"/>
            </w:trPr>
            <w:tc>
              <w:tcPr>
                <w:tcW w:w="520" w:type="dxa"/>
                <w:tcBorders>
                  <w:top w:val="nil"/>
                  <w:left w:val="single" w:sz="8" w:space="0" w:color="000000"/>
                  <w:bottom w:val="nil"/>
                  <w:right w:val="single" w:sz="8" w:space="0" w:color="000000"/>
                </w:tcBorders>
                <w:shd w:val="clear" w:color="FFFFCC" w:fill="FFFF99"/>
                <w:noWrap/>
                <w:vAlign w:val="bottom"/>
                <w:hideMark/>
              </w:tcPr>
              <w:p w14:paraId="04B02E9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000000"/>
                </w:tcBorders>
                <w:shd w:val="clear" w:color="FFFFCC" w:fill="FFFF99"/>
                <w:noWrap/>
                <w:vAlign w:val="bottom"/>
                <w:hideMark/>
              </w:tcPr>
              <w:p w14:paraId="75F7400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29600DBB"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nil"/>
                  <w:right w:val="single" w:sz="8" w:space="0" w:color="000000"/>
                </w:tcBorders>
                <w:shd w:val="clear" w:color="FFFFCC" w:fill="FFFF99"/>
                <w:noWrap/>
                <w:vAlign w:val="bottom"/>
                <w:hideMark/>
              </w:tcPr>
              <w:p w14:paraId="64FB99F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FFFFCC" w:fill="FFFF99"/>
                <w:noWrap/>
                <w:vAlign w:val="bottom"/>
                <w:hideMark/>
              </w:tcPr>
              <w:p w14:paraId="234EB38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FFFFCC" w:fill="FFFF99"/>
                <w:noWrap/>
                <w:vAlign w:val="bottom"/>
              </w:tcPr>
              <w:p w14:paraId="1D4A4C96" w14:textId="7FD1547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FFFFCC" w:fill="FFFF99"/>
                <w:noWrap/>
                <w:vAlign w:val="bottom"/>
              </w:tcPr>
              <w:p w14:paraId="4668EAB6" w14:textId="428EEAC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D103E86"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171FAD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4CAFD60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418380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0B39E6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condutor embutido, diâmetro externo acima 6.5 mm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55D145B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586C44F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4C9E7625" w14:textId="7526408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6274F0B" w14:textId="1CA15AD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DA65A9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33B795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255</w:t>
                </w:r>
              </w:p>
            </w:tc>
            <w:tc>
              <w:tcPr>
                <w:tcW w:w="1060" w:type="dxa"/>
                <w:tcBorders>
                  <w:top w:val="nil"/>
                  <w:left w:val="nil"/>
                  <w:bottom w:val="single" w:sz="8" w:space="0" w:color="000000"/>
                  <w:right w:val="single" w:sz="8" w:space="0" w:color="000000"/>
                </w:tcBorders>
                <w:shd w:val="clear" w:color="auto" w:fill="auto"/>
                <w:noWrap/>
                <w:vAlign w:val="bottom"/>
                <w:hideMark/>
              </w:tcPr>
              <w:p w14:paraId="2BA9DBB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419060</w:t>
                </w:r>
              </w:p>
            </w:tc>
            <w:tc>
              <w:tcPr>
                <w:tcW w:w="7340" w:type="dxa"/>
                <w:tcBorders>
                  <w:top w:val="nil"/>
                  <w:left w:val="nil"/>
                  <w:bottom w:val="single" w:sz="8" w:space="0" w:color="000000"/>
                  <w:right w:val="single" w:sz="8" w:space="0" w:color="000000"/>
                </w:tcBorders>
                <w:shd w:val="clear" w:color="auto" w:fill="auto"/>
                <w:noWrap/>
                <w:vAlign w:val="bottom"/>
                <w:hideMark/>
              </w:tcPr>
              <w:p w14:paraId="2E5EB34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disjuntor termomagnético</w:t>
                </w:r>
              </w:p>
            </w:tc>
            <w:tc>
              <w:tcPr>
                <w:tcW w:w="820" w:type="dxa"/>
                <w:tcBorders>
                  <w:top w:val="nil"/>
                  <w:left w:val="nil"/>
                  <w:bottom w:val="single" w:sz="8" w:space="0" w:color="000000"/>
                  <w:right w:val="single" w:sz="8" w:space="0" w:color="000000"/>
                </w:tcBorders>
                <w:shd w:val="clear" w:color="auto" w:fill="auto"/>
                <w:noWrap/>
                <w:vAlign w:val="bottom"/>
                <w:hideMark/>
              </w:tcPr>
              <w:p w14:paraId="0211772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315C9E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tcPr>
              <w:p w14:paraId="25EF3A26" w14:textId="4D0A8BA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5969A32" w14:textId="57860F6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39B887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1ED1D7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256</w:t>
                </w:r>
              </w:p>
            </w:tc>
            <w:tc>
              <w:tcPr>
                <w:tcW w:w="1060" w:type="dxa"/>
                <w:tcBorders>
                  <w:top w:val="nil"/>
                  <w:left w:val="nil"/>
                  <w:bottom w:val="single" w:sz="8" w:space="0" w:color="000000"/>
                  <w:right w:val="single" w:sz="8" w:space="0" w:color="000000"/>
                </w:tcBorders>
                <w:shd w:val="clear" w:color="auto" w:fill="auto"/>
                <w:noWrap/>
                <w:vAlign w:val="bottom"/>
                <w:hideMark/>
              </w:tcPr>
              <w:p w14:paraId="108FCE8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417080</w:t>
                </w:r>
              </w:p>
            </w:tc>
            <w:tc>
              <w:tcPr>
                <w:tcW w:w="7340" w:type="dxa"/>
                <w:tcBorders>
                  <w:top w:val="nil"/>
                  <w:left w:val="nil"/>
                  <w:bottom w:val="single" w:sz="8" w:space="0" w:color="000000"/>
                  <w:right w:val="single" w:sz="8" w:space="0" w:color="000000"/>
                </w:tcBorders>
                <w:shd w:val="clear" w:color="auto" w:fill="auto"/>
                <w:noWrap/>
                <w:vAlign w:val="bottom"/>
                <w:hideMark/>
              </w:tcPr>
              <w:p w14:paraId="77F1B26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barramento de cobre</w:t>
                </w:r>
              </w:p>
            </w:tc>
            <w:tc>
              <w:tcPr>
                <w:tcW w:w="820" w:type="dxa"/>
                <w:tcBorders>
                  <w:top w:val="nil"/>
                  <w:left w:val="nil"/>
                  <w:bottom w:val="single" w:sz="8" w:space="0" w:color="000000"/>
                  <w:right w:val="single" w:sz="8" w:space="0" w:color="000000"/>
                </w:tcBorders>
                <w:shd w:val="clear" w:color="auto" w:fill="auto"/>
                <w:noWrap/>
                <w:vAlign w:val="bottom"/>
                <w:hideMark/>
              </w:tcPr>
              <w:p w14:paraId="0E570D1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C9CF64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tcPr>
              <w:p w14:paraId="6C9FF47A" w14:textId="1B0D080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F72D67E" w14:textId="289C9BA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471CC3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0CE741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257</w:t>
                </w:r>
              </w:p>
            </w:tc>
            <w:tc>
              <w:tcPr>
                <w:tcW w:w="1060" w:type="dxa"/>
                <w:tcBorders>
                  <w:top w:val="nil"/>
                  <w:left w:val="nil"/>
                  <w:bottom w:val="single" w:sz="8" w:space="0" w:color="000000"/>
                  <w:right w:val="single" w:sz="8" w:space="0" w:color="000000"/>
                </w:tcBorders>
                <w:shd w:val="clear" w:color="auto" w:fill="auto"/>
                <w:noWrap/>
                <w:vAlign w:val="bottom"/>
                <w:hideMark/>
              </w:tcPr>
              <w:p w14:paraId="0B48D88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421160</w:t>
                </w:r>
              </w:p>
            </w:tc>
            <w:tc>
              <w:tcPr>
                <w:tcW w:w="7340" w:type="dxa"/>
                <w:tcBorders>
                  <w:top w:val="nil"/>
                  <w:left w:val="nil"/>
                  <w:bottom w:val="single" w:sz="8" w:space="0" w:color="000000"/>
                  <w:right w:val="single" w:sz="8" w:space="0" w:color="000000"/>
                </w:tcBorders>
                <w:shd w:val="clear" w:color="auto" w:fill="auto"/>
                <w:noWrap/>
                <w:vAlign w:val="bottom"/>
                <w:hideMark/>
              </w:tcPr>
              <w:p w14:paraId="04A64BD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quadro de distribuição, chamada ou quadro de passagem</w:t>
                </w:r>
              </w:p>
            </w:tc>
            <w:tc>
              <w:tcPr>
                <w:tcW w:w="820" w:type="dxa"/>
                <w:tcBorders>
                  <w:top w:val="nil"/>
                  <w:left w:val="nil"/>
                  <w:bottom w:val="single" w:sz="8" w:space="0" w:color="000000"/>
                  <w:right w:val="single" w:sz="8" w:space="0" w:color="000000"/>
                </w:tcBorders>
                <w:shd w:val="clear" w:color="auto" w:fill="auto"/>
                <w:noWrap/>
                <w:vAlign w:val="bottom"/>
                <w:hideMark/>
              </w:tcPr>
              <w:p w14:paraId="7AB7616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821D2F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tcPr>
              <w:p w14:paraId="74A79569" w14:textId="745E3BF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C1BE01E" w14:textId="5DFAAA2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87DCEB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CB45AB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258</w:t>
                </w:r>
              </w:p>
            </w:tc>
            <w:tc>
              <w:tcPr>
                <w:tcW w:w="1060" w:type="dxa"/>
                <w:tcBorders>
                  <w:top w:val="nil"/>
                  <w:left w:val="nil"/>
                  <w:bottom w:val="single" w:sz="8" w:space="0" w:color="000000"/>
                  <w:right w:val="single" w:sz="8" w:space="0" w:color="000000"/>
                </w:tcBorders>
                <w:shd w:val="clear" w:color="auto" w:fill="auto"/>
                <w:noWrap/>
                <w:vAlign w:val="bottom"/>
                <w:hideMark/>
              </w:tcPr>
              <w:p w14:paraId="7E08ADD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421200</w:t>
                </w:r>
              </w:p>
            </w:tc>
            <w:tc>
              <w:tcPr>
                <w:tcW w:w="7340" w:type="dxa"/>
                <w:tcBorders>
                  <w:top w:val="nil"/>
                  <w:left w:val="nil"/>
                  <w:bottom w:val="single" w:sz="8" w:space="0" w:color="000000"/>
                  <w:right w:val="single" w:sz="8" w:space="0" w:color="000000"/>
                </w:tcBorders>
                <w:shd w:val="clear" w:color="auto" w:fill="auto"/>
                <w:noWrap/>
                <w:vAlign w:val="bottom"/>
                <w:hideMark/>
              </w:tcPr>
              <w:p w14:paraId="2E01F40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reator para lâmpada</w:t>
                </w:r>
              </w:p>
            </w:tc>
            <w:tc>
              <w:tcPr>
                <w:tcW w:w="820" w:type="dxa"/>
                <w:tcBorders>
                  <w:top w:val="nil"/>
                  <w:left w:val="nil"/>
                  <w:bottom w:val="single" w:sz="8" w:space="0" w:color="000000"/>
                  <w:right w:val="single" w:sz="8" w:space="0" w:color="000000"/>
                </w:tcBorders>
                <w:shd w:val="clear" w:color="auto" w:fill="auto"/>
                <w:noWrap/>
                <w:vAlign w:val="bottom"/>
                <w:hideMark/>
              </w:tcPr>
              <w:p w14:paraId="1BFAE7F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3A0BBA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42,00</w:t>
                </w:r>
              </w:p>
            </w:tc>
            <w:tc>
              <w:tcPr>
                <w:tcW w:w="1660" w:type="dxa"/>
                <w:tcBorders>
                  <w:top w:val="nil"/>
                  <w:left w:val="nil"/>
                  <w:bottom w:val="single" w:sz="8" w:space="0" w:color="000000"/>
                  <w:right w:val="single" w:sz="8" w:space="0" w:color="000000"/>
                </w:tcBorders>
                <w:shd w:val="clear" w:color="auto" w:fill="auto"/>
                <w:noWrap/>
                <w:vAlign w:val="bottom"/>
              </w:tcPr>
              <w:p w14:paraId="484BCADC" w14:textId="5163B66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EB247EB" w14:textId="5E2F232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006F8D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D706C9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259</w:t>
                </w:r>
              </w:p>
            </w:tc>
            <w:tc>
              <w:tcPr>
                <w:tcW w:w="1060" w:type="dxa"/>
                <w:tcBorders>
                  <w:top w:val="nil"/>
                  <w:left w:val="nil"/>
                  <w:bottom w:val="single" w:sz="8" w:space="0" w:color="000000"/>
                  <w:right w:val="single" w:sz="8" w:space="0" w:color="000000"/>
                </w:tcBorders>
                <w:shd w:val="clear" w:color="auto" w:fill="auto"/>
                <w:noWrap/>
                <w:vAlign w:val="bottom"/>
                <w:hideMark/>
              </w:tcPr>
              <w:p w14:paraId="6D01DCF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422100</w:t>
                </w:r>
              </w:p>
            </w:tc>
            <w:tc>
              <w:tcPr>
                <w:tcW w:w="7340" w:type="dxa"/>
                <w:tcBorders>
                  <w:top w:val="nil"/>
                  <w:left w:val="nil"/>
                  <w:bottom w:val="single" w:sz="8" w:space="0" w:color="000000"/>
                  <w:right w:val="single" w:sz="8" w:space="0" w:color="000000"/>
                </w:tcBorders>
                <w:shd w:val="clear" w:color="auto" w:fill="auto"/>
                <w:noWrap/>
                <w:vAlign w:val="bottom"/>
                <w:hideMark/>
              </w:tcPr>
              <w:p w14:paraId="7B86542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tubulação elétrica aparente com diâmetro acima de 50mm</w:t>
                </w:r>
              </w:p>
            </w:tc>
            <w:tc>
              <w:tcPr>
                <w:tcW w:w="820" w:type="dxa"/>
                <w:tcBorders>
                  <w:top w:val="nil"/>
                  <w:left w:val="nil"/>
                  <w:bottom w:val="single" w:sz="8" w:space="0" w:color="000000"/>
                  <w:right w:val="single" w:sz="8" w:space="0" w:color="000000"/>
                </w:tcBorders>
                <w:shd w:val="clear" w:color="auto" w:fill="auto"/>
                <w:noWrap/>
                <w:vAlign w:val="bottom"/>
                <w:hideMark/>
              </w:tcPr>
              <w:p w14:paraId="6B57625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2656FE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w:t>
                </w:r>
              </w:p>
            </w:tc>
            <w:tc>
              <w:tcPr>
                <w:tcW w:w="1660" w:type="dxa"/>
                <w:tcBorders>
                  <w:top w:val="nil"/>
                  <w:left w:val="nil"/>
                  <w:bottom w:val="single" w:sz="8" w:space="0" w:color="000000"/>
                  <w:right w:val="single" w:sz="8" w:space="0" w:color="000000"/>
                </w:tcBorders>
                <w:shd w:val="clear" w:color="auto" w:fill="auto"/>
                <w:noWrap/>
                <w:vAlign w:val="bottom"/>
              </w:tcPr>
              <w:p w14:paraId="58832DA9" w14:textId="51F55E1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7B9B70" w14:textId="795877B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B17CD6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6864D0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260</w:t>
                </w:r>
              </w:p>
            </w:tc>
            <w:tc>
              <w:tcPr>
                <w:tcW w:w="1060" w:type="dxa"/>
                <w:tcBorders>
                  <w:top w:val="nil"/>
                  <w:left w:val="nil"/>
                  <w:bottom w:val="single" w:sz="8" w:space="0" w:color="000000"/>
                  <w:right w:val="single" w:sz="8" w:space="0" w:color="000000"/>
                </w:tcBorders>
                <w:shd w:val="clear" w:color="auto" w:fill="auto"/>
                <w:noWrap/>
                <w:vAlign w:val="bottom"/>
                <w:hideMark/>
              </w:tcPr>
              <w:p w14:paraId="1946642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417020</w:t>
                </w:r>
              </w:p>
            </w:tc>
            <w:tc>
              <w:tcPr>
                <w:tcW w:w="7340" w:type="dxa"/>
                <w:tcBorders>
                  <w:top w:val="nil"/>
                  <w:left w:val="nil"/>
                  <w:bottom w:val="single" w:sz="8" w:space="0" w:color="000000"/>
                  <w:right w:val="single" w:sz="8" w:space="0" w:color="000000"/>
                </w:tcBorders>
                <w:shd w:val="clear" w:color="auto" w:fill="auto"/>
                <w:noWrap/>
                <w:vAlign w:val="bottom"/>
                <w:hideMark/>
              </w:tcPr>
              <w:p w14:paraId="3C7D1F2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aparelho de iluminação ou projetor fixo em teto, piso ou parede</w:t>
                </w:r>
              </w:p>
            </w:tc>
            <w:tc>
              <w:tcPr>
                <w:tcW w:w="820" w:type="dxa"/>
                <w:tcBorders>
                  <w:top w:val="nil"/>
                  <w:left w:val="nil"/>
                  <w:bottom w:val="single" w:sz="8" w:space="0" w:color="000000"/>
                  <w:right w:val="single" w:sz="8" w:space="0" w:color="000000"/>
                </w:tcBorders>
                <w:shd w:val="clear" w:color="auto" w:fill="auto"/>
                <w:noWrap/>
                <w:vAlign w:val="bottom"/>
                <w:hideMark/>
              </w:tcPr>
              <w:p w14:paraId="272220F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356B9B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21,00</w:t>
                </w:r>
              </w:p>
            </w:tc>
            <w:tc>
              <w:tcPr>
                <w:tcW w:w="1660" w:type="dxa"/>
                <w:tcBorders>
                  <w:top w:val="nil"/>
                  <w:left w:val="nil"/>
                  <w:bottom w:val="single" w:sz="8" w:space="0" w:color="000000"/>
                  <w:right w:val="single" w:sz="8" w:space="0" w:color="000000"/>
                </w:tcBorders>
                <w:shd w:val="clear" w:color="auto" w:fill="auto"/>
                <w:noWrap/>
                <w:vAlign w:val="bottom"/>
              </w:tcPr>
              <w:p w14:paraId="111F2DC6" w14:textId="10FB178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42BB04F" w14:textId="4D27F55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59EBBC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B30727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261</w:t>
                </w:r>
              </w:p>
            </w:tc>
            <w:tc>
              <w:tcPr>
                <w:tcW w:w="1060" w:type="dxa"/>
                <w:tcBorders>
                  <w:top w:val="nil"/>
                  <w:left w:val="nil"/>
                  <w:bottom w:val="single" w:sz="8" w:space="0" w:color="000000"/>
                  <w:right w:val="single" w:sz="8" w:space="0" w:color="000000"/>
                </w:tcBorders>
                <w:shd w:val="clear" w:color="auto" w:fill="auto"/>
                <w:noWrap/>
                <w:vAlign w:val="bottom"/>
                <w:hideMark/>
              </w:tcPr>
              <w:p w14:paraId="3CA4FF7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418280</w:t>
                </w:r>
              </w:p>
            </w:tc>
            <w:tc>
              <w:tcPr>
                <w:tcW w:w="7340" w:type="dxa"/>
                <w:tcBorders>
                  <w:top w:val="nil"/>
                  <w:left w:val="nil"/>
                  <w:bottom w:val="single" w:sz="8" w:space="0" w:color="000000"/>
                  <w:right w:val="single" w:sz="8" w:space="0" w:color="000000"/>
                </w:tcBorders>
                <w:shd w:val="clear" w:color="auto" w:fill="auto"/>
                <w:noWrap/>
                <w:vAlign w:val="bottom"/>
                <w:hideMark/>
              </w:tcPr>
              <w:p w14:paraId="20E9ABB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chave seccionadora tripolar seca, mecanismo de manobra frontal</w:t>
                </w:r>
              </w:p>
            </w:tc>
            <w:tc>
              <w:tcPr>
                <w:tcW w:w="820" w:type="dxa"/>
                <w:tcBorders>
                  <w:top w:val="nil"/>
                  <w:left w:val="nil"/>
                  <w:bottom w:val="single" w:sz="8" w:space="0" w:color="000000"/>
                  <w:right w:val="single" w:sz="8" w:space="0" w:color="000000"/>
                </w:tcBorders>
                <w:shd w:val="clear" w:color="auto" w:fill="auto"/>
                <w:noWrap/>
                <w:vAlign w:val="bottom"/>
                <w:hideMark/>
              </w:tcPr>
              <w:p w14:paraId="3F6C338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501FC3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28369876" w14:textId="2C0BC96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183BAB6" w14:textId="0BC1FCC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DB5FF0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59664B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262</w:t>
                </w:r>
              </w:p>
            </w:tc>
            <w:tc>
              <w:tcPr>
                <w:tcW w:w="1060" w:type="dxa"/>
                <w:tcBorders>
                  <w:top w:val="nil"/>
                  <w:left w:val="nil"/>
                  <w:bottom w:val="single" w:sz="8" w:space="0" w:color="000000"/>
                  <w:right w:val="single" w:sz="8" w:space="0" w:color="000000"/>
                </w:tcBorders>
                <w:shd w:val="clear" w:color="auto" w:fill="auto"/>
                <w:noWrap/>
                <w:vAlign w:val="bottom"/>
                <w:hideMark/>
              </w:tcPr>
              <w:p w14:paraId="25A356E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420040</w:t>
                </w:r>
              </w:p>
            </w:tc>
            <w:tc>
              <w:tcPr>
                <w:tcW w:w="7340" w:type="dxa"/>
                <w:tcBorders>
                  <w:top w:val="nil"/>
                  <w:left w:val="nil"/>
                  <w:bottom w:val="single" w:sz="8" w:space="0" w:color="000000"/>
                  <w:right w:val="single" w:sz="8" w:space="0" w:color="000000"/>
                </w:tcBorders>
                <w:shd w:val="clear" w:color="auto" w:fill="auto"/>
                <w:noWrap/>
                <w:vAlign w:val="bottom"/>
                <w:hideMark/>
              </w:tcPr>
              <w:p w14:paraId="064A27F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lâmpada</w:t>
                </w:r>
              </w:p>
            </w:tc>
            <w:tc>
              <w:tcPr>
                <w:tcW w:w="820" w:type="dxa"/>
                <w:tcBorders>
                  <w:top w:val="nil"/>
                  <w:left w:val="nil"/>
                  <w:bottom w:val="single" w:sz="8" w:space="0" w:color="000000"/>
                  <w:right w:val="single" w:sz="8" w:space="0" w:color="000000"/>
                </w:tcBorders>
                <w:shd w:val="clear" w:color="auto" w:fill="auto"/>
                <w:noWrap/>
                <w:vAlign w:val="bottom"/>
                <w:hideMark/>
              </w:tcPr>
              <w:p w14:paraId="65EB600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1D0DD9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168,00</w:t>
                </w:r>
              </w:p>
            </w:tc>
            <w:tc>
              <w:tcPr>
                <w:tcW w:w="1660" w:type="dxa"/>
                <w:tcBorders>
                  <w:top w:val="nil"/>
                  <w:left w:val="nil"/>
                  <w:bottom w:val="single" w:sz="8" w:space="0" w:color="000000"/>
                  <w:right w:val="single" w:sz="8" w:space="0" w:color="000000"/>
                </w:tcBorders>
                <w:shd w:val="clear" w:color="auto" w:fill="auto"/>
                <w:noWrap/>
                <w:vAlign w:val="bottom"/>
              </w:tcPr>
              <w:p w14:paraId="14D0CD68" w14:textId="7DC6C39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964DE6F" w14:textId="5B3AE74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ED2B1A9"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A05539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9646321"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4B3BC753"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Novos Circuitos de Alimentação</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F5A88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F43DAC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92C75E8" w14:textId="1292110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9B423EA" w14:textId="4D495D6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C41B865"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3F6583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263</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CA31C2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123200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87D079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Taxa de mobilização para execução de serviço de perfuração em concreto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F9A42C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tx</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5C012C0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402F112" w14:textId="04A2F8F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FE701EC" w14:textId="08A387F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E81241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04B9F5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264</w:t>
                </w:r>
              </w:p>
            </w:tc>
            <w:tc>
              <w:tcPr>
                <w:tcW w:w="1060" w:type="dxa"/>
                <w:tcBorders>
                  <w:top w:val="nil"/>
                  <w:left w:val="nil"/>
                  <w:bottom w:val="nil"/>
                  <w:right w:val="single" w:sz="8" w:space="0" w:color="000000"/>
                </w:tcBorders>
                <w:shd w:val="clear" w:color="auto" w:fill="auto"/>
                <w:noWrap/>
                <w:vAlign w:val="bottom"/>
                <w:hideMark/>
              </w:tcPr>
              <w:p w14:paraId="002C52E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3F75254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Furação de 6 1/4" em concreto</w:t>
                </w:r>
              </w:p>
            </w:tc>
            <w:tc>
              <w:tcPr>
                <w:tcW w:w="820" w:type="dxa"/>
                <w:tcBorders>
                  <w:top w:val="nil"/>
                  <w:left w:val="nil"/>
                  <w:bottom w:val="nil"/>
                  <w:right w:val="single" w:sz="8" w:space="0" w:color="000000"/>
                </w:tcBorders>
                <w:shd w:val="clear" w:color="auto" w:fill="auto"/>
                <w:noWrap/>
                <w:vAlign w:val="bottom"/>
                <w:hideMark/>
              </w:tcPr>
              <w:p w14:paraId="0C24324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63AA482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nil"/>
                  <w:right w:val="single" w:sz="8" w:space="0" w:color="000000"/>
                </w:tcBorders>
                <w:shd w:val="clear" w:color="auto" w:fill="auto"/>
                <w:noWrap/>
                <w:vAlign w:val="bottom"/>
              </w:tcPr>
              <w:p w14:paraId="169DEE83" w14:textId="4889232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3D3C6DF" w14:textId="7B35584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480D95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B52605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246EF9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123192</w:t>
                </w:r>
              </w:p>
            </w:tc>
            <w:tc>
              <w:tcPr>
                <w:tcW w:w="7340" w:type="dxa"/>
                <w:tcBorders>
                  <w:top w:val="nil"/>
                  <w:left w:val="nil"/>
                  <w:bottom w:val="single" w:sz="8" w:space="0" w:color="000000"/>
                  <w:right w:val="single" w:sz="8" w:space="0" w:color="000000"/>
                </w:tcBorders>
                <w:shd w:val="clear" w:color="auto" w:fill="auto"/>
                <w:noWrap/>
                <w:vAlign w:val="bottom"/>
                <w:hideMark/>
              </w:tcPr>
              <w:p w14:paraId="4661D1E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31BECCF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7FCAA44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1C0C411C" w14:textId="1AB85DB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D2A8D71" w14:textId="5016EE1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EAA9B93"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E1F3F7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265</w:t>
                </w:r>
              </w:p>
            </w:tc>
            <w:tc>
              <w:tcPr>
                <w:tcW w:w="1060" w:type="dxa"/>
                <w:tcBorders>
                  <w:top w:val="nil"/>
                  <w:left w:val="nil"/>
                  <w:bottom w:val="nil"/>
                  <w:right w:val="single" w:sz="8" w:space="0" w:color="000000"/>
                </w:tcBorders>
                <w:shd w:val="clear" w:color="auto" w:fill="auto"/>
                <w:noWrap/>
                <w:vAlign w:val="bottom"/>
                <w:hideMark/>
              </w:tcPr>
              <w:p w14:paraId="6FD2960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3806180</w:t>
                </w:r>
              </w:p>
            </w:tc>
            <w:tc>
              <w:tcPr>
                <w:tcW w:w="7340" w:type="dxa"/>
                <w:tcBorders>
                  <w:top w:val="nil"/>
                  <w:left w:val="nil"/>
                  <w:bottom w:val="nil"/>
                  <w:right w:val="single" w:sz="8" w:space="0" w:color="000000"/>
                </w:tcBorders>
                <w:shd w:val="clear" w:color="auto" w:fill="auto"/>
                <w:noWrap/>
                <w:vAlign w:val="bottom"/>
                <w:hideMark/>
              </w:tcPr>
              <w:p w14:paraId="7CD2E75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ferro galvanizado a quente, pesado, # 4", tipo pesado, com aces</w:t>
                </w:r>
              </w:p>
            </w:tc>
            <w:tc>
              <w:tcPr>
                <w:tcW w:w="820" w:type="dxa"/>
                <w:tcBorders>
                  <w:top w:val="nil"/>
                  <w:left w:val="nil"/>
                  <w:bottom w:val="nil"/>
                  <w:right w:val="single" w:sz="8" w:space="0" w:color="000000"/>
                </w:tcBorders>
                <w:shd w:val="clear" w:color="auto" w:fill="auto"/>
                <w:noWrap/>
                <w:vAlign w:val="bottom"/>
                <w:hideMark/>
              </w:tcPr>
              <w:p w14:paraId="4202734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30DA0A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6CD8ADB5" w14:textId="6EB940C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F8CFBF4" w14:textId="2DF0174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9EAB56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21F51B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68F728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829D86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sórios</w:t>
                </w:r>
              </w:p>
            </w:tc>
            <w:tc>
              <w:tcPr>
                <w:tcW w:w="820" w:type="dxa"/>
                <w:tcBorders>
                  <w:top w:val="nil"/>
                  <w:left w:val="nil"/>
                  <w:bottom w:val="single" w:sz="8" w:space="0" w:color="000000"/>
                  <w:right w:val="single" w:sz="8" w:space="0" w:color="000000"/>
                </w:tcBorders>
                <w:shd w:val="clear" w:color="auto" w:fill="auto"/>
                <w:noWrap/>
                <w:vAlign w:val="bottom"/>
                <w:hideMark/>
              </w:tcPr>
              <w:p w14:paraId="28607B3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86451A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w:t>
                </w:r>
              </w:p>
            </w:tc>
            <w:tc>
              <w:tcPr>
                <w:tcW w:w="1660" w:type="dxa"/>
                <w:tcBorders>
                  <w:top w:val="nil"/>
                  <w:left w:val="nil"/>
                  <w:bottom w:val="single" w:sz="8" w:space="0" w:color="000000"/>
                  <w:right w:val="single" w:sz="8" w:space="0" w:color="000000"/>
                </w:tcBorders>
                <w:shd w:val="clear" w:color="auto" w:fill="auto"/>
                <w:noWrap/>
                <w:vAlign w:val="bottom"/>
              </w:tcPr>
              <w:p w14:paraId="5B9DA852" w14:textId="1E04CDC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A4F2928" w14:textId="53F5F6A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B03DE9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C3F04E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266</w:t>
                </w:r>
              </w:p>
            </w:tc>
            <w:tc>
              <w:tcPr>
                <w:tcW w:w="1060" w:type="dxa"/>
                <w:tcBorders>
                  <w:top w:val="nil"/>
                  <w:left w:val="nil"/>
                  <w:bottom w:val="single" w:sz="8" w:space="0" w:color="000000"/>
                  <w:right w:val="single" w:sz="8" w:space="0" w:color="000000"/>
                </w:tcBorders>
                <w:shd w:val="clear" w:color="auto" w:fill="auto"/>
                <w:noWrap/>
                <w:vAlign w:val="bottom"/>
                <w:hideMark/>
              </w:tcPr>
              <w:p w14:paraId="38AB870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3806120</w:t>
                </w:r>
              </w:p>
            </w:tc>
            <w:tc>
              <w:tcPr>
                <w:tcW w:w="7340" w:type="dxa"/>
                <w:tcBorders>
                  <w:top w:val="nil"/>
                  <w:left w:val="nil"/>
                  <w:bottom w:val="single" w:sz="8" w:space="0" w:color="000000"/>
                  <w:right w:val="single" w:sz="8" w:space="0" w:color="000000"/>
                </w:tcBorders>
                <w:shd w:val="clear" w:color="auto" w:fill="auto"/>
                <w:noWrap/>
                <w:vAlign w:val="bottom"/>
                <w:hideMark/>
              </w:tcPr>
              <w:p w14:paraId="2768F0F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ferro galvanizado a quente, pesado, # 2", tipo pesado, com aces</w:t>
                </w:r>
              </w:p>
            </w:tc>
            <w:tc>
              <w:tcPr>
                <w:tcW w:w="820" w:type="dxa"/>
                <w:tcBorders>
                  <w:top w:val="nil"/>
                  <w:left w:val="nil"/>
                  <w:bottom w:val="single" w:sz="8" w:space="0" w:color="000000"/>
                  <w:right w:val="single" w:sz="8" w:space="0" w:color="000000"/>
                </w:tcBorders>
                <w:shd w:val="clear" w:color="auto" w:fill="auto"/>
                <w:noWrap/>
                <w:vAlign w:val="bottom"/>
                <w:hideMark/>
              </w:tcPr>
              <w:p w14:paraId="7FF0F52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59F955D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4D602626" w14:textId="543479E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CA46D59" w14:textId="3956DBA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44DD04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E7F89B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000000"/>
                </w:tcBorders>
                <w:shd w:val="clear" w:color="auto" w:fill="auto"/>
                <w:noWrap/>
                <w:vAlign w:val="bottom"/>
                <w:hideMark/>
              </w:tcPr>
              <w:p w14:paraId="2DD42906"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000000"/>
                </w:tcBorders>
                <w:shd w:val="clear" w:color="auto" w:fill="auto"/>
                <w:noWrap/>
                <w:vAlign w:val="bottom"/>
                <w:hideMark/>
              </w:tcPr>
              <w:p w14:paraId="3F368D5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sórios</w:t>
                </w:r>
              </w:p>
            </w:tc>
            <w:tc>
              <w:tcPr>
                <w:tcW w:w="820" w:type="dxa"/>
                <w:tcBorders>
                  <w:top w:val="nil"/>
                  <w:left w:val="nil"/>
                  <w:bottom w:val="nil"/>
                  <w:right w:val="single" w:sz="8" w:space="0" w:color="000000"/>
                </w:tcBorders>
                <w:shd w:val="clear" w:color="auto" w:fill="auto"/>
                <w:noWrap/>
                <w:vAlign w:val="bottom"/>
                <w:hideMark/>
              </w:tcPr>
              <w:p w14:paraId="2AD92B5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6861195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35,00</w:t>
                </w:r>
              </w:p>
            </w:tc>
            <w:tc>
              <w:tcPr>
                <w:tcW w:w="1660" w:type="dxa"/>
                <w:tcBorders>
                  <w:top w:val="nil"/>
                  <w:left w:val="nil"/>
                  <w:bottom w:val="nil"/>
                  <w:right w:val="single" w:sz="8" w:space="0" w:color="000000"/>
                </w:tcBorders>
                <w:shd w:val="clear" w:color="auto" w:fill="auto"/>
                <w:noWrap/>
                <w:vAlign w:val="bottom"/>
              </w:tcPr>
              <w:p w14:paraId="70165C9F" w14:textId="197A2E5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4EC322E" w14:textId="7C3507D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B3269C"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083BE4C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267</w:t>
                </w:r>
              </w:p>
            </w:tc>
            <w:tc>
              <w:tcPr>
                <w:tcW w:w="1060" w:type="dxa"/>
                <w:tcBorders>
                  <w:top w:val="single" w:sz="8" w:space="0" w:color="000000"/>
                  <w:left w:val="nil"/>
                  <w:bottom w:val="nil"/>
                  <w:right w:val="single" w:sz="8" w:space="0" w:color="000000"/>
                </w:tcBorders>
                <w:shd w:val="clear" w:color="auto" w:fill="auto"/>
                <w:noWrap/>
                <w:vAlign w:val="bottom"/>
                <w:hideMark/>
              </w:tcPr>
              <w:p w14:paraId="7CC5380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single" w:sz="8" w:space="0" w:color="000000"/>
                  <w:left w:val="nil"/>
                  <w:bottom w:val="nil"/>
                  <w:right w:val="single" w:sz="8" w:space="0" w:color="000000"/>
                </w:tcBorders>
                <w:shd w:val="clear" w:color="auto" w:fill="auto"/>
                <w:noWrap/>
                <w:vAlign w:val="bottom"/>
                <w:hideMark/>
              </w:tcPr>
              <w:p w14:paraId="35026CA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Suporte para eletrocalha, galvanizado a fogo, 500x100mm</w:t>
                </w:r>
              </w:p>
            </w:tc>
            <w:tc>
              <w:tcPr>
                <w:tcW w:w="820" w:type="dxa"/>
                <w:tcBorders>
                  <w:top w:val="single" w:sz="8" w:space="0" w:color="000000"/>
                  <w:left w:val="nil"/>
                  <w:bottom w:val="nil"/>
                  <w:right w:val="single" w:sz="8" w:space="0" w:color="000000"/>
                </w:tcBorders>
                <w:shd w:val="clear" w:color="auto" w:fill="auto"/>
                <w:noWrap/>
                <w:vAlign w:val="bottom"/>
                <w:hideMark/>
              </w:tcPr>
              <w:p w14:paraId="390F514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nil"/>
                  <w:right w:val="single" w:sz="8" w:space="0" w:color="000000"/>
                </w:tcBorders>
                <w:shd w:val="clear" w:color="auto" w:fill="auto"/>
                <w:noWrap/>
                <w:vAlign w:val="bottom"/>
                <w:hideMark/>
              </w:tcPr>
              <w:p w14:paraId="1BAD1DD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140,00</w:t>
                </w:r>
              </w:p>
            </w:tc>
            <w:tc>
              <w:tcPr>
                <w:tcW w:w="1660" w:type="dxa"/>
                <w:tcBorders>
                  <w:top w:val="single" w:sz="8" w:space="0" w:color="000000"/>
                  <w:left w:val="nil"/>
                  <w:bottom w:val="nil"/>
                  <w:right w:val="single" w:sz="8" w:space="0" w:color="000000"/>
                </w:tcBorders>
                <w:shd w:val="clear" w:color="auto" w:fill="auto"/>
                <w:noWrap/>
                <w:vAlign w:val="bottom"/>
              </w:tcPr>
              <w:p w14:paraId="5B5F1BF8" w14:textId="618ECA2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6AC0E8E2" w14:textId="7F51008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09942A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DCCF7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610DDA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3823170</w:t>
                </w:r>
              </w:p>
            </w:tc>
            <w:tc>
              <w:tcPr>
                <w:tcW w:w="7340" w:type="dxa"/>
                <w:tcBorders>
                  <w:top w:val="nil"/>
                  <w:left w:val="nil"/>
                  <w:bottom w:val="single" w:sz="8" w:space="0" w:color="000000"/>
                  <w:right w:val="single" w:sz="8" w:space="0" w:color="000000"/>
                </w:tcBorders>
                <w:shd w:val="clear" w:color="auto" w:fill="auto"/>
                <w:noWrap/>
                <w:vAlign w:val="bottom"/>
                <w:hideMark/>
              </w:tcPr>
              <w:p w14:paraId="30152BF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374353D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2CF4BED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444A267B" w14:textId="55CC219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BB3177F" w14:textId="3DED5B1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970B2F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29F8AB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268</w:t>
                </w:r>
              </w:p>
            </w:tc>
            <w:tc>
              <w:tcPr>
                <w:tcW w:w="1060" w:type="dxa"/>
                <w:tcBorders>
                  <w:top w:val="nil"/>
                  <w:left w:val="nil"/>
                  <w:bottom w:val="single" w:sz="8" w:space="0" w:color="000000"/>
                  <w:right w:val="single" w:sz="8" w:space="0" w:color="000000"/>
                </w:tcBorders>
                <w:shd w:val="clear" w:color="auto" w:fill="auto"/>
                <w:noWrap/>
                <w:vAlign w:val="bottom"/>
                <w:hideMark/>
              </w:tcPr>
              <w:p w14:paraId="5D9A4EB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3823240</w:t>
                </w:r>
              </w:p>
            </w:tc>
            <w:tc>
              <w:tcPr>
                <w:tcW w:w="7340" w:type="dxa"/>
                <w:tcBorders>
                  <w:top w:val="nil"/>
                  <w:left w:val="nil"/>
                  <w:bottom w:val="single" w:sz="8" w:space="0" w:color="000000"/>
                  <w:right w:val="single" w:sz="8" w:space="0" w:color="000000"/>
                </w:tcBorders>
                <w:shd w:val="clear" w:color="auto" w:fill="auto"/>
                <w:noWrap/>
                <w:vAlign w:val="bottom"/>
                <w:hideMark/>
              </w:tcPr>
              <w:p w14:paraId="03CAF5C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Mão francesa simples, galvanizada a </w:t>
                </w:r>
                <w:proofErr w:type="gramStart"/>
                <w:r w:rsidRPr="00220A58">
                  <w:rPr>
                    <w:rFonts w:ascii="Segoe UI" w:eastAsia="Times New Roman" w:hAnsi="Segoe UI" w:cs="Segoe UI"/>
                    <w:sz w:val="20"/>
                    <w:szCs w:val="20"/>
                    <w:lang w:eastAsia="pt-BR"/>
                  </w:rPr>
                  <w:t>fogo,</w:t>
                </w:r>
                <w:proofErr w:type="gramEnd"/>
                <w:r w:rsidRPr="00220A58">
                  <w:rPr>
                    <w:rFonts w:ascii="Segoe UI" w:eastAsia="Times New Roman" w:hAnsi="Segoe UI" w:cs="Segoe UI"/>
                    <w:sz w:val="20"/>
                    <w:szCs w:val="20"/>
                    <w:lang w:eastAsia="pt-BR"/>
                  </w:rPr>
                  <w:t>L =  500mm</w:t>
                </w:r>
              </w:p>
            </w:tc>
            <w:tc>
              <w:tcPr>
                <w:tcW w:w="820" w:type="dxa"/>
                <w:tcBorders>
                  <w:top w:val="nil"/>
                  <w:left w:val="nil"/>
                  <w:bottom w:val="single" w:sz="8" w:space="0" w:color="000000"/>
                  <w:right w:val="single" w:sz="8" w:space="0" w:color="000000"/>
                </w:tcBorders>
                <w:shd w:val="clear" w:color="auto" w:fill="auto"/>
                <w:noWrap/>
                <w:vAlign w:val="bottom"/>
                <w:hideMark/>
              </w:tcPr>
              <w:p w14:paraId="1C43ED0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4E9B4B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140,00</w:t>
                </w:r>
              </w:p>
            </w:tc>
            <w:tc>
              <w:tcPr>
                <w:tcW w:w="1660" w:type="dxa"/>
                <w:tcBorders>
                  <w:top w:val="nil"/>
                  <w:left w:val="nil"/>
                  <w:bottom w:val="single" w:sz="8" w:space="0" w:color="000000"/>
                  <w:right w:val="single" w:sz="8" w:space="0" w:color="000000"/>
                </w:tcBorders>
                <w:shd w:val="clear" w:color="auto" w:fill="auto"/>
                <w:noWrap/>
                <w:vAlign w:val="bottom"/>
              </w:tcPr>
              <w:p w14:paraId="44C66B4E" w14:textId="5565FB3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B0F6A61" w14:textId="1330E24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4832F4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38DF87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269</w:t>
                </w:r>
              </w:p>
            </w:tc>
            <w:tc>
              <w:tcPr>
                <w:tcW w:w="1060" w:type="dxa"/>
                <w:tcBorders>
                  <w:top w:val="nil"/>
                  <w:left w:val="nil"/>
                  <w:bottom w:val="nil"/>
                  <w:right w:val="single" w:sz="8" w:space="0" w:color="000000"/>
                </w:tcBorders>
                <w:shd w:val="clear" w:color="auto" w:fill="auto"/>
                <w:noWrap/>
                <w:vAlign w:val="bottom"/>
                <w:hideMark/>
              </w:tcPr>
              <w:p w14:paraId="188174B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3967BD5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Eletrocalha perfurada, galvanizada a fogo, 500x100mm, com acessórios</w:t>
                </w:r>
              </w:p>
            </w:tc>
            <w:tc>
              <w:tcPr>
                <w:tcW w:w="820" w:type="dxa"/>
                <w:tcBorders>
                  <w:top w:val="nil"/>
                  <w:left w:val="nil"/>
                  <w:bottom w:val="nil"/>
                  <w:right w:val="single" w:sz="8" w:space="0" w:color="000000"/>
                </w:tcBorders>
                <w:shd w:val="clear" w:color="auto" w:fill="auto"/>
                <w:noWrap/>
                <w:vAlign w:val="bottom"/>
                <w:hideMark/>
              </w:tcPr>
              <w:p w14:paraId="5BD78E2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7775E01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70,00</w:t>
                </w:r>
              </w:p>
            </w:tc>
            <w:tc>
              <w:tcPr>
                <w:tcW w:w="1660" w:type="dxa"/>
                <w:tcBorders>
                  <w:top w:val="nil"/>
                  <w:left w:val="nil"/>
                  <w:bottom w:val="nil"/>
                  <w:right w:val="single" w:sz="8" w:space="0" w:color="000000"/>
                </w:tcBorders>
                <w:shd w:val="clear" w:color="auto" w:fill="auto"/>
                <w:noWrap/>
                <w:vAlign w:val="bottom"/>
              </w:tcPr>
              <w:p w14:paraId="00237FDF" w14:textId="2AF4EDC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CED3E7D" w14:textId="446327A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16244EE" w14:textId="77777777" w:rsidTr="00220A58">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7B8C3C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63B8A1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3822170</w:t>
                </w:r>
              </w:p>
            </w:tc>
            <w:tc>
              <w:tcPr>
                <w:tcW w:w="7340" w:type="dxa"/>
                <w:tcBorders>
                  <w:top w:val="nil"/>
                  <w:left w:val="nil"/>
                  <w:bottom w:val="single" w:sz="8" w:space="0" w:color="000000"/>
                  <w:right w:val="single" w:sz="8" w:space="0" w:color="000000"/>
                </w:tcBorders>
                <w:shd w:val="clear" w:color="auto" w:fill="auto"/>
                <w:noWrap/>
                <w:vAlign w:val="bottom"/>
                <w:hideMark/>
              </w:tcPr>
              <w:p w14:paraId="552DD4F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5A51146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73887E1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565B48C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703A1C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220A58" w:rsidRPr="00220A58" w14:paraId="7734C3B0"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1FB3F0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270</w:t>
                </w:r>
              </w:p>
            </w:tc>
            <w:tc>
              <w:tcPr>
                <w:tcW w:w="1060" w:type="dxa"/>
                <w:tcBorders>
                  <w:top w:val="nil"/>
                  <w:left w:val="nil"/>
                  <w:bottom w:val="nil"/>
                  <w:right w:val="single" w:sz="8" w:space="0" w:color="000000"/>
                </w:tcBorders>
                <w:shd w:val="clear" w:color="auto" w:fill="auto"/>
                <w:noWrap/>
                <w:vAlign w:val="bottom"/>
                <w:hideMark/>
              </w:tcPr>
              <w:p w14:paraId="3EAE680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43D8D47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Tampa de encaixe para eletrocalha, galvanizada a fogo, L = 500mm</w:t>
                </w:r>
              </w:p>
            </w:tc>
            <w:tc>
              <w:tcPr>
                <w:tcW w:w="820" w:type="dxa"/>
                <w:tcBorders>
                  <w:top w:val="nil"/>
                  <w:left w:val="nil"/>
                  <w:bottom w:val="nil"/>
                  <w:right w:val="single" w:sz="8" w:space="0" w:color="000000"/>
                </w:tcBorders>
                <w:shd w:val="clear" w:color="auto" w:fill="auto"/>
                <w:noWrap/>
                <w:vAlign w:val="bottom"/>
                <w:hideMark/>
              </w:tcPr>
              <w:p w14:paraId="705CAF5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2EBFF7C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70,00</w:t>
                </w:r>
              </w:p>
            </w:tc>
            <w:tc>
              <w:tcPr>
                <w:tcW w:w="1660" w:type="dxa"/>
                <w:tcBorders>
                  <w:top w:val="nil"/>
                  <w:left w:val="nil"/>
                  <w:bottom w:val="nil"/>
                  <w:right w:val="single" w:sz="8" w:space="0" w:color="000000"/>
                </w:tcBorders>
                <w:shd w:val="clear" w:color="auto" w:fill="auto"/>
                <w:noWrap/>
                <w:vAlign w:val="bottom"/>
              </w:tcPr>
              <w:p w14:paraId="159125F3" w14:textId="5439236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C698589" w14:textId="07E4165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202AF6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443EE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B2F246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3822680</w:t>
                </w:r>
              </w:p>
            </w:tc>
            <w:tc>
              <w:tcPr>
                <w:tcW w:w="7340" w:type="dxa"/>
                <w:tcBorders>
                  <w:top w:val="nil"/>
                  <w:left w:val="nil"/>
                  <w:bottom w:val="single" w:sz="8" w:space="0" w:color="000000"/>
                  <w:right w:val="single" w:sz="8" w:space="0" w:color="000000"/>
                </w:tcBorders>
                <w:shd w:val="clear" w:color="auto" w:fill="auto"/>
                <w:noWrap/>
                <w:vAlign w:val="bottom"/>
                <w:hideMark/>
              </w:tcPr>
              <w:p w14:paraId="3A9350A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40896E4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73589DA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29A576F9" w14:textId="373CBEA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BD1FDCE" w14:textId="2F10EC0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5459E40"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C0F43D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271</w:t>
                </w:r>
              </w:p>
            </w:tc>
            <w:tc>
              <w:tcPr>
                <w:tcW w:w="1060" w:type="dxa"/>
                <w:tcBorders>
                  <w:top w:val="nil"/>
                  <w:left w:val="nil"/>
                  <w:bottom w:val="nil"/>
                  <w:right w:val="single" w:sz="8" w:space="0" w:color="000000"/>
                </w:tcBorders>
                <w:shd w:val="clear" w:color="auto" w:fill="auto"/>
                <w:noWrap/>
                <w:vAlign w:val="bottom"/>
                <w:hideMark/>
              </w:tcPr>
              <w:p w14:paraId="00AAE8B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3926060</w:t>
                </w:r>
              </w:p>
            </w:tc>
            <w:tc>
              <w:tcPr>
                <w:tcW w:w="7340" w:type="dxa"/>
                <w:tcBorders>
                  <w:top w:val="nil"/>
                  <w:left w:val="nil"/>
                  <w:bottom w:val="nil"/>
                  <w:right w:val="single" w:sz="8" w:space="0" w:color="000000"/>
                </w:tcBorders>
                <w:shd w:val="clear" w:color="auto" w:fill="auto"/>
                <w:noWrap/>
                <w:vAlign w:val="bottom"/>
                <w:hideMark/>
              </w:tcPr>
              <w:p w14:paraId="37ADE11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16mm²,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24A0DC7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A368D8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9DF8A9F" w14:textId="1B34BAF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FD5B9CB" w14:textId="306B309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4BD38D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AD4E0A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3BC4E7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A1B5AF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267C811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170B89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tcPr>
              <w:p w14:paraId="2C65D737" w14:textId="1F5124A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9FE1D77" w14:textId="50F698C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38981ED"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A399AE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272</w:t>
                </w:r>
              </w:p>
            </w:tc>
            <w:tc>
              <w:tcPr>
                <w:tcW w:w="1060" w:type="dxa"/>
                <w:tcBorders>
                  <w:top w:val="nil"/>
                  <w:left w:val="nil"/>
                  <w:bottom w:val="nil"/>
                  <w:right w:val="single" w:sz="8" w:space="0" w:color="000000"/>
                </w:tcBorders>
                <w:shd w:val="clear" w:color="auto" w:fill="auto"/>
                <w:noWrap/>
                <w:vAlign w:val="bottom"/>
                <w:hideMark/>
              </w:tcPr>
              <w:p w14:paraId="3EF8FFE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3926070</w:t>
                </w:r>
              </w:p>
            </w:tc>
            <w:tc>
              <w:tcPr>
                <w:tcW w:w="7340" w:type="dxa"/>
                <w:tcBorders>
                  <w:top w:val="nil"/>
                  <w:left w:val="nil"/>
                  <w:bottom w:val="nil"/>
                  <w:right w:val="single" w:sz="8" w:space="0" w:color="000000"/>
                </w:tcBorders>
                <w:shd w:val="clear" w:color="auto" w:fill="auto"/>
                <w:noWrap/>
                <w:vAlign w:val="bottom"/>
                <w:hideMark/>
              </w:tcPr>
              <w:p w14:paraId="717E85F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25mm²,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1DE6BD1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7F0B2C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808836C" w14:textId="13074DD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9A68000" w14:textId="06F8D4C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A1CEA7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D4A399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3901D2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ABC914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1F1E3EA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655D7F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285,00</w:t>
                </w:r>
              </w:p>
            </w:tc>
            <w:tc>
              <w:tcPr>
                <w:tcW w:w="1660" w:type="dxa"/>
                <w:tcBorders>
                  <w:top w:val="nil"/>
                  <w:left w:val="nil"/>
                  <w:bottom w:val="single" w:sz="8" w:space="0" w:color="000000"/>
                  <w:right w:val="single" w:sz="8" w:space="0" w:color="000000"/>
                </w:tcBorders>
                <w:shd w:val="clear" w:color="auto" w:fill="auto"/>
                <w:noWrap/>
                <w:vAlign w:val="bottom"/>
              </w:tcPr>
              <w:p w14:paraId="064C10E1" w14:textId="5E66410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F3046E7" w14:textId="1A4183B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96180B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25C2D0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273</w:t>
                </w:r>
              </w:p>
            </w:tc>
            <w:tc>
              <w:tcPr>
                <w:tcW w:w="1060" w:type="dxa"/>
                <w:tcBorders>
                  <w:top w:val="nil"/>
                  <w:left w:val="nil"/>
                  <w:bottom w:val="nil"/>
                  <w:right w:val="single" w:sz="8" w:space="0" w:color="000000"/>
                </w:tcBorders>
                <w:shd w:val="clear" w:color="auto" w:fill="auto"/>
                <w:noWrap/>
                <w:vAlign w:val="bottom"/>
                <w:hideMark/>
              </w:tcPr>
              <w:p w14:paraId="55373B4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3926080</w:t>
                </w:r>
              </w:p>
            </w:tc>
            <w:tc>
              <w:tcPr>
                <w:tcW w:w="7340" w:type="dxa"/>
                <w:tcBorders>
                  <w:top w:val="nil"/>
                  <w:left w:val="nil"/>
                  <w:bottom w:val="nil"/>
                  <w:right w:val="single" w:sz="8" w:space="0" w:color="000000"/>
                </w:tcBorders>
                <w:shd w:val="clear" w:color="auto" w:fill="auto"/>
                <w:noWrap/>
                <w:vAlign w:val="bottom"/>
                <w:hideMark/>
              </w:tcPr>
              <w:p w14:paraId="42EB052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35mm²,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4D31F05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FDD98B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33861EC" w14:textId="0E69045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5117279" w14:textId="13D9323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4622B2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C93065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F6794C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3C4116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63DB83B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758D64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240,00</w:t>
                </w:r>
              </w:p>
            </w:tc>
            <w:tc>
              <w:tcPr>
                <w:tcW w:w="1660" w:type="dxa"/>
                <w:tcBorders>
                  <w:top w:val="nil"/>
                  <w:left w:val="nil"/>
                  <w:bottom w:val="single" w:sz="8" w:space="0" w:color="000000"/>
                  <w:right w:val="single" w:sz="8" w:space="0" w:color="000000"/>
                </w:tcBorders>
                <w:shd w:val="clear" w:color="auto" w:fill="auto"/>
                <w:noWrap/>
                <w:vAlign w:val="bottom"/>
              </w:tcPr>
              <w:p w14:paraId="2621309F" w14:textId="160010E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252FA88" w14:textId="6DD8173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F936A6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51DE7F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274</w:t>
                </w:r>
              </w:p>
            </w:tc>
            <w:tc>
              <w:tcPr>
                <w:tcW w:w="1060" w:type="dxa"/>
                <w:tcBorders>
                  <w:top w:val="nil"/>
                  <w:left w:val="nil"/>
                  <w:bottom w:val="nil"/>
                  <w:right w:val="single" w:sz="8" w:space="0" w:color="000000"/>
                </w:tcBorders>
                <w:shd w:val="clear" w:color="auto" w:fill="auto"/>
                <w:noWrap/>
                <w:vAlign w:val="bottom"/>
                <w:hideMark/>
              </w:tcPr>
              <w:p w14:paraId="475880B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3926090</w:t>
                </w:r>
              </w:p>
            </w:tc>
            <w:tc>
              <w:tcPr>
                <w:tcW w:w="7340" w:type="dxa"/>
                <w:tcBorders>
                  <w:top w:val="nil"/>
                  <w:left w:val="nil"/>
                  <w:bottom w:val="nil"/>
                  <w:right w:val="single" w:sz="8" w:space="0" w:color="000000"/>
                </w:tcBorders>
                <w:shd w:val="clear" w:color="auto" w:fill="auto"/>
                <w:noWrap/>
                <w:vAlign w:val="bottom"/>
                <w:hideMark/>
              </w:tcPr>
              <w:p w14:paraId="294EB6B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50mm²,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4BC5245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510C3F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F3C0107" w14:textId="603862E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C0038E4" w14:textId="1B95E32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0CEB1A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564E62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ADD402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4F1F80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01C5B7D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92A275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w:t>
                </w:r>
              </w:p>
            </w:tc>
            <w:tc>
              <w:tcPr>
                <w:tcW w:w="1660" w:type="dxa"/>
                <w:tcBorders>
                  <w:top w:val="nil"/>
                  <w:left w:val="nil"/>
                  <w:bottom w:val="single" w:sz="8" w:space="0" w:color="000000"/>
                  <w:right w:val="single" w:sz="8" w:space="0" w:color="000000"/>
                </w:tcBorders>
                <w:shd w:val="clear" w:color="auto" w:fill="auto"/>
                <w:noWrap/>
                <w:vAlign w:val="bottom"/>
              </w:tcPr>
              <w:p w14:paraId="013420F5" w14:textId="754EF6E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7E11425" w14:textId="6E37FF6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42C270E"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482FDC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275</w:t>
                </w:r>
              </w:p>
            </w:tc>
            <w:tc>
              <w:tcPr>
                <w:tcW w:w="1060" w:type="dxa"/>
                <w:tcBorders>
                  <w:top w:val="nil"/>
                  <w:left w:val="nil"/>
                  <w:bottom w:val="nil"/>
                  <w:right w:val="single" w:sz="8" w:space="0" w:color="000000"/>
                </w:tcBorders>
                <w:shd w:val="clear" w:color="auto" w:fill="auto"/>
                <w:noWrap/>
                <w:vAlign w:val="bottom"/>
                <w:hideMark/>
              </w:tcPr>
              <w:p w14:paraId="204FBE6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3926100</w:t>
                </w:r>
              </w:p>
            </w:tc>
            <w:tc>
              <w:tcPr>
                <w:tcW w:w="7340" w:type="dxa"/>
                <w:tcBorders>
                  <w:top w:val="nil"/>
                  <w:left w:val="nil"/>
                  <w:bottom w:val="nil"/>
                  <w:right w:val="single" w:sz="8" w:space="0" w:color="000000"/>
                </w:tcBorders>
                <w:shd w:val="clear" w:color="auto" w:fill="auto"/>
                <w:noWrap/>
                <w:vAlign w:val="bottom"/>
                <w:hideMark/>
              </w:tcPr>
              <w:p w14:paraId="2E4729F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70mm²,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7B22A2D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ACD89A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A261E56" w14:textId="1B9DA76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366A746" w14:textId="7163C58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D2D38E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CE3433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5975E7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B0EE26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350F681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B195E3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120,00</w:t>
                </w:r>
              </w:p>
            </w:tc>
            <w:tc>
              <w:tcPr>
                <w:tcW w:w="1660" w:type="dxa"/>
                <w:tcBorders>
                  <w:top w:val="nil"/>
                  <w:left w:val="nil"/>
                  <w:bottom w:val="single" w:sz="8" w:space="0" w:color="000000"/>
                  <w:right w:val="single" w:sz="8" w:space="0" w:color="000000"/>
                </w:tcBorders>
                <w:shd w:val="clear" w:color="auto" w:fill="auto"/>
                <w:noWrap/>
                <w:vAlign w:val="bottom"/>
              </w:tcPr>
              <w:p w14:paraId="07409411" w14:textId="3334CB0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37CFE1B" w14:textId="0A2B1E4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E4CEA3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AED1A1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276</w:t>
                </w:r>
              </w:p>
            </w:tc>
            <w:tc>
              <w:tcPr>
                <w:tcW w:w="1060" w:type="dxa"/>
                <w:tcBorders>
                  <w:top w:val="nil"/>
                  <w:left w:val="nil"/>
                  <w:bottom w:val="nil"/>
                  <w:right w:val="single" w:sz="8" w:space="0" w:color="000000"/>
                </w:tcBorders>
                <w:shd w:val="clear" w:color="auto" w:fill="auto"/>
                <w:noWrap/>
                <w:vAlign w:val="bottom"/>
                <w:hideMark/>
              </w:tcPr>
              <w:p w14:paraId="050E96F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3926110</w:t>
                </w:r>
              </w:p>
            </w:tc>
            <w:tc>
              <w:tcPr>
                <w:tcW w:w="7340" w:type="dxa"/>
                <w:tcBorders>
                  <w:top w:val="nil"/>
                  <w:left w:val="nil"/>
                  <w:bottom w:val="nil"/>
                  <w:right w:val="single" w:sz="8" w:space="0" w:color="000000"/>
                </w:tcBorders>
                <w:shd w:val="clear" w:color="auto" w:fill="auto"/>
                <w:noWrap/>
                <w:vAlign w:val="bottom"/>
                <w:hideMark/>
              </w:tcPr>
              <w:p w14:paraId="1BC1199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95mm²,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5A000D6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F0FD85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DEADE2A" w14:textId="7EE3CDC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659CE52" w14:textId="0B5CB6F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F98008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7C141C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C0633C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4FE59F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5CCE942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C15746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300,00</w:t>
                </w:r>
              </w:p>
            </w:tc>
            <w:tc>
              <w:tcPr>
                <w:tcW w:w="1660" w:type="dxa"/>
                <w:tcBorders>
                  <w:top w:val="nil"/>
                  <w:left w:val="nil"/>
                  <w:bottom w:val="single" w:sz="8" w:space="0" w:color="000000"/>
                  <w:right w:val="single" w:sz="8" w:space="0" w:color="000000"/>
                </w:tcBorders>
                <w:shd w:val="clear" w:color="auto" w:fill="auto"/>
                <w:noWrap/>
                <w:vAlign w:val="bottom"/>
              </w:tcPr>
              <w:p w14:paraId="5E1F7905" w14:textId="216F216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8729A57" w14:textId="045A90B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A09B0B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5591DD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277</w:t>
                </w:r>
              </w:p>
            </w:tc>
            <w:tc>
              <w:tcPr>
                <w:tcW w:w="1060" w:type="dxa"/>
                <w:tcBorders>
                  <w:top w:val="nil"/>
                  <w:left w:val="nil"/>
                  <w:bottom w:val="nil"/>
                  <w:right w:val="single" w:sz="8" w:space="0" w:color="000000"/>
                </w:tcBorders>
                <w:shd w:val="clear" w:color="auto" w:fill="auto"/>
                <w:noWrap/>
                <w:vAlign w:val="bottom"/>
                <w:hideMark/>
              </w:tcPr>
              <w:p w14:paraId="26DBE44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3926140</w:t>
                </w:r>
              </w:p>
            </w:tc>
            <w:tc>
              <w:tcPr>
                <w:tcW w:w="7340" w:type="dxa"/>
                <w:tcBorders>
                  <w:top w:val="nil"/>
                  <w:left w:val="nil"/>
                  <w:bottom w:val="nil"/>
                  <w:right w:val="single" w:sz="8" w:space="0" w:color="000000"/>
                </w:tcBorders>
                <w:shd w:val="clear" w:color="auto" w:fill="auto"/>
                <w:noWrap/>
                <w:vAlign w:val="bottom"/>
                <w:hideMark/>
              </w:tcPr>
              <w:p w14:paraId="5CD06F3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185mm²,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4346CC5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E1A3D7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FB59F02" w14:textId="7A50D25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5A1C4DB" w14:textId="3F60A96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835D7D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0CD4E4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000000"/>
                  <w:right w:val="single" w:sz="8" w:space="0" w:color="000000"/>
                </w:tcBorders>
                <w:shd w:val="clear" w:color="auto" w:fill="auto"/>
                <w:noWrap/>
                <w:vAlign w:val="bottom"/>
                <w:hideMark/>
              </w:tcPr>
              <w:p w14:paraId="3F41902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143FA2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37E005F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8522B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tcPr>
              <w:p w14:paraId="736BF059" w14:textId="1B71728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EF06A97" w14:textId="09A1B38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A8D3BD6"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4A5C9F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278</w:t>
                </w:r>
              </w:p>
            </w:tc>
            <w:tc>
              <w:tcPr>
                <w:tcW w:w="1060" w:type="dxa"/>
                <w:tcBorders>
                  <w:top w:val="nil"/>
                  <w:left w:val="nil"/>
                  <w:bottom w:val="nil"/>
                  <w:right w:val="single" w:sz="8" w:space="0" w:color="000000"/>
                </w:tcBorders>
                <w:shd w:val="clear" w:color="auto" w:fill="auto"/>
                <w:noWrap/>
                <w:vAlign w:val="bottom"/>
                <w:hideMark/>
              </w:tcPr>
              <w:p w14:paraId="6741DC6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64B2175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Braçadeira para fixação de eletroduto, até 4"</w:t>
                </w:r>
              </w:p>
            </w:tc>
            <w:tc>
              <w:tcPr>
                <w:tcW w:w="820" w:type="dxa"/>
                <w:tcBorders>
                  <w:top w:val="nil"/>
                  <w:left w:val="nil"/>
                  <w:bottom w:val="nil"/>
                  <w:right w:val="single" w:sz="8" w:space="0" w:color="000000"/>
                </w:tcBorders>
                <w:shd w:val="clear" w:color="auto" w:fill="auto"/>
                <w:noWrap/>
                <w:vAlign w:val="bottom"/>
                <w:hideMark/>
              </w:tcPr>
              <w:p w14:paraId="1F35507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5B5D07D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35,00</w:t>
                </w:r>
              </w:p>
            </w:tc>
            <w:tc>
              <w:tcPr>
                <w:tcW w:w="1660" w:type="dxa"/>
                <w:tcBorders>
                  <w:top w:val="nil"/>
                  <w:left w:val="nil"/>
                  <w:bottom w:val="nil"/>
                  <w:right w:val="single" w:sz="8" w:space="0" w:color="000000"/>
                </w:tcBorders>
                <w:shd w:val="clear" w:color="auto" w:fill="auto"/>
                <w:noWrap/>
                <w:vAlign w:val="bottom"/>
              </w:tcPr>
              <w:p w14:paraId="1B0209A3" w14:textId="10CD74E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8387FD7" w14:textId="6A42694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D09D60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73D6DB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AA5D6D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3920060</w:t>
                </w:r>
              </w:p>
            </w:tc>
            <w:tc>
              <w:tcPr>
                <w:tcW w:w="7340" w:type="dxa"/>
                <w:tcBorders>
                  <w:top w:val="nil"/>
                  <w:left w:val="nil"/>
                  <w:bottom w:val="single" w:sz="8" w:space="0" w:color="000000"/>
                  <w:right w:val="single" w:sz="8" w:space="0" w:color="000000"/>
                </w:tcBorders>
                <w:shd w:val="clear" w:color="auto" w:fill="auto"/>
                <w:noWrap/>
                <w:vAlign w:val="bottom"/>
                <w:hideMark/>
              </w:tcPr>
              <w:p w14:paraId="672F26F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16F74C3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2833BC7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63D0E216" w14:textId="157086C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F7E582E" w14:textId="350B816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9B8E30"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D645A9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DF3B4A9"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966898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Quadro Geral</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DB669C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A05463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764ACE2" w14:textId="1EA413D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6C495DAC" w14:textId="18EEDD1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4BB3299"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BAAA74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CDFE81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2502250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64D8AFD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em aluminio anodizado de abrir, tipo veneziana, sob medida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7DFEA4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42BB80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C40BA23" w14:textId="32C3ABD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A31D4BE" w14:textId="179B100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2A5B778"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C90EC8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280</w:t>
                </w:r>
              </w:p>
            </w:tc>
            <w:tc>
              <w:tcPr>
                <w:tcW w:w="1060" w:type="dxa"/>
                <w:tcBorders>
                  <w:top w:val="nil"/>
                  <w:left w:val="nil"/>
                  <w:bottom w:val="nil"/>
                  <w:right w:val="single" w:sz="8" w:space="0" w:color="000000"/>
                </w:tcBorders>
                <w:shd w:val="clear" w:color="auto" w:fill="auto"/>
                <w:noWrap/>
                <w:vAlign w:val="bottom"/>
                <w:hideMark/>
              </w:tcPr>
              <w:p w14:paraId="2ECFB65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2801050</w:t>
                </w:r>
              </w:p>
            </w:tc>
            <w:tc>
              <w:tcPr>
                <w:tcW w:w="7340" w:type="dxa"/>
                <w:tcBorders>
                  <w:top w:val="nil"/>
                  <w:left w:val="nil"/>
                  <w:bottom w:val="nil"/>
                  <w:right w:val="single" w:sz="8" w:space="0" w:color="000000"/>
                </w:tcBorders>
                <w:shd w:val="clear" w:color="auto" w:fill="auto"/>
                <w:noWrap/>
                <w:vAlign w:val="bottom"/>
                <w:hideMark/>
              </w:tcPr>
              <w:p w14:paraId="7191F3C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acabamento em aluminio</w:t>
                </w:r>
              </w:p>
            </w:tc>
            <w:tc>
              <w:tcPr>
                <w:tcW w:w="820" w:type="dxa"/>
                <w:tcBorders>
                  <w:top w:val="nil"/>
                  <w:left w:val="nil"/>
                  <w:bottom w:val="nil"/>
                  <w:right w:val="single" w:sz="8" w:space="0" w:color="000000"/>
                </w:tcBorders>
                <w:shd w:val="clear" w:color="auto" w:fill="auto"/>
                <w:noWrap/>
                <w:vAlign w:val="bottom"/>
                <w:hideMark/>
              </w:tcPr>
              <w:p w14:paraId="0741F58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8752C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24AA8F2" w14:textId="1B8D2BA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53FFBA4" w14:textId="17A4779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62BFE8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7C37D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A77AE6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C6AFB0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para porta interna em 02 folhas</w:t>
                </w:r>
              </w:p>
            </w:tc>
            <w:tc>
              <w:tcPr>
                <w:tcW w:w="820" w:type="dxa"/>
                <w:tcBorders>
                  <w:top w:val="nil"/>
                  <w:left w:val="nil"/>
                  <w:bottom w:val="single" w:sz="8" w:space="0" w:color="000000"/>
                  <w:right w:val="single" w:sz="8" w:space="0" w:color="000000"/>
                </w:tcBorders>
                <w:shd w:val="clear" w:color="auto" w:fill="auto"/>
                <w:noWrap/>
                <w:vAlign w:val="bottom"/>
                <w:hideMark/>
              </w:tcPr>
              <w:p w14:paraId="1F2D830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cj</w:t>
                </w:r>
              </w:p>
            </w:tc>
            <w:tc>
              <w:tcPr>
                <w:tcW w:w="1240" w:type="dxa"/>
                <w:tcBorders>
                  <w:top w:val="nil"/>
                  <w:left w:val="nil"/>
                  <w:bottom w:val="single" w:sz="8" w:space="0" w:color="000000"/>
                  <w:right w:val="single" w:sz="8" w:space="0" w:color="000000"/>
                </w:tcBorders>
                <w:shd w:val="clear" w:color="auto" w:fill="auto"/>
                <w:noWrap/>
                <w:vAlign w:val="bottom"/>
                <w:hideMark/>
              </w:tcPr>
              <w:p w14:paraId="3007851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2B88D6DC" w14:textId="6830AF8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A78F29" w14:textId="11CFB3C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B70516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0D114D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281</w:t>
                </w:r>
              </w:p>
            </w:tc>
            <w:tc>
              <w:tcPr>
                <w:tcW w:w="1060" w:type="dxa"/>
                <w:tcBorders>
                  <w:top w:val="nil"/>
                  <w:left w:val="nil"/>
                  <w:bottom w:val="single" w:sz="8" w:space="0" w:color="000000"/>
                  <w:right w:val="single" w:sz="8" w:space="0" w:color="000000"/>
                </w:tcBorders>
                <w:shd w:val="clear" w:color="auto" w:fill="auto"/>
                <w:noWrap/>
                <w:vAlign w:val="bottom"/>
                <w:hideMark/>
              </w:tcPr>
              <w:p w14:paraId="7019E0C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3710010</w:t>
                </w:r>
              </w:p>
            </w:tc>
            <w:tc>
              <w:tcPr>
                <w:tcW w:w="7340" w:type="dxa"/>
                <w:tcBorders>
                  <w:top w:val="nil"/>
                  <w:left w:val="nil"/>
                  <w:bottom w:val="single" w:sz="8" w:space="0" w:color="000000"/>
                  <w:right w:val="single" w:sz="8" w:space="0" w:color="000000"/>
                </w:tcBorders>
                <w:shd w:val="clear" w:color="auto" w:fill="auto"/>
                <w:noWrap/>
                <w:vAlign w:val="bottom"/>
                <w:hideMark/>
              </w:tcPr>
              <w:p w14:paraId="2BD166F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Barramento de cobre Nú</w:t>
                </w:r>
              </w:p>
            </w:tc>
            <w:tc>
              <w:tcPr>
                <w:tcW w:w="820" w:type="dxa"/>
                <w:tcBorders>
                  <w:top w:val="nil"/>
                  <w:left w:val="nil"/>
                  <w:bottom w:val="single" w:sz="8" w:space="0" w:color="000000"/>
                  <w:right w:val="single" w:sz="8" w:space="0" w:color="000000"/>
                </w:tcBorders>
                <w:shd w:val="clear" w:color="auto" w:fill="auto"/>
                <w:noWrap/>
                <w:vAlign w:val="bottom"/>
                <w:hideMark/>
              </w:tcPr>
              <w:p w14:paraId="1B6734E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61650D0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w:t>
                </w:r>
              </w:p>
            </w:tc>
            <w:tc>
              <w:tcPr>
                <w:tcW w:w="1660" w:type="dxa"/>
                <w:tcBorders>
                  <w:top w:val="nil"/>
                  <w:left w:val="nil"/>
                  <w:bottom w:val="single" w:sz="8" w:space="0" w:color="000000"/>
                  <w:right w:val="single" w:sz="8" w:space="0" w:color="000000"/>
                </w:tcBorders>
                <w:shd w:val="clear" w:color="auto" w:fill="auto"/>
                <w:noWrap/>
                <w:vAlign w:val="bottom"/>
              </w:tcPr>
              <w:p w14:paraId="7CB0DB11" w14:textId="3B7B71D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7D1171C" w14:textId="2ECAF73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7BB635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EF0D50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282</w:t>
                </w:r>
              </w:p>
            </w:tc>
            <w:tc>
              <w:tcPr>
                <w:tcW w:w="1060" w:type="dxa"/>
                <w:tcBorders>
                  <w:top w:val="nil"/>
                  <w:left w:val="nil"/>
                  <w:bottom w:val="nil"/>
                  <w:right w:val="single" w:sz="8" w:space="0" w:color="000000"/>
                </w:tcBorders>
                <w:shd w:val="clear" w:color="auto" w:fill="auto"/>
                <w:noWrap/>
                <w:vAlign w:val="bottom"/>
                <w:hideMark/>
              </w:tcPr>
              <w:p w14:paraId="382884B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3714340</w:t>
                </w:r>
              </w:p>
            </w:tc>
            <w:tc>
              <w:tcPr>
                <w:tcW w:w="7340" w:type="dxa"/>
                <w:tcBorders>
                  <w:top w:val="nil"/>
                  <w:left w:val="nil"/>
                  <w:bottom w:val="nil"/>
                  <w:right w:val="single" w:sz="8" w:space="0" w:color="000000"/>
                </w:tcBorders>
                <w:shd w:val="clear" w:color="auto" w:fill="auto"/>
                <w:noWrap/>
                <w:vAlign w:val="bottom"/>
                <w:hideMark/>
              </w:tcPr>
              <w:p w14:paraId="05785C4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Chave seccionadora sob carga, tri-polar, acionamento rotativo, com prolonga-</w:t>
                </w:r>
              </w:p>
            </w:tc>
            <w:tc>
              <w:tcPr>
                <w:tcW w:w="820" w:type="dxa"/>
                <w:tcBorders>
                  <w:top w:val="nil"/>
                  <w:left w:val="nil"/>
                  <w:bottom w:val="nil"/>
                  <w:right w:val="single" w:sz="8" w:space="0" w:color="000000"/>
                </w:tcBorders>
                <w:shd w:val="clear" w:color="auto" w:fill="auto"/>
                <w:noWrap/>
                <w:vAlign w:val="bottom"/>
                <w:hideMark/>
              </w:tcPr>
              <w:p w14:paraId="757852E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41041B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EB65B35" w14:textId="2F40D9B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4D5C38A" w14:textId="09CA418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3A3873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ADE00A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1CAF10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18DCA3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dor, sem porta fusível, de 1000A</w:t>
                </w:r>
              </w:p>
            </w:tc>
            <w:tc>
              <w:tcPr>
                <w:tcW w:w="820" w:type="dxa"/>
                <w:tcBorders>
                  <w:top w:val="nil"/>
                  <w:left w:val="nil"/>
                  <w:bottom w:val="single" w:sz="8" w:space="0" w:color="000000"/>
                  <w:right w:val="single" w:sz="8" w:space="0" w:color="000000"/>
                </w:tcBorders>
                <w:shd w:val="clear" w:color="auto" w:fill="auto"/>
                <w:noWrap/>
                <w:vAlign w:val="bottom"/>
                <w:hideMark/>
              </w:tcPr>
              <w:p w14:paraId="2793D26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CFAE61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705A2785" w14:textId="7EE61F2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DAAFC72" w14:textId="65EE37F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A82BFF5"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388299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283</w:t>
                </w:r>
              </w:p>
            </w:tc>
            <w:tc>
              <w:tcPr>
                <w:tcW w:w="1060" w:type="dxa"/>
                <w:tcBorders>
                  <w:top w:val="nil"/>
                  <w:left w:val="nil"/>
                  <w:bottom w:val="nil"/>
                  <w:right w:val="single" w:sz="8" w:space="0" w:color="000000"/>
                </w:tcBorders>
                <w:shd w:val="clear" w:color="auto" w:fill="auto"/>
                <w:noWrap/>
                <w:vAlign w:val="bottom"/>
                <w:hideMark/>
              </w:tcPr>
              <w:p w14:paraId="39B07E6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42EE8C5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Fusível tipo NH 4 de 800A até 1250A</w:t>
                </w:r>
              </w:p>
            </w:tc>
            <w:tc>
              <w:tcPr>
                <w:tcW w:w="820" w:type="dxa"/>
                <w:tcBorders>
                  <w:top w:val="nil"/>
                  <w:left w:val="nil"/>
                  <w:bottom w:val="nil"/>
                  <w:right w:val="single" w:sz="8" w:space="0" w:color="000000"/>
                </w:tcBorders>
                <w:shd w:val="clear" w:color="auto" w:fill="auto"/>
                <w:noWrap/>
                <w:vAlign w:val="bottom"/>
                <w:hideMark/>
              </w:tcPr>
              <w:p w14:paraId="5489B0C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41509D3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nil"/>
                  <w:right w:val="single" w:sz="8" w:space="0" w:color="000000"/>
                </w:tcBorders>
                <w:shd w:val="clear" w:color="auto" w:fill="auto"/>
                <w:noWrap/>
                <w:vAlign w:val="bottom"/>
              </w:tcPr>
              <w:p w14:paraId="4CABFA4E" w14:textId="5F37068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CAE6C6E" w14:textId="5D45F0E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30B0EB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50AE78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E620C5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3712100</w:t>
                </w:r>
              </w:p>
            </w:tc>
            <w:tc>
              <w:tcPr>
                <w:tcW w:w="7340" w:type="dxa"/>
                <w:tcBorders>
                  <w:top w:val="nil"/>
                  <w:left w:val="nil"/>
                  <w:bottom w:val="single" w:sz="8" w:space="0" w:color="000000"/>
                  <w:right w:val="single" w:sz="8" w:space="0" w:color="000000"/>
                </w:tcBorders>
                <w:shd w:val="clear" w:color="auto" w:fill="auto"/>
                <w:noWrap/>
                <w:vAlign w:val="bottom"/>
                <w:hideMark/>
              </w:tcPr>
              <w:p w14:paraId="7280A36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4C095D9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1E57518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16DF7752" w14:textId="2335597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5F13F03" w14:textId="5D01A57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6E385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A41286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284</w:t>
                </w:r>
              </w:p>
            </w:tc>
            <w:tc>
              <w:tcPr>
                <w:tcW w:w="1060" w:type="dxa"/>
                <w:tcBorders>
                  <w:top w:val="nil"/>
                  <w:left w:val="nil"/>
                  <w:bottom w:val="nil"/>
                  <w:right w:val="single" w:sz="8" w:space="0" w:color="000000"/>
                </w:tcBorders>
                <w:shd w:val="clear" w:color="auto" w:fill="auto"/>
                <w:noWrap/>
                <w:vAlign w:val="bottom"/>
                <w:hideMark/>
              </w:tcPr>
              <w:p w14:paraId="70B8A72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3720100</w:t>
                </w:r>
              </w:p>
            </w:tc>
            <w:tc>
              <w:tcPr>
                <w:tcW w:w="7340" w:type="dxa"/>
                <w:tcBorders>
                  <w:top w:val="nil"/>
                  <w:left w:val="nil"/>
                  <w:bottom w:val="nil"/>
                  <w:right w:val="single" w:sz="8" w:space="0" w:color="000000"/>
                </w:tcBorders>
                <w:shd w:val="clear" w:color="auto" w:fill="auto"/>
                <w:noWrap/>
                <w:vAlign w:val="bottom"/>
                <w:hideMark/>
              </w:tcPr>
              <w:p w14:paraId="76F2516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Recolocação de fundo de quadro de distribuição, sem componentes</w:t>
                </w:r>
              </w:p>
            </w:tc>
            <w:tc>
              <w:tcPr>
                <w:tcW w:w="820" w:type="dxa"/>
                <w:tcBorders>
                  <w:top w:val="nil"/>
                  <w:left w:val="nil"/>
                  <w:bottom w:val="nil"/>
                  <w:right w:val="single" w:sz="8" w:space="0" w:color="000000"/>
                </w:tcBorders>
                <w:shd w:val="clear" w:color="auto" w:fill="auto"/>
                <w:noWrap/>
                <w:vAlign w:val="bottom"/>
                <w:hideMark/>
              </w:tcPr>
              <w:p w14:paraId="492A819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EBB34B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6EE2DBD2" w14:textId="1270E00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0180B17" w14:textId="50B6DE0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7304CB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732F6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DEF44B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F2AD08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188FAF6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B48D7C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w:t>
                </w:r>
              </w:p>
            </w:tc>
            <w:tc>
              <w:tcPr>
                <w:tcW w:w="1660" w:type="dxa"/>
                <w:tcBorders>
                  <w:top w:val="nil"/>
                  <w:left w:val="nil"/>
                  <w:bottom w:val="single" w:sz="8" w:space="0" w:color="000000"/>
                  <w:right w:val="single" w:sz="8" w:space="0" w:color="000000"/>
                </w:tcBorders>
                <w:shd w:val="clear" w:color="auto" w:fill="auto"/>
                <w:noWrap/>
                <w:vAlign w:val="bottom"/>
              </w:tcPr>
              <w:p w14:paraId="148A2969" w14:textId="49EABDC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3636542" w14:textId="0F4E4CF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7D3C9E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2FC347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285</w:t>
                </w:r>
              </w:p>
            </w:tc>
            <w:tc>
              <w:tcPr>
                <w:tcW w:w="1060" w:type="dxa"/>
                <w:tcBorders>
                  <w:top w:val="nil"/>
                  <w:left w:val="nil"/>
                  <w:bottom w:val="single" w:sz="8" w:space="0" w:color="000000"/>
                  <w:right w:val="single" w:sz="8" w:space="0" w:color="000000"/>
                </w:tcBorders>
                <w:shd w:val="clear" w:color="auto" w:fill="auto"/>
                <w:noWrap/>
                <w:vAlign w:val="bottom"/>
                <w:hideMark/>
              </w:tcPr>
              <w:p w14:paraId="6074A7B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3713660</w:t>
                </w:r>
              </w:p>
            </w:tc>
            <w:tc>
              <w:tcPr>
                <w:tcW w:w="7340" w:type="dxa"/>
                <w:tcBorders>
                  <w:top w:val="nil"/>
                  <w:left w:val="nil"/>
                  <w:bottom w:val="single" w:sz="8" w:space="0" w:color="000000"/>
                  <w:right w:val="single" w:sz="8" w:space="0" w:color="000000"/>
                </w:tcBorders>
                <w:shd w:val="clear" w:color="auto" w:fill="auto"/>
                <w:noWrap/>
                <w:vAlign w:val="bottom"/>
                <w:hideMark/>
              </w:tcPr>
              <w:p w14:paraId="7653216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 - disjuntor termomagnético tri-polar, 220/380V, corrente de 60A até 125A</w:t>
                </w:r>
              </w:p>
            </w:tc>
            <w:tc>
              <w:tcPr>
                <w:tcW w:w="820" w:type="dxa"/>
                <w:tcBorders>
                  <w:top w:val="nil"/>
                  <w:left w:val="nil"/>
                  <w:bottom w:val="single" w:sz="8" w:space="0" w:color="000000"/>
                  <w:right w:val="single" w:sz="8" w:space="0" w:color="000000"/>
                </w:tcBorders>
                <w:shd w:val="clear" w:color="auto" w:fill="auto"/>
                <w:noWrap/>
                <w:vAlign w:val="bottom"/>
                <w:hideMark/>
              </w:tcPr>
              <w:p w14:paraId="6E36156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BE11E1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tcPr>
              <w:p w14:paraId="764B2473" w14:textId="491D388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C24B69" w14:textId="4D802BC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2C1C31D"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2F52C5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286</w:t>
                </w:r>
              </w:p>
            </w:tc>
            <w:tc>
              <w:tcPr>
                <w:tcW w:w="1060" w:type="dxa"/>
                <w:tcBorders>
                  <w:top w:val="nil"/>
                  <w:left w:val="nil"/>
                  <w:bottom w:val="nil"/>
                  <w:right w:val="single" w:sz="8" w:space="0" w:color="000000"/>
                </w:tcBorders>
                <w:shd w:val="clear" w:color="auto" w:fill="auto"/>
                <w:noWrap/>
                <w:vAlign w:val="bottom"/>
                <w:hideMark/>
              </w:tcPr>
              <w:p w14:paraId="12B39AE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xml:space="preserve">FDE </w:t>
                </w:r>
              </w:p>
            </w:tc>
            <w:tc>
              <w:tcPr>
                <w:tcW w:w="7340" w:type="dxa"/>
                <w:tcBorders>
                  <w:top w:val="nil"/>
                  <w:left w:val="nil"/>
                  <w:bottom w:val="nil"/>
                  <w:right w:val="single" w:sz="8" w:space="0" w:color="000000"/>
                </w:tcBorders>
                <w:shd w:val="clear" w:color="auto" w:fill="auto"/>
                <w:noWrap/>
                <w:vAlign w:val="bottom"/>
                <w:hideMark/>
              </w:tcPr>
              <w:p w14:paraId="0F4AE68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 - disjuntor termomagnético tri-polar, 220/380V, corrente de 150 A até</w:t>
                </w:r>
              </w:p>
            </w:tc>
            <w:tc>
              <w:tcPr>
                <w:tcW w:w="820" w:type="dxa"/>
                <w:tcBorders>
                  <w:top w:val="nil"/>
                  <w:left w:val="nil"/>
                  <w:bottom w:val="nil"/>
                  <w:right w:val="single" w:sz="8" w:space="0" w:color="000000"/>
                </w:tcBorders>
                <w:shd w:val="clear" w:color="auto" w:fill="auto"/>
                <w:noWrap/>
                <w:vAlign w:val="bottom"/>
                <w:hideMark/>
              </w:tcPr>
              <w:p w14:paraId="477A28D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47CFC7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9ED7A6E" w14:textId="00400A3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67E9FB5" w14:textId="010D8F5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16CB86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E66F9A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F83D4B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902091</w:t>
                </w:r>
              </w:p>
            </w:tc>
            <w:tc>
              <w:tcPr>
                <w:tcW w:w="7340" w:type="dxa"/>
                <w:tcBorders>
                  <w:top w:val="nil"/>
                  <w:left w:val="nil"/>
                  <w:bottom w:val="single" w:sz="8" w:space="0" w:color="000000"/>
                  <w:right w:val="single" w:sz="8" w:space="0" w:color="000000"/>
                </w:tcBorders>
                <w:shd w:val="clear" w:color="auto" w:fill="auto"/>
                <w:noWrap/>
                <w:vAlign w:val="bottom"/>
                <w:hideMark/>
              </w:tcPr>
              <w:p w14:paraId="0F83EC3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175A</w:t>
                </w:r>
              </w:p>
            </w:tc>
            <w:tc>
              <w:tcPr>
                <w:tcW w:w="820" w:type="dxa"/>
                <w:tcBorders>
                  <w:top w:val="nil"/>
                  <w:left w:val="nil"/>
                  <w:bottom w:val="single" w:sz="8" w:space="0" w:color="000000"/>
                  <w:right w:val="single" w:sz="8" w:space="0" w:color="000000"/>
                </w:tcBorders>
                <w:shd w:val="clear" w:color="auto" w:fill="auto"/>
                <w:noWrap/>
                <w:vAlign w:val="bottom"/>
                <w:hideMark/>
              </w:tcPr>
              <w:p w14:paraId="53099FE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347EA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tcPr>
              <w:p w14:paraId="68FF4086" w14:textId="5E518FE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35B5230" w14:textId="33D3C5A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788329A"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2EC284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8D12CB6"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BAD4B64"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Quadros de Distribuição de Força &amp; Luz</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1231E5D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F4A360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D077FBC" w14:textId="2A4A98D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3BC3D4B" w14:textId="7A0B9B1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46E5EDA"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0F09F4F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287</w:t>
                </w:r>
              </w:p>
            </w:tc>
            <w:tc>
              <w:tcPr>
                <w:tcW w:w="1060" w:type="dxa"/>
                <w:tcBorders>
                  <w:top w:val="single" w:sz="8" w:space="0" w:color="000000"/>
                  <w:left w:val="nil"/>
                  <w:bottom w:val="nil"/>
                  <w:right w:val="single" w:sz="8" w:space="0" w:color="000000"/>
                </w:tcBorders>
                <w:shd w:val="clear" w:color="auto" w:fill="auto"/>
                <w:noWrap/>
                <w:vAlign w:val="bottom"/>
                <w:hideMark/>
              </w:tcPr>
              <w:p w14:paraId="0C06A7D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3704250</w:t>
                </w:r>
              </w:p>
            </w:tc>
            <w:tc>
              <w:tcPr>
                <w:tcW w:w="7340" w:type="dxa"/>
                <w:tcBorders>
                  <w:top w:val="single" w:sz="8" w:space="0" w:color="000000"/>
                  <w:left w:val="nil"/>
                  <w:bottom w:val="nil"/>
                  <w:right w:val="single" w:sz="8" w:space="0" w:color="000000"/>
                </w:tcBorders>
                <w:shd w:val="clear" w:color="auto" w:fill="auto"/>
                <w:noWrap/>
                <w:vAlign w:val="bottom"/>
                <w:hideMark/>
              </w:tcPr>
              <w:p w14:paraId="7661478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de distribuição universal de sobrepor, para disjuntores 16 DIN/12 Bolt-</w:t>
                </w:r>
              </w:p>
            </w:tc>
            <w:tc>
              <w:tcPr>
                <w:tcW w:w="820" w:type="dxa"/>
                <w:tcBorders>
                  <w:top w:val="single" w:sz="8" w:space="0" w:color="000000"/>
                  <w:left w:val="nil"/>
                  <w:bottom w:val="nil"/>
                  <w:right w:val="single" w:sz="8" w:space="0" w:color="000000"/>
                </w:tcBorders>
                <w:shd w:val="clear" w:color="auto" w:fill="auto"/>
                <w:noWrap/>
                <w:vAlign w:val="bottom"/>
                <w:hideMark/>
              </w:tcPr>
              <w:p w14:paraId="0D020C3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229C664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650CEE76" w14:textId="468F790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3C250CF1" w14:textId="0AD5C91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227AD8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939C13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7B623B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185CB7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on - 150A, sem componentes</w:t>
                </w:r>
              </w:p>
            </w:tc>
            <w:tc>
              <w:tcPr>
                <w:tcW w:w="820" w:type="dxa"/>
                <w:tcBorders>
                  <w:top w:val="nil"/>
                  <w:left w:val="nil"/>
                  <w:bottom w:val="single" w:sz="8" w:space="0" w:color="000000"/>
                  <w:right w:val="single" w:sz="8" w:space="0" w:color="000000"/>
                </w:tcBorders>
                <w:shd w:val="clear" w:color="auto" w:fill="auto"/>
                <w:noWrap/>
                <w:vAlign w:val="bottom"/>
                <w:hideMark/>
              </w:tcPr>
              <w:p w14:paraId="74DAC0A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71EE57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47561C03" w14:textId="17DCE09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D7D7CC0" w14:textId="0922D1F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BB36D49"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7394E2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288</w:t>
                </w:r>
              </w:p>
            </w:tc>
            <w:tc>
              <w:tcPr>
                <w:tcW w:w="1060" w:type="dxa"/>
                <w:tcBorders>
                  <w:top w:val="nil"/>
                  <w:left w:val="nil"/>
                  <w:bottom w:val="nil"/>
                  <w:right w:val="single" w:sz="8" w:space="0" w:color="000000"/>
                </w:tcBorders>
                <w:shd w:val="clear" w:color="auto" w:fill="auto"/>
                <w:noWrap/>
                <w:vAlign w:val="bottom"/>
                <w:hideMark/>
              </w:tcPr>
              <w:p w14:paraId="5C78829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3704270</w:t>
                </w:r>
              </w:p>
            </w:tc>
            <w:tc>
              <w:tcPr>
                <w:tcW w:w="7340" w:type="dxa"/>
                <w:tcBorders>
                  <w:top w:val="nil"/>
                  <w:left w:val="nil"/>
                  <w:bottom w:val="nil"/>
                  <w:right w:val="single" w:sz="8" w:space="0" w:color="000000"/>
                </w:tcBorders>
                <w:shd w:val="clear" w:color="auto" w:fill="auto"/>
                <w:noWrap/>
                <w:vAlign w:val="bottom"/>
                <w:hideMark/>
              </w:tcPr>
              <w:p w14:paraId="1636B2D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de distribuição universal de sobrepor, para disjuntores 34 DIN/24 Bolt-</w:t>
                </w:r>
              </w:p>
            </w:tc>
            <w:tc>
              <w:tcPr>
                <w:tcW w:w="820" w:type="dxa"/>
                <w:tcBorders>
                  <w:top w:val="nil"/>
                  <w:left w:val="nil"/>
                  <w:bottom w:val="nil"/>
                  <w:right w:val="single" w:sz="8" w:space="0" w:color="000000"/>
                </w:tcBorders>
                <w:shd w:val="clear" w:color="auto" w:fill="auto"/>
                <w:noWrap/>
                <w:vAlign w:val="bottom"/>
                <w:hideMark/>
              </w:tcPr>
              <w:p w14:paraId="4B77059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01D7F5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6ABFE01" w14:textId="09769AF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F3C69CB" w14:textId="0FA0089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00CC7C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74498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134DEB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450C7E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on - 150A, sem componentes</w:t>
                </w:r>
              </w:p>
            </w:tc>
            <w:tc>
              <w:tcPr>
                <w:tcW w:w="820" w:type="dxa"/>
                <w:tcBorders>
                  <w:top w:val="nil"/>
                  <w:left w:val="nil"/>
                  <w:bottom w:val="single" w:sz="8" w:space="0" w:color="000000"/>
                  <w:right w:val="single" w:sz="8" w:space="0" w:color="000000"/>
                </w:tcBorders>
                <w:shd w:val="clear" w:color="auto" w:fill="auto"/>
                <w:noWrap/>
                <w:vAlign w:val="bottom"/>
                <w:hideMark/>
              </w:tcPr>
              <w:p w14:paraId="7A11D66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95A7C4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3F5E108C" w14:textId="4804188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6ADAE84" w14:textId="2623D73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91CAA5C"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558341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289</w:t>
                </w:r>
              </w:p>
            </w:tc>
            <w:tc>
              <w:tcPr>
                <w:tcW w:w="1060" w:type="dxa"/>
                <w:tcBorders>
                  <w:top w:val="nil"/>
                  <w:left w:val="nil"/>
                  <w:bottom w:val="nil"/>
                  <w:right w:val="single" w:sz="8" w:space="0" w:color="000000"/>
                </w:tcBorders>
                <w:shd w:val="clear" w:color="auto" w:fill="auto"/>
                <w:noWrap/>
                <w:vAlign w:val="bottom"/>
                <w:hideMark/>
              </w:tcPr>
              <w:p w14:paraId="43D355A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3704280</w:t>
                </w:r>
              </w:p>
            </w:tc>
            <w:tc>
              <w:tcPr>
                <w:tcW w:w="7340" w:type="dxa"/>
                <w:tcBorders>
                  <w:top w:val="nil"/>
                  <w:left w:val="nil"/>
                  <w:bottom w:val="nil"/>
                  <w:right w:val="single" w:sz="8" w:space="0" w:color="000000"/>
                </w:tcBorders>
                <w:shd w:val="clear" w:color="auto" w:fill="auto"/>
                <w:noWrap/>
                <w:vAlign w:val="bottom"/>
                <w:hideMark/>
              </w:tcPr>
              <w:p w14:paraId="1D89FF2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de distribuição universal de sobrepor, para disjuntores 44 DIN/32 Bolt-</w:t>
                </w:r>
              </w:p>
            </w:tc>
            <w:tc>
              <w:tcPr>
                <w:tcW w:w="820" w:type="dxa"/>
                <w:tcBorders>
                  <w:top w:val="nil"/>
                  <w:left w:val="nil"/>
                  <w:bottom w:val="nil"/>
                  <w:right w:val="single" w:sz="8" w:space="0" w:color="000000"/>
                </w:tcBorders>
                <w:shd w:val="clear" w:color="auto" w:fill="auto"/>
                <w:noWrap/>
                <w:vAlign w:val="bottom"/>
                <w:hideMark/>
              </w:tcPr>
              <w:p w14:paraId="520F1F7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936E1F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9876A04" w14:textId="4CC84E2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AFAF884" w14:textId="602D815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7B0FAB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BC04D0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B5916C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3CBEAC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on - 150A, sem componentes</w:t>
                </w:r>
              </w:p>
            </w:tc>
            <w:tc>
              <w:tcPr>
                <w:tcW w:w="820" w:type="dxa"/>
                <w:tcBorders>
                  <w:top w:val="nil"/>
                  <w:left w:val="nil"/>
                  <w:bottom w:val="single" w:sz="8" w:space="0" w:color="000000"/>
                  <w:right w:val="single" w:sz="8" w:space="0" w:color="000000"/>
                </w:tcBorders>
                <w:shd w:val="clear" w:color="auto" w:fill="auto"/>
                <w:noWrap/>
                <w:vAlign w:val="bottom"/>
                <w:hideMark/>
              </w:tcPr>
              <w:p w14:paraId="10FB5C6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615333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465A7D40" w14:textId="78ECFF9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883E9E7" w14:textId="3B6A528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CA452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B900AD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290</w:t>
                </w:r>
              </w:p>
            </w:tc>
            <w:tc>
              <w:tcPr>
                <w:tcW w:w="1060" w:type="dxa"/>
                <w:tcBorders>
                  <w:top w:val="nil"/>
                  <w:left w:val="nil"/>
                  <w:bottom w:val="single" w:sz="8" w:space="0" w:color="000000"/>
                  <w:right w:val="single" w:sz="8" w:space="0" w:color="000000"/>
                </w:tcBorders>
                <w:shd w:val="clear" w:color="auto" w:fill="auto"/>
                <w:noWrap/>
                <w:vAlign w:val="bottom"/>
                <w:hideMark/>
              </w:tcPr>
              <w:p w14:paraId="5FFD90D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3710010</w:t>
                </w:r>
              </w:p>
            </w:tc>
            <w:tc>
              <w:tcPr>
                <w:tcW w:w="7340" w:type="dxa"/>
                <w:tcBorders>
                  <w:top w:val="nil"/>
                  <w:left w:val="nil"/>
                  <w:bottom w:val="single" w:sz="8" w:space="0" w:color="000000"/>
                  <w:right w:val="single" w:sz="8" w:space="0" w:color="000000"/>
                </w:tcBorders>
                <w:shd w:val="clear" w:color="auto" w:fill="auto"/>
                <w:noWrap/>
                <w:vAlign w:val="bottom"/>
                <w:hideMark/>
              </w:tcPr>
              <w:p w14:paraId="1DAA1F6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Barramento de cobre Nú</w:t>
                </w:r>
              </w:p>
            </w:tc>
            <w:tc>
              <w:tcPr>
                <w:tcW w:w="820" w:type="dxa"/>
                <w:tcBorders>
                  <w:top w:val="nil"/>
                  <w:left w:val="nil"/>
                  <w:bottom w:val="single" w:sz="8" w:space="0" w:color="000000"/>
                  <w:right w:val="single" w:sz="8" w:space="0" w:color="000000"/>
                </w:tcBorders>
                <w:shd w:val="clear" w:color="auto" w:fill="auto"/>
                <w:noWrap/>
                <w:vAlign w:val="bottom"/>
                <w:hideMark/>
              </w:tcPr>
              <w:p w14:paraId="2283C56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3439CEF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8,25</w:t>
                </w:r>
              </w:p>
            </w:tc>
            <w:tc>
              <w:tcPr>
                <w:tcW w:w="1660" w:type="dxa"/>
                <w:tcBorders>
                  <w:top w:val="nil"/>
                  <w:left w:val="nil"/>
                  <w:bottom w:val="single" w:sz="8" w:space="0" w:color="000000"/>
                  <w:right w:val="single" w:sz="8" w:space="0" w:color="000000"/>
                </w:tcBorders>
                <w:shd w:val="clear" w:color="auto" w:fill="auto"/>
                <w:noWrap/>
                <w:vAlign w:val="bottom"/>
              </w:tcPr>
              <w:p w14:paraId="28C60146" w14:textId="1B2D289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F2B9399" w14:textId="37177D4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5265CD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BCAAFB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w:t>
                </w:r>
              </w:p>
            </w:tc>
            <w:tc>
              <w:tcPr>
                <w:tcW w:w="1060" w:type="dxa"/>
                <w:tcBorders>
                  <w:top w:val="nil"/>
                  <w:left w:val="nil"/>
                  <w:bottom w:val="single" w:sz="8" w:space="0" w:color="000000"/>
                  <w:right w:val="single" w:sz="8" w:space="0" w:color="000000"/>
                </w:tcBorders>
                <w:shd w:val="clear" w:color="auto" w:fill="auto"/>
                <w:noWrap/>
                <w:vAlign w:val="bottom"/>
                <w:hideMark/>
              </w:tcPr>
              <w:p w14:paraId="39C4108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3713660</w:t>
                </w:r>
              </w:p>
            </w:tc>
            <w:tc>
              <w:tcPr>
                <w:tcW w:w="7340" w:type="dxa"/>
                <w:tcBorders>
                  <w:top w:val="nil"/>
                  <w:left w:val="nil"/>
                  <w:bottom w:val="single" w:sz="8" w:space="0" w:color="000000"/>
                  <w:right w:val="single" w:sz="8" w:space="0" w:color="000000"/>
                </w:tcBorders>
                <w:shd w:val="clear" w:color="auto" w:fill="auto"/>
                <w:noWrap/>
                <w:vAlign w:val="bottom"/>
                <w:hideMark/>
              </w:tcPr>
              <w:p w14:paraId="31BB712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 - disjuntor termomagnético tri-polar, 220/380V, corrente de 60A até 125A</w:t>
                </w:r>
              </w:p>
            </w:tc>
            <w:tc>
              <w:tcPr>
                <w:tcW w:w="820" w:type="dxa"/>
                <w:tcBorders>
                  <w:top w:val="nil"/>
                  <w:left w:val="nil"/>
                  <w:bottom w:val="single" w:sz="8" w:space="0" w:color="000000"/>
                  <w:right w:val="single" w:sz="8" w:space="0" w:color="000000"/>
                </w:tcBorders>
                <w:shd w:val="clear" w:color="auto" w:fill="auto"/>
                <w:noWrap/>
                <w:vAlign w:val="bottom"/>
                <w:hideMark/>
              </w:tcPr>
              <w:p w14:paraId="7EF091A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E116FA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tcPr>
              <w:p w14:paraId="2DF4BFAB" w14:textId="6379415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169DBEA" w14:textId="2E7BEE7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C22DA4A"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BC4DD8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292</w:t>
                </w:r>
              </w:p>
            </w:tc>
            <w:tc>
              <w:tcPr>
                <w:tcW w:w="1060" w:type="dxa"/>
                <w:tcBorders>
                  <w:top w:val="nil"/>
                  <w:left w:val="nil"/>
                  <w:bottom w:val="nil"/>
                  <w:right w:val="single" w:sz="8" w:space="0" w:color="000000"/>
                </w:tcBorders>
                <w:shd w:val="clear" w:color="auto" w:fill="auto"/>
                <w:noWrap/>
                <w:vAlign w:val="bottom"/>
                <w:hideMark/>
              </w:tcPr>
              <w:p w14:paraId="2A7459A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xml:space="preserve">FDE </w:t>
                </w:r>
              </w:p>
            </w:tc>
            <w:tc>
              <w:tcPr>
                <w:tcW w:w="7340" w:type="dxa"/>
                <w:tcBorders>
                  <w:top w:val="nil"/>
                  <w:left w:val="nil"/>
                  <w:bottom w:val="nil"/>
                  <w:right w:val="single" w:sz="8" w:space="0" w:color="000000"/>
                </w:tcBorders>
                <w:shd w:val="clear" w:color="auto" w:fill="auto"/>
                <w:noWrap/>
                <w:vAlign w:val="bottom"/>
                <w:hideMark/>
              </w:tcPr>
              <w:p w14:paraId="4C9FC63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 - disjuntor termomagnético tri-polar, 220/380V, corrente de 150 A até</w:t>
                </w:r>
              </w:p>
            </w:tc>
            <w:tc>
              <w:tcPr>
                <w:tcW w:w="820" w:type="dxa"/>
                <w:tcBorders>
                  <w:top w:val="nil"/>
                  <w:left w:val="nil"/>
                  <w:bottom w:val="nil"/>
                  <w:right w:val="single" w:sz="8" w:space="0" w:color="000000"/>
                </w:tcBorders>
                <w:shd w:val="clear" w:color="auto" w:fill="auto"/>
                <w:noWrap/>
                <w:vAlign w:val="bottom"/>
                <w:hideMark/>
              </w:tcPr>
              <w:p w14:paraId="2884EDF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EA94A5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F949A09" w14:textId="7483472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2E5FCDF" w14:textId="3DCCCA8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FAB280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01D3C9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CA9984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902091</w:t>
                </w:r>
              </w:p>
            </w:tc>
            <w:tc>
              <w:tcPr>
                <w:tcW w:w="7340" w:type="dxa"/>
                <w:tcBorders>
                  <w:top w:val="nil"/>
                  <w:left w:val="nil"/>
                  <w:bottom w:val="single" w:sz="8" w:space="0" w:color="000000"/>
                  <w:right w:val="single" w:sz="8" w:space="0" w:color="000000"/>
                </w:tcBorders>
                <w:shd w:val="clear" w:color="auto" w:fill="auto"/>
                <w:noWrap/>
                <w:vAlign w:val="bottom"/>
                <w:hideMark/>
              </w:tcPr>
              <w:p w14:paraId="5143196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175A</w:t>
                </w:r>
              </w:p>
            </w:tc>
            <w:tc>
              <w:tcPr>
                <w:tcW w:w="820" w:type="dxa"/>
                <w:tcBorders>
                  <w:top w:val="nil"/>
                  <w:left w:val="nil"/>
                  <w:bottom w:val="single" w:sz="8" w:space="0" w:color="000000"/>
                  <w:right w:val="single" w:sz="8" w:space="0" w:color="000000"/>
                </w:tcBorders>
                <w:shd w:val="clear" w:color="auto" w:fill="auto"/>
                <w:noWrap/>
                <w:vAlign w:val="bottom"/>
                <w:hideMark/>
              </w:tcPr>
              <w:p w14:paraId="1632872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B78550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tcPr>
              <w:p w14:paraId="426320FF" w14:textId="434CA68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FF5B199" w14:textId="6B4EA63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02538B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2C631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293</w:t>
                </w:r>
              </w:p>
            </w:tc>
            <w:tc>
              <w:tcPr>
                <w:tcW w:w="1060" w:type="dxa"/>
                <w:tcBorders>
                  <w:top w:val="nil"/>
                  <w:left w:val="nil"/>
                  <w:bottom w:val="single" w:sz="8" w:space="0" w:color="000000"/>
                  <w:right w:val="single" w:sz="8" w:space="0" w:color="000000"/>
                </w:tcBorders>
                <w:shd w:val="clear" w:color="auto" w:fill="auto"/>
                <w:noWrap/>
                <w:vAlign w:val="bottom"/>
                <w:hideMark/>
              </w:tcPr>
              <w:p w14:paraId="55E290E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3713800</w:t>
                </w:r>
              </w:p>
            </w:tc>
            <w:tc>
              <w:tcPr>
                <w:tcW w:w="7340" w:type="dxa"/>
                <w:tcBorders>
                  <w:top w:val="nil"/>
                  <w:left w:val="nil"/>
                  <w:bottom w:val="single" w:sz="8" w:space="0" w:color="000000"/>
                  <w:right w:val="single" w:sz="8" w:space="0" w:color="000000"/>
                </w:tcBorders>
                <w:shd w:val="clear" w:color="auto" w:fill="auto"/>
                <w:noWrap/>
                <w:vAlign w:val="bottom"/>
                <w:hideMark/>
              </w:tcPr>
              <w:p w14:paraId="6FDD80B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unipolar, 127/220V, corrente de 10A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1FA029C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E6E7DF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134,00</w:t>
                </w:r>
              </w:p>
            </w:tc>
            <w:tc>
              <w:tcPr>
                <w:tcW w:w="1660" w:type="dxa"/>
                <w:tcBorders>
                  <w:top w:val="nil"/>
                  <w:left w:val="nil"/>
                  <w:bottom w:val="single" w:sz="8" w:space="0" w:color="000000"/>
                  <w:right w:val="single" w:sz="8" w:space="0" w:color="000000"/>
                </w:tcBorders>
                <w:shd w:val="clear" w:color="auto" w:fill="auto"/>
                <w:noWrap/>
                <w:vAlign w:val="bottom"/>
              </w:tcPr>
              <w:p w14:paraId="4FE471E8" w14:textId="111EC4A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9F2BC0F" w14:textId="6E9CD18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0A2541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EFD468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294</w:t>
                </w:r>
              </w:p>
            </w:tc>
            <w:tc>
              <w:tcPr>
                <w:tcW w:w="1060" w:type="dxa"/>
                <w:tcBorders>
                  <w:top w:val="nil"/>
                  <w:left w:val="nil"/>
                  <w:bottom w:val="single" w:sz="8" w:space="0" w:color="000000"/>
                  <w:right w:val="single" w:sz="8" w:space="0" w:color="000000"/>
                </w:tcBorders>
                <w:shd w:val="clear" w:color="auto" w:fill="auto"/>
                <w:noWrap/>
                <w:vAlign w:val="bottom"/>
                <w:hideMark/>
              </w:tcPr>
              <w:p w14:paraId="0586990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3713810</w:t>
                </w:r>
              </w:p>
            </w:tc>
            <w:tc>
              <w:tcPr>
                <w:tcW w:w="7340" w:type="dxa"/>
                <w:tcBorders>
                  <w:top w:val="nil"/>
                  <w:left w:val="nil"/>
                  <w:bottom w:val="single" w:sz="8" w:space="0" w:color="000000"/>
                  <w:right w:val="single" w:sz="8" w:space="0" w:color="000000"/>
                </w:tcBorders>
                <w:shd w:val="clear" w:color="auto" w:fill="auto"/>
                <w:noWrap/>
                <w:vAlign w:val="bottom"/>
                <w:hideMark/>
              </w:tcPr>
              <w:p w14:paraId="17A99D8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unipolar, 127/220V, corrente de 40A até 50A</w:t>
                </w:r>
              </w:p>
            </w:tc>
            <w:tc>
              <w:tcPr>
                <w:tcW w:w="820" w:type="dxa"/>
                <w:tcBorders>
                  <w:top w:val="nil"/>
                  <w:left w:val="nil"/>
                  <w:bottom w:val="single" w:sz="8" w:space="0" w:color="000000"/>
                  <w:right w:val="single" w:sz="8" w:space="0" w:color="000000"/>
                </w:tcBorders>
                <w:shd w:val="clear" w:color="auto" w:fill="auto"/>
                <w:noWrap/>
                <w:vAlign w:val="bottom"/>
                <w:hideMark/>
              </w:tcPr>
              <w:p w14:paraId="610DF54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F8864F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22,00</w:t>
                </w:r>
              </w:p>
            </w:tc>
            <w:tc>
              <w:tcPr>
                <w:tcW w:w="1660" w:type="dxa"/>
                <w:tcBorders>
                  <w:top w:val="nil"/>
                  <w:left w:val="nil"/>
                  <w:bottom w:val="single" w:sz="8" w:space="0" w:color="000000"/>
                  <w:right w:val="single" w:sz="8" w:space="0" w:color="000000"/>
                </w:tcBorders>
                <w:shd w:val="clear" w:color="auto" w:fill="auto"/>
                <w:noWrap/>
                <w:vAlign w:val="bottom"/>
              </w:tcPr>
              <w:p w14:paraId="5E9610F9" w14:textId="0E7CB06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E1617F8" w14:textId="646B969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81C086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E7FFB4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295</w:t>
                </w:r>
              </w:p>
            </w:tc>
            <w:tc>
              <w:tcPr>
                <w:tcW w:w="1060" w:type="dxa"/>
                <w:tcBorders>
                  <w:top w:val="nil"/>
                  <w:left w:val="nil"/>
                  <w:bottom w:val="single" w:sz="8" w:space="0" w:color="000000"/>
                  <w:right w:val="single" w:sz="8" w:space="0" w:color="000000"/>
                </w:tcBorders>
                <w:shd w:val="clear" w:color="auto" w:fill="auto"/>
                <w:noWrap/>
                <w:vAlign w:val="bottom"/>
                <w:hideMark/>
              </w:tcPr>
              <w:p w14:paraId="2ED68F7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3713840</w:t>
                </w:r>
              </w:p>
            </w:tc>
            <w:tc>
              <w:tcPr>
                <w:tcW w:w="7340" w:type="dxa"/>
                <w:tcBorders>
                  <w:top w:val="nil"/>
                  <w:left w:val="nil"/>
                  <w:bottom w:val="single" w:sz="8" w:space="0" w:color="000000"/>
                  <w:right w:val="single" w:sz="8" w:space="0" w:color="000000"/>
                </w:tcBorders>
                <w:shd w:val="clear" w:color="auto" w:fill="auto"/>
                <w:noWrap/>
                <w:vAlign w:val="bottom"/>
                <w:hideMark/>
              </w:tcPr>
              <w:p w14:paraId="784A40B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bipolar, 220/380V, corrente de 10A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53A2663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837C71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62,00</w:t>
                </w:r>
              </w:p>
            </w:tc>
            <w:tc>
              <w:tcPr>
                <w:tcW w:w="1660" w:type="dxa"/>
                <w:tcBorders>
                  <w:top w:val="nil"/>
                  <w:left w:val="nil"/>
                  <w:bottom w:val="single" w:sz="8" w:space="0" w:color="000000"/>
                  <w:right w:val="single" w:sz="8" w:space="0" w:color="000000"/>
                </w:tcBorders>
                <w:shd w:val="clear" w:color="auto" w:fill="auto"/>
                <w:noWrap/>
                <w:vAlign w:val="bottom"/>
              </w:tcPr>
              <w:p w14:paraId="2EDE5E6E" w14:textId="50F0122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3D972F6" w14:textId="6087B32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A103FA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67B4AB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296</w:t>
                </w:r>
              </w:p>
            </w:tc>
            <w:tc>
              <w:tcPr>
                <w:tcW w:w="1060" w:type="dxa"/>
                <w:tcBorders>
                  <w:top w:val="nil"/>
                  <w:left w:val="nil"/>
                  <w:bottom w:val="single" w:sz="8" w:space="0" w:color="000000"/>
                  <w:right w:val="single" w:sz="8" w:space="0" w:color="000000"/>
                </w:tcBorders>
                <w:shd w:val="clear" w:color="auto" w:fill="auto"/>
                <w:noWrap/>
                <w:vAlign w:val="bottom"/>
                <w:hideMark/>
              </w:tcPr>
              <w:p w14:paraId="12EED6A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3713850</w:t>
                </w:r>
              </w:p>
            </w:tc>
            <w:tc>
              <w:tcPr>
                <w:tcW w:w="7340" w:type="dxa"/>
                <w:tcBorders>
                  <w:top w:val="nil"/>
                  <w:left w:val="nil"/>
                  <w:bottom w:val="single" w:sz="8" w:space="0" w:color="000000"/>
                  <w:right w:val="single" w:sz="8" w:space="0" w:color="000000"/>
                </w:tcBorders>
                <w:shd w:val="clear" w:color="auto" w:fill="auto"/>
                <w:noWrap/>
                <w:vAlign w:val="bottom"/>
                <w:hideMark/>
              </w:tcPr>
              <w:p w14:paraId="6FAE968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bipolar, 220/380V, corrente de 40A até 50A</w:t>
                </w:r>
              </w:p>
            </w:tc>
            <w:tc>
              <w:tcPr>
                <w:tcW w:w="820" w:type="dxa"/>
                <w:tcBorders>
                  <w:top w:val="nil"/>
                  <w:left w:val="nil"/>
                  <w:bottom w:val="single" w:sz="8" w:space="0" w:color="000000"/>
                  <w:right w:val="single" w:sz="8" w:space="0" w:color="000000"/>
                </w:tcBorders>
                <w:shd w:val="clear" w:color="auto" w:fill="auto"/>
                <w:noWrap/>
                <w:vAlign w:val="bottom"/>
                <w:hideMark/>
              </w:tcPr>
              <w:p w14:paraId="17D146D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2971D0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w:t>
                </w:r>
              </w:p>
            </w:tc>
            <w:tc>
              <w:tcPr>
                <w:tcW w:w="1660" w:type="dxa"/>
                <w:tcBorders>
                  <w:top w:val="nil"/>
                  <w:left w:val="nil"/>
                  <w:bottom w:val="single" w:sz="8" w:space="0" w:color="000000"/>
                  <w:right w:val="single" w:sz="8" w:space="0" w:color="000000"/>
                </w:tcBorders>
                <w:shd w:val="clear" w:color="auto" w:fill="auto"/>
                <w:noWrap/>
                <w:vAlign w:val="bottom"/>
              </w:tcPr>
              <w:p w14:paraId="0A41E34D" w14:textId="5F5F1EF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CB9AC35" w14:textId="24F4D36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0EC5EE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C67A23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297</w:t>
                </w:r>
              </w:p>
            </w:tc>
            <w:tc>
              <w:tcPr>
                <w:tcW w:w="1060" w:type="dxa"/>
                <w:tcBorders>
                  <w:top w:val="nil"/>
                  <w:left w:val="nil"/>
                  <w:bottom w:val="single" w:sz="8" w:space="0" w:color="000000"/>
                  <w:right w:val="single" w:sz="8" w:space="0" w:color="000000"/>
                </w:tcBorders>
                <w:shd w:val="clear" w:color="auto" w:fill="auto"/>
                <w:noWrap/>
                <w:vAlign w:val="bottom"/>
                <w:hideMark/>
              </w:tcPr>
              <w:p w14:paraId="2EC6238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3713880</w:t>
                </w:r>
              </w:p>
            </w:tc>
            <w:tc>
              <w:tcPr>
                <w:tcW w:w="7340" w:type="dxa"/>
                <w:tcBorders>
                  <w:top w:val="nil"/>
                  <w:left w:val="nil"/>
                  <w:bottom w:val="single" w:sz="8" w:space="0" w:color="000000"/>
                  <w:right w:val="single" w:sz="8" w:space="0" w:color="000000"/>
                </w:tcBorders>
                <w:shd w:val="clear" w:color="auto" w:fill="auto"/>
                <w:noWrap/>
                <w:vAlign w:val="bottom"/>
                <w:hideMark/>
              </w:tcPr>
              <w:p w14:paraId="024E5B2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tripolar, 220/380V, corrente de 10A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130B778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9F45A4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6E37E1B4" w14:textId="37599C9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0DAB205" w14:textId="5F32B51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6B678D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702A6B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298</w:t>
                </w:r>
              </w:p>
            </w:tc>
            <w:tc>
              <w:tcPr>
                <w:tcW w:w="1060" w:type="dxa"/>
                <w:tcBorders>
                  <w:top w:val="nil"/>
                  <w:left w:val="nil"/>
                  <w:bottom w:val="single" w:sz="8" w:space="0" w:color="000000"/>
                  <w:right w:val="single" w:sz="8" w:space="0" w:color="000000"/>
                </w:tcBorders>
                <w:shd w:val="clear" w:color="auto" w:fill="auto"/>
                <w:noWrap/>
                <w:vAlign w:val="bottom"/>
                <w:hideMark/>
              </w:tcPr>
              <w:p w14:paraId="1BC223D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3713890</w:t>
                </w:r>
              </w:p>
            </w:tc>
            <w:tc>
              <w:tcPr>
                <w:tcW w:w="7340" w:type="dxa"/>
                <w:tcBorders>
                  <w:top w:val="nil"/>
                  <w:left w:val="nil"/>
                  <w:bottom w:val="single" w:sz="8" w:space="0" w:color="000000"/>
                  <w:right w:val="single" w:sz="8" w:space="0" w:color="000000"/>
                </w:tcBorders>
                <w:shd w:val="clear" w:color="auto" w:fill="auto"/>
                <w:noWrap/>
                <w:vAlign w:val="bottom"/>
                <w:hideMark/>
              </w:tcPr>
              <w:p w14:paraId="01E6419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tripolar, 220/380V, corrente de 40A até 50A</w:t>
                </w:r>
              </w:p>
            </w:tc>
            <w:tc>
              <w:tcPr>
                <w:tcW w:w="820" w:type="dxa"/>
                <w:tcBorders>
                  <w:top w:val="nil"/>
                  <w:left w:val="nil"/>
                  <w:bottom w:val="single" w:sz="8" w:space="0" w:color="000000"/>
                  <w:right w:val="single" w:sz="8" w:space="0" w:color="000000"/>
                </w:tcBorders>
                <w:shd w:val="clear" w:color="auto" w:fill="auto"/>
                <w:noWrap/>
                <w:vAlign w:val="bottom"/>
                <w:hideMark/>
              </w:tcPr>
              <w:p w14:paraId="796EAD5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5FDF0D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1A0DB5C9" w14:textId="2A2D217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B03AAA7" w14:textId="03D8AB3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99D10E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146EEC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299</w:t>
                </w:r>
              </w:p>
            </w:tc>
            <w:tc>
              <w:tcPr>
                <w:tcW w:w="1060" w:type="dxa"/>
                <w:tcBorders>
                  <w:top w:val="nil"/>
                  <w:left w:val="nil"/>
                  <w:bottom w:val="single" w:sz="8" w:space="0" w:color="000000"/>
                  <w:right w:val="single" w:sz="8" w:space="0" w:color="000000"/>
                </w:tcBorders>
                <w:shd w:val="clear" w:color="auto" w:fill="auto"/>
                <w:noWrap/>
                <w:vAlign w:val="bottom"/>
                <w:hideMark/>
              </w:tcPr>
              <w:p w14:paraId="294423E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3720080</w:t>
                </w:r>
              </w:p>
            </w:tc>
            <w:tc>
              <w:tcPr>
                <w:tcW w:w="7340" w:type="dxa"/>
                <w:tcBorders>
                  <w:top w:val="nil"/>
                  <w:left w:val="nil"/>
                  <w:bottom w:val="single" w:sz="8" w:space="0" w:color="000000"/>
                  <w:right w:val="single" w:sz="8" w:space="0" w:color="000000"/>
                </w:tcBorders>
                <w:shd w:val="clear" w:color="auto" w:fill="auto"/>
                <w:noWrap/>
                <w:vAlign w:val="bottom"/>
                <w:hideMark/>
              </w:tcPr>
              <w:p w14:paraId="3621872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Barra de Neutro e/ou Terra</w:t>
                </w:r>
              </w:p>
            </w:tc>
            <w:tc>
              <w:tcPr>
                <w:tcW w:w="820" w:type="dxa"/>
                <w:tcBorders>
                  <w:top w:val="nil"/>
                  <w:left w:val="nil"/>
                  <w:bottom w:val="single" w:sz="8" w:space="0" w:color="000000"/>
                  <w:right w:val="single" w:sz="8" w:space="0" w:color="000000"/>
                </w:tcBorders>
                <w:shd w:val="clear" w:color="auto" w:fill="auto"/>
                <w:noWrap/>
                <w:vAlign w:val="bottom"/>
                <w:hideMark/>
              </w:tcPr>
              <w:p w14:paraId="3F4A5B7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2A32FC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nil"/>
                  <w:left w:val="nil"/>
                  <w:bottom w:val="single" w:sz="8" w:space="0" w:color="000000"/>
                  <w:right w:val="single" w:sz="8" w:space="0" w:color="000000"/>
                </w:tcBorders>
                <w:shd w:val="clear" w:color="auto" w:fill="auto"/>
                <w:noWrap/>
                <w:vAlign w:val="bottom"/>
              </w:tcPr>
              <w:p w14:paraId="696CDFCC" w14:textId="1117BEE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0D294A4" w14:textId="2069ACD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14E8C7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99E1FA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060" w:type="dxa"/>
                <w:tcBorders>
                  <w:top w:val="nil"/>
                  <w:left w:val="nil"/>
                  <w:bottom w:val="single" w:sz="8" w:space="0" w:color="000000"/>
                  <w:right w:val="single" w:sz="8" w:space="0" w:color="000000"/>
                </w:tcBorders>
                <w:shd w:val="clear" w:color="auto" w:fill="auto"/>
                <w:noWrap/>
                <w:vAlign w:val="bottom"/>
                <w:hideMark/>
              </w:tcPr>
              <w:p w14:paraId="6231D45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3720010</w:t>
                </w:r>
              </w:p>
            </w:tc>
            <w:tc>
              <w:tcPr>
                <w:tcW w:w="7340" w:type="dxa"/>
                <w:tcBorders>
                  <w:top w:val="nil"/>
                  <w:left w:val="nil"/>
                  <w:bottom w:val="single" w:sz="8" w:space="0" w:color="000000"/>
                  <w:right w:val="single" w:sz="8" w:space="0" w:color="000000"/>
                </w:tcBorders>
                <w:shd w:val="clear" w:color="auto" w:fill="auto"/>
                <w:noWrap/>
                <w:vAlign w:val="bottom"/>
                <w:hideMark/>
              </w:tcPr>
              <w:p w14:paraId="2CABD2B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Isolador em epóxi de 1kV para barramento</w:t>
                </w:r>
              </w:p>
            </w:tc>
            <w:tc>
              <w:tcPr>
                <w:tcW w:w="820" w:type="dxa"/>
                <w:tcBorders>
                  <w:top w:val="nil"/>
                  <w:left w:val="nil"/>
                  <w:bottom w:val="single" w:sz="8" w:space="0" w:color="000000"/>
                  <w:right w:val="single" w:sz="8" w:space="0" w:color="000000"/>
                </w:tcBorders>
                <w:shd w:val="clear" w:color="auto" w:fill="auto"/>
                <w:noWrap/>
                <w:vAlign w:val="bottom"/>
                <w:hideMark/>
              </w:tcPr>
              <w:p w14:paraId="56BE95E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889DBA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tcPr>
              <w:p w14:paraId="0BBD08AA" w14:textId="527CC9F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E02178E" w14:textId="570413E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6FFC2A1"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1D6F57A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53831BED"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67D34702"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ATERRAMENTO</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2F5817D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6197F74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1DF5A2DA" w14:textId="53C816B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7375530B" w14:textId="185D711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116F09D"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4CDAA19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301</w:t>
                </w:r>
              </w:p>
            </w:tc>
            <w:tc>
              <w:tcPr>
                <w:tcW w:w="1060" w:type="dxa"/>
                <w:tcBorders>
                  <w:top w:val="single" w:sz="8" w:space="0" w:color="000000"/>
                  <w:left w:val="nil"/>
                  <w:bottom w:val="nil"/>
                  <w:right w:val="single" w:sz="8" w:space="0" w:color="000000"/>
                </w:tcBorders>
                <w:shd w:val="clear" w:color="auto" w:fill="auto"/>
                <w:noWrap/>
                <w:vAlign w:val="bottom"/>
                <w:hideMark/>
              </w:tcPr>
              <w:p w14:paraId="7A75BE2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3806120</w:t>
                </w:r>
              </w:p>
            </w:tc>
            <w:tc>
              <w:tcPr>
                <w:tcW w:w="7340" w:type="dxa"/>
                <w:tcBorders>
                  <w:top w:val="single" w:sz="8" w:space="0" w:color="000000"/>
                  <w:left w:val="nil"/>
                  <w:bottom w:val="nil"/>
                  <w:right w:val="single" w:sz="8" w:space="0" w:color="000000"/>
                </w:tcBorders>
                <w:shd w:val="clear" w:color="auto" w:fill="auto"/>
                <w:noWrap/>
                <w:vAlign w:val="bottom"/>
                <w:hideMark/>
              </w:tcPr>
              <w:p w14:paraId="120C9CA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ferro galvanizado a quente, pesado, # 2", tipo pesado, com aces</w:t>
                </w:r>
              </w:p>
            </w:tc>
            <w:tc>
              <w:tcPr>
                <w:tcW w:w="820" w:type="dxa"/>
                <w:tcBorders>
                  <w:top w:val="single" w:sz="8" w:space="0" w:color="000000"/>
                  <w:left w:val="nil"/>
                  <w:bottom w:val="nil"/>
                  <w:right w:val="single" w:sz="8" w:space="0" w:color="000000"/>
                </w:tcBorders>
                <w:shd w:val="clear" w:color="auto" w:fill="auto"/>
                <w:noWrap/>
                <w:vAlign w:val="bottom"/>
                <w:hideMark/>
              </w:tcPr>
              <w:p w14:paraId="08E2C5C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7EC9461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0A92DD6A" w14:textId="78519A1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3F44E521" w14:textId="3E1CF78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22CDA8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81997C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8E0272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A4ABAD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sórios</w:t>
                </w:r>
              </w:p>
            </w:tc>
            <w:tc>
              <w:tcPr>
                <w:tcW w:w="820" w:type="dxa"/>
                <w:tcBorders>
                  <w:top w:val="nil"/>
                  <w:left w:val="nil"/>
                  <w:bottom w:val="single" w:sz="8" w:space="0" w:color="000000"/>
                  <w:right w:val="single" w:sz="8" w:space="0" w:color="000000"/>
                </w:tcBorders>
                <w:shd w:val="clear" w:color="auto" w:fill="auto"/>
                <w:noWrap/>
                <w:vAlign w:val="bottom"/>
                <w:hideMark/>
              </w:tcPr>
              <w:p w14:paraId="3FEEA25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0D7EF4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tcPr>
              <w:p w14:paraId="3704402E" w14:textId="1ABE064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91EEB12" w14:textId="6D9225B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80C6C1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DC7F70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302</w:t>
                </w:r>
              </w:p>
            </w:tc>
            <w:tc>
              <w:tcPr>
                <w:tcW w:w="1060" w:type="dxa"/>
                <w:tcBorders>
                  <w:top w:val="nil"/>
                  <w:left w:val="nil"/>
                  <w:bottom w:val="nil"/>
                  <w:right w:val="single" w:sz="8" w:space="0" w:color="000000"/>
                </w:tcBorders>
                <w:shd w:val="clear" w:color="auto" w:fill="auto"/>
                <w:noWrap/>
                <w:vAlign w:val="bottom"/>
                <w:hideMark/>
              </w:tcPr>
              <w:p w14:paraId="3B5BE7B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3926110</w:t>
                </w:r>
              </w:p>
            </w:tc>
            <w:tc>
              <w:tcPr>
                <w:tcW w:w="7340" w:type="dxa"/>
                <w:tcBorders>
                  <w:top w:val="nil"/>
                  <w:left w:val="nil"/>
                  <w:bottom w:val="nil"/>
                  <w:right w:val="single" w:sz="8" w:space="0" w:color="000000"/>
                </w:tcBorders>
                <w:shd w:val="clear" w:color="auto" w:fill="auto"/>
                <w:noWrap/>
                <w:vAlign w:val="bottom"/>
                <w:hideMark/>
              </w:tcPr>
              <w:p w14:paraId="4FD4FEB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95mm²,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393D9FC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C269C1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03DC956" w14:textId="4B39DEE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D61B293" w14:textId="07044E3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703518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9AD0F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150940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B4C0F7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0FF9F4D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331AC5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tcPr>
              <w:p w14:paraId="23ACC10C" w14:textId="5ABBFDC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576BB7C" w14:textId="06287FD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B6B3B8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55B547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303</w:t>
                </w:r>
              </w:p>
            </w:tc>
            <w:tc>
              <w:tcPr>
                <w:tcW w:w="1060" w:type="dxa"/>
                <w:tcBorders>
                  <w:top w:val="nil"/>
                  <w:left w:val="nil"/>
                  <w:bottom w:val="single" w:sz="8" w:space="0" w:color="000000"/>
                  <w:right w:val="single" w:sz="8" w:space="0" w:color="000000"/>
                </w:tcBorders>
                <w:shd w:val="clear" w:color="auto" w:fill="auto"/>
                <w:noWrap/>
                <w:vAlign w:val="bottom"/>
                <w:hideMark/>
              </w:tcPr>
              <w:p w14:paraId="5BC49B2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4205200</w:t>
                </w:r>
              </w:p>
            </w:tc>
            <w:tc>
              <w:tcPr>
                <w:tcW w:w="7340" w:type="dxa"/>
                <w:tcBorders>
                  <w:top w:val="nil"/>
                  <w:left w:val="nil"/>
                  <w:bottom w:val="single" w:sz="8" w:space="0" w:color="000000"/>
                  <w:right w:val="single" w:sz="8" w:space="0" w:color="000000"/>
                </w:tcBorders>
                <w:shd w:val="clear" w:color="auto" w:fill="auto"/>
                <w:noWrap/>
                <w:vAlign w:val="bottom"/>
                <w:hideMark/>
              </w:tcPr>
              <w:p w14:paraId="2080B79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Haste para aterramento - 5/8" x 2.40m</w:t>
                </w:r>
              </w:p>
            </w:tc>
            <w:tc>
              <w:tcPr>
                <w:tcW w:w="820" w:type="dxa"/>
                <w:tcBorders>
                  <w:top w:val="nil"/>
                  <w:left w:val="nil"/>
                  <w:bottom w:val="single" w:sz="8" w:space="0" w:color="000000"/>
                  <w:right w:val="single" w:sz="8" w:space="0" w:color="000000"/>
                </w:tcBorders>
                <w:shd w:val="clear" w:color="auto" w:fill="auto"/>
                <w:noWrap/>
                <w:vAlign w:val="bottom"/>
                <w:hideMark/>
              </w:tcPr>
              <w:p w14:paraId="050F7A2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DCD749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0DFEC9EE" w14:textId="0ABBF4F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29579B8" w14:textId="790332A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70363CF"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BD82A1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304</w:t>
                </w:r>
              </w:p>
            </w:tc>
            <w:tc>
              <w:tcPr>
                <w:tcW w:w="1060" w:type="dxa"/>
                <w:tcBorders>
                  <w:top w:val="nil"/>
                  <w:left w:val="nil"/>
                  <w:bottom w:val="nil"/>
                  <w:right w:val="single" w:sz="8" w:space="0" w:color="000000"/>
                </w:tcBorders>
                <w:shd w:val="clear" w:color="auto" w:fill="auto"/>
                <w:noWrap/>
                <w:vAlign w:val="bottom"/>
                <w:hideMark/>
              </w:tcPr>
              <w:p w14:paraId="4ED2FEE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4205310</w:t>
                </w:r>
              </w:p>
            </w:tc>
            <w:tc>
              <w:tcPr>
                <w:tcW w:w="7340" w:type="dxa"/>
                <w:tcBorders>
                  <w:top w:val="nil"/>
                  <w:left w:val="nil"/>
                  <w:bottom w:val="nil"/>
                  <w:right w:val="single" w:sz="8" w:space="0" w:color="000000"/>
                </w:tcBorders>
                <w:shd w:val="clear" w:color="auto" w:fill="auto"/>
                <w:noWrap/>
                <w:vAlign w:val="bottom"/>
                <w:hideMark/>
              </w:tcPr>
              <w:p w14:paraId="0F8ADD1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para inspeção do Terra, cilindrica, em PVC rigido, diâmetro de 300mm</w:t>
                </w:r>
              </w:p>
            </w:tc>
            <w:tc>
              <w:tcPr>
                <w:tcW w:w="820" w:type="dxa"/>
                <w:tcBorders>
                  <w:top w:val="nil"/>
                  <w:left w:val="nil"/>
                  <w:bottom w:val="nil"/>
                  <w:right w:val="single" w:sz="8" w:space="0" w:color="000000"/>
                </w:tcBorders>
                <w:shd w:val="clear" w:color="auto" w:fill="auto"/>
                <w:noWrap/>
                <w:vAlign w:val="bottom"/>
                <w:hideMark/>
              </w:tcPr>
              <w:p w14:paraId="5D513D2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0A50EE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738FA00" w14:textId="15140AD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FDB9C2E" w14:textId="67B13A3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673F54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18C08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89F146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9DF461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h = 250mm</w:t>
                </w:r>
              </w:p>
            </w:tc>
            <w:tc>
              <w:tcPr>
                <w:tcW w:w="820" w:type="dxa"/>
                <w:tcBorders>
                  <w:top w:val="nil"/>
                  <w:left w:val="nil"/>
                  <w:bottom w:val="single" w:sz="8" w:space="0" w:color="000000"/>
                  <w:right w:val="single" w:sz="8" w:space="0" w:color="000000"/>
                </w:tcBorders>
                <w:shd w:val="clear" w:color="auto" w:fill="auto"/>
                <w:noWrap/>
                <w:vAlign w:val="bottom"/>
                <w:hideMark/>
              </w:tcPr>
              <w:p w14:paraId="65914F9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2A79F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43B0721D" w14:textId="696A926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316A2E4" w14:textId="3CF04A9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6A2AF6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99630B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305</w:t>
                </w:r>
              </w:p>
            </w:tc>
            <w:tc>
              <w:tcPr>
                <w:tcW w:w="1060" w:type="dxa"/>
                <w:tcBorders>
                  <w:top w:val="nil"/>
                  <w:left w:val="nil"/>
                  <w:bottom w:val="single" w:sz="8" w:space="0" w:color="000000"/>
                  <w:right w:val="single" w:sz="8" w:space="0" w:color="000000"/>
                </w:tcBorders>
                <w:shd w:val="clear" w:color="auto" w:fill="auto"/>
                <w:noWrap/>
                <w:vAlign w:val="bottom"/>
                <w:hideMark/>
              </w:tcPr>
              <w:p w14:paraId="71D88B1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3801060</w:t>
                </w:r>
              </w:p>
            </w:tc>
            <w:tc>
              <w:tcPr>
                <w:tcW w:w="7340" w:type="dxa"/>
                <w:tcBorders>
                  <w:top w:val="nil"/>
                  <w:left w:val="nil"/>
                  <w:bottom w:val="single" w:sz="8" w:space="0" w:color="000000"/>
                  <w:right w:val="single" w:sz="8" w:space="0" w:color="000000"/>
                </w:tcBorders>
                <w:shd w:val="clear" w:color="auto" w:fill="auto"/>
                <w:noWrap/>
                <w:vAlign w:val="bottom"/>
                <w:hideMark/>
              </w:tcPr>
              <w:p w14:paraId="1B5DCA2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rígido roscável, # 1", com acessórios</w:t>
                </w:r>
              </w:p>
            </w:tc>
            <w:tc>
              <w:tcPr>
                <w:tcW w:w="820" w:type="dxa"/>
                <w:tcBorders>
                  <w:top w:val="nil"/>
                  <w:left w:val="nil"/>
                  <w:bottom w:val="single" w:sz="8" w:space="0" w:color="000000"/>
                  <w:right w:val="single" w:sz="8" w:space="0" w:color="000000"/>
                </w:tcBorders>
                <w:shd w:val="clear" w:color="auto" w:fill="auto"/>
                <w:noWrap/>
                <w:vAlign w:val="bottom"/>
                <w:hideMark/>
              </w:tcPr>
              <w:p w14:paraId="7821F6E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A095AC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tcPr>
              <w:p w14:paraId="63ED3985" w14:textId="1ECB523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EC4955C" w14:textId="387FED9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36A2EC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A30F3F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306</w:t>
                </w:r>
              </w:p>
            </w:tc>
            <w:tc>
              <w:tcPr>
                <w:tcW w:w="1060" w:type="dxa"/>
                <w:tcBorders>
                  <w:top w:val="nil"/>
                  <w:left w:val="nil"/>
                  <w:bottom w:val="single" w:sz="8" w:space="0" w:color="000000"/>
                  <w:right w:val="single" w:sz="8" w:space="0" w:color="000000"/>
                </w:tcBorders>
                <w:shd w:val="clear" w:color="auto" w:fill="auto"/>
                <w:noWrap/>
                <w:vAlign w:val="bottom"/>
                <w:hideMark/>
              </w:tcPr>
              <w:p w14:paraId="230C1EE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602020</w:t>
                </w:r>
              </w:p>
            </w:tc>
            <w:tc>
              <w:tcPr>
                <w:tcW w:w="7340" w:type="dxa"/>
                <w:tcBorders>
                  <w:top w:val="nil"/>
                  <w:left w:val="nil"/>
                  <w:bottom w:val="single" w:sz="8" w:space="0" w:color="000000"/>
                  <w:right w:val="single" w:sz="8" w:space="0" w:color="000000"/>
                </w:tcBorders>
                <w:shd w:val="clear" w:color="auto" w:fill="auto"/>
                <w:noWrap/>
                <w:vAlign w:val="bottom"/>
                <w:hideMark/>
              </w:tcPr>
              <w:p w14:paraId="2309508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 em vala ou cava até 1.50m</w:t>
                </w:r>
              </w:p>
            </w:tc>
            <w:tc>
              <w:tcPr>
                <w:tcW w:w="820" w:type="dxa"/>
                <w:tcBorders>
                  <w:top w:val="nil"/>
                  <w:left w:val="nil"/>
                  <w:bottom w:val="single" w:sz="8" w:space="0" w:color="000000"/>
                  <w:right w:val="single" w:sz="8" w:space="0" w:color="000000"/>
                </w:tcBorders>
                <w:shd w:val="clear" w:color="auto" w:fill="auto"/>
                <w:noWrap/>
                <w:vAlign w:val="bottom"/>
                <w:hideMark/>
              </w:tcPr>
              <w:p w14:paraId="37639DD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03AA330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0,80</w:t>
                </w:r>
              </w:p>
            </w:tc>
            <w:tc>
              <w:tcPr>
                <w:tcW w:w="1660" w:type="dxa"/>
                <w:tcBorders>
                  <w:top w:val="nil"/>
                  <w:left w:val="nil"/>
                  <w:bottom w:val="single" w:sz="8" w:space="0" w:color="000000"/>
                  <w:right w:val="single" w:sz="8" w:space="0" w:color="000000"/>
                </w:tcBorders>
                <w:shd w:val="clear" w:color="auto" w:fill="auto"/>
                <w:noWrap/>
                <w:vAlign w:val="bottom"/>
              </w:tcPr>
              <w:p w14:paraId="3374F7DA" w14:textId="2B30CD9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9552B48" w14:textId="791EBC7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612B161"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5B90E53A" w14:textId="77777777" w:rsidR="00220A58" w:rsidRPr="00220A58" w:rsidRDefault="00220A58" w:rsidP="00220A58">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60B6BB9C" w14:textId="77777777" w:rsidR="00220A58" w:rsidRPr="00220A58" w:rsidRDefault="00220A58" w:rsidP="00220A58">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5D482BD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SUBSTITUIÇÃO DE PISOS DE ÁREAS ADMINISTRATIVAS</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34C67441"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3C66AE57"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4A3B1972" w14:textId="1C1EE460" w:rsidR="00220A58" w:rsidRPr="00220A58" w:rsidRDefault="00220A58" w:rsidP="00220A58">
                <w:pPr>
                  <w:jc w:val="center"/>
                  <w:rPr>
                    <w:rFonts w:ascii="Segoe UI" w:eastAsia="Times New Roman" w:hAnsi="Segoe UI" w:cs="Segoe UI"/>
                    <w:b/>
                    <w:bCs/>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584BFC16" w14:textId="0A4BE1B7"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03712CBF"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62BCAD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307</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910F2C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405020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A3E3B8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piso em tacos de madeira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07F246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center"/>
                <w:hideMark/>
              </w:tcPr>
              <w:p w14:paraId="28A371C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40,50</w:t>
                </w:r>
              </w:p>
            </w:tc>
            <w:tc>
              <w:tcPr>
                <w:tcW w:w="1660" w:type="dxa"/>
                <w:tcBorders>
                  <w:top w:val="single" w:sz="8" w:space="0" w:color="000000"/>
                  <w:left w:val="nil"/>
                  <w:bottom w:val="single" w:sz="8" w:space="0" w:color="000000"/>
                  <w:right w:val="single" w:sz="8" w:space="0" w:color="000000"/>
                </w:tcBorders>
                <w:shd w:val="clear" w:color="auto" w:fill="auto"/>
                <w:noWrap/>
                <w:vAlign w:val="center"/>
              </w:tcPr>
              <w:p w14:paraId="214FF51F" w14:textId="7C36DD6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center"/>
              </w:tcPr>
              <w:p w14:paraId="137B7CD8" w14:textId="682C07D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36347A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7CE550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308</w:t>
                </w:r>
              </w:p>
            </w:tc>
            <w:tc>
              <w:tcPr>
                <w:tcW w:w="1060" w:type="dxa"/>
                <w:tcBorders>
                  <w:top w:val="nil"/>
                  <w:left w:val="nil"/>
                  <w:bottom w:val="single" w:sz="8" w:space="0" w:color="000000"/>
                  <w:right w:val="single" w:sz="8" w:space="0" w:color="000000"/>
                </w:tcBorders>
                <w:shd w:val="clear" w:color="auto" w:fill="auto"/>
                <w:noWrap/>
                <w:vAlign w:val="bottom"/>
                <w:hideMark/>
              </w:tcPr>
              <w:p w14:paraId="31A16B4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405100</w:t>
                </w:r>
              </w:p>
            </w:tc>
            <w:tc>
              <w:tcPr>
                <w:tcW w:w="7340" w:type="dxa"/>
                <w:tcBorders>
                  <w:top w:val="nil"/>
                  <w:left w:val="nil"/>
                  <w:bottom w:val="single" w:sz="8" w:space="0" w:color="000000"/>
                  <w:right w:val="single" w:sz="8" w:space="0" w:color="000000"/>
                </w:tcBorders>
                <w:shd w:val="clear" w:color="auto" w:fill="auto"/>
                <w:noWrap/>
                <w:vAlign w:val="bottom"/>
                <w:hideMark/>
              </w:tcPr>
              <w:p w14:paraId="189DC16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rodapé inclusive cordão em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771046A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4673041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36,00</w:t>
                </w:r>
              </w:p>
            </w:tc>
            <w:tc>
              <w:tcPr>
                <w:tcW w:w="1660" w:type="dxa"/>
                <w:tcBorders>
                  <w:top w:val="nil"/>
                  <w:left w:val="nil"/>
                  <w:bottom w:val="single" w:sz="8" w:space="0" w:color="000000"/>
                  <w:right w:val="single" w:sz="8" w:space="0" w:color="000000"/>
                </w:tcBorders>
                <w:shd w:val="clear" w:color="auto" w:fill="auto"/>
                <w:noWrap/>
                <w:vAlign w:val="center"/>
              </w:tcPr>
              <w:p w14:paraId="456FD36C" w14:textId="21C08F5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6E0EA881" w14:textId="5FD8F87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187E0A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2C00BE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309</w:t>
                </w:r>
              </w:p>
            </w:tc>
            <w:tc>
              <w:tcPr>
                <w:tcW w:w="1060" w:type="dxa"/>
                <w:tcBorders>
                  <w:top w:val="nil"/>
                  <w:left w:val="nil"/>
                  <w:bottom w:val="single" w:sz="8" w:space="0" w:color="000000"/>
                  <w:right w:val="single" w:sz="8" w:space="0" w:color="000000"/>
                </w:tcBorders>
                <w:shd w:val="clear" w:color="auto" w:fill="auto"/>
                <w:noWrap/>
                <w:vAlign w:val="bottom"/>
                <w:hideMark/>
              </w:tcPr>
              <w:p w14:paraId="2C95BF5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406020</w:t>
                </w:r>
              </w:p>
            </w:tc>
            <w:tc>
              <w:tcPr>
                <w:tcW w:w="7340" w:type="dxa"/>
                <w:tcBorders>
                  <w:top w:val="nil"/>
                  <w:left w:val="nil"/>
                  <w:bottom w:val="single" w:sz="8" w:space="0" w:color="000000"/>
                  <w:right w:val="single" w:sz="8" w:space="0" w:color="000000"/>
                </w:tcBorders>
                <w:shd w:val="clear" w:color="auto" w:fill="auto"/>
                <w:noWrap/>
                <w:vAlign w:val="bottom"/>
                <w:hideMark/>
              </w:tcPr>
              <w:p w14:paraId="07DB24D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piso sintético assentado a cola</w:t>
                </w:r>
              </w:p>
            </w:tc>
            <w:tc>
              <w:tcPr>
                <w:tcW w:w="820" w:type="dxa"/>
                <w:tcBorders>
                  <w:top w:val="nil"/>
                  <w:left w:val="nil"/>
                  <w:bottom w:val="single" w:sz="8" w:space="0" w:color="000000"/>
                  <w:right w:val="single" w:sz="8" w:space="0" w:color="000000"/>
                </w:tcBorders>
                <w:shd w:val="clear" w:color="auto" w:fill="auto"/>
                <w:noWrap/>
                <w:vAlign w:val="bottom"/>
                <w:hideMark/>
              </w:tcPr>
              <w:p w14:paraId="7D20D53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6FA1B1D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93,00</w:t>
                </w:r>
              </w:p>
            </w:tc>
            <w:tc>
              <w:tcPr>
                <w:tcW w:w="1660" w:type="dxa"/>
                <w:tcBorders>
                  <w:top w:val="nil"/>
                  <w:left w:val="nil"/>
                  <w:bottom w:val="single" w:sz="8" w:space="0" w:color="000000"/>
                  <w:right w:val="single" w:sz="8" w:space="0" w:color="000000"/>
                </w:tcBorders>
                <w:shd w:val="clear" w:color="auto" w:fill="auto"/>
                <w:noWrap/>
                <w:vAlign w:val="center"/>
              </w:tcPr>
              <w:p w14:paraId="293185B7" w14:textId="0CF3655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6BE37EE4" w14:textId="73472F6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43784B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C10DE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310</w:t>
                </w:r>
              </w:p>
            </w:tc>
            <w:tc>
              <w:tcPr>
                <w:tcW w:w="1060" w:type="dxa"/>
                <w:tcBorders>
                  <w:top w:val="nil"/>
                  <w:left w:val="nil"/>
                  <w:bottom w:val="single" w:sz="8" w:space="0" w:color="000000"/>
                  <w:right w:val="single" w:sz="8" w:space="0" w:color="000000"/>
                </w:tcBorders>
                <w:shd w:val="clear" w:color="auto" w:fill="auto"/>
                <w:noWrap/>
                <w:vAlign w:val="bottom"/>
                <w:hideMark/>
              </w:tcPr>
              <w:p w14:paraId="1D3F1E1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406060</w:t>
                </w:r>
              </w:p>
            </w:tc>
            <w:tc>
              <w:tcPr>
                <w:tcW w:w="7340" w:type="dxa"/>
                <w:tcBorders>
                  <w:top w:val="nil"/>
                  <w:left w:val="nil"/>
                  <w:bottom w:val="single" w:sz="8" w:space="0" w:color="000000"/>
                  <w:right w:val="single" w:sz="8" w:space="0" w:color="000000"/>
                </w:tcBorders>
                <w:shd w:val="clear" w:color="auto" w:fill="auto"/>
                <w:noWrap/>
                <w:vAlign w:val="bottom"/>
                <w:hideMark/>
              </w:tcPr>
              <w:p w14:paraId="1972945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rodapé inclusive cordão em material sintética</w:t>
                </w:r>
              </w:p>
            </w:tc>
            <w:tc>
              <w:tcPr>
                <w:tcW w:w="820" w:type="dxa"/>
                <w:tcBorders>
                  <w:top w:val="nil"/>
                  <w:left w:val="nil"/>
                  <w:bottom w:val="single" w:sz="8" w:space="0" w:color="000000"/>
                  <w:right w:val="single" w:sz="8" w:space="0" w:color="000000"/>
                </w:tcBorders>
                <w:shd w:val="clear" w:color="auto" w:fill="auto"/>
                <w:noWrap/>
                <w:vAlign w:val="bottom"/>
                <w:hideMark/>
              </w:tcPr>
              <w:p w14:paraId="5BB2106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592CBCE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90,00</w:t>
                </w:r>
              </w:p>
            </w:tc>
            <w:tc>
              <w:tcPr>
                <w:tcW w:w="1660" w:type="dxa"/>
                <w:tcBorders>
                  <w:top w:val="nil"/>
                  <w:left w:val="nil"/>
                  <w:bottom w:val="single" w:sz="8" w:space="0" w:color="000000"/>
                  <w:right w:val="single" w:sz="8" w:space="0" w:color="000000"/>
                </w:tcBorders>
                <w:shd w:val="clear" w:color="auto" w:fill="auto"/>
                <w:noWrap/>
                <w:vAlign w:val="center"/>
              </w:tcPr>
              <w:p w14:paraId="2457B034" w14:textId="16A007B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530F7CE7" w14:textId="7084182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49FCCF"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0EBD97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311</w:t>
                </w:r>
              </w:p>
            </w:tc>
            <w:tc>
              <w:tcPr>
                <w:tcW w:w="1060" w:type="dxa"/>
                <w:tcBorders>
                  <w:top w:val="nil"/>
                  <w:left w:val="nil"/>
                  <w:bottom w:val="nil"/>
                  <w:right w:val="single" w:sz="8" w:space="0" w:color="000000"/>
                </w:tcBorders>
                <w:shd w:val="clear" w:color="auto" w:fill="auto"/>
                <w:noWrap/>
                <w:vAlign w:val="bottom"/>
                <w:hideMark/>
              </w:tcPr>
              <w:p w14:paraId="63029AC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75F8710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entulho de obra com caçamba metálica - material volumoso e mis</w:t>
                </w:r>
              </w:p>
            </w:tc>
            <w:tc>
              <w:tcPr>
                <w:tcW w:w="820" w:type="dxa"/>
                <w:tcBorders>
                  <w:top w:val="nil"/>
                  <w:left w:val="nil"/>
                  <w:bottom w:val="nil"/>
                  <w:right w:val="single" w:sz="8" w:space="0" w:color="000000"/>
                </w:tcBorders>
                <w:shd w:val="clear" w:color="auto" w:fill="auto"/>
                <w:noWrap/>
                <w:vAlign w:val="bottom"/>
                <w:hideMark/>
              </w:tcPr>
              <w:p w14:paraId="5714DDE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690CD6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C244834" w14:textId="2CBCF64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6F2A251" w14:textId="1455702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270852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2743C9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045007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230858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turado por alvenaria, terra, madeira, plástico, papel e metal</w:t>
                </w:r>
              </w:p>
            </w:tc>
            <w:tc>
              <w:tcPr>
                <w:tcW w:w="820" w:type="dxa"/>
                <w:tcBorders>
                  <w:top w:val="nil"/>
                  <w:left w:val="nil"/>
                  <w:bottom w:val="single" w:sz="8" w:space="0" w:color="000000"/>
                  <w:right w:val="single" w:sz="8" w:space="0" w:color="000000"/>
                </w:tcBorders>
                <w:shd w:val="clear" w:color="auto" w:fill="auto"/>
                <w:noWrap/>
                <w:vAlign w:val="bottom"/>
                <w:hideMark/>
              </w:tcPr>
              <w:p w14:paraId="0A7EFC1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499976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6,50</w:t>
                </w:r>
              </w:p>
            </w:tc>
            <w:tc>
              <w:tcPr>
                <w:tcW w:w="1660" w:type="dxa"/>
                <w:tcBorders>
                  <w:top w:val="nil"/>
                  <w:left w:val="nil"/>
                  <w:bottom w:val="single" w:sz="8" w:space="0" w:color="000000"/>
                  <w:right w:val="single" w:sz="8" w:space="0" w:color="000000"/>
                </w:tcBorders>
                <w:shd w:val="clear" w:color="auto" w:fill="auto"/>
                <w:noWrap/>
                <w:vAlign w:val="bottom"/>
              </w:tcPr>
              <w:p w14:paraId="535157B4" w14:textId="2DEB901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29E6AB5" w14:textId="6841587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77E41C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1B2376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312</w:t>
                </w:r>
              </w:p>
            </w:tc>
            <w:tc>
              <w:tcPr>
                <w:tcW w:w="1060" w:type="dxa"/>
                <w:tcBorders>
                  <w:top w:val="nil"/>
                  <w:left w:val="nil"/>
                  <w:bottom w:val="single" w:sz="8" w:space="0" w:color="000000"/>
                  <w:right w:val="single" w:sz="8" w:space="0" w:color="000000"/>
                </w:tcBorders>
                <w:shd w:val="clear" w:color="auto" w:fill="auto"/>
                <w:noWrap/>
                <w:vAlign w:val="bottom"/>
                <w:hideMark/>
              </w:tcPr>
              <w:p w14:paraId="5D04A11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nil"/>
                  <w:left w:val="nil"/>
                  <w:bottom w:val="single" w:sz="8" w:space="0" w:color="000000"/>
                  <w:right w:val="single" w:sz="8" w:space="0" w:color="000000"/>
                </w:tcBorders>
                <w:shd w:val="clear" w:color="auto" w:fill="auto"/>
                <w:noWrap/>
                <w:vAlign w:val="bottom"/>
                <w:hideMark/>
              </w:tcPr>
              <w:p w14:paraId="15A4E99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Argamassa de regularização de piso (base para piso epóxi)</w:t>
                </w:r>
              </w:p>
            </w:tc>
            <w:tc>
              <w:tcPr>
                <w:tcW w:w="820" w:type="dxa"/>
                <w:tcBorders>
                  <w:top w:val="nil"/>
                  <w:left w:val="nil"/>
                  <w:bottom w:val="single" w:sz="8" w:space="0" w:color="000000"/>
                  <w:right w:val="single" w:sz="8" w:space="0" w:color="000000"/>
                </w:tcBorders>
                <w:shd w:val="clear" w:color="auto" w:fill="auto"/>
                <w:noWrap/>
                <w:vAlign w:val="bottom"/>
                <w:hideMark/>
              </w:tcPr>
              <w:p w14:paraId="72A11C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center"/>
                <w:hideMark/>
              </w:tcPr>
              <w:p w14:paraId="29E11FE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w:t>
                </w:r>
              </w:p>
            </w:tc>
            <w:tc>
              <w:tcPr>
                <w:tcW w:w="1660" w:type="dxa"/>
                <w:tcBorders>
                  <w:top w:val="nil"/>
                  <w:left w:val="nil"/>
                  <w:bottom w:val="single" w:sz="8" w:space="0" w:color="000000"/>
                  <w:right w:val="single" w:sz="8" w:space="0" w:color="000000"/>
                </w:tcBorders>
                <w:shd w:val="clear" w:color="auto" w:fill="auto"/>
                <w:noWrap/>
                <w:vAlign w:val="bottom"/>
              </w:tcPr>
              <w:p w14:paraId="3C91913F" w14:textId="2030079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377DFDCC" w14:textId="4102B6E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E363D8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ADE10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313</w:t>
                </w:r>
              </w:p>
            </w:tc>
            <w:tc>
              <w:tcPr>
                <w:tcW w:w="1060" w:type="dxa"/>
                <w:tcBorders>
                  <w:top w:val="nil"/>
                  <w:left w:val="nil"/>
                  <w:bottom w:val="single" w:sz="8" w:space="0" w:color="000000"/>
                  <w:right w:val="single" w:sz="8" w:space="0" w:color="000000"/>
                </w:tcBorders>
                <w:shd w:val="clear" w:color="auto" w:fill="auto"/>
                <w:noWrap/>
                <w:vAlign w:val="bottom"/>
                <w:hideMark/>
              </w:tcPr>
              <w:p w14:paraId="469FC2C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1712060</w:t>
                </w:r>
              </w:p>
            </w:tc>
            <w:tc>
              <w:tcPr>
                <w:tcW w:w="7340" w:type="dxa"/>
                <w:tcBorders>
                  <w:top w:val="nil"/>
                  <w:left w:val="nil"/>
                  <w:bottom w:val="single" w:sz="8" w:space="0" w:color="000000"/>
                  <w:right w:val="single" w:sz="8" w:space="0" w:color="000000"/>
                </w:tcBorders>
                <w:shd w:val="clear" w:color="auto" w:fill="auto"/>
                <w:noWrap/>
                <w:vAlign w:val="bottom"/>
                <w:hideMark/>
              </w:tcPr>
              <w:p w14:paraId="7A01482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de alta resistência moldado no local 12 mm</w:t>
                </w:r>
              </w:p>
            </w:tc>
            <w:tc>
              <w:tcPr>
                <w:tcW w:w="820" w:type="dxa"/>
                <w:tcBorders>
                  <w:top w:val="nil"/>
                  <w:left w:val="nil"/>
                  <w:bottom w:val="single" w:sz="8" w:space="0" w:color="000000"/>
                  <w:right w:val="single" w:sz="8" w:space="0" w:color="000000"/>
                </w:tcBorders>
                <w:shd w:val="clear" w:color="auto" w:fill="auto"/>
                <w:noWrap/>
                <w:vAlign w:val="bottom"/>
                <w:hideMark/>
              </w:tcPr>
              <w:p w14:paraId="1E3AE36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5432C66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133,50</w:t>
                </w:r>
              </w:p>
            </w:tc>
            <w:tc>
              <w:tcPr>
                <w:tcW w:w="1660" w:type="dxa"/>
                <w:tcBorders>
                  <w:top w:val="nil"/>
                  <w:left w:val="nil"/>
                  <w:bottom w:val="single" w:sz="8" w:space="0" w:color="000000"/>
                  <w:right w:val="single" w:sz="8" w:space="0" w:color="000000"/>
                </w:tcBorders>
                <w:shd w:val="clear" w:color="auto" w:fill="auto"/>
                <w:noWrap/>
                <w:vAlign w:val="center"/>
              </w:tcPr>
              <w:p w14:paraId="3AF22B0B" w14:textId="164DAC1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776A25BA" w14:textId="6D9F60B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20D48C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E2CEF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314</w:t>
                </w:r>
              </w:p>
            </w:tc>
            <w:tc>
              <w:tcPr>
                <w:tcW w:w="1060" w:type="dxa"/>
                <w:tcBorders>
                  <w:top w:val="nil"/>
                  <w:left w:val="nil"/>
                  <w:bottom w:val="single" w:sz="8" w:space="0" w:color="000000"/>
                  <w:right w:val="single" w:sz="8" w:space="0" w:color="000000"/>
                </w:tcBorders>
                <w:shd w:val="clear" w:color="auto" w:fill="auto"/>
                <w:noWrap/>
                <w:vAlign w:val="bottom"/>
                <w:hideMark/>
              </w:tcPr>
              <w:p w14:paraId="352B982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1712240</w:t>
                </w:r>
              </w:p>
            </w:tc>
            <w:tc>
              <w:tcPr>
                <w:tcW w:w="7340" w:type="dxa"/>
                <w:tcBorders>
                  <w:top w:val="nil"/>
                  <w:left w:val="nil"/>
                  <w:bottom w:val="single" w:sz="8" w:space="0" w:color="000000"/>
                  <w:right w:val="single" w:sz="8" w:space="0" w:color="000000"/>
                </w:tcBorders>
                <w:shd w:val="clear" w:color="auto" w:fill="auto"/>
                <w:noWrap/>
                <w:vAlign w:val="bottom"/>
                <w:hideMark/>
              </w:tcPr>
              <w:p w14:paraId="6479CF2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Rodapé qualquer alta resistência moldado no local até 10 cm</w:t>
                </w:r>
              </w:p>
            </w:tc>
            <w:tc>
              <w:tcPr>
                <w:tcW w:w="820" w:type="dxa"/>
                <w:tcBorders>
                  <w:top w:val="nil"/>
                  <w:left w:val="nil"/>
                  <w:bottom w:val="single" w:sz="8" w:space="0" w:color="000000"/>
                  <w:right w:val="single" w:sz="8" w:space="0" w:color="000000"/>
                </w:tcBorders>
                <w:shd w:val="clear" w:color="auto" w:fill="auto"/>
                <w:noWrap/>
                <w:vAlign w:val="bottom"/>
                <w:hideMark/>
              </w:tcPr>
              <w:p w14:paraId="300C54E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6422A81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126,00</w:t>
                </w:r>
              </w:p>
            </w:tc>
            <w:tc>
              <w:tcPr>
                <w:tcW w:w="1660" w:type="dxa"/>
                <w:tcBorders>
                  <w:top w:val="nil"/>
                  <w:left w:val="nil"/>
                  <w:bottom w:val="single" w:sz="8" w:space="0" w:color="000000"/>
                  <w:right w:val="single" w:sz="8" w:space="0" w:color="000000"/>
                </w:tcBorders>
                <w:shd w:val="clear" w:color="auto" w:fill="auto"/>
                <w:noWrap/>
                <w:vAlign w:val="center"/>
              </w:tcPr>
              <w:p w14:paraId="209769B3" w14:textId="2A0C899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6BBECEB8" w14:textId="3CD09C6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DE6D1DA"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22ACDAC6" w14:textId="77777777" w:rsidR="00220A58" w:rsidRPr="00220A58" w:rsidRDefault="00220A58" w:rsidP="00220A58">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5C519C6B" w14:textId="77777777" w:rsidR="00220A58" w:rsidRPr="00220A58" w:rsidRDefault="00220A58" w:rsidP="00220A58">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41EAA171"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REFORMA DO SUBSOLO</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61404D7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7AE8606F"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3FC887D9" w14:textId="301072D0" w:rsidR="00220A58" w:rsidRPr="00220A58" w:rsidRDefault="00220A58" w:rsidP="00220A58">
                <w:pPr>
                  <w:jc w:val="center"/>
                  <w:rPr>
                    <w:rFonts w:ascii="Segoe UI" w:eastAsia="Times New Roman" w:hAnsi="Segoe UI" w:cs="Segoe UI"/>
                    <w:b/>
                    <w:bCs/>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0B105DB0" w14:textId="3E07107D"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088518F8"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6B0D526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791F8B84"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4A382D1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6826484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1FAFE13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tcPr>
              <w:p w14:paraId="395F42B6" w14:textId="6FFD2A5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FFFFCC" w:fill="FFFF99"/>
                <w:noWrap/>
                <w:vAlign w:val="bottom"/>
              </w:tcPr>
              <w:p w14:paraId="168F0A26" w14:textId="0211628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EB33E7"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51B884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315</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C490A9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9288FE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426A37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5958AA7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86,00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990B2EF" w14:textId="6E2C14B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F2D3F88" w14:textId="5E4DEA8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E345D9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B32E32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316</w:t>
                </w:r>
              </w:p>
            </w:tc>
            <w:tc>
              <w:tcPr>
                <w:tcW w:w="1060" w:type="dxa"/>
                <w:tcBorders>
                  <w:top w:val="nil"/>
                  <w:left w:val="nil"/>
                  <w:bottom w:val="single" w:sz="8" w:space="0" w:color="000000"/>
                  <w:right w:val="single" w:sz="8" w:space="0" w:color="000000"/>
                </w:tcBorders>
                <w:shd w:val="clear" w:color="auto" w:fill="auto"/>
                <w:noWrap/>
                <w:vAlign w:val="bottom"/>
                <w:hideMark/>
              </w:tcPr>
              <w:p w14:paraId="5A4259B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301040</w:t>
                </w:r>
              </w:p>
            </w:tc>
            <w:tc>
              <w:tcPr>
                <w:tcW w:w="7340" w:type="dxa"/>
                <w:tcBorders>
                  <w:top w:val="nil"/>
                  <w:left w:val="nil"/>
                  <w:bottom w:val="single" w:sz="8" w:space="0" w:color="000000"/>
                  <w:right w:val="single" w:sz="8" w:space="0" w:color="000000"/>
                </w:tcBorders>
                <w:shd w:val="clear" w:color="auto" w:fill="auto"/>
                <w:noWrap/>
                <w:vAlign w:val="bottom"/>
                <w:hideMark/>
              </w:tcPr>
              <w:p w14:paraId="3E79956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manual de concreto armado</w:t>
                </w:r>
              </w:p>
            </w:tc>
            <w:tc>
              <w:tcPr>
                <w:tcW w:w="820" w:type="dxa"/>
                <w:tcBorders>
                  <w:top w:val="nil"/>
                  <w:left w:val="nil"/>
                  <w:bottom w:val="single" w:sz="8" w:space="0" w:color="000000"/>
                  <w:right w:val="single" w:sz="8" w:space="0" w:color="000000"/>
                </w:tcBorders>
                <w:shd w:val="clear" w:color="auto" w:fill="auto"/>
                <w:noWrap/>
                <w:vAlign w:val="bottom"/>
                <w:hideMark/>
              </w:tcPr>
              <w:p w14:paraId="59667AC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B80C14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w:t>
                </w:r>
              </w:p>
            </w:tc>
            <w:tc>
              <w:tcPr>
                <w:tcW w:w="1660" w:type="dxa"/>
                <w:tcBorders>
                  <w:top w:val="nil"/>
                  <w:left w:val="nil"/>
                  <w:bottom w:val="single" w:sz="8" w:space="0" w:color="000000"/>
                  <w:right w:val="single" w:sz="8" w:space="0" w:color="000000"/>
                </w:tcBorders>
                <w:shd w:val="clear" w:color="auto" w:fill="auto"/>
                <w:noWrap/>
                <w:vAlign w:val="bottom"/>
              </w:tcPr>
              <w:p w14:paraId="2584190A" w14:textId="0E0DC40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7C15059" w14:textId="2C24779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CFAC676"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9F856D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317</w:t>
                </w:r>
              </w:p>
            </w:tc>
            <w:tc>
              <w:tcPr>
                <w:tcW w:w="1060" w:type="dxa"/>
                <w:tcBorders>
                  <w:top w:val="nil"/>
                  <w:left w:val="nil"/>
                  <w:bottom w:val="nil"/>
                  <w:right w:val="single" w:sz="8" w:space="0" w:color="000000"/>
                </w:tcBorders>
                <w:shd w:val="clear" w:color="auto" w:fill="auto"/>
                <w:noWrap/>
                <w:vAlign w:val="bottom"/>
                <w:hideMark/>
              </w:tcPr>
              <w:p w14:paraId="3727FA7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13BFFC2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 material volumoso</w:t>
                </w:r>
              </w:p>
            </w:tc>
            <w:tc>
              <w:tcPr>
                <w:tcW w:w="820" w:type="dxa"/>
                <w:tcBorders>
                  <w:top w:val="nil"/>
                  <w:left w:val="nil"/>
                  <w:bottom w:val="nil"/>
                  <w:right w:val="single" w:sz="8" w:space="0" w:color="000000"/>
                </w:tcBorders>
                <w:shd w:val="clear" w:color="auto" w:fill="auto"/>
                <w:noWrap/>
                <w:vAlign w:val="bottom"/>
                <w:hideMark/>
              </w:tcPr>
              <w:p w14:paraId="473906A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1C063F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CC8093E" w14:textId="7A26052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1177BF2" w14:textId="41266CB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425FAC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9C64A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9CE0E9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112B257" w14:textId="77777777" w:rsidR="00220A58" w:rsidRPr="00220A58" w:rsidRDefault="00220A58" w:rsidP="00220A58">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misturado</w:t>
                </w:r>
                <w:proofErr w:type="gramEnd"/>
                <w:r w:rsidRPr="00220A58">
                  <w:rPr>
                    <w:rFonts w:ascii="Segoe UI" w:eastAsia="Times New Roman" w:hAnsi="Segoe UI" w:cs="Segoe UI"/>
                    <w:sz w:val="20"/>
                    <w:szCs w:val="20"/>
                    <w:lang w:eastAsia="pt-BR"/>
                  </w:rPr>
                  <w:t xml:space="preserve"> a alvenaria, terra, madeira, plástico, etc</w:t>
                </w:r>
              </w:p>
            </w:tc>
            <w:tc>
              <w:tcPr>
                <w:tcW w:w="820" w:type="dxa"/>
                <w:tcBorders>
                  <w:top w:val="nil"/>
                  <w:left w:val="nil"/>
                  <w:bottom w:val="single" w:sz="8" w:space="0" w:color="000000"/>
                  <w:right w:val="single" w:sz="8" w:space="0" w:color="000000"/>
                </w:tcBorders>
                <w:shd w:val="clear" w:color="auto" w:fill="auto"/>
                <w:noWrap/>
                <w:vAlign w:val="bottom"/>
                <w:hideMark/>
              </w:tcPr>
              <w:p w14:paraId="1550744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A894B8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120,50</w:t>
                </w:r>
              </w:p>
            </w:tc>
            <w:tc>
              <w:tcPr>
                <w:tcW w:w="1660" w:type="dxa"/>
                <w:tcBorders>
                  <w:top w:val="nil"/>
                  <w:left w:val="nil"/>
                  <w:bottom w:val="single" w:sz="8" w:space="0" w:color="000000"/>
                  <w:right w:val="single" w:sz="8" w:space="0" w:color="000000"/>
                </w:tcBorders>
                <w:shd w:val="clear" w:color="auto" w:fill="auto"/>
                <w:noWrap/>
                <w:vAlign w:val="bottom"/>
              </w:tcPr>
              <w:p w14:paraId="1023CA1F" w14:textId="5FEA9E5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80DCAB2" w14:textId="1FA033A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BF2C6E"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012CEF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C9B447A"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B9EFF98"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xml:space="preserve">Fundações </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DC04D0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6558B5A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73E9267" w14:textId="489F93E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56834A1D" w14:textId="46C9D93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643B9E8"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2182F0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44D1332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210020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8A4329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Locação de obra de edificação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E349E8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3B236D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6EEF733" w14:textId="137FEFF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88E4D98" w14:textId="2CFA259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B57D6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F3FAC2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319</w:t>
                </w:r>
              </w:p>
            </w:tc>
            <w:tc>
              <w:tcPr>
                <w:tcW w:w="1060" w:type="dxa"/>
                <w:tcBorders>
                  <w:top w:val="nil"/>
                  <w:left w:val="nil"/>
                  <w:bottom w:val="single" w:sz="8" w:space="0" w:color="000000"/>
                  <w:right w:val="single" w:sz="8" w:space="0" w:color="000000"/>
                </w:tcBorders>
                <w:shd w:val="clear" w:color="auto" w:fill="auto"/>
                <w:noWrap/>
                <w:vAlign w:val="bottom"/>
                <w:hideMark/>
              </w:tcPr>
              <w:p w14:paraId="78BC612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1201020</w:t>
                </w:r>
              </w:p>
            </w:tc>
            <w:tc>
              <w:tcPr>
                <w:tcW w:w="7340" w:type="dxa"/>
                <w:tcBorders>
                  <w:top w:val="nil"/>
                  <w:left w:val="nil"/>
                  <w:bottom w:val="single" w:sz="8" w:space="0" w:color="000000"/>
                  <w:right w:val="single" w:sz="8" w:space="0" w:color="000000"/>
                </w:tcBorders>
                <w:shd w:val="clear" w:color="auto" w:fill="auto"/>
                <w:noWrap/>
                <w:vAlign w:val="bottom"/>
                <w:hideMark/>
              </w:tcPr>
              <w:p w14:paraId="6DE91C3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Broca em concreto armado # 20cm,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22EC69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29B5FD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tcPr>
              <w:p w14:paraId="7DB92F85" w14:textId="4BB0350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460EEC9" w14:textId="2E248FD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2DD91C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E98668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w:t>
                </w:r>
              </w:p>
            </w:tc>
            <w:tc>
              <w:tcPr>
                <w:tcW w:w="1060" w:type="dxa"/>
                <w:tcBorders>
                  <w:top w:val="nil"/>
                  <w:left w:val="nil"/>
                  <w:bottom w:val="single" w:sz="8" w:space="0" w:color="000000"/>
                  <w:right w:val="single" w:sz="8" w:space="0" w:color="000000"/>
                </w:tcBorders>
                <w:shd w:val="clear" w:color="auto" w:fill="auto"/>
                <w:noWrap/>
                <w:vAlign w:val="bottom"/>
                <w:hideMark/>
              </w:tcPr>
              <w:p w14:paraId="27A1426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902020</w:t>
                </w:r>
              </w:p>
            </w:tc>
            <w:tc>
              <w:tcPr>
                <w:tcW w:w="7340" w:type="dxa"/>
                <w:tcBorders>
                  <w:top w:val="nil"/>
                  <w:left w:val="nil"/>
                  <w:bottom w:val="single" w:sz="8" w:space="0" w:color="000000"/>
                  <w:right w:val="single" w:sz="8" w:space="0" w:color="000000"/>
                </w:tcBorders>
                <w:shd w:val="clear" w:color="auto" w:fill="auto"/>
                <w:noWrap/>
                <w:vAlign w:val="bottom"/>
                <w:hideMark/>
              </w:tcPr>
              <w:p w14:paraId="707D0D3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Forma plana em compensado para estrutura convencional</w:t>
                </w:r>
              </w:p>
            </w:tc>
            <w:tc>
              <w:tcPr>
                <w:tcW w:w="820" w:type="dxa"/>
                <w:tcBorders>
                  <w:top w:val="nil"/>
                  <w:left w:val="nil"/>
                  <w:bottom w:val="single" w:sz="8" w:space="0" w:color="000000"/>
                  <w:right w:val="single" w:sz="8" w:space="0" w:color="000000"/>
                </w:tcBorders>
                <w:shd w:val="clear" w:color="auto" w:fill="auto"/>
                <w:noWrap/>
                <w:vAlign w:val="bottom"/>
                <w:hideMark/>
              </w:tcPr>
              <w:p w14:paraId="087189E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6C3DA9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35,00</w:t>
                </w:r>
              </w:p>
            </w:tc>
            <w:tc>
              <w:tcPr>
                <w:tcW w:w="1660" w:type="dxa"/>
                <w:tcBorders>
                  <w:top w:val="nil"/>
                  <w:left w:val="nil"/>
                  <w:bottom w:val="single" w:sz="8" w:space="0" w:color="000000"/>
                  <w:right w:val="single" w:sz="8" w:space="0" w:color="000000"/>
                </w:tcBorders>
                <w:shd w:val="clear" w:color="auto" w:fill="auto"/>
                <w:noWrap/>
                <w:vAlign w:val="bottom"/>
              </w:tcPr>
              <w:p w14:paraId="22A61991" w14:textId="6B9EA13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92F9E6D" w14:textId="41EE3CC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BA443C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92DE1B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321</w:t>
                </w:r>
              </w:p>
            </w:tc>
            <w:tc>
              <w:tcPr>
                <w:tcW w:w="1060" w:type="dxa"/>
                <w:tcBorders>
                  <w:top w:val="nil"/>
                  <w:left w:val="nil"/>
                  <w:bottom w:val="single" w:sz="8" w:space="0" w:color="000000"/>
                  <w:right w:val="single" w:sz="8" w:space="0" w:color="000000"/>
                </w:tcBorders>
                <w:shd w:val="clear" w:color="auto" w:fill="auto"/>
                <w:noWrap/>
                <w:vAlign w:val="bottom"/>
                <w:hideMark/>
              </w:tcPr>
              <w:p w14:paraId="50384D2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1001040</w:t>
                </w:r>
              </w:p>
            </w:tc>
            <w:tc>
              <w:tcPr>
                <w:tcW w:w="7340" w:type="dxa"/>
                <w:tcBorders>
                  <w:top w:val="nil"/>
                  <w:left w:val="nil"/>
                  <w:bottom w:val="single" w:sz="8" w:space="0" w:color="000000"/>
                  <w:right w:val="single" w:sz="8" w:space="0" w:color="000000"/>
                </w:tcBorders>
                <w:shd w:val="clear" w:color="auto" w:fill="auto"/>
                <w:noWrap/>
                <w:vAlign w:val="bottom"/>
                <w:hideMark/>
              </w:tcPr>
              <w:p w14:paraId="1AF54CD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barra de aço CA-50A</w:t>
                </w:r>
              </w:p>
            </w:tc>
            <w:tc>
              <w:tcPr>
                <w:tcW w:w="820" w:type="dxa"/>
                <w:tcBorders>
                  <w:top w:val="nil"/>
                  <w:left w:val="nil"/>
                  <w:bottom w:val="single" w:sz="8" w:space="0" w:color="000000"/>
                  <w:right w:val="single" w:sz="8" w:space="0" w:color="000000"/>
                </w:tcBorders>
                <w:shd w:val="clear" w:color="auto" w:fill="auto"/>
                <w:noWrap/>
                <w:vAlign w:val="bottom"/>
                <w:hideMark/>
              </w:tcPr>
              <w:p w14:paraId="4F92260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34CABF4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345,85</w:t>
                </w:r>
              </w:p>
            </w:tc>
            <w:tc>
              <w:tcPr>
                <w:tcW w:w="1660" w:type="dxa"/>
                <w:tcBorders>
                  <w:top w:val="nil"/>
                  <w:left w:val="nil"/>
                  <w:bottom w:val="single" w:sz="8" w:space="0" w:color="000000"/>
                  <w:right w:val="single" w:sz="8" w:space="0" w:color="000000"/>
                </w:tcBorders>
                <w:shd w:val="clear" w:color="auto" w:fill="auto"/>
                <w:noWrap/>
                <w:vAlign w:val="bottom"/>
              </w:tcPr>
              <w:p w14:paraId="6118D89D" w14:textId="2E0AA5C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13AE65D" w14:textId="3F9ABB2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8CAFFA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7C8A91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322</w:t>
                </w:r>
              </w:p>
            </w:tc>
            <w:tc>
              <w:tcPr>
                <w:tcW w:w="1060" w:type="dxa"/>
                <w:tcBorders>
                  <w:top w:val="nil"/>
                  <w:left w:val="nil"/>
                  <w:bottom w:val="single" w:sz="8" w:space="0" w:color="000000"/>
                  <w:right w:val="single" w:sz="8" w:space="0" w:color="000000"/>
                </w:tcBorders>
                <w:shd w:val="clear" w:color="auto" w:fill="auto"/>
                <w:noWrap/>
                <w:vAlign w:val="bottom"/>
                <w:hideMark/>
              </w:tcPr>
              <w:p w14:paraId="380ADC7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1101130</w:t>
                </w:r>
              </w:p>
            </w:tc>
            <w:tc>
              <w:tcPr>
                <w:tcW w:w="7340" w:type="dxa"/>
                <w:tcBorders>
                  <w:top w:val="nil"/>
                  <w:left w:val="nil"/>
                  <w:bottom w:val="single" w:sz="8" w:space="0" w:color="000000"/>
                  <w:right w:val="single" w:sz="8" w:space="0" w:color="000000"/>
                </w:tcBorders>
                <w:shd w:val="clear" w:color="auto" w:fill="auto"/>
                <w:noWrap/>
                <w:vAlign w:val="bottom"/>
                <w:hideMark/>
              </w:tcPr>
              <w:p w14:paraId="13B8EBF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usinado, fck = 25 Mpa</w:t>
                </w:r>
              </w:p>
            </w:tc>
            <w:tc>
              <w:tcPr>
                <w:tcW w:w="820" w:type="dxa"/>
                <w:tcBorders>
                  <w:top w:val="nil"/>
                  <w:left w:val="nil"/>
                  <w:bottom w:val="single" w:sz="8" w:space="0" w:color="000000"/>
                  <w:right w:val="single" w:sz="8" w:space="0" w:color="000000"/>
                </w:tcBorders>
                <w:shd w:val="clear" w:color="auto" w:fill="auto"/>
                <w:noWrap/>
                <w:vAlign w:val="bottom"/>
                <w:hideMark/>
              </w:tcPr>
              <w:p w14:paraId="3842478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1BF51E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tcPr>
              <w:p w14:paraId="03B6ADF2" w14:textId="1123EA7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23BBCE9" w14:textId="6987931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7BD2A0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BD73D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323</w:t>
                </w:r>
              </w:p>
            </w:tc>
            <w:tc>
              <w:tcPr>
                <w:tcW w:w="1060" w:type="dxa"/>
                <w:tcBorders>
                  <w:top w:val="nil"/>
                  <w:left w:val="nil"/>
                  <w:bottom w:val="single" w:sz="8" w:space="0" w:color="000000"/>
                  <w:right w:val="single" w:sz="8" w:space="0" w:color="000000"/>
                </w:tcBorders>
                <w:shd w:val="clear" w:color="auto" w:fill="auto"/>
                <w:noWrap/>
                <w:vAlign w:val="bottom"/>
                <w:hideMark/>
              </w:tcPr>
              <w:p w14:paraId="0510F8D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1116040</w:t>
                </w:r>
              </w:p>
            </w:tc>
            <w:tc>
              <w:tcPr>
                <w:tcW w:w="7340" w:type="dxa"/>
                <w:tcBorders>
                  <w:top w:val="nil"/>
                  <w:left w:val="nil"/>
                  <w:bottom w:val="single" w:sz="8" w:space="0" w:color="000000"/>
                  <w:right w:val="single" w:sz="8" w:space="0" w:color="000000"/>
                </w:tcBorders>
                <w:shd w:val="clear" w:color="auto" w:fill="auto"/>
                <w:noWrap/>
                <w:vAlign w:val="bottom"/>
                <w:hideMark/>
              </w:tcPr>
              <w:p w14:paraId="7726F06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 adensamento de concreto ou massa em fundação</w:t>
                </w:r>
              </w:p>
            </w:tc>
            <w:tc>
              <w:tcPr>
                <w:tcW w:w="820" w:type="dxa"/>
                <w:tcBorders>
                  <w:top w:val="nil"/>
                  <w:left w:val="nil"/>
                  <w:bottom w:val="single" w:sz="8" w:space="0" w:color="000000"/>
                  <w:right w:val="single" w:sz="8" w:space="0" w:color="000000"/>
                </w:tcBorders>
                <w:shd w:val="clear" w:color="auto" w:fill="auto"/>
                <w:noWrap/>
                <w:vAlign w:val="bottom"/>
                <w:hideMark/>
              </w:tcPr>
              <w:p w14:paraId="2BE15DE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FDC7A0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tcPr>
              <w:p w14:paraId="48414158" w14:textId="773F66F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A74A3D0" w14:textId="29E5FD9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EEBBCB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F02CCC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324</w:t>
                </w:r>
              </w:p>
            </w:tc>
            <w:tc>
              <w:tcPr>
                <w:tcW w:w="1060" w:type="dxa"/>
                <w:tcBorders>
                  <w:top w:val="nil"/>
                  <w:left w:val="nil"/>
                  <w:bottom w:val="single" w:sz="8" w:space="0" w:color="000000"/>
                  <w:right w:val="single" w:sz="8" w:space="0" w:color="000000"/>
                </w:tcBorders>
                <w:shd w:val="clear" w:color="auto" w:fill="auto"/>
                <w:noWrap/>
                <w:vAlign w:val="bottom"/>
                <w:hideMark/>
              </w:tcPr>
              <w:p w14:paraId="5976AD8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3216010</w:t>
                </w:r>
              </w:p>
            </w:tc>
            <w:tc>
              <w:tcPr>
                <w:tcW w:w="7340" w:type="dxa"/>
                <w:tcBorders>
                  <w:top w:val="nil"/>
                  <w:left w:val="nil"/>
                  <w:bottom w:val="single" w:sz="8" w:space="0" w:color="000000"/>
                  <w:right w:val="single" w:sz="8" w:space="0" w:color="000000"/>
                </w:tcBorders>
                <w:shd w:val="clear" w:color="auto" w:fill="auto"/>
                <w:noWrap/>
                <w:vAlign w:val="bottom"/>
                <w:hideMark/>
              </w:tcPr>
              <w:p w14:paraId="38EC1FE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Impermeabilizaçaõ em asfalto oxidado com solventes orgânicos sobre massa</w:t>
                </w:r>
              </w:p>
            </w:tc>
            <w:tc>
              <w:tcPr>
                <w:tcW w:w="820" w:type="dxa"/>
                <w:tcBorders>
                  <w:top w:val="nil"/>
                  <w:left w:val="nil"/>
                  <w:bottom w:val="single" w:sz="8" w:space="0" w:color="000000"/>
                  <w:right w:val="single" w:sz="8" w:space="0" w:color="000000"/>
                </w:tcBorders>
                <w:shd w:val="clear" w:color="auto" w:fill="auto"/>
                <w:noWrap/>
                <w:vAlign w:val="bottom"/>
                <w:hideMark/>
              </w:tcPr>
              <w:p w14:paraId="5591F26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B0C7C4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135,00</w:t>
                </w:r>
              </w:p>
            </w:tc>
            <w:tc>
              <w:tcPr>
                <w:tcW w:w="1660" w:type="dxa"/>
                <w:tcBorders>
                  <w:top w:val="nil"/>
                  <w:left w:val="nil"/>
                  <w:bottom w:val="single" w:sz="8" w:space="0" w:color="000000"/>
                  <w:right w:val="single" w:sz="8" w:space="0" w:color="000000"/>
                </w:tcBorders>
                <w:shd w:val="clear" w:color="auto" w:fill="auto"/>
                <w:noWrap/>
                <w:vAlign w:val="bottom"/>
              </w:tcPr>
              <w:p w14:paraId="0908B877" w14:textId="50E86B7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E996CB2" w14:textId="565D35D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CED718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B44A7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325</w:t>
                </w:r>
              </w:p>
            </w:tc>
            <w:tc>
              <w:tcPr>
                <w:tcW w:w="1060" w:type="dxa"/>
                <w:tcBorders>
                  <w:top w:val="nil"/>
                  <w:left w:val="nil"/>
                  <w:bottom w:val="single" w:sz="8" w:space="0" w:color="000000"/>
                  <w:right w:val="single" w:sz="8" w:space="0" w:color="000000"/>
                </w:tcBorders>
                <w:shd w:val="clear" w:color="auto" w:fill="auto"/>
                <w:noWrap/>
                <w:vAlign w:val="bottom"/>
                <w:hideMark/>
              </w:tcPr>
              <w:p w14:paraId="539AA79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1101130</w:t>
                </w:r>
              </w:p>
            </w:tc>
            <w:tc>
              <w:tcPr>
                <w:tcW w:w="7340" w:type="dxa"/>
                <w:tcBorders>
                  <w:top w:val="nil"/>
                  <w:left w:val="nil"/>
                  <w:bottom w:val="single" w:sz="8" w:space="0" w:color="000000"/>
                  <w:right w:val="single" w:sz="8" w:space="0" w:color="000000"/>
                </w:tcBorders>
                <w:shd w:val="clear" w:color="auto" w:fill="auto"/>
                <w:noWrap/>
                <w:vAlign w:val="bottom"/>
                <w:hideMark/>
              </w:tcPr>
              <w:p w14:paraId="6F1BB08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usinado, fck = 25 Mpa (contrapiso)</w:t>
                </w:r>
              </w:p>
            </w:tc>
            <w:tc>
              <w:tcPr>
                <w:tcW w:w="820" w:type="dxa"/>
                <w:tcBorders>
                  <w:top w:val="nil"/>
                  <w:left w:val="nil"/>
                  <w:bottom w:val="single" w:sz="8" w:space="0" w:color="000000"/>
                  <w:right w:val="single" w:sz="8" w:space="0" w:color="000000"/>
                </w:tcBorders>
                <w:shd w:val="clear" w:color="auto" w:fill="auto"/>
                <w:noWrap/>
                <w:vAlign w:val="bottom"/>
                <w:hideMark/>
              </w:tcPr>
              <w:p w14:paraId="144F399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3E61A2C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tcPr>
              <w:p w14:paraId="42AECAB1" w14:textId="060BFD8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6A2C1B1" w14:textId="7F6FFB6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8606FC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C2913C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326</w:t>
                </w:r>
              </w:p>
            </w:tc>
            <w:tc>
              <w:tcPr>
                <w:tcW w:w="1060" w:type="dxa"/>
                <w:tcBorders>
                  <w:top w:val="nil"/>
                  <w:left w:val="nil"/>
                  <w:bottom w:val="single" w:sz="8" w:space="0" w:color="000000"/>
                  <w:right w:val="single" w:sz="8" w:space="0" w:color="000000"/>
                </w:tcBorders>
                <w:shd w:val="clear" w:color="auto" w:fill="auto"/>
                <w:noWrap/>
                <w:vAlign w:val="bottom"/>
                <w:hideMark/>
              </w:tcPr>
              <w:p w14:paraId="7EE9452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1116040</w:t>
                </w:r>
              </w:p>
            </w:tc>
            <w:tc>
              <w:tcPr>
                <w:tcW w:w="7340" w:type="dxa"/>
                <w:tcBorders>
                  <w:top w:val="nil"/>
                  <w:left w:val="nil"/>
                  <w:bottom w:val="single" w:sz="8" w:space="0" w:color="000000"/>
                  <w:right w:val="single" w:sz="8" w:space="0" w:color="000000"/>
                </w:tcBorders>
                <w:shd w:val="clear" w:color="auto" w:fill="auto"/>
                <w:noWrap/>
                <w:vAlign w:val="bottom"/>
                <w:hideMark/>
              </w:tcPr>
              <w:p w14:paraId="560F1DD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 adensamento de concreto ou massa em fundação</w:t>
                </w:r>
              </w:p>
            </w:tc>
            <w:tc>
              <w:tcPr>
                <w:tcW w:w="820" w:type="dxa"/>
                <w:tcBorders>
                  <w:top w:val="nil"/>
                  <w:left w:val="nil"/>
                  <w:bottom w:val="single" w:sz="8" w:space="0" w:color="000000"/>
                  <w:right w:val="single" w:sz="8" w:space="0" w:color="000000"/>
                </w:tcBorders>
                <w:shd w:val="clear" w:color="auto" w:fill="auto"/>
                <w:noWrap/>
                <w:vAlign w:val="bottom"/>
                <w:hideMark/>
              </w:tcPr>
              <w:p w14:paraId="1CF7D8B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B4256C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tcPr>
              <w:p w14:paraId="6B08BA48" w14:textId="371F09A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8DF44D5" w14:textId="1509E19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7BD261E"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6ACFB4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531F39F"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385BE02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Alvenarias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37B2CC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616C5FA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59DCB41" w14:textId="084F545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618B4AB0" w14:textId="3CC262A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7124796"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6E6C211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327</w:t>
                </w:r>
              </w:p>
            </w:tc>
            <w:tc>
              <w:tcPr>
                <w:tcW w:w="1060" w:type="dxa"/>
                <w:tcBorders>
                  <w:top w:val="single" w:sz="8" w:space="0" w:color="000000"/>
                  <w:left w:val="nil"/>
                  <w:bottom w:val="nil"/>
                  <w:right w:val="single" w:sz="8" w:space="0" w:color="000000"/>
                </w:tcBorders>
                <w:shd w:val="clear" w:color="auto" w:fill="auto"/>
                <w:noWrap/>
                <w:vAlign w:val="bottom"/>
                <w:hideMark/>
              </w:tcPr>
              <w:p w14:paraId="453F5C0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1410111</w:t>
                </w:r>
              </w:p>
            </w:tc>
            <w:tc>
              <w:tcPr>
                <w:tcW w:w="7340" w:type="dxa"/>
                <w:tcBorders>
                  <w:top w:val="single" w:sz="8" w:space="0" w:color="000000"/>
                  <w:left w:val="nil"/>
                  <w:bottom w:val="nil"/>
                  <w:right w:val="single" w:sz="8" w:space="0" w:color="000000"/>
                </w:tcBorders>
                <w:shd w:val="clear" w:color="auto" w:fill="auto"/>
                <w:noWrap/>
                <w:vAlign w:val="bottom"/>
                <w:hideMark/>
              </w:tcPr>
              <w:p w14:paraId="2ABA7A8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14 x 19 x 39 cm</w:t>
                </w:r>
              </w:p>
            </w:tc>
            <w:tc>
              <w:tcPr>
                <w:tcW w:w="820" w:type="dxa"/>
                <w:tcBorders>
                  <w:top w:val="single" w:sz="8" w:space="0" w:color="000000"/>
                  <w:left w:val="nil"/>
                  <w:bottom w:val="nil"/>
                  <w:right w:val="single" w:sz="8" w:space="0" w:color="000000"/>
                </w:tcBorders>
                <w:shd w:val="clear" w:color="auto" w:fill="auto"/>
                <w:noWrap/>
                <w:vAlign w:val="bottom"/>
                <w:hideMark/>
              </w:tcPr>
              <w:p w14:paraId="4EFC05F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357D4B3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22BB5433" w14:textId="38AB2C9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0799EC7E" w14:textId="666480B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D8E11C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351069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6773C3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74E67B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uso aparente, 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65ECDD5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AF4765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49,00</w:t>
                </w:r>
              </w:p>
            </w:tc>
            <w:tc>
              <w:tcPr>
                <w:tcW w:w="1660" w:type="dxa"/>
                <w:tcBorders>
                  <w:top w:val="nil"/>
                  <w:left w:val="nil"/>
                  <w:bottom w:val="single" w:sz="8" w:space="0" w:color="000000"/>
                  <w:right w:val="single" w:sz="8" w:space="0" w:color="000000"/>
                </w:tcBorders>
                <w:shd w:val="clear" w:color="auto" w:fill="auto"/>
                <w:noWrap/>
                <w:vAlign w:val="bottom"/>
              </w:tcPr>
              <w:p w14:paraId="1F6C2393" w14:textId="76F56A0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29D7494" w14:textId="19DAB8E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036B28C"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E4BF79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328</w:t>
                </w:r>
              </w:p>
            </w:tc>
            <w:tc>
              <w:tcPr>
                <w:tcW w:w="1060" w:type="dxa"/>
                <w:tcBorders>
                  <w:top w:val="nil"/>
                  <w:left w:val="nil"/>
                  <w:bottom w:val="nil"/>
                  <w:right w:val="single" w:sz="8" w:space="0" w:color="000000"/>
                </w:tcBorders>
                <w:shd w:val="clear" w:color="auto" w:fill="auto"/>
                <w:noWrap/>
                <w:vAlign w:val="bottom"/>
                <w:hideMark/>
              </w:tcPr>
              <w:p w14:paraId="1366844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1410121</w:t>
                </w:r>
              </w:p>
            </w:tc>
            <w:tc>
              <w:tcPr>
                <w:tcW w:w="7340" w:type="dxa"/>
                <w:tcBorders>
                  <w:top w:val="nil"/>
                  <w:left w:val="nil"/>
                  <w:bottom w:val="nil"/>
                  <w:right w:val="single" w:sz="8" w:space="0" w:color="000000"/>
                </w:tcBorders>
                <w:shd w:val="clear" w:color="auto" w:fill="auto"/>
                <w:noWrap/>
                <w:vAlign w:val="bottom"/>
                <w:hideMark/>
              </w:tcPr>
              <w:p w14:paraId="5EEE17A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19 x 19 x 39 cm</w:t>
                </w:r>
              </w:p>
            </w:tc>
            <w:tc>
              <w:tcPr>
                <w:tcW w:w="820" w:type="dxa"/>
                <w:tcBorders>
                  <w:top w:val="nil"/>
                  <w:left w:val="nil"/>
                  <w:bottom w:val="nil"/>
                  <w:right w:val="single" w:sz="8" w:space="0" w:color="000000"/>
                </w:tcBorders>
                <w:shd w:val="clear" w:color="auto" w:fill="auto"/>
                <w:noWrap/>
                <w:vAlign w:val="bottom"/>
                <w:hideMark/>
              </w:tcPr>
              <w:p w14:paraId="6F0F06E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E89FCC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EB3452A" w14:textId="1467906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E716B85" w14:textId="3FF0CFF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88B473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D6C678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2CD32A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51D5E4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uso aparente, 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12B69E6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2E7189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66,00</w:t>
                </w:r>
              </w:p>
            </w:tc>
            <w:tc>
              <w:tcPr>
                <w:tcW w:w="1660" w:type="dxa"/>
                <w:tcBorders>
                  <w:top w:val="nil"/>
                  <w:left w:val="nil"/>
                  <w:bottom w:val="single" w:sz="8" w:space="0" w:color="000000"/>
                  <w:right w:val="single" w:sz="8" w:space="0" w:color="000000"/>
                </w:tcBorders>
                <w:shd w:val="clear" w:color="auto" w:fill="auto"/>
                <w:noWrap/>
                <w:vAlign w:val="bottom"/>
              </w:tcPr>
              <w:p w14:paraId="76A6ACB8" w14:textId="0A2802F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33D0F92" w14:textId="641B661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4388B85"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23776C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4D45E74"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238376B"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Revestimento de Paredes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1B2F55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6979D80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2624A56" w14:textId="773ECF6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FCA7008" w14:textId="3C07185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2523DB5"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84D490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7F777F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1702060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6BC24A8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Chapisco fino peneirado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17B2B49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DC7466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372,00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20E4715A" w14:textId="137CCE0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6DD494E" w14:textId="3FA7628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1B9221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81612B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330</w:t>
                </w:r>
              </w:p>
            </w:tc>
            <w:tc>
              <w:tcPr>
                <w:tcW w:w="1060" w:type="dxa"/>
                <w:tcBorders>
                  <w:top w:val="nil"/>
                  <w:left w:val="nil"/>
                  <w:bottom w:val="single" w:sz="8" w:space="0" w:color="000000"/>
                  <w:right w:val="single" w:sz="8" w:space="0" w:color="000000"/>
                </w:tcBorders>
                <w:shd w:val="clear" w:color="auto" w:fill="auto"/>
                <w:noWrap/>
                <w:vAlign w:val="bottom"/>
                <w:hideMark/>
              </w:tcPr>
              <w:p w14:paraId="11D88E5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1702140</w:t>
                </w:r>
              </w:p>
            </w:tc>
            <w:tc>
              <w:tcPr>
                <w:tcW w:w="7340" w:type="dxa"/>
                <w:tcBorders>
                  <w:top w:val="nil"/>
                  <w:left w:val="nil"/>
                  <w:bottom w:val="single" w:sz="8" w:space="0" w:color="000000"/>
                  <w:right w:val="single" w:sz="8" w:space="0" w:color="000000"/>
                </w:tcBorders>
                <w:shd w:val="clear" w:color="auto" w:fill="auto"/>
                <w:noWrap/>
                <w:vAlign w:val="bottom"/>
                <w:hideMark/>
              </w:tcPr>
              <w:p w14:paraId="3BD83D6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Emboço desempenado com espuma de poliéster</w:t>
                </w:r>
              </w:p>
            </w:tc>
            <w:tc>
              <w:tcPr>
                <w:tcW w:w="820" w:type="dxa"/>
                <w:tcBorders>
                  <w:top w:val="nil"/>
                  <w:left w:val="nil"/>
                  <w:bottom w:val="single" w:sz="8" w:space="0" w:color="000000"/>
                  <w:right w:val="single" w:sz="8" w:space="0" w:color="000000"/>
                </w:tcBorders>
                <w:shd w:val="clear" w:color="auto" w:fill="auto"/>
                <w:noWrap/>
                <w:vAlign w:val="bottom"/>
                <w:hideMark/>
              </w:tcPr>
              <w:p w14:paraId="71B83D9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41F5A9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372,00</w:t>
                </w:r>
              </w:p>
            </w:tc>
            <w:tc>
              <w:tcPr>
                <w:tcW w:w="1660" w:type="dxa"/>
                <w:tcBorders>
                  <w:top w:val="nil"/>
                  <w:left w:val="nil"/>
                  <w:bottom w:val="single" w:sz="8" w:space="0" w:color="000000"/>
                  <w:right w:val="single" w:sz="8" w:space="0" w:color="000000"/>
                </w:tcBorders>
                <w:shd w:val="clear" w:color="auto" w:fill="auto"/>
                <w:noWrap/>
                <w:vAlign w:val="bottom"/>
              </w:tcPr>
              <w:p w14:paraId="01E233A3" w14:textId="04ACC35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DE3A837" w14:textId="35F7F63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5A4811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65CE01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331</w:t>
                </w:r>
              </w:p>
            </w:tc>
            <w:tc>
              <w:tcPr>
                <w:tcW w:w="1060" w:type="dxa"/>
                <w:tcBorders>
                  <w:top w:val="nil"/>
                  <w:left w:val="nil"/>
                  <w:bottom w:val="single" w:sz="8" w:space="0" w:color="000000"/>
                  <w:right w:val="single" w:sz="8" w:space="0" w:color="000000"/>
                </w:tcBorders>
                <w:shd w:val="clear" w:color="auto" w:fill="auto"/>
                <w:noWrap/>
                <w:vAlign w:val="bottom"/>
                <w:hideMark/>
              </w:tcPr>
              <w:p w14:paraId="240D73C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1702220</w:t>
                </w:r>
              </w:p>
            </w:tc>
            <w:tc>
              <w:tcPr>
                <w:tcW w:w="7340" w:type="dxa"/>
                <w:tcBorders>
                  <w:top w:val="nil"/>
                  <w:left w:val="nil"/>
                  <w:bottom w:val="single" w:sz="8" w:space="0" w:color="000000"/>
                  <w:right w:val="single" w:sz="8" w:space="0" w:color="000000"/>
                </w:tcBorders>
                <w:shd w:val="clear" w:color="auto" w:fill="auto"/>
                <w:noWrap/>
                <w:vAlign w:val="bottom"/>
                <w:hideMark/>
              </w:tcPr>
              <w:p w14:paraId="331F643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Reboco</w:t>
                </w:r>
              </w:p>
            </w:tc>
            <w:tc>
              <w:tcPr>
                <w:tcW w:w="820" w:type="dxa"/>
                <w:tcBorders>
                  <w:top w:val="nil"/>
                  <w:left w:val="nil"/>
                  <w:bottom w:val="single" w:sz="8" w:space="0" w:color="000000"/>
                  <w:right w:val="single" w:sz="8" w:space="0" w:color="000000"/>
                </w:tcBorders>
                <w:shd w:val="clear" w:color="auto" w:fill="auto"/>
                <w:noWrap/>
                <w:vAlign w:val="bottom"/>
                <w:hideMark/>
              </w:tcPr>
              <w:p w14:paraId="5654AAC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927BC5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372,00</w:t>
                </w:r>
              </w:p>
            </w:tc>
            <w:tc>
              <w:tcPr>
                <w:tcW w:w="1660" w:type="dxa"/>
                <w:tcBorders>
                  <w:top w:val="nil"/>
                  <w:left w:val="nil"/>
                  <w:bottom w:val="single" w:sz="8" w:space="0" w:color="000000"/>
                  <w:right w:val="single" w:sz="8" w:space="0" w:color="000000"/>
                </w:tcBorders>
                <w:shd w:val="clear" w:color="auto" w:fill="auto"/>
                <w:noWrap/>
                <w:vAlign w:val="bottom"/>
              </w:tcPr>
              <w:p w14:paraId="5470B2EA" w14:textId="0082D13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28C9108" w14:textId="72CEBF0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34F8DCE"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2F987D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9DCC880"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604B356"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Pisos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D60C61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49CC7C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DAA2D6A" w14:textId="6307EC1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49CED7D" w14:textId="35A055C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D4CAC38"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DFFF6E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FB0827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189FB0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Argamassa de regularização</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e/ou proteção (e = 2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45710A2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CA01BC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4556099E" w14:textId="6888564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0BBBCF5" w14:textId="41F82AA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B3A7D0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177901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333</w:t>
                </w:r>
              </w:p>
            </w:tc>
            <w:tc>
              <w:tcPr>
                <w:tcW w:w="1060" w:type="dxa"/>
                <w:tcBorders>
                  <w:top w:val="nil"/>
                  <w:left w:val="nil"/>
                  <w:bottom w:val="single" w:sz="8" w:space="0" w:color="000000"/>
                  <w:right w:val="single" w:sz="8" w:space="0" w:color="000000"/>
                </w:tcBorders>
                <w:shd w:val="clear" w:color="auto" w:fill="auto"/>
                <w:noWrap/>
                <w:vAlign w:val="bottom"/>
                <w:hideMark/>
              </w:tcPr>
              <w:p w14:paraId="72DEF76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1705020</w:t>
                </w:r>
              </w:p>
            </w:tc>
            <w:tc>
              <w:tcPr>
                <w:tcW w:w="7340" w:type="dxa"/>
                <w:tcBorders>
                  <w:top w:val="nil"/>
                  <w:left w:val="nil"/>
                  <w:bottom w:val="single" w:sz="8" w:space="0" w:color="000000"/>
                  <w:right w:val="single" w:sz="8" w:space="0" w:color="000000"/>
                </w:tcBorders>
                <w:shd w:val="clear" w:color="auto" w:fill="auto"/>
                <w:noWrap/>
                <w:vAlign w:val="bottom"/>
                <w:hideMark/>
              </w:tcPr>
              <w:p w14:paraId="6EC6F83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com requadro em concreto simples sem controle de fck (e = 4cm)</w:t>
                </w:r>
              </w:p>
            </w:tc>
            <w:tc>
              <w:tcPr>
                <w:tcW w:w="820" w:type="dxa"/>
                <w:tcBorders>
                  <w:top w:val="nil"/>
                  <w:left w:val="nil"/>
                  <w:bottom w:val="single" w:sz="8" w:space="0" w:color="000000"/>
                  <w:right w:val="single" w:sz="8" w:space="0" w:color="000000"/>
                </w:tcBorders>
                <w:shd w:val="clear" w:color="auto" w:fill="auto"/>
                <w:noWrap/>
                <w:vAlign w:val="bottom"/>
                <w:hideMark/>
              </w:tcPr>
              <w:p w14:paraId="622D84A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07464AA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w:t>
                </w:r>
              </w:p>
            </w:tc>
            <w:tc>
              <w:tcPr>
                <w:tcW w:w="1660" w:type="dxa"/>
                <w:tcBorders>
                  <w:top w:val="nil"/>
                  <w:left w:val="nil"/>
                  <w:bottom w:val="single" w:sz="8" w:space="0" w:color="000000"/>
                  <w:right w:val="single" w:sz="8" w:space="0" w:color="000000"/>
                </w:tcBorders>
                <w:shd w:val="clear" w:color="auto" w:fill="auto"/>
                <w:noWrap/>
                <w:vAlign w:val="bottom"/>
              </w:tcPr>
              <w:p w14:paraId="2EAA3EDC" w14:textId="2F2D0CF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43A4A1F" w14:textId="5161C77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7E11E2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DDC23E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334</w:t>
                </w:r>
              </w:p>
            </w:tc>
            <w:tc>
              <w:tcPr>
                <w:tcW w:w="1060" w:type="dxa"/>
                <w:tcBorders>
                  <w:top w:val="nil"/>
                  <w:left w:val="nil"/>
                  <w:bottom w:val="single" w:sz="8" w:space="0" w:color="000000"/>
                  <w:right w:val="single" w:sz="8" w:space="0" w:color="000000"/>
                </w:tcBorders>
                <w:shd w:val="clear" w:color="auto" w:fill="auto"/>
                <w:noWrap/>
                <w:vAlign w:val="bottom"/>
                <w:hideMark/>
              </w:tcPr>
              <w:p w14:paraId="3159458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116220</w:t>
                </w:r>
              </w:p>
            </w:tc>
            <w:tc>
              <w:tcPr>
                <w:tcW w:w="7340" w:type="dxa"/>
                <w:tcBorders>
                  <w:top w:val="nil"/>
                  <w:left w:val="nil"/>
                  <w:bottom w:val="single" w:sz="8" w:space="0" w:color="000000"/>
                  <w:right w:val="single" w:sz="8" w:space="0" w:color="000000"/>
                </w:tcBorders>
                <w:shd w:val="clear" w:color="auto" w:fill="auto"/>
                <w:noWrap/>
                <w:vAlign w:val="bottom"/>
                <w:hideMark/>
              </w:tcPr>
              <w:p w14:paraId="48CC4CE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Nivelamento de piso em concreto com acabadora de superfície</w:t>
                </w:r>
              </w:p>
            </w:tc>
            <w:tc>
              <w:tcPr>
                <w:tcW w:w="820" w:type="dxa"/>
                <w:tcBorders>
                  <w:top w:val="nil"/>
                  <w:left w:val="nil"/>
                  <w:bottom w:val="single" w:sz="8" w:space="0" w:color="000000"/>
                  <w:right w:val="single" w:sz="8" w:space="0" w:color="000000"/>
                </w:tcBorders>
                <w:shd w:val="clear" w:color="auto" w:fill="auto"/>
                <w:noWrap/>
                <w:vAlign w:val="bottom"/>
                <w:hideMark/>
              </w:tcPr>
              <w:p w14:paraId="60AE974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4EF41F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tcPr>
              <w:p w14:paraId="09C23DCE" w14:textId="51B670F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BC9CD97" w14:textId="6E586F6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2E4889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24F9C2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335</w:t>
                </w:r>
              </w:p>
            </w:tc>
            <w:tc>
              <w:tcPr>
                <w:tcW w:w="1060" w:type="dxa"/>
                <w:tcBorders>
                  <w:top w:val="nil"/>
                  <w:left w:val="nil"/>
                  <w:bottom w:val="single" w:sz="8" w:space="0" w:color="000000"/>
                  <w:right w:val="single" w:sz="8" w:space="0" w:color="000000"/>
                </w:tcBorders>
                <w:shd w:val="clear" w:color="auto" w:fill="auto"/>
                <w:noWrap/>
                <w:vAlign w:val="bottom"/>
                <w:hideMark/>
              </w:tcPr>
              <w:p w14:paraId="2326956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1712060</w:t>
                </w:r>
              </w:p>
            </w:tc>
            <w:tc>
              <w:tcPr>
                <w:tcW w:w="7340" w:type="dxa"/>
                <w:tcBorders>
                  <w:top w:val="nil"/>
                  <w:left w:val="nil"/>
                  <w:bottom w:val="single" w:sz="8" w:space="0" w:color="000000"/>
                  <w:right w:val="single" w:sz="8" w:space="0" w:color="000000"/>
                </w:tcBorders>
                <w:shd w:val="clear" w:color="auto" w:fill="auto"/>
                <w:noWrap/>
                <w:vAlign w:val="bottom"/>
                <w:hideMark/>
              </w:tcPr>
              <w:p w14:paraId="1A3D84D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de alta resistência moldado no local 12 mm</w:t>
                </w:r>
              </w:p>
            </w:tc>
            <w:tc>
              <w:tcPr>
                <w:tcW w:w="820" w:type="dxa"/>
                <w:tcBorders>
                  <w:top w:val="nil"/>
                  <w:left w:val="nil"/>
                  <w:bottom w:val="single" w:sz="8" w:space="0" w:color="000000"/>
                  <w:right w:val="single" w:sz="8" w:space="0" w:color="000000"/>
                </w:tcBorders>
                <w:shd w:val="clear" w:color="auto" w:fill="auto"/>
                <w:noWrap/>
                <w:vAlign w:val="bottom"/>
                <w:hideMark/>
              </w:tcPr>
              <w:p w14:paraId="451D83A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1850277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center"/>
              </w:tcPr>
              <w:p w14:paraId="56079204" w14:textId="33D7C1C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7B7998B6" w14:textId="5F17EC7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F2EB39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458AFB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336</w:t>
                </w:r>
              </w:p>
            </w:tc>
            <w:tc>
              <w:tcPr>
                <w:tcW w:w="1060" w:type="dxa"/>
                <w:tcBorders>
                  <w:top w:val="nil"/>
                  <w:left w:val="nil"/>
                  <w:bottom w:val="single" w:sz="8" w:space="0" w:color="000000"/>
                  <w:right w:val="single" w:sz="8" w:space="0" w:color="000000"/>
                </w:tcBorders>
                <w:shd w:val="clear" w:color="auto" w:fill="auto"/>
                <w:noWrap/>
                <w:vAlign w:val="bottom"/>
                <w:hideMark/>
              </w:tcPr>
              <w:p w14:paraId="295AF04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1712240</w:t>
                </w:r>
              </w:p>
            </w:tc>
            <w:tc>
              <w:tcPr>
                <w:tcW w:w="7340" w:type="dxa"/>
                <w:tcBorders>
                  <w:top w:val="nil"/>
                  <w:left w:val="nil"/>
                  <w:bottom w:val="single" w:sz="8" w:space="0" w:color="000000"/>
                  <w:right w:val="single" w:sz="8" w:space="0" w:color="000000"/>
                </w:tcBorders>
                <w:shd w:val="clear" w:color="auto" w:fill="auto"/>
                <w:noWrap/>
                <w:vAlign w:val="bottom"/>
                <w:hideMark/>
              </w:tcPr>
              <w:p w14:paraId="20C0C5F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Rodapé qualquer alta resistência moldado no local até 10 cm</w:t>
                </w:r>
              </w:p>
            </w:tc>
            <w:tc>
              <w:tcPr>
                <w:tcW w:w="820" w:type="dxa"/>
                <w:tcBorders>
                  <w:top w:val="nil"/>
                  <w:left w:val="nil"/>
                  <w:bottom w:val="single" w:sz="8" w:space="0" w:color="000000"/>
                  <w:right w:val="single" w:sz="8" w:space="0" w:color="000000"/>
                </w:tcBorders>
                <w:shd w:val="clear" w:color="auto" w:fill="auto"/>
                <w:noWrap/>
                <w:vAlign w:val="bottom"/>
                <w:hideMark/>
              </w:tcPr>
              <w:p w14:paraId="1E78277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028FE98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22,00</w:t>
                </w:r>
              </w:p>
            </w:tc>
            <w:tc>
              <w:tcPr>
                <w:tcW w:w="1660" w:type="dxa"/>
                <w:tcBorders>
                  <w:top w:val="nil"/>
                  <w:left w:val="nil"/>
                  <w:bottom w:val="single" w:sz="8" w:space="0" w:color="000000"/>
                  <w:right w:val="single" w:sz="8" w:space="0" w:color="000000"/>
                </w:tcBorders>
                <w:shd w:val="clear" w:color="auto" w:fill="auto"/>
                <w:noWrap/>
                <w:vAlign w:val="center"/>
              </w:tcPr>
              <w:p w14:paraId="65FF01A9" w14:textId="34AE7B8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02EFA8E3" w14:textId="77312D9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B2F0914"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DAC078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337</w:t>
                </w:r>
              </w:p>
            </w:tc>
            <w:tc>
              <w:tcPr>
                <w:tcW w:w="1060" w:type="dxa"/>
                <w:tcBorders>
                  <w:top w:val="nil"/>
                  <w:left w:val="nil"/>
                  <w:bottom w:val="nil"/>
                  <w:right w:val="single" w:sz="8" w:space="0" w:color="000000"/>
                </w:tcBorders>
                <w:shd w:val="clear" w:color="auto" w:fill="auto"/>
                <w:noWrap/>
                <w:vAlign w:val="bottom"/>
                <w:hideMark/>
              </w:tcPr>
              <w:p w14:paraId="4BAB052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7AF10A3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Soleira e /ou peitoril com 2 cm de espessura e largura de 21 cm até 30 cm</w:t>
                </w:r>
              </w:p>
            </w:tc>
            <w:tc>
              <w:tcPr>
                <w:tcW w:w="820" w:type="dxa"/>
                <w:tcBorders>
                  <w:top w:val="nil"/>
                  <w:left w:val="nil"/>
                  <w:bottom w:val="nil"/>
                  <w:right w:val="single" w:sz="8" w:space="0" w:color="000000"/>
                </w:tcBorders>
                <w:shd w:val="clear" w:color="auto" w:fill="auto"/>
                <w:noWrap/>
                <w:vAlign w:val="bottom"/>
                <w:hideMark/>
              </w:tcPr>
              <w:p w14:paraId="0C2205E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10481BD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3,30</w:t>
                </w:r>
              </w:p>
            </w:tc>
            <w:tc>
              <w:tcPr>
                <w:tcW w:w="1660" w:type="dxa"/>
                <w:tcBorders>
                  <w:top w:val="nil"/>
                  <w:left w:val="nil"/>
                  <w:bottom w:val="nil"/>
                  <w:right w:val="single" w:sz="8" w:space="0" w:color="000000"/>
                </w:tcBorders>
                <w:shd w:val="clear" w:color="auto" w:fill="auto"/>
                <w:noWrap/>
                <w:vAlign w:val="bottom"/>
              </w:tcPr>
              <w:p w14:paraId="39611386" w14:textId="2F7A141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C36BE4A" w14:textId="24C4DDB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4F8F33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67C293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445305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1901390</w:t>
                </w:r>
              </w:p>
            </w:tc>
            <w:tc>
              <w:tcPr>
                <w:tcW w:w="7340" w:type="dxa"/>
                <w:tcBorders>
                  <w:top w:val="nil"/>
                  <w:left w:val="nil"/>
                  <w:bottom w:val="single" w:sz="8" w:space="0" w:color="000000"/>
                  <w:right w:val="single" w:sz="8" w:space="0" w:color="000000"/>
                </w:tcBorders>
                <w:shd w:val="clear" w:color="auto" w:fill="auto"/>
                <w:noWrap/>
                <w:vAlign w:val="bottom"/>
                <w:hideMark/>
              </w:tcPr>
              <w:p w14:paraId="5D5C56E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3A7E482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19A2425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00D85628" w14:textId="0696301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66DFFBF" w14:textId="7960833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87DF9CC"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1D9860F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9CD5466"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52BB761"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Forros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926D47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1B2877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904BC93" w14:textId="5EC564A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5C3180A" w14:textId="4AC0BAA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8040531"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3E4C97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B12E46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2202030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ED21AE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Forro fixo em gesso acartonado, espessura de 12.5 mm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D5E68E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59EA67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094DC68" w14:textId="4C80E92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9D83F5F" w14:textId="55B2EED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28E5A1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D47EEF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339</w:t>
                </w:r>
              </w:p>
            </w:tc>
            <w:tc>
              <w:tcPr>
                <w:tcW w:w="1060" w:type="dxa"/>
                <w:tcBorders>
                  <w:top w:val="nil"/>
                  <w:left w:val="nil"/>
                  <w:bottom w:val="single" w:sz="8" w:space="0" w:color="000000"/>
                  <w:right w:val="single" w:sz="8" w:space="0" w:color="000000"/>
                </w:tcBorders>
                <w:shd w:val="clear" w:color="auto" w:fill="auto"/>
                <w:noWrap/>
                <w:vAlign w:val="bottom"/>
                <w:hideMark/>
              </w:tcPr>
              <w:p w14:paraId="1BA6214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nil"/>
                  <w:left w:val="nil"/>
                  <w:bottom w:val="single" w:sz="8" w:space="0" w:color="000000"/>
                  <w:right w:val="single" w:sz="8" w:space="0" w:color="000000"/>
                </w:tcBorders>
                <w:shd w:val="clear" w:color="auto" w:fill="auto"/>
                <w:noWrap/>
                <w:vAlign w:val="bottom"/>
                <w:hideMark/>
              </w:tcPr>
              <w:p w14:paraId="4F56EA6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nil"/>
                  <w:left w:val="nil"/>
                  <w:bottom w:val="single" w:sz="8" w:space="0" w:color="000000"/>
                  <w:right w:val="single" w:sz="8" w:space="0" w:color="000000"/>
                </w:tcBorders>
                <w:shd w:val="clear" w:color="auto" w:fill="auto"/>
                <w:noWrap/>
                <w:vAlign w:val="bottom"/>
                <w:hideMark/>
              </w:tcPr>
              <w:p w14:paraId="546B037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871308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tcPr>
              <w:p w14:paraId="19601A71" w14:textId="679D759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6E321A4" w14:textId="087E12A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87D49C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A22B8B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340</w:t>
                </w:r>
              </w:p>
            </w:tc>
            <w:tc>
              <w:tcPr>
                <w:tcW w:w="1060" w:type="dxa"/>
                <w:tcBorders>
                  <w:top w:val="nil"/>
                  <w:left w:val="nil"/>
                  <w:bottom w:val="single" w:sz="8" w:space="0" w:color="000000"/>
                  <w:right w:val="single" w:sz="8" w:space="0" w:color="000000"/>
                </w:tcBorders>
                <w:shd w:val="clear" w:color="auto" w:fill="auto"/>
                <w:noWrap/>
                <w:vAlign w:val="bottom"/>
                <w:hideMark/>
              </w:tcPr>
              <w:p w14:paraId="3115EDB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314D9B7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0952D69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A00147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tcPr>
              <w:p w14:paraId="001DBB07" w14:textId="7DAFFA5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F9CABF3" w14:textId="1EB415A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865595C"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984C1A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505E597"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4E458734"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Caixilharia em Geral</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C60BC5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62554E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61361354" w14:textId="12E567A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2906451" w14:textId="6324B94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138DF47"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321E17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5D41B5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2302050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52931B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- 90 x 210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58652F4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CD3323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D3A8B7A" w14:textId="2CABBFE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A0587D6" w14:textId="05C68A1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D23CEE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DDA8C0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342</w:t>
                </w:r>
              </w:p>
            </w:tc>
            <w:tc>
              <w:tcPr>
                <w:tcW w:w="1060" w:type="dxa"/>
                <w:tcBorders>
                  <w:top w:val="nil"/>
                  <w:left w:val="nil"/>
                  <w:bottom w:val="single" w:sz="8" w:space="0" w:color="000000"/>
                  <w:right w:val="single" w:sz="8" w:space="0" w:color="000000"/>
                </w:tcBorders>
                <w:shd w:val="clear" w:color="auto" w:fill="auto"/>
                <w:noWrap/>
                <w:vAlign w:val="bottom"/>
                <w:hideMark/>
              </w:tcPr>
              <w:p w14:paraId="243A84D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2302060</w:t>
                </w:r>
              </w:p>
            </w:tc>
            <w:tc>
              <w:tcPr>
                <w:tcW w:w="7340" w:type="dxa"/>
                <w:tcBorders>
                  <w:top w:val="nil"/>
                  <w:left w:val="nil"/>
                  <w:bottom w:val="single" w:sz="8" w:space="0" w:color="000000"/>
                  <w:right w:val="single" w:sz="8" w:space="0" w:color="000000"/>
                </w:tcBorders>
                <w:shd w:val="clear" w:color="auto" w:fill="auto"/>
                <w:noWrap/>
                <w:vAlign w:val="bottom"/>
                <w:hideMark/>
              </w:tcPr>
              <w:p w14:paraId="7408057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- 120 x 210 cm</w:t>
                </w:r>
              </w:p>
            </w:tc>
            <w:tc>
              <w:tcPr>
                <w:tcW w:w="820" w:type="dxa"/>
                <w:tcBorders>
                  <w:top w:val="nil"/>
                  <w:left w:val="nil"/>
                  <w:bottom w:val="single" w:sz="8" w:space="0" w:color="000000"/>
                  <w:right w:val="single" w:sz="8" w:space="0" w:color="000000"/>
                </w:tcBorders>
                <w:shd w:val="clear" w:color="auto" w:fill="auto"/>
                <w:noWrap/>
                <w:vAlign w:val="bottom"/>
                <w:hideMark/>
              </w:tcPr>
              <w:p w14:paraId="72C5ED9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E38610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43EFBCD6" w14:textId="7419DE7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F2C2F6A" w14:textId="53EE32A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B5C29F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1C51BC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343</w:t>
                </w:r>
              </w:p>
            </w:tc>
            <w:tc>
              <w:tcPr>
                <w:tcW w:w="1060" w:type="dxa"/>
                <w:tcBorders>
                  <w:top w:val="nil"/>
                  <w:left w:val="nil"/>
                  <w:bottom w:val="single" w:sz="8" w:space="0" w:color="000000"/>
                  <w:right w:val="single" w:sz="8" w:space="0" w:color="000000"/>
                </w:tcBorders>
                <w:shd w:val="clear" w:color="auto" w:fill="auto"/>
                <w:noWrap/>
                <w:vAlign w:val="bottom"/>
                <w:hideMark/>
              </w:tcPr>
              <w:p w14:paraId="21C7936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2320120</w:t>
                </w:r>
              </w:p>
            </w:tc>
            <w:tc>
              <w:tcPr>
                <w:tcW w:w="7340" w:type="dxa"/>
                <w:tcBorders>
                  <w:top w:val="nil"/>
                  <w:left w:val="nil"/>
                  <w:bottom w:val="single" w:sz="8" w:space="0" w:color="000000"/>
                  <w:right w:val="single" w:sz="8" w:space="0" w:color="000000"/>
                </w:tcBorders>
                <w:shd w:val="clear" w:color="auto" w:fill="auto"/>
                <w:noWrap/>
                <w:vAlign w:val="bottom"/>
                <w:hideMark/>
              </w:tcPr>
              <w:p w14:paraId="006EEF2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Guarnição de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3AD8592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8E0B4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nil"/>
                  <w:left w:val="nil"/>
                  <w:bottom w:val="single" w:sz="8" w:space="0" w:color="000000"/>
                  <w:right w:val="single" w:sz="8" w:space="0" w:color="000000"/>
                </w:tcBorders>
                <w:shd w:val="clear" w:color="auto" w:fill="auto"/>
                <w:noWrap/>
                <w:vAlign w:val="bottom"/>
              </w:tcPr>
              <w:p w14:paraId="7F8B2278" w14:textId="4F4B8F6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7B66562" w14:textId="1F77BAF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81AB22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9C26F2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344</w:t>
                </w:r>
              </w:p>
            </w:tc>
            <w:tc>
              <w:tcPr>
                <w:tcW w:w="1060" w:type="dxa"/>
                <w:tcBorders>
                  <w:top w:val="nil"/>
                  <w:left w:val="nil"/>
                  <w:bottom w:val="single" w:sz="8" w:space="0" w:color="000000"/>
                  <w:right w:val="single" w:sz="8" w:space="0" w:color="000000"/>
                </w:tcBorders>
                <w:shd w:val="clear" w:color="auto" w:fill="auto"/>
                <w:noWrap/>
                <w:vAlign w:val="bottom"/>
                <w:hideMark/>
              </w:tcPr>
              <w:p w14:paraId="232FDCA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2801040</w:t>
                </w:r>
              </w:p>
            </w:tc>
            <w:tc>
              <w:tcPr>
                <w:tcW w:w="7340" w:type="dxa"/>
                <w:tcBorders>
                  <w:top w:val="nil"/>
                  <w:left w:val="nil"/>
                  <w:bottom w:val="single" w:sz="8" w:space="0" w:color="000000"/>
                  <w:right w:val="single" w:sz="8" w:space="0" w:color="000000"/>
                </w:tcBorders>
                <w:shd w:val="clear" w:color="auto" w:fill="auto"/>
                <w:noWrap/>
                <w:vAlign w:val="bottom"/>
                <w:hideMark/>
              </w:tcPr>
              <w:p w14:paraId="7E30BB3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 01 folha</w:t>
                </w:r>
              </w:p>
            </w:tc>
            <w:tc>
              <w:tcPr>
                <w:tcW w:w="820" w:type="dxa"/>
                <w:tcBorders>
                  <w:top w:val="nil"/>
                  <w:left w:val="nil"/>
                  <w:bottom w:val="single" w:sz="8" w:space="0" w:color="000000"/>
                  <w:right w:val="single" w:sz="8" w:space="0" w:color="000000"/>
                </w:tcBorders>
                <w:shd w:val="clear" w:color="auto" w:fill="auto"/>
                <w:noWrap/>
                <w:vAlign w:val="bottom"/>
                <w:hideMark/>
              </w:tcPr>
              <w:p w14:paraId="2E8A66C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E958C4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1A334B2C" w14:textId="482F57A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CD7A67C" w14:textId="20C888A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30E3FE8"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33214A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345</w:t>
                </w:r>
              </w:p>
            </w:tc>
            <w:tc>
              <w:tcPr>
                <w:tcW w:w="1060" w:type="dxa"/>
                <w:tcBorders>
                  <w:top w:val="nil"/>
                  <w:left w:val="nil"/>
                  <w:bottom w:val="nil"/>
                  <w:right w:val="single" w:sz="8" w:space="0" w:color="000000"/>
                </w:tcBorders>
                <w:shd w:val="clear" w:color="auto" w:fill="auto"/>
                <w:noWrap/>
                <w:vAlign w:val="bottom"/>
                <w:hideMark/>
              </w:tcPr>
              <w:p w14:paraId="634E4BB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2801050</w:t>
                </w:r>
              </w:p>
            </w:tc>
            <w:tc>
              <w:tcPr>
                <w:tcW w:w="7340" w:type="dxa"/>
                <w:tcBorders>
                  <w:top w:val="nil"/>
                  <w:left w:val="nil"/>
                  <w:bottom w:val="nil"/>
                  <w:right w:val="single" w:sz="8" w:space="0" w:color="000000"/>
                </w:tcBorders>
                <w:shd w:val="clear" w:color="auto" w:fill="auto"/>
                <w:noWrap/>
                <w:vAlign w:val="bottom"/>
                <w:hideMark/>
              </w:tcPr>
              <w:p w14:paraId="4DBC773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w:t>
                </w:r>
              </w:p>
            </w:tc>
            <w:tc>
              <w:tcPr>
                <w:tcW w:w="820" w:type="dxa"/>
                <w:tcBorders>
                  <w:top w:val="nil"/>
                  <w:left w:val="nil"/>
                  <w:bottom w:val="nil"/>
                  <w:right w:val="single" w:sz="8" w:space="0" w:color="000000"/>
                </w:tcBorders>
                <w:shd w:val="clear" w:color="auto" w:fill="auto"/>
                <w:noWrap/>
                <w:vAlign w:val="bottom"/>
                <w:hideMark/>
              </w:tcPr>
              <w:p w14:paraId="52354AF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18AFB5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BD834BC" w14:textId="120A02D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06BCFC3" w14:textId="5B421AC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C5C486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4B69FD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D1EDEE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45A686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02 folhas</w:t>
                </w:r>
              </w:p>
            </w:tc>
            <w:tc>
              <w:tcPr>
                <w:tcW w:w="820" w:type="dxa"/>
                <w:tcBorders>
                  <w:top w:val="nil"/>
                  <w:left w:val="nil"/>
                  <w:bottom w:val="single" w:sz="8" w:space="0" w:color="000000"/>
                  <w:right w:val="single" w:sz="8" w:space="0" w:color="000000"/>
                </w:tcBorders>
                <w:shd w:val="clear" w:color="auto" w:fill="auto"/>
                <w:noWrap/>
                <w:vAlign w:val="bottom"/>
                <w:hideMark/>
              </w:tcPr>
              <w:p w14:paraId="1B636C5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0401F4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46FD6A58" w14:textId="5144BF5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2E5939B" w14:textId="251C7F1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B24FC3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B532A0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346</w:t>
                </w:r>
              </w:p>
            </w:tc>
            <w:tc>
              <w:tcPr>
                <w:tcW w:w="1060" w:type="dxa"/>
                <w:tcBorders>
                  <w:top w:val="nil"/>
                  <w:left w:val="nil"/>
                  <w:bottom w:val="single" w:sz="8" w:space="0" w:color="000000"/>
                  <w:right w:val="single" w:sz="8" w:space="0" w:color="000000"/>
                </w:tcBorders>
                <w:shd w:val="clear" w:color="auto" w:fill="auto"/>
                <w:noWrap/>
                <w:vAlign w:val="bottom"/>
                <w:hideMark/>
              </w:tcPr>
              <w:p w14:paraId="00805AB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2501520</w:t>
                </w:r>
              </w:p>
            </w:tc>
            <w:tc>
              <w:tcPr>
                <w:tcW w:w="7340" w:type="dxa"/>
                <w:tcBorders>
                  <w:top w:val="nil"/>
                  <w:left w:val="nil"/>
                  <w:bottom w:val="single" w:sz="8" w:space="0" w:color="000000"/>
                  <w:right w:val="single" w:sz="8" w:space="0" w:color="000000"/>
                </w:tcBorders>
                <w:shd w:val="clear" w:color="auto" w:fill="auto"/>
                <w:noWrap/>
                <w:vAlign w:val="bottom"/>
                <w:hideMark/>
              </w:tcPr>
              <w:p w14:paraId="5725B25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Caixilho em aluminio anodizado maximar, sob medida - bronze/preto</w:t>
                </w:r>
              </w:p>
            </w:tc>
            <w:tc>
              <w:tcPr>
                <w:tcW w:w="820" w:type="dxa"/>
                <w:tcBorders>
                  <w:top w:val="nil"/>
                  <w:left w:val="nil"/>
                  <w:bottom w:val="single" w:sz="8" w:space="0" w:color="000000"/>
                  <w:right w:val="single" w:sz="8" w:space="0" w:color="000000"/>
                </w:tcBorders>
                <w:shd w:val="clear" w:color="auto" w:fill="auto"/>
                <w:noWrap/>
                <w:vAlign w:val="bottom"/>
                <w:hideMark/>
              </w:tcPr>
              <w:p w14:paraId="5C38925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153293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w:t>
                </w:r>
              </w:p>
            </w:tc>
            <w:tc>
              <w:tcPr>
                <w:tcW w:w="1660" w:type="dxa"/>
                <w:tcBorders>
                  <w:top w:val="nil"/>
                  <w:left w:val="nil"/>
                  <w:bottom w:val="single" w:sz="8" w:space="0" w:color="000000"/>
                  <w:right w:val="single" w:sz="8" w:space="0" w:color="000000"/>
                </w:tcBorders>
                <w:shd w:val="clear" w:color="auto" w:fill="auto"/>
                <w:noWrap/>
                <w:vAlign w:val="bottom"/>
              </w:tcPr>
              <w:p w14:paraId="6E61D8E2" w14:textId="05445C2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ACA3A22" w14:textId="556E587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96D98A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4EDEB2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347</w:t>
                </w:r>
              </w:p>
            </w:tc>
            <w:tc>
              <w:tcPr>
                <w:tcW w:w="1060" w:type="dxa"/>
                <w:tcBorders>
                  <w:top w:val="nil"/>
                  <w:left w:val="nil"/>
                  <w:bottom w:val="single" w:sz="8" w:space="0" w:color="000000"/>
                  <w:right w:val="single" w:sz="8" w:space="0" w:color="000000"/>
                </w:tcBorders>
                <w:shd w:val="clear" w:color="auto" w:fill="auto"/>
                <w:noWrap/>
                <w:vAlign w:val="bottom"/>
                <w:hideMark/>
              </w:tcPr>
              <w:p w14:paraId="46642BF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2601040</w:t>
                </w:r>
              </w:p>
            </w:tc>
            <w:tc>
              <w:tcPr>
                <w:tcW w:w="7340" w:type="dxa"/>
                <w:tcBorders>
                  <w:top w:val="nil"/>
                  <w:left w:val="nil"/>
                  <w:bottom w:val="single" w:sz="8" w:space="0" w:color="000000"/>
                  <w:right w:val="single" w:sz="8" w:space="0" w:color="000000"/>
                </w:tcBorders>
                <w:shd w:val="clear" w:color="auto" w:fill="auto"/>
                <w:noWrap/>
                <w:vAlign w:val="bottom"/>
                <w:hideMark/>
              </w:tcPr>
              <w:p w14:paraId="0BF6631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liso transparente e = 4mm</w:t>
                </w:r>
              </w:p>
            </w:tc>
            <w:tc>
              <w:tcPr>
                <w:tcW w:w="820" w:type="dxa"/>
                <w:tcBorders>
                  <w:top w:val="nil"/>
                  <w:left w:val="nil"/>
                  <w:bottom w:val="single" w:sz="8" w:space="0" w:color="000000"/>
                  <w:right w:val="single" w:sz="8" w:space="0" w:color="000000"/>
                </w:tcBorders>
                <w:shd w:val="clear" w:color="auto" w:fill="auto"/>
                <w:noWrap/>
                <w:vAlign w:val="bottom"/>
                <w:hideMark/>
              </w:tcPr>
              <w:p w14:paraId="0643449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DAB1E4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w:t>
                </w:r>
              </w:p>
            </w:tc>
            <w:tc>
              <w:tcPr>
                <w:tcW w:w="1660" w:type="dxa"/>
                <w:tcBorders>
                  <w:top w:val="nil"/>
                  <w:left w:val="nil"/>
                  <w:bottom w:val="single" w:sz="8" w:space="0" w:color="000000"/>
                  <w:right w:val="single" w:sz="8" w:space="0" w:color="000000"/>
                </w:tcBorders>
                <w:shd w:val="clear" w:color="auto" w:fill="auto"/>
                <w:noWrap/>
                <w:vAlign w:val="bottom"/>
              </w:tcPr>
              <w:p w14:paraId="08B5B0A9" w14:textId="6574615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D470A94" w14:textId="2A8FB08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EB524CE"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C86CE3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4AA1AB48"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3734D5CE"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Interna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0FB01D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882BCA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A8BE57B" w14:textId="438FA96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3EF4EF7" w14:textId="3CC7443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8DD4D3A"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651F33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0EB582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FA0756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9C3D51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8D2BEC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325,00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7EEAA72" w14:textId="52915E8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A0DA770" w14:textId="79627E3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620B70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CE8863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349</w:t>
                </w:r>
              </w:p>
            </w:tc>
            <w:tc>
              <w:tcPr>
                <w:tcW w:w="1060" w:type="dxa"/>
                <w:tcBorders>
                  <w:top w:val="nil"/>
                  <w:left w:val="nil"/>
                  <w:bottom w:val="single" w:sz="8" w:space="0" w:color="000000"/>
                  <w:right w:val="single" w:sz="8" w:space="0" w:color="000000"/>
                </w:tcBorders>
                <w:shd w:val="clear" w:color="auto" w:fill="auto"/>
                <w:noWrap/>
                <w:vAlign w:val="bottom"/>
                <w:hideMark/>
              </w:tcPr>
              <w:p w14:paraId="3F726F4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2424F66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390E8D7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E54D35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325,00</w:t>
                </w:r>
              </w:p>
            </w:tc>
            <w:tc>
              <w:tcPr>
                <w:tcW w:w="1660" w:type="dxa"/>
                <w:tcBorders>
                  <w:top w:val="nil"/>
                  <w:left w:val="nil"/>
                  <w:bottom w:val="single" w:sz="8" w:space="0" w:color="000000"/>
                  <w:right w:val="single" w:sz="8" w:space="0" w:color="000000"/>
                </w:tcBorders>
                <w:shd w:val="clear" w:color="auto" w:fill="auto"/>
                <w:noWrap/>
                <w:vAlign w:val="bottom"/>
              </w:tcPr>
              <w:p w14:paraId="173D49D0" w14:textId="439240C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5457EDD" w14:textId="2DE4F4D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2C8D00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0198F9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w:t>
                </w:r>
              </w:p>
            </w:tc>
            <w:tc>
              <w:tcPr>
                <w:tcW w:w="1060" w:type="dxa"/>
                <w:tcBorders>
                  <w:top w:val="nil"/>
                  <w:left w:val="nil"/>
                  <w:bottom w:val="single" w:sz="8" w:space="0" w:color="000000"/>
                  <w:right w:val="single" w:sz="8" w:space="0" w:color="000000"/>
                </w:tcBorders>
                <w:shd w:val="clear" w:color="auto" w:fill="auto"/>
                <w:noWrap/>
                <w:vAlign w:val="bottom"/>
                <w:hideMark/>
              </w:tcPr>
              <w:p w14:paraId="4FA6287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3312011</w:t>
                </w:r>
              </w:p>
            </w:tc>
            <w:tc>
              <w:tcPr>
                <w:tcW w:w="7340" w:type="dxa"/>
                <w:tcBorders>
                  <w:top w:val="nil"/>
                  <w:left w:val="nil"/>
                  <w:bottom w:val="single" w:sz="8" w:space="0" w:color="000000"/>
                  <w:right w:val="single" w:sz="8" w:space="0" w:color="000000"/>
                </w:tcBorders>
                <w:shd w:val="clear" w:color="auto" w:fill="auto"/>
                <w:noWrap/>
                <w:vAlign w:val="bottom"/>
                <w:hideMark/>
              </w:tcPr>
              <w:p w14:paraId="346B0ED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de madeira,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0A24E4A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464F4B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12,40</w:t>
                </w:r>
              </w:p>
            </w:tc>
            <w:tc>
              <w:tcPr>
                <w:tcW w:w="1660" w:type="dxa"/>
                <w:tcBorders>
                  <w:top w:val="nil"/>
                  <w:left w:val="nil"/>
                  <w:bottom w:val="single" w:sz="8" w:space="0" w:color="000000"/>
                  <w:right w:val="single" w:sz="8" w:space="0" w:color="000000"/>
                </w:tcBorders>
                <w:shd w:val="clear" w:color="auto" w:fill="auto"/>
                <w:noWrap/>
                <w:vAlign w:val="bottom"/>
              </w:tcPr>
              <w:p w14:paraId="700D2210" w14:textId="23CA894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2E0BD3E" w14:textId="5CCC46F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D8C8891"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CE2B5C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06557F6"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AEC2DB8"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Elétricas de Baixa Tensão</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1A2ABE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8A9C8B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486AC09" w14:textId="4BF51E0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6D82CA01" w14:textId="2C01610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966166F"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235FF46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351</w:t>
                </w:r>
              </w:p>
            </w:tc>
            <w:tc>
              <w:tcPr>
                <w:tcW w:w="1060" w:type="dxa"/>
                <w:tcBorders>
                  <w:top w:val="single" w:sz="8" w:space="0" w:color="000000"/>
                  <w:left w:val="nil"/>
                  <w:bottom w:val="nil"/>
                  <w:right w:val="single" w:sz="8" w:space="0" w:color="000000"/>
                </w:tcBorders>
                <w:shd w:val="clear" w:color="auto" w:fill="auto"/>
                <w:noWrap/>
                <w:vAlign w:val="bottom"/>
                <w:hideMark/>
              </w:tcPr>
              <w:p w14:paraId="3330B39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single" w:sz="8" w:space="0" w:color="000000"/>
                  <w:left w:val="nil"/>
                  <w:bottom w:val="nil"/>
                  <w:right w:val="single" w:sz="8" w:space="0" w:color="000000"/>
                </w:tcBorders>
                <w:shd w:val="clear" w:color="auto" w:fill="auto"/>
                <w:noWrap/>
                <w:vAlign w:val="bottom"/>
                <w:hideMark/>
              </w:tcPr>
              <w:p w14:paraId="6E66985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3/4", com acessórios. Inclui o</w:t>
                </w:r>
              </w:p>
            </w:tc>
            <w:tc>
              <w:tcPr>
                <w:tcW w:w="820" w:type="dxa"/>
                <w:tcBorders>
                  <w:top w:val="single" w:sz="8" w:space="0" w:color="000000"/>
                  <w:left w:val="nil"/>
                  <w:bottom w:val="nil"/>
                  <w:right w:val="single" w:sz="8" w:space="0" w:color="000000"/>
                </w:tcBorders>
                <w:shd w:val="clear" w:color="auto" w:fill="auto"/>
                <w:noWrap/>
                <w:vAlign w:val="bottom"/>
                <w:hideMark/>
              </w:tcPr>
              <w:p w14:paraId="70EE744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06EFB69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353D7163" w14:textId="6CCF4B1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1133C054" w14:textId="158D67A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4720E5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C77517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87D952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4CFDF3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35B3507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B22DF5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65,00</w:t>
                </w:r>
              </w:p>
            </w:tc>
            <w:tc>
              <w:tcPr>
                <w:tcW w:w="1660" w:type="dxa"/>
                <w:tcBorders>
                  <w:top w:val="nil"/>
                  <w:left w:val="nil"/>
                  <w:bottom w:val="single" w:sz="8" w:space="0" w:color="000000"/>
                  <w:right w:val="single" w:sz="8" w:space="0" w:color="000000"/>
                </w:tcBorders>
                <w:shd w:val="clear" w:color="auto" w:fill="auto"/>
                <w:noWrap/>
                <w:vAlign w:val="bottom"/>
              </w:tcPr>
              <w:p w14:paraId="43DFCF79" w14:textId="45BFB91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C2722E1" w14:textId="678072C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846233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69D228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352</w:t>
                </w:r>
              </w:p>
            </w:tc>
            <w:tc>
              <w:tcPr>
                <w:tcW w:w="1060" w:type="dxa"/>
                <w:tcBorders>
                  <w:top w:val="nil"/>
                  <w:left w:val="nil"/>
                  <w:bottom w:val="nil"/>
                  <w:right w:val="single" w:sz="8" w:space="0" w:color="000000"/>
                </w:tcBorders>
                <w:shd w:val="clear" w:color="auto" w:fill="auto"/>
                <w:noWrap/>
                <w:vAlign w:val="bottom"/>
                <w:hideMark/>
              </w:tcPr>
              <w:p w14:paraId="7541953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3801060</w:t>
                </w:r>
              </w:p>
            </w:tc>
            <w:tc>
              <w:tcPr>
                <w:tcW w:w="7340" w:type="dxa"/>
                <w:tcBorders>
                  <w:top w:val="nil"/>
                  <w:left w:val="nil"/>
                  <w:bottom w:val="nil"/>
                  <w:right w:val="single" w:sz="8" w:space="0" w:color="000000"/>
                </w:tcBorders>
                <w:shd w:val="clear" w:color="auto" w:fill="auto"/>
                <w:noWrap/>
                <w:vAlign w:val="bottom"/>
                <w:hideMark/>
              </w:tcPr>
              <w:p w14:paraId="70063D7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com acessórios. Inclui o</w:t>
                </w:r>
              </w:p>
            </w:tc>
            <w:tc>
              <w:tcPr>
                <w:tcW w:w="820" w:type="dxa"/>
                <w:tcBorders>
                  <w:top w:val="nil"/>
                  <w:left w:val="nil"/>
                  <w:bottom w:val="nil"/>
                  <w:right w:val="single" w:sz="8" w:space="0" w:color="000000"/>
                </w:tcBorders>
                <w:shd w:val="clear" w:color="auto" w:fill="auto"/>
                <w:noWrap/>
                <w:vAlign w:val="bottom"/>
                <w:hideMark/>
              </w:tcPr>
              <w:p w14:paraId="3A70DA0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668B8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A8B1E09" w14:textId="15BD4B5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60C131D" w14:textId="672BC8A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9A6E2C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5C0D89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24288E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D8BC50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7612DB7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C7B0F9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tcPr>
              <w:p w14:paraId="281120B1" w14:textId="37F92E2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41FF92C" w14:textId="1A011E6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8C82CC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256C54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353</w:t>
                </w:r>
              </w:p>
            </w:tc>
            <w:tc>
              <w:tcPr>
                <w:tcW w:w="1060" w:type="dxa"/>
                <w:tcBorders>
                  <w:top w:val="nil"/>
                  <w:left w:val="nil"/>
                  <w:bottom w:val="single" w:sz="8" w:space="0" w:color="000000"/>
                  <w:right w:val="single" w:sz="8" w:space="0" w:color="000000"/>
                </w:tcBorders>
                <w:shd w:val="clear" w:color="auto" w:fill="auto"/>
                <w:noWrap/>
                <w:vAlign w:val="bottom"/>
                <w:hideMark/>
              </w:tcPr>
              <w:p w14:paraId="75DC397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3926020</w:t>
                </w:r>
              </w:p>
            </w:tc>
            <w:tc>
              <w:tcPr>
                <w:tcW w:w="7340" w:type="dxa"/>
                <w:tcBorders>
                  <w:top w:val="nil"/>
                  <w:left w:val="nil"/>
                  <w:bottom w:val="single" w:sz="8" w:space="0" w:color="000000"/>
                  <w:right w:val="single" w:sz="8" w:space="0" w:color="000000"/>
                </w:tcBorders>
                <w:shd w:val="clear" w:color="auto" w:fill="auto"/>
                <w:noWrap/>
                <w:vAlign w:val="bottom"/>
                <w:hideMark/>
              </w:tcPr>
              <w:p w14:paraId="1C94AAC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2.50mm²,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0E68383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F403D2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350,00</w:t>
                </w:r>
              </w:p>
            </w:tc>
            <w:tc>
              <w:tcPr>
                <w:tcW w:w="1660" w:type="dxa"/>
                <w:tcBorders>
                  <w:top w:val="nil"/>
                  <w:left w:val="nil"/>
                  <w:bottom w:val="single" w:sz="8" w:space="0" w:color="000000"/>
                  <w:right w:val="single" w:sz="8" w:space="0" w:color="000000"/>
                </w:tcBorders>
                <w:shd w:val="clear" w:color="auto" w:fill="auto"/>
                <w:noWrap/>
                <w:vAlign w:val="bottom"/>
              </w:tcPr>
              <w:p w14:paraId="6E764E4A" w14:textId="028E91B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BA66046" w14:textId="6D6CD0A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E53E6E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26AB5D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354</w:t>
                </w:r>
              </w:p>
            </w:tc>
            <w:tc>
              <w:tcPr>
                <w:tcW w:w="1060" w:type="dxa"/>
                <w:tcBorders>
                  <w:top w:val="nil"/>
                  <w:left w:val="nil"/>
                  <w:bottom w:val="single" w:sz="8" w:space="0" w:color="000000"/>
                  <w:right w:val="single" w:sz="8" w:space="0" w:color="000000"/>
                </w:tcBorders>
                <w:shd w:val="clear" w:color="auto" w:fill="auto"/>
                <w:noWrap/>
                <w:vAlign w:val="bottom"/>
                <w:hideMark/>
              </w:tcPr>
              <w:p w14:paraId="12CEFA5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single" w:sz="8" w:space="0" w:color="000000"/>
                  <w:right w:val="single" w:sz="8" w:space="0" w:color="000000"/>
                </w:tcBorders>
                <w:shd w:val="clear" w:color="auto" w:fill="auto"/>
                <w:noWrap/>
                <w:vAlign w:val="bottom"/>
                <w:hideMark/>
              </w:tcPr>
              <w:p w14:paraId="29675B9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4.00mm²,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7D30695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54734F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100,00</w:t>
                </w:r>
              </w:p>
            </w:tc>
            <w:tc>
              <w:tcPr>
                <w:tcW w:w="1660" w:type="dxa"/>
                <w:tcBorders>
                  <w:top w:val="nil"/>
                  <w:left w:val="nil"/>
                  <w:bottom w:val="single" w:sz="8" w:space="0" w:color="000000"/>
                  <w:right w:val="single" w:sz="8" w:space="0" w:color="000000"/>
                </w:tcBorders>
                <w:shd w:val="clear" w:color="auto" w:fill="auto"/>
                <w:noWrap/>
                <w:vAlign w:val="bottom"/>
              </w:tcPr>
              <w:p w14:paraId="57C86882" w14:textId="7BA75EC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E5E2F93" w14:textId="327989C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1E1E76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3CE173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355</w:t>
                </w:r>
              </w:p>
            </w:tc>
            <w:tc>
              <w:tcPr>
                <w:tcW w:w="1060" w:type="dxa"/>
                <w:tcBorders>
                  <w:top w:val="nil"/>
                  <w:left w:val="nil"/>
                  <w:bottom w:val="single" w:sz="8" w:space="0" w:color="000000"/>
                  <w:right w:val="single" w:sz="8" w:space="0" w:color="000000"/>
                </w:tcBorders>
                <w:shd w:val="clear" w:color="auto" w:fill="auto"/>
                <w:noWrap/>
                <w:vAlign w:val="bottom"/>
                <w:hideMark/>
              </w:tcPr>
              <w:p w14:paraId="045D770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10ABACB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4x2"</w:t>
                </w:r>
              </w:p>
            </w:tc>
            <w:tc>
              <w:tcPr>
                <w:tcW w:w="820" w:type="dxa"/>
                <w:tcBorders>
                  <w:top w:val="nil"/>
                  <w:left w:val="nil"/>
                  <w:bottom w:val="single" w:sz="8" w:space="0" w:color="000000"/>
                  <w:right w:val="single" w:sz="8" w:space="0" w:color="000000"/>
                </w:tcBorders>
                <w:shd w:val="clear" w:color="auto" w:fill="auto"/>
                <w:noWrap/>
                <w:vAlign w:val="bottom"/>
                <w:hideMark/>
              </w:tcPr>
              <w:p w14:paraId="250DE7A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17C150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19,00</w:t>
                </w:r>
              </w:p>
            </w:tc>
            <w:tc>
              <w:tcPr>
                <w:tcW w:w="1660" w:type="dxa"/>
                <w:tcBorders>
                  <w:top w:val="nil"/>
                  <w:left w:val="nil"/>
                  <w:bottom w:val="single" w:sz="8" w:space="0" w:color="000000"/>
                  <w:right w:val="single" w:sz="8" w:space="0" w:color="000000"/>
                </w:tcBorders>
                <w:shd w:val="clear" w:color="auto" w:fill="auto"/>
                <w:noWrap/>
                <w:vAlign w:val="bottom"/>
              </w:tcPr>
              <w:p w14:paraId="3040A6CF" w14:textId="173F9BA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4C1C2E" w14:textId="5EEBCDB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CAFD1E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2773A5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356</w:t>
                </w:r>
              </w:p>
            </w:tc>
            <w:tc>
              <w:tcPr>
                <w:tcW w:w="1060" w:type="dxa"/>
                <w:tcBorders>
                  <w:top w:val="nil"/>
                  <w:left w:val="nil"/>
                  <w:bottom w:val="single" w:sz="8" w:space="0" w:color="000000"/>
                  <w:right w:val="single" w:sz="8" w:space="0" w:color="000000"/>
                </w:tcBorders>
                <w:shd w:val="clear" w:color="auto" w:fill="auto"/>
                <w:noWrap/>
                <w:vAlign w:val="bottom"/>
                <w:hideMark/>
              </w:tcPr>
              <w:p w14:paraId="33056F2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4004450</w:t>
                </w:r>
              </w:p>
            </w:tc>
            <w:tc>
              <w:tcPr>
                <w:tcW w:w="7340" w:type="dxa"/>
                <w:tcBorders>
                  <w:top w:val="nil"/>
                  <w:left w:val="nil"/>
                  <w:bottom w:val="single" w:sz="8" w:space="0" w:color="000000"/>
                  <w:right w:val="single" w:sz="8" w:space="0" w:color="000000"/>
                </w:tcBorders>
                <w:shd w:val="clear" w:color="auto" w:fill="auto"/>
                <w:noWrap/>
                <w:vAlign w:val="bottom"/>
                <w:hideMark/>
              </w:tcPr>
              <w:p w14:paraId="7286CFD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10A-250V,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38E0485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F4323C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w:t>
                </w:r>
              </w:p>
            </w:tc>
            <w:tc>
              <w:tcPr>
                <w:tcW w:w="1660" w:type="dxa"/>
                <w:tcBorders>
                  <w:top w:val="nil"/>
                  <w:left w:val="nil"/>
                  <w:bottom w:val="single" w:sz="8" w:space="0" w:color="000000"/>
                  <w:right w:val="single" w:sz="8" w:space="0" w:color="000000"/>
                </w:tcBorders>
                <w:shd w:val="clear" w:color="auto" w:fill="auto"/>
                <w:noWrap/>
                <w:vAlign w:val="bottom"/>
              </w:tcPr>
              <w:p w14:paraId="1DBFF5F7" w14:textId="74626A4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84BBD73" w14:textId="7E433C0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BE0F19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01343D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357</w:t>
                </w:r>
              </w:p>
            </w:tc>
            <w:tc>
              <w:tcPr>
                <w:tcW w:w="1060" w:type="dxa"/>
                <w:tcBorders>
                  <w:top w:val="nil"/>
                  <w:left w:val="nil"/>
                  <w:bottom w:val="single" w:sz="8" w:space="0" w:color="000000"/>
                  <w:right w:val="single" w:sz="8" w:space="0" w:color="000000"/>
                </w:tcBorders>
                <w:shd w:val="clear" w:color="auto" w:fill="auto"/>
                <w:noWrap/>
                <w:vAlign w:val="bottom"/>
                <w:hideMark/>
              </w:tcPr>
              <w:p w14:paraId="3E1E2AD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4004480</w:t>
                </w:r>
              </w:p>
            </w:tc>
            <w:tc>
              <w:tcPr>
                <w:tcW w:w="7340" w:type="dxa"/>
                <w:tcBorders>
                  <w:top w:val="nil"/>
                  <w:left w:val="nil"/>
                  <w:bottom w:val="single" w:sz="8" w:space="0" w:color="000000"/>
                  <w:right w:val="single" w:sz="8" w:space="0" w:color="000000"/>
                </w:tcBorders>
                <w:shd w:val="clear" w:color="auto" w:fill="auto"/>
                <w:noWrap/>
                <w:vAlign w:val="bottom"/>
                <w:hideMark/>
              </w:tcPr>
              <w:p w14:paraId="265DE8C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Conjunto 01 interruptor simples e 01 tomada 2P+T, 10A, completo</w:t>
                </w:r>
              </w:p>
            </w:tc>
            <w:tc>
              <w:tcPr>
                <w:tcW w:w="820" w:type="dxa"/>
                <w:tcBorders>
                  <w:top w:val="nil"/>
                  <w:left w:val="nil"/>
                  <w:bottom w:val="single" w:sz="8" w:space="0" w:color="000000"/>
                  <w:right w:val="single" w:sz="8" w:space="0" w:color="000000"/>
                </w:tcBorders>
                <w:shd w:val="clear" w:color="auto" w:fill="auto"/>
                <w:noWrap/>
                <w:vAlign w:val="bottom"/>
                <w:hideMark/>
              </w:tcPr>
              <w:p w14:paraId="7BB8B58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818A03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63C7ED72" w14:textId="318BEAF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7ED0B8E" w14:textId="7E94E7C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814195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FA1381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358</w:t>
                </w:r>
              </w:p>
            </w:tc>
            <w:tc>
              <w:tcPr>
                <w:tcW w:w="1060" w:type="dxa"/>
                <w:tcBorders>
                  <w:top w:val="nil"/>
                  <w:left w:val="nil"/>
                  <w:bottom w:val="single" w:sz="8" w:space="0" w:color="000000"/>
                  <w:right w:val="single" w:sz="8" w:space="0" w:color="000000"/>
                </w:tcBorders>
                <w:shd w:val="clear" w:color="auto" w:fill="auto"/>
                <w:noWrap/>
                <w:vAlign w:val="bottom"/>
                <w:hideMark/>
              </w:tcPr>
              <w:p w14:paraId="16F1F5C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5B6F370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4"x2"</w:t>
                </w:r>
              </w:p>
            </w:tc>
            <w:tc>
              <w:tcPr>
                <w:tcW w:w="820" w:type="dxa"/>
                <w:tcBorders>
                  <w:top w:val="nil"/>
                  <w:left w:val="nil"/>
                  <w:bottom w:val="single" w:sz="8" w:space="0" w:color="000000"/>
                  <w:right w:val="single" w:sz="8" w:space="0" w:color="000000"/>
                </w:tcBorders>
                <w:shd w:val="clear" w:color="auto" w:fill="auto"/>
                <w:noWrap/>
                <w:vAlign w:val="bottom"/>
                <w:hideMark/>
              </w:tcPr>
              <w:p w14:paraId="549DD51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603AD6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161FA25B" w14:textId="1119A7B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6A44C68" w14:textId="5FC12E4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D384095"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61CACC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359</w:t>
                </w:r>
              </w:p>
            </w:tc>
            <w:tc>
              <w:tcPr>
                <w:tcW w:w="1060" w:type="dxa"/>
                <w:tcBorders>
                  <w:top w:val="nil"/>
                  <w:left w:val="nil"/>
                  <w:bottom w:val="nil"/>
                  <w:right w:val="single" w:sz="8" w:space="0" w:color="000000"/>
                </w:tcBorders>
                <w:shd w:val="clear" w:color="auto" w:fill="auto"/>
                <w:noWrap/>
                <w:vAlign w:val="bottom"/>
                <w:hideMark/>
              </w:tcPr>
              <w:p w14:paraId="051CC1C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4131012</w:t>
                </w:r>
              </w:p>
            </w:tc>
            <w:tc>
              <w:tcPr>
                <w:tcW w:w="7340" w:type="dxa"/>
                <w:tcBorders>
                  <w:top w:val="nil"/>
                  <w:left w:val="nil"/>
                  <w:bottom w:val="nil"/>
                  <w:right w:val="single" w:sz="8" w:space="0" w:color="000000"/>
                </w:tcBorders>
                <w:shd w:val="clear" w:color="auto" w:fill="auto"/>
                <w:noWrap/>
                <w:vAlign w:val="bottom"/>
                <w:hideMark/>
              </w:tcPr>
              <w:p w14:paraId="3B42E2A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Luminária LED retangular de embutir com refletor e aletas parabólicas, 4000K</w:t>
                </w:r>
              </w:p>
            </w:tc>
            <w:tc>
              <w:tcPr>
                <w:tcW w:w="820" w:type="dxa"/>
                <w:tcBorders>
                  <w:top w:val="nil"/>
                  <w:left w:val="nil"/>
                  <w:bottom w:val="nil"/>
                  <w:right w:val="single" w:sz="8" w:space="0" w:color="000000"/>
                </w:tcBorders>
                <w:shd w:val="clear" w:color="auto" w:fill="auto"/>
                <w:noWrap/>
                <w:vAlign w:val="bottom"/>
                <w:hideMark/>
              </w:tcPr>
              <w:p w14:paraId="0FFF22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9EB9F4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6F4A8E68" w14:textId="4DA969B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A461249" w14:textId="2043373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DD4833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212413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15D81F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B500BD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fluxo luminoso de 3351 a 3850 lm, potência de 31 a 37 W</w:t>
                </w:r>
              </w:p>
            </w:tc>
            <w:tc>
              <w:tcPr>
                <w:tcW w:w="820" w:type="dxa"/>
                <w:tcBorders>
                  <w:top w:val="nil"/>
                  <w:left w:val="nil"/>
                  <w:bottom w:val="single" w:sz="8" w:space="0" w:color="000000"/>
                  <w:right w:val="single" w:sz="8" w:space="0" w:color="000000"/>
                </w:tcBorders>
                <w:shd w:val="clear" w:color="auto" w:fill="auto"/>
                <w:noWrap/>
                <w:vAlign w:val="bottom"/>
                <w:hideMark/>
              </w:tcPr>
              <w:p w14:paraId="18E4186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1889EE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tcPr>
              <w:p w14:paraId="7143DC73" w14:textId="4A24CA8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36D2941" w14:textId="774917D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15B3FD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CB9F42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w:t>
                </w:r>
              </w:p>
            </w:tc>
            <w:tc>
              <w:tcPr>
                <w:tcW w:w="1060" w:type="dxa"/>
                <w:tcBorders>
                  <w:top w:val="nil"/>
                  <w:left w:val="nil"/>
                  <w:bottom w:val="single" w:sz="8" w:space="0" w:color="000000"/>
                  <w:right w:val="single" w:sz="8" w:space="0" w:color="000000"/>
                </w:tcBorders>
                <w:shd w:val="clear" w:color="auto" w:fill="auto"/>
                <w:noWrap/>
                <w:vAlign w:val="bottom"/>
                <w:hideMark/>
              </w:tcPr>
              <w:p w14:paraId="04D9221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4102562</w:t>
                </w:r>
              </w:p>
            </w:tc>
            <w:tc>
              <w:tcPr>
                <w:tcW w:w="7340" w:type="dxa"/>
                <w:tcBorders>
                  <w:top w:val="nil"/>
                  <w:left w:val="nil"/>
                  <w:bottom w:val="single" w:sz="8" w:space="0" w:color="000000"/>
                  <w:right w:val="single" w:sz="8" w:space="0" w:color="000000"/>
                </w:tcBorders>
                <w:shd w:val="clear" w:color="auto" w:fill="auto"/>
                <w:noWrap/>
                <w:vAlign w:val="bottom"/>
                <w:hideMark/>
              </w:tcPr>
              <w:p w14:paraId="18FE7C3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Lâmpada LED tubular T8 com base G13, de 3400lm até 400lm, 36 a 40W</w:t>
                </w:r>
              </w:p>
            </w:tc>
            <w:tc>
              <w:tcPr>
                <w:tcW w:w="820" w:type="dxa"/>
                <w:tcBorders>
                  <w:top w:val="nil"/>
                  <w:left w:val="nil"/>
                  <w:bottom w:val="single" w:sz="8" w:space="0" w:color="000000"/>
                  <w:right w:val="single" w:sz="8" w:space="0" w:color="000000"/>
                </w:tcBorders>
                <w:shd w:val="clear" w:color="auto" w:fill="auto"/>
                <w:noWrap/>
                <w:vAlign w:val="bottom"/>
                <w:hideMark/>
              </w:tcPr>
              <w:p w14:paraId="75EF2C7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38A4BD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tcPr>
              <w:p w14:paraId="1B8D4DC1" w14:textId="78F5625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6ECB151" w14:textId="007A9010" w:rsidR="00220A58" w:rsidRPr="00220A58" w:rsidRDefault="00220A58" w:rsidP="00220A58">
                <w:pPr>
                  <w:jc w:val="center"/>
                  <w:rPr>
                    <w:rFonts w:ascii="Segoe UI" w:eastAsia="Times New Roman" w:hAnsi="Segoe UI" w:cs="Segoe UI"/>
                    <w:sz w:val="18"/>
                    <w:szCs w:val="18"/>
                    <w:lang w:eastAsia="pt-BR"/>
                  </w:rPr>
                </w:pPr>
              </w:p>
            </w:tc>
          </w:tr>
          <w:tr w:rsidR="00220A58" w:rsidRPr="00220A58" w14:paraId="431D991B"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4AD565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8D69177"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A9742E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Rede de Dados e Voz</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37EE1BA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4A825B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1BCD3D4" w14:textId="6DE16DC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4170B69" w14:textId="78C9B99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8BAB50E"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187891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7A3CB0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1B03C1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Eletroduto de PVC rígido roscável, # 3/4", inclusive acessórios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0FEC7F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94A986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DC6D9A1" w14:textId="3882C9C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097C058" w14:textId="7C3C833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DFCEE1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DC09FB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362</w:t>
                </w:r>
              </w:p>
            </w:tc>
            <w:tc>
              <w:tcPr>
                <w:tcW w:w="1060" w:type="dxa"/>
                <w:tcBorders>
                  <w:top w:val="nil"/>
                  <w:left w:val="nil"/>
                  <w:bottom w:val="single" w:sz="8" w:space="0" w:color="000000"/>
                  <w:right w:val="single" w:sz="8" w:space="0" w:color="000000"/>
                </w:tcBorders>
                <w:shd w:val="clear" w:color="auto" w:fill="auto"/>
                <w:noWrap/>
                <w:vAlign w:val="bottom"/>
                <w:hideMark/>
              </w:tcPr>
              <w:p w14:paraId="01BB3FB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3911080</w:t>
                </w:r>
              </w:p>
            </w:tc>
            <w:tc>
              <w:tcPr>
                <w:tcW w:w="7340" w:type="dxa"/>
                <w:tcBorders>
                  <w:top w:val="nil"/>
                  <w:left w:val="nil"/>
                  <w:bottom w:val="single" w:sz="8" w:space="0" w:color="000000"/>
                  <w:right w:val="single" w:sz="8" w:space="0" w:color="000000"/>
                </w:tcBorders>
                <w:shd w:val="clear" w:color="auto" w:fill="auto"/>
                <w:noWrap/>
                <w:vAlign w:val="bottom"/>
                <w:hideMark/>
              </w:tcPr>
              <w:p w14:paraId="07871C7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telefonico CI com 50 pares, # 0.50mm, para rede interna</w:t>
                </w:r>
              </w:p>
            </w:tc>
            <w:tc>
              <w:tcPr>
                <w:tcW w:w="820" w:type="dxa"/>
                <w:tcBorders>
                  <w:top w:val="nil"/>
                  <w:left w:val="nil"/>
                  <w:bottom w:val="single" w:sz="8" w:space="0" w:color="000000"/>
                  <w:right w:val="single" w:sz="8" w:space="0" w:color="000000"/>
                </w:tcBorders>
                <w:shd w:val="clear" w:color="auto" w:fill="auto"/>
                <w:noWrap/>
                <w:vAlign w:val="bottom"/>
                <w:hideMark/>
              </w:tcPr>
              <w:p w14:paraId="655C507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1887F8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tcPr>
              <w:p w14:paraId="0C921EF7" w14:textId="4B36A24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CBA9BEE" w14:textId="0C84517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F693E6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B48145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363</w:t>
                </w:r>
              </w:p>
            </w:tc>
            <w:tc>
              <w:tcPr>
                <w:tcW w:w="1060" w:type="dxa"/>
                <w:tcBorders>
                  <w:top w:val="nil"/>
                  <w:left w:val="nil"/>
                  <w:bottom w:val="single" w:sz="8" w:space="0" w:color="000000"/>
                  <w:right w:val="single" w:sz="8" w:space="0" w:color="000000"/>
                </w:tcBorders>
                <w:shd w:val="clear" w:color="auto" w:fill="auto"/>
                <w:noWrap/>
                <w:vAlign w:val="bottom"/>
                <w:hideMark/>
              </w:tcPr>
              <w:p w14:paraId="4741623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3918126</w:t>
                </w:r>
              </w:p>
            </w:tc>
            <w:tc>
              <w:tcPr>
                <w:tcW w:w="7340" w:type="dxa"/>
                <w:tcBorders>
                  <w:top w:val="nil"/>
                  <w:left w:val="nil"/>
                  <w:bottom w:val="single" w:sz="8" w:space="0" w:color="000000"/>
                  <w:right w:val="single" w:sz="8" w:space="0" w:color="000000"/>
                </w:tcBorders>
                <w:shd w:val="clear" w:color="auto" w:fill="auto"/>
                <w:noWrap/>
                <w:vAlign w:val="bottom"/>
                <w:hideMark/>
              </w:tcPr>
              <w:p w14:paraId="3260ACC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para rede 24 AWG com 4 pares, categoria 6</w:t>
                </w:r>
              </w:p>
            </w:tc>
            <w:tc>
              <w:tcPr>
                <w:tcW w:w="820" w:type="dxa"/>
                <w:tcBorders>
                  <w:top w:val="nil"/>
                  <w:left w:val="nil"/>
                  <w:bottom w:val="single" w:sz="8" w:space="0" w:color="000000"/>
                  <w:right w:val="single" w:sz="8" w:space="0" w:color="000000"/>
                </w:tcBorders>
                <w:shd w:val="clear" w:color="auto" w:fill="auto"/>
                <w:noWrap/>
                <w:vAlign w:val="bottom"/>
                <w:hideMark/>
              </w:tcPr>
              <w:p w14:paraId="41D0D98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43619B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nil"/>
                  <w:left w:val="nil"/>
                  <w:bottom w:val="single" w:sz="8" w:space="0" w:color="000000"/>
                  <w:right w:val="single" w:sz="8" w:space="0" w:color="000000"/>
                </w:tcBorders>
                <w:shd w:val="clear" w:color="auto" w:fill="auto"/>
                <w:noWrap/>
                <w:vAlign w:val="bottom"/>
              </w:tcPr>
              <w:p w14:paraId="2A844244" w14:textId="2016B33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EEEEF90" w14:textId="09FBE89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8576F6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38AEBA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364</w:t>
                </w:r>
              </w:p>
            </w:tc>
            <w:tc>
              <w:tcPr>
                <w:tcW w:w="1060" w:type="dxa"/>
                <w:tcBorders>
                  <w:top w:val="nil"/>
                  <w:left w:val="nil"/>
                  <w:bottom w:val="single" w:sz="8" w:space="0" w:color="000000"/>
                  <w:right w:val="single" w:sz="8" w:space="0" w:color="000000"/>
                </w:tcBorders>
                <w:shd w:val="clear" w:color="auto" w:fill="auto"/>
                <w:noWrap/>
                <w:vAlign w:val="bottom"/>
                <w:hideMark/>
              </w:tcPr>
              <w:p w14:paraId="237E318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4004090</w:t>
                </w:r>
              </w:p>
            </w:tc>
            <w:tc>
              <w:tcPr>
                <w:tcW w:w="7340" w:type="dxa"/>
                <w:tcBorders>
                  <w:top w:val="nil"/>
                  <w:left w:val="nil"/>
                  <w:bottom w:val="single" w:sz="8" w:space="0" w:color="000000"/>
                  <w:right w:val="single" w:sz="8" w:space="0" w:color="000000"/>
                </w:tcBorders>
                <w:shd w:val="clear" w:color="auto" w:fill="auto"/>
                <w:noWrap/>
                <w:vAlign w:val="bottom"/>
                <w:hideMark/>
              </w:tcPr>
              <w:p w14:paraId="3B3F61D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RJ-11 para telefonia, sem placa</w:t>
                </w:r>
              </w:p>
            </w:tc>
            <w:tc>
              <w:tcPr>
                <w:tcW w:w="820" w:type="dxa"/>
                <w:tcBorders>
                  <w:top w:val="nil"/>
                  <w:left w:val="nil"/>
                  <w:bottom w:val="single" w:sz="8" w:space="0" w:color="000000"/>
                  <w:right w:val="single" w:sz="8" w:space="0" w:color="000000"/>
                </w:tcBorders>
                <w:shd w:val="clear" w:color="auto" w:fill="auto"/>
                <w:noWrap/>
                <w:vAlign w:val="bottom"/>
                <w:hideMark/>
              </w:tcPr>
              <w:p w14:paraId="099A0FE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6603E9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654D4F56" w14:textId="674F354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1E99073" w14:textId="21E4F31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836946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D5ABF2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365</w:t>
                </w:r>
              </w:p>
            </w:tc>
            <w:tc>
              <w:tcPr>
                <w:tcW w:w="1060" w:type="dxa"/>
                <w:tcBorders>
                  <w:top w:val="nil"/>
                  <w:left w:val="nil"/>
                  <w:bottom w:val="single" w:sz="8" w:space="0" w:color="000000"/>
                  <w:right w:val="single" w:sz="8" w:space="0" w:color="000000"/>
                </w:tcBorders>
                <w:shd w:val="clear" w:color="auto" w:fill="auto"/>
                <w:noWrap/>
                <w:vAlign w:val="bottom"/>
                <w:hideMark/>
              </w:tcPr>
              <w:p w14:paraId="0D632B9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4004096</w:t>
                </w:r>
              </w:p>
            </w:tc>
            <w:tc>
              <w:tcPr>
                <w:tcW w:w="7340" w:type="dxa"/>
                <w:tcBorders>
                  <w:top w:val="nil"/>
                  <w:left w:val="nil"/>
                  <w:bottom w:val="single" w:sz="8" w:space="0" w:color="000000"/>
                  <w:right w:val="single" w:sz="8" w:space="0" w:color="000000"/>
                </w:tcBorders>
                <w:shd w:val="clear" w:color="auto" w:fill="auto"/>
                <w:noWrap/>
                <w:vAlign w:val="bottom"/>
                <w:hideMark/>
              </w:tcPr>
              <w:p w14:paraId="308CB24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RJ-45 para rede de dados, com placa</w:t>
                </w:r>
              </w:p>
            </w:tc>
            <w:tc>
              <w:tcPr>
                <w:tcW w:w="820" w:type="dxa"/>
                <w:tcBorders>
                  <w:top w:val="nil"/>
                  <w:left w:val="nil"/>
                  <w:bottom w:val="single" w:sz="8" w:space="0" w:color="000000"/>
                  <w:right w:val="single" w:sz="8" w:space="0" w:color="000000"/>
                </w:tcBorders>
                <w:shd w:val="clear" w:color="auto" w:fill="auto"/>
                <w:noWrap/>
                <w:vAlign w:val="bottom"/>
                <w:hideMark/>
              </w:tcPr>
              <w:p w14:paraId="209F0C0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09D4D0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7DA0A8E8" w14:textId="7E70BAA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77CC24C" w14:textId="64BB3F1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0B062A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0E744F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366</w:t>
                </w:r>
              </w:p>
            </w:tc>
            <w:tc>
              <w:tcPr>
                <w:tcW w:w="1060" w:type="dxa"/>
                <w:tcBorders>
                  <w:top w:val="nil"/>
                  <w:left w:val="nil"/>
                  <w:bottom w:val="single" w:sz="8" w:space="0" w:color="000000"/>
                  <w:right w:val="single" w:sz="8" w:space="0" w:color="000000"/>
                </w:tcBorders>
                <w:shd w:val="clear" w:color="auto" w:fill="auto"/>
                <w:noWrap/>
                <w:vAlign w:val="bottom"/>
                <w:hideMark/>
              </w:tcPr>
              <w:p w14:paraId="534DE85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6ED709F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 x 2"</w:t>
                </w:r>
              </w:p>
            </w:tc>
            <w:tc>
              <w:tcPr>
                <w:tcW w:w="820" w:type="dxa"/>
                <w:tcBorders>
                  <w:top w:val="nil"/>
                  <w:left w:val="nil"/>
                  <w:bottom w:val="single" w:sz="8" w:space="0" w:color="000000"/>
                  <w:right w:val="single" w:sz="8" w:space="0" w:color="000000"/>
                </w:tcBorders>
                <w:shd w:val="clear" w:color="auto" w:fill="auto"/>
                <w:noWrap/>
                <w:vAlign w:val="bottom"/>
                <w:hideMark/>
              </w:tcPr>
              <w:p w14:paraId="4AA59FE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EF3EE5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7F0AFA0F" w14:textId="44EF4BB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32800B7" w14:textId="45B4D22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F2B2C5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9C5189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367</w:t>
                </w:r>
              </w:p>
            </w:tc>
            <w:tc>
              <w:tcPr>
                <w:tcW w:w="1060" w:type="dxa"/>
                <w:tcBorders>
                  <w:top w:val="nil"/>
                  <w:left w:val="nil"/>
                  <w:bottom w:val="single" w:sz="8" w:space="0" w:color="000000"/>
                  <w:right w:val="single" w:sz="8" w:space="0" w:color="000000"/>
                </w:tcBorders>
                <w:shd w:val="clear" w:color="auto" w:fill="auto"/>
                <w:noWrap/>
                <w:vAlign w:val="bottom"/>
                <w:hideMark/>
              </w:tcPr>
              <w:p w14:paraId="794CA7E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6909250</w:t>
                </w:r>
              </w:p>
            </w:tc>
            <w:tc>
              <w:tcPr>
                <w:tcW w:w="7340" w:type="dxa"/>
                <w:tcBorders>
                  <w:top w:val="nil"/>
                  <w:left w:val="nil"/>
                  <w:bottom w:val="single" w:sz="8" w:space="0" w:color="000000"/>
                  <w:right w:val="single" w:sz="8" w:space="0" w:color="000000"/>
                </w:tcBorders>
                <w:shd w:val="clear" w:color="auto" w:fill="auto"/>
                <w:noWrap/>
                <w:vAlign w:val="bottom"/>
                <w:hideMark/>
              </w:tcPr>
              <w:p w14:paraId="0CD317D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Patch cord 1.50m ou 3.00m, RJ45/RJ45 - categoria 6 </w:t>
                </w:r>
              </w:p>
            </w:tc>
            <w:tc>
              <w:tcPr>
                <w:tcW w:w="820" w:type="dxa"/>
                <w:tcBorders>
                  <w:top w:val="nil"/>
                  <w:left w:val="nil"/>
                  <w:bottom w:val="single" w:sz="8" w:space="0" w:color="000000"/>
                  <w:right w:val="single" w:sz="8" w:space="0" w:color="000000"/>
                </w:tcBorders>
                <w:shd w:val="clear" w:color="auto" w:fill="auto"/>
                <w:noWrap/>
                <w:vAlign w:val="bottom"/>
                <w:hideMark/>
              </w:tcPr>
              <w:p w14:paraId="1946B74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8F1D14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7FF7146A" w14:textId="49AC001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4D73579" w14:textId="2B3920C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A9EA53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64FCC3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368</w:t>
                </w:r>
              </w:p>
            </w:tc>
            <w:tc>
              <w:tcPr>
                <w:tcW w:w="1060" w:type="dxa"/>
                <w:tcBorders>
                  <w:top w:val="nil"/>
                  <w:left w:val="nil"/>
                  <w:bottom w:val="single" w:sz="8" w:space="0" w:color="000000"/>
                  <w:right w:val="single" w:sz="8" w:space="0" w:color="000000"/>
                </w:tcBorders>
                <w:shd w:val="clear" w:color="auto" w:fill="auto"/>
                <w:noWrap/>
                <w:vAlign w:val="bottom"/>
                <w:hideMark/>
              </w:tcPr>
              <w:p w14:paraId="3E5AE51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4013DEF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 x 2"</w:t>
                </w:r>
              </w:p>
            </w:tc>
            <w:tc>
              <w:tcPr>
                <w:tcW w:w="820" w:type="dxa"/>
                <w:tcBorders>
                  <w:top w:val="nil"/>
                  <w:left w:val="nil"/>
                  <w:bottom w:val="single" w:sz="8" w:space="0" w:color="000000"/>
                  <w:right w:val="single" w:sz="8" w:space="0" w:color="000000"/>
                </w:tcBorders>
                <w:shd w:val="clear" w:color="auto" w:fill="auto"/>
                <w:noWrap/>
                <w:vAlign w:val="bottom"/>
                <w:hideMark/>
              </w:tcPr>
              <w:p w14:paraId="555DF01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FCF8E7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7,00</w:t>
                </w:r>
              </w:p>
            </w:tc>
            <w:tc>
              <w:tcPr>
                <w:tcW w:w="1660" w:type="dxa"/>
                <w:tcBorders>
                  <w:top w:val="nil"/>
                  <w:left w:val="nil"/>
                  <w:bottom w:val="single" w:sz="8" w:space="0" w:color="000000"/>
                  <w:right w:val="single" w:sz="8" w:space="0" w:color="000000"/>
                </w:tcBorders>
                <w:shd w:val="clear" w:color="auto" w:fill="auto"/>
                <w:noWrap/>
                <w:vAlign w:val="bottom"/>
              </w:tcPr>
              <w:p w14:paraId="28989630" w14:textId="4C93FAF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0C68310" w14:textId="668D0F6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A021085"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3346BB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369</w:t>
                </w:r>
              </w:p>
            </w:tc>
            <w:tc>
              <w:tcPr>
                <w:tcW w:w="1060" w:type="dxa"/>
                <w:tcBorders>
                  <w:top w:val="nil"/>
                  <w:left w:val="nil"/>
                  <w:bottom w:val="nil"/>
                  <w:right w:val="single" w:sz="8" w:space="0" w:color="000000"/>
                </w:tcBorders>
                <w:shd w:val="clear" w:color="auto" w:fill="auto"/>
                <w:noWrap/>
                <w:vAlign w:val="bottom"/>
                <w:hideMark/>
              </w:tcPr>
              <w:p w14:paraId="5D146C9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7397EB3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Serviços de testes e ativação do sistema de dados</w:t>
                </w:r>
              </w:p>
            </w:tc>
            <w:tc>
              <w:tcPr>
                <w:tcW w:w="820" w:type="dxa"/>
                <w:tcBorders>
                  <w:top w:val="nil"/>
                  <w:left w:val="nil"/>
                  <w:bottom w:val="nil"/>
                  <w:right w:val="single" w:sz="8" w:space="0" w:color="000000"/>
                </w:tcBorders>
                <w:shd w:val="clear" w:color="auto" w:fill="auto"/>
                <w:noWrap/>
                <w:vAlign w:val="bottom"/>
                <w:hideMark/>
              </w:tcPr>
              <w:p w14:paraId="2628C7C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vb</w:t>
                </w:r>
              </w:p>
            </w:tc>
            <w:tc>
              <w:tcPr>
                <w:tcW w:w="1240" w:type="dxa"/>
                <w:tcBorders>
                  <w:top w:val="nil"/>
                  <w:left w:val="nil"/>
                  <w:bottom w:val="nil"/>
                  <w:right w:val="single" w:sz="8" w:space="0" w:color="000000"/>
                </w:tcBorders>
                <w:shd w:val="clear" w:color="auto" w:fill="auto"/>
                <w:noWrap/>
                <w:vAlign w:val="bottom"/>
                <w:hideMark/>
              </w:tcPr>
              <w:p w14:paraId="0584C26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tcPr>
              <w:p w14:paraId="51220011" w14:textId="2733E8C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0697D8B" w14:textId="640ECF4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932BBC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C407BB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0D5B95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901099</w:t>
                </w:r>
              </w:p>
            </w:tc>
            <w:tc>
              <w:tcPr>
                <w:tcW w:w="7340" w:type="dxa"/>
                <w:tcBorders>
                  <w:top w:val="nil"/>
                  <w:left w:val="nil"/>
                  <w:bottom w:val="single" w:sz="8" w:space="0" w:color="000000"/>
                  <w:right w:val="single" w:sz="8" w:space="0" w:color="000000"/>
                </w:tcBorders>
                <w:shd w:val="clear" w:color="auto" w:fill="auto"/>
                <w:noWrap/>
                <w:vAlign w:val="bottom"/>
                <w:hideMark/>
              </w:tcPr>
              <w:p w14:paraId="42345DD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6E00675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2088EF2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404AE1AA" w14:textId="09C60A9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3C00955" w14:textId="0D762DC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0CBCD46"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3A5B6A9C" w14:textId="77777777" w:rsidR="00220A58" w:rsidRPr="00220A58" w:rsidRDefault="00220A58" w:rsidP="00220A58">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6015B2EB" w14:textId="77777777" w:rsidR="00220A58" w:rsidRPr="00220A58" w:rsidRDefault="00220A58" w:rsidP="00220A58">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3B7DCFD1"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SUBSTITUIÇÃO DA REDE HIDRÁULICA DE ÁGUA FRIA-</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649A54B9"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0FB1283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1A603B6B" w14:textId="78787C30" w:rsidR="00220A58" w:rsidRPr="00220A58" w:rsidRDefault="00220A58" w:rsidP="00220A58">
                <w:pPr>
                  <w:jc w:val="center"/>
                  <w:rPr>
                    <w:rFonts w:ascii="Segoe UI" w:eastAsia="Times New Roman" w:hAnsi="Segoe UI" w:cs="Segoe UI"/>
                    <w:b/>
                    <w:bCs/>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78D43A41" w14:textId="0D906B7E"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763557DA"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258E9B1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6ADFD48F"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27EA612F"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659F013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1FFF981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tcPr>
              <w:p w14:paraId="2B799746" w14:textId="7F22EB8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FFFFCC" w:fill="FFFF99"/>
                <w:noWrap/>
                <w:vAlign w:val="bottom"/>
              </w:tcPr>
              <w:p w14:paraId="72AD1CC3" w14:textId="41413F3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7604BE9"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7783F8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370</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B2914B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430060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20BF2F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Tubulaçaõ hidráulica em geral, incluindo conexões, caixas e ralos</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F74C2B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D5E261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FE9259E" w14:textId="580A243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E54D445" w14:textId="79B2B65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EFF8F7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44CF26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371</w:t>
                </w:r>
              </w:p>
            </w:tc>
            <w:tc>
              <w:tcPr>
                <w:tcW w:w="1060" w:type="dxa"/>
                <w:tcBorders>
                  <w:top w:val="nil"/>
                  <w:left w:val="nil"/>
                  <w:bottom w:val="single" w:sz="8" w:space="0" w:color="000000"/>
                  <w:right w:val="single" w:sz="8" w:space="0" w:color="000000"/>
                </w:tcBorders>
                <w:shd w:val="clear" w:color="auto" w:fill="auto"/>
                <w:noWrap/>
                <w:vAlign w:val="bottom"/>
                <w:hideMark/>
              </w:tcPr>
              <w:p w14:paraId="76FC1B3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411080</w:t>
                </w:r>
              </w:p>
            </w:tc>
            <w:tc>
              <w:tcPr>
                <w:tcW w:w="7340" w:type="dxa"/>
                <w:tcBorders>
                  <w:top w:val="nil"/>
                  <w:left w:val="nil"/>
                  <w:bottom w:val="single" w:sz="8" w:space="0" w:color="000000"/>
                  <w:right w:val="single" w:sz="8" w:space="0" w:color="000000"/>
                </w:tcBorders>
                <w:shd w:val="clear" w:color="auto" w:fill="auto"/>
                <w:noWrap/>
                <w:vAlign w:val="bottom"/>
                <w:hideMark/>
              </w:tcPr>
              <w:p w14:paraId="40AC862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registro ou vbálvula embutidos</w:t>
                </w:r>
              </w:p>
            </w:tc>
            <w:tc>
              <w:tcPr>
                <w:tcW w:w="820" w:type="dxa"/>
                <w:tcBorders>
                  <w:top w:val="nil"/>
                  <w:left w:val="nil"/>
                  <w:bottom w:val="single" w:sz="8" w:space="0" w:color="000000"/>
                  <w:right w:val="single" w:sz="8" w:space="0" w:color="000000"/>
                </w:tcBorders>
                <w:shd w:val="clear" w:color="auto" w:fill="auto"/>
                <w:noWrap/>
                <w:vAlign w:val="bottom"/>
                <w:hideMark/>
              </w:tcPr>
              <w:p w14:paraId="35A3BED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5DE1AA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tcPr>
              <w:p w14:paraId="14B21207" w14:textId="0671A68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E6A4C58" w14:textId="181C082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A8C33DA"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D302E6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4C714BFC"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317CD438"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Barrilete e Rede de Distribuição</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1CE641B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874978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BE5BB6F" w14:textId="2527063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7545D4C" w14:textId="510E1AC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93FEE1B"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FAE2D2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08070DD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1AB589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rígido soldável marrom DN = 25mm, inclusive conexões</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571432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52A543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175,00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3EE61A2" w14:textId="5C3656F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B24438B" w14:textId="65251F8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7AF8C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9E6E0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373</w:t>
                </w:r>
              </w:p>
            </w:tc>
            <w:tc>
              <w:tcPr>
                <w:tcW w:w="1060" w:type="dxa"/>
                <w:tcBorders>
                  <w:top w:val="nil"/>
                  <w:left w:val="nil"/>
                  <w:bottom w:val="single" w:sz="8" w:space="0" w:color="000000"/>
                  <w:right w:val="single" w:sz="8" w:space="0" w:color="000000"/>
                </w:tcBorders>
                <w:shd w:val="clear" w:color="auto" w:fill="auto"/>
                <w:noWrap/>
                <w:vAlign w:val="bottom"/>
                <w:hideMark/>
              </w:tcPr>
              <w:p w14:paraId="6CEF014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4601030</w:t>
                </w:r>
              </w:p>
            </w:tc>
            <w:tc>
              <w:tcPr>
                <w:tcW w:w="7340" w:type="dxa"/>
                <w:tcBorders>
                  <w:top w:val="nil"/>
                  <w:left w:val="nil"/>
                  <w:bottom w:val="single" w:sz="8" w:space="0" w:color="000000"/>
                  <w:right w:val="single" w:sz="8" w:space="0" w:color="000000"/>
                </w:tcBorders>
                <w:shd w:val="clear" w:color="auto" w:fill="auto"/>
                <w:noWrap/>
                <w:vAlign w:val="bottom"/>
                <w:hideMark/>
              </w:tcPr>
              <w:p w14:paraId="2811676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rígido soldável marrom DN = 32mm, inclusive conexões</w:t>
                </w:r>
              </w:p>
            </w:tc>
            <w:tc>
              <w:tcPr>
                <w:tcW w:w="820" w:type="dxa"/>
                <w:tcBorders>
                  <w:top w:val="nil"/>
                  <w:left w:val="nil"/>
                  <w:bottom w:val="single" w:sz="8" w:space="0" w:color="000000"/>
                  <w:right w:val="single" w:sz="8" w:space="0" w:color="000000"/>
                </w:tcBorders>
                <w:shd w:val="clear" w:color="auto" w:fill="auto"/>
                <w:noWrap/>
                <w:vAlign w:val="bottom"/>
                <w:hideMark/>
              </w:tcPr>
              <w:p w14:paraId="3EB977A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C30C85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100,00</w:t>
                </w:r>
              </w:p>
            </w:tc>
            <w:tc>
              <w:tcPr>
                <w:tcW w:w="1660" w:type="dxa"/>
                <w:tcBorders>
                  <w:top w:val="nil"/>
                  <w:left w:val="nil"/>
                  <w:bottom w:val="single" w:sz="8" w:space="0" w:color="000000"/>
                  <w:right w:val="single" w:sz="8" w:space="0" w:color="000000"/>
                </w:tcBorders>
                <w:shd w:val="clear" w:color="auto" w:fill="auto"/>
                <w:noWrap/>
                <w:vAlign w:val="bottom"/>
              </w:tcPr>
              <w:p w14:paraId="2683918C" w14:textId="7FA00C3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07361C8" w14:textId="2BB2A63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839DCC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9A753F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374</w:t>
                </w:r>
              </w:p>
            </w:tc>
            <w:tc>
              <w:tcPr>
                <w:tcW w:w="1060" w:type="dxa"/>
                <w:tcBorders>
                  <w:top w:val="nil"/>
                  <w:left w:val="nil"/>
                  <w:bottom w:val="single" w:sz="8" w:space="0" w:color="000000"/>
                  <w:right w:val="single" w:sz="8" w:space="0" w:color="000000"/>
                </w:tcBorders>
                <w:shd w:val="clear" w:color="auto" w:fill="auto"/>
                <w:noWrap/>
                <w:vAlign w:val="bottom"/>
                <w:hideMark/>
              </w:tcPr>
              <w:p w14:paraId="034E25B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4601060</w:t>
                </w:r>
              </w:p>
            </w:tc>
            <w:tc>
              <w:tcPr>
                <w:tcW w:w="7340" w:type="dxa"/>
                <w:tcBorders>
                  <w:top w:val="nil"/>
                  <w:left w:val="nil"/>
                  <w:bottom w:val="single" w:sz="8" w:space="0" w:color="000000"/>
                  <w:right w:val="single" w:sz="8" w:space="0" w:color="000000"/>
                </w:tcBorders>
                <w:shd w:val="clear" w:color="auto" w:fill="auto"/>
                <w:noWrap/>
                <w:vAlign w:val="bottom"/>
                <w:hideMark/>
              </w:tcPr>
              <w:p w14:paraId="6809D3A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rígido soldável marrom DN = 60mm, inclusive conexões</w:t>
                </w:r>
              </w:p>
            </w:tc>
            <w:tc>
              <w:tcPr>
                <w:tcW w:w="820" w:type="dxa"/>
                <w:tcBorders>
                  <w:top w:val="nil"/>
                  <w:left w:val="nil"/>
                  <w:bottom w:val="single" w:sz="8" w:space="0" w:color="000000"/>
                  <w:right w:val="single" w:sz="8" w:space="0" w:color="000000"/>
                </w:tcBorders>
                <w:shd w:val="clear" w:color="auto" w:fill="auto"/>
                <w:noWrap/>
                <w:vAlign w:val="bottom"/>
                <w:hideMark/>
              </w:tcPr>
              <w:p w14:paraId="5C09259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5F377E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tcPr>
              <w:p w14:paraId="484CC525" w14:textId="02BA380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433F48F" w14:textId="3A023BB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87739E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ED88FE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375</w:t>
                </w:r>
              </w:p>
            </w:tc>
            <w:tc>
              <w:tcPr>
                <w:tcW w:w="1060" w:type="dxa"/>
                <w:tcBorders>
                  <w:top w:val="nil"/>
                  <w:left w:val="nil"/>
                  <w:bottom w:val="single" w:sz="8" w:space="0" w:color="000000"/>
                  <w:right w:val="single" w:sz="8" w:space="0" w:color="000000"/>
                </w:tcBorders>
                <w:shd w:val="clear" w:color="auto" w:fill="auto"/>
                <w:noWrap/>
                <w:vAlign w:val="bottom"/>
                <w:hideMark/>
              </w:tcPr>
              <w:p w14:paraId="5516165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4601080</w:t>
                </w:r>
              </w:p>
            </w:tc>
            <w:tc>
              <w:tcPr>
                <w:tcW w:w="7340" w:type="dxa"/>
                <w:tcBorders>
                  <w:top w:val="nil"/>
                  <w:left w:val="nil"/>
                  <w:bottom w:val="single" w:sz="8" w:space="0" w:color="000000"/>
                  <w:right w:val="single" w:sz="8" w:space="0" w:color="000000"/>
                </w:tcBorders>
                <w:shd w:val="clear" w:color="auto" w:fill="auto"/>
                <w:noWrap/>
                <w:vAlign w:val="bottom"/>
                <w:hideMark/>
              </w:tcPr>
              <w:p w14:paraId="4B63FE1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rígido soldável marrom DN = 85mm, inclusive conexões</w:t>
                </w:r>
              </w:p>
            </w:tc>
            <w:tc>
              <w:tcPr>
                <w:tcW w:w="820" w:type="dxa"/>
                <w:tcBorders>
                  <w:top w:val="nil"/>
                  <w:left w:val="nil"/>
                  <w:bottom w:val="single" w:sz="8" w:space="0" w:color="000000"/>
                  <w:right w:val="single" w:sz="8" w:space="0" w:color="000000"/>
                </w:tcBorders>
                <w:shd w:val="clear" w:color="auto" w:fill="auto"/>
                <w:noWrap/>
                <w:vAlign w:val="bottom"/>
                <w:hideMark/>
              </w:tcPr>
              <w:p w14:paraId="5616B2A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FD1BB9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tcPr>
              <w:p w14:paraId="6C176048" w14:textId="3660D59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7D599B9" w14:textId="3D02FAE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14EB7D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0F4474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376</w:t>
                </w:r>
              </w:p>
            </w:tc>
            <w:tc>
              <w:tcPr>
                <w:tcW w:w="1060" w:type="dxa"/>
                <w:tcBorders>
                  <w:top w:val="nil"/>
                  <w:left w:val="nil"/>
                  <w:bottom w:val="single" w:sz="8" w:space="0" w:color="000000"/>
                  <w:right w:val="single" w:sz="8" w:space="0" w:color="000000"/>
                </w:tcBorders>
                <w:shd w:val="clear" w:color="auto" w:fill="auto"/>
                <w:noWrap/>
                <w:vAlign w:val="bottom"/>
                <w:hideMark/>
              </w:tcPr>
              <w:p w14:paraId="465E4C4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4701020</w:t>
                </w:r>
              </w:p>
            </w:tc>
            <w:tc>
              <w:tcPr>
                <w:tcW w:w="7340" w:type="dxa"/>
                <w:tcBorders>
                  <w:top w:val="nil"/>
                  <w:left w:val="nil"/>
                  <w:bottom w:val="single" w:sz="8" w:space="0" w:color="000000"/>
                  <w:right w:val="single" w:sz="8" w:space="0" w:color="000000"/>
                </w:tcBorders>
                <w:shd w:val="clear" w:color="auto" w:fill="auto"/>
                <w:noWrap/>
                <w:vAlign w:val="bottom"/>
                <w:hideMark/>
              </w:tcPr>
              <w:p w14:paraId="2AA0F41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em latão fundido sem acabamento, # 3/4"</w:t>
                </w:r>
              </w:p>
            </w:tc>
            <w:tc>
              <w:tcPr>
                <w:tcW w:w="820" w:type="dxa"/>
                <w:tcBorders>
                  <w:top w:val="nil"/>
                  <w:left w:val="nil"/>
                  <w:bottom w:val="single" w:sz="8" w:space="0" w:color="000000"/>
                  <w:right w:val="single" w:sz="8" w:space="0" w:color="000000"/>
                </w:tcBorders>
                <w:shd w:val="clear" w:color="auto" w:fill="auto"/>
                <w:noWrap/>
                <w:vAlign w:val="bottom"/>
                <w:hideMark/>
              </w:tcPr>
              <w:p w14:paraId="7BC10E5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84F0BD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w:t>
                </w:r>
              </w:p>
            </w:tc>
            <w:tc>
              <w:tcPr>
                <w:tcW w:w="1660" w:type="dxa"/>
                <w:tcBorders>
                  <w:top w:val="nil"/>
                  <w:left w:val="nil"/>
                  <w:bottom w:val="single" w:sz="8" w:space="0" w:color="000000"/>
                  <w:right w:val="single" w:sz="8" w:space="0" w:color="000000"/>
                </w:tcBorders>
                <w:shd w:val="clear" w:color="auto" w:fill="auto"/>
                <w:noWrap/>
                <w:vAlign w:val="bottom"/>
              </w:tcPr>
              <w:p w14:paraId="4B86562E" w14:textId="4053007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BA4EE16" w14:textId="3BEE4ED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7353B3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3F01BC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377</w:t>
                </w:r>
              </w:p>
            </w:tc>
            <w:tc>
              <w:tcPr>
                <w:tcW w:w="1060" w:type="dxa"/>
                <w:tcBorders>
                  <w:top w:val="nil"/>
                  <w:left w:val="nil"/>
                  <w:bottom w:val="single" w:sz="8" w:space="0" w:color="000000"/>
                  <w:right w:val="single" w:sz="8" w:space="0" w:color="000000"/>
                </w:tcBorders>
                <w:shd w:val="clear" w:color="auto" w:fill="auto"/>
                <w:noWrap/>
                <w:vAlign w:val="bottom"/>
                <w:hideMark/>
              </w:tcPr>
              <w:p w14:paraId="6D65BB1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4701030</w:t>
                </w:r>
              </w:p>
            </w:tc>
            <w:tc>
              <w:tcPr>
                <w:tcW w:w="7340" w:type="dxa"/>
                <w:tcBorders>
                  <w:top w:val="nil"/>
                  <w:left w:val="nil"/>
                  <w:bottom w:val="single" w:sz="8" w:space="0" w:color="000000"/>
                  <w:right w:val="single" w:sz="8" w:space="0" w:color="000000"/>
                </w:tcBorders>
                <w:shd w:val="clear" w:color="auto" w:fill="auto"/>
                <w:noWrap/>
                <w:vAlign w:val="bottom"/>
                <w:hideMark/>
              </w:tcPr>
              <w:p w14:paraId="72C74FF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em latão fundido sem acabamento, # 1"</w:t>
                </w:r>
              </w:p>
            </w:tc>
            <w:tc>
              <w:tcPr>
                <w:tcW w:w="820" w:type="dxa"/>
                <w:tcBorders>
                  <w:top w:val="nil"/>
                  <w:left w:val="nil"/>
                  <w:bottom w:val="single" w:sz="8" w:space="0" w:color="000000"/>
                  <w:right w:val="single" w:sz="8" w:space="0" w:color="000000"/>
                </w:tcBorders>
                <w:shd w:val="clear" w:color="auto" w:fill="auto"/>
                <w:noWrap/>
                <w:vAlign w:val="bottom"/>
                <w:hideMark/>
              </w:tcPr>
              <w:p w14:paraId="6352FB0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17484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tcPr>
              <w:p w14:paraId="6E1C1B9C" w14:textId="50C398E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75C339F" w14:textId="4B45D32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A5BC77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02CBE3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378</w:t>
                </w:r>
              </w:p>
            </w:tc>
            <w:tc>
              <w:tcPr>
                <w:tcW w:w="1060" w:type="dxa"/>
                <w:tcBorders>
                  <w:top w:val="nil"/>
                  <w:left w:val="nil"/>
                  <w:bottom w:val="single" w:sz="8" w:space="0" w:color="000000"/>
                  <w:right w:val="single" w:sz="8" w:space="0" w:color="000000"/>
                </w:tcBorders>
                <w:shd w:val="clear" w:color="auto" w:fill="auto"/>
                <w:noWrap/>
                <w:vAlign w:val="bottom"/>
                <w:hideMark/>
              </w:tcPr>
              <w:p w14:paraId="1F8AF22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4701060</w:t>
                </w:r>
              </w:p>
            </w:tc>
            <w:tc>
              <w:tcPr>
                <w:tcW w:w="7340" w:type="dxa"/>
                <w:tcBorders>
                  <w:top w:val="nil"/>
                  <w:left w:val="nil"/>
                  <w:bottom w:val="single" w:sz="8" w:space="0" w:color="000000"/>
                  <w:right w:val="single" w:sz="8" w:space="0" w:color="000000"/>
                </w:tcBorders>
                <w:shd w:val="clear" w:color="auto" w:fill="auto"/>
                <w:noWrap/>
                <w:vAlign w:val="bottom"/>
                <w:hideMark/>
              </w:tcPr>
              <w:p w14:paraId="3079247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em latão fundido sem acabamento, # 2"</w:t>
                </w:r>
              </w:p>
            </w:tc>
            <w:tc>
              <w:tcPr>
                <w:tcW w:w="820" w:type="dxa"/>
                <w:tcBorders>
                  <w:top w:val="nil"/>
                  <w:left w:val="nil"/>
                  <w:bottom w:val="single" w:sz="8" w:space="0" w:color="000000"/>
                  <w:right w:val="single" w:sz="8" w:space="0" w:color="000000"/>
                </w:tcBorders>
                <w:shd w:val="clear" w:color="auto" w:fill="auto"/>
                <w:noWrap/>
                <w:vAlign w:val="bottom"/>
                <w:hideMark/>
              </w:tcPr>
              <w:p w14:paraId="32783EE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A11BF5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tcPr>
              <w:p w14:paraId="25E658E1" w14:textId="18D4B8B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0EC7546" w14:textId="7ACCAB4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D483D4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E00BDB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379</w:t>
                </w:r>
              </w:p>
            </w:tc>
            <w:tc>
              <w:tcPr>
                <w:tcW w:w="1060" w:type="dxa"/>
                <w:tcBorders>
                  <w:top w:val="nil"/>
                  <w:left w:val="nil"/>
                  <w:bottom w:val="single" w:sz="8" w:space="0" w:color="000000"/>
                  <w:right w:val="single" w:sz="8" w:space="0" w:color="000000"/>
                </w:tcBorders>
                <w:shd w:val="clear" w:color="auto" w:fill="auto"/>
                <w:noWrap/>
                <w:vAlign w:val="bottom"/>
                <w:hideMark/>
              </w:tcPr>
              <w:p w14:paraId="4D7AA48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4701080</w:t>
                </w:r>
              </w:p>
            </w:tc>
            <w:tc>
              <w:tcPr>
                <w:tcW w:w="7340" w:type="dxa"/>
                <w:tcBorders>
                  <w:top w:val="nil"/>
                  <w:left w:val="nil"/>
                  <w:bottom w:val="single" w:sz="8" w:space="0" w:color="000000"/>
                  <w:right w:val="single" w:sz="8" w:space="0" w:color="000000"/>
                </w:tcBorders>
                <w:shd w:val="clear" w:color="auto" w:fill="auto"/>
                <w:noWrap/>
                <w:vAlign w:val="bottom"/>
                <w:hideMark/>
              </w:tcPr>
              <w:p w14:paraId="75072F8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em latão fundido sem acabamento, # 3"</w:t>
                </w:r>
              </w:p>
            </w:tc>
            <w:tc>
              <w:tcPr>
                <w:tcW w:w="820" w:type="dxa"/>
                <w:tcBorders>
                  <w:top w:val="nil"/>
                  <w:left w:val="nil"/>
                  <w:bottom w:val="single" w:sz="8" w:space="0" w:color="000000"/>
                  <w:right w:val="single" w:sz="8" w:space="0" w:color="000000"/>
                </w:tcBorders>
                <w:shd w:val="clear" w:color="auto" w:fill="auto"/>
                <w:noWrap/>
                <w:vAlign w:val="bottom"/>
                <w:hideMark/>
              </w:tcPr>
              <w:p w14:paraId="2FB72F6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1A14DE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4436F442" w14:textId="1A3BF95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B45512F" w14:textId="33BDFA6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D479E57"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5764D33E" w14:textId="77777777" w:rsidR="00220A58" w:rsidRPr="00220A58" w:rsidRDefault="00220A58" w:rsidP="00220A58">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5208DFBE" w14:textId="77777777" w:rsidR="00220A58" w:rsidRPr="00220A58" w:rsidRDefault="00220A58" w:rsidP="00220A58">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397C5D48"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REPAROS NA IMPERMEABILIZAÇÃO DE COBERTURA</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73136427"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49F61392"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005994FF" w14:textId="6BC86219" w:rsidR="00220A58" w:rsidRPr="00220A58" w:rsidRDefault="00220A58" w:rsidP="00220A58">
                <w:pPr>
                  <w:jc w:val="center"/>
                  <w:rPr>
                    <w:rFonts w:ascii="Segoe UI" w:eastAsia="Times New Roman" w:hAnsi="Segoe UI" w:cs="Segoe UI"/>
                    <w:b/>
                    <w:bCs/>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07B59CA8" w14:textId="7C7D3E35"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185F69C8"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1F92587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4C59D614"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2D76A438"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3B86C1D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3BC782F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tcPr>
              <w:p w14:paraId="6FF71A9C" w14:textId="1B5895B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FFFFCC" w:fill="FFFF99"/>
                <w:noWrap/>
                <w:vAlign w:val="bottom"/>
              </w:tcPr>
              <w:p w14:paraId="75C4C250" w14:textId="01685A3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B1DFF40"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F69D4B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380</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A12D0D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309040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7EE1B55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manual de argamassa regualrizante, isolante ou papel kraft</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3F5EB0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C451B2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23014FF" w14:textId="7BFD39D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9A21C22" w14:textId="307462C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B393F1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D5FBE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381</w:t>
                </w:r>
              </w:p>
            </w:tc>
            <w:tc>
              <w:tcPr>
                <w:tcW w:w="1060" w:type="dxa"/>
                <w:tcBorders>
                  <w:top w:val="nil"/>
                  <w:left w:val="nil"/>
                  <w:bottom w:val="single" w:sz="8" w:space="0" w:color="000000"/>
                  <w:right w:val="single" w:sz="8" w:space="0" w:color="000000"/>
                </w:tcBorders>
                <w:shd w:val="clear" w:color="auto" w:fill="auto"/>
                <w:noWrap/>
                <w:vAlign w:val="bottom"/>
                <w:hideMark/>
              </w:tcPr>
              <w:p w14:paraId="042CB5D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205060</w:t>
                </w:r>
              </w:p>
            </w:tc>
            <w:tc>
              <w:tcPr>
                <w:tcW w:w="7340" w:type="dxa"/>
                <w:tcBorders>
                  <w:top w:val="nil"/>
                  <w:left w:val="nil"/>
                  <w:bottom w:val="single" w:sz="8" w:space="0" w:color="000000"/>
                  <w:right w:val="single" w:sz="8" w:space="0" w:color="000000"/>
                </w:tcBorders>
                <w:shd w:val="clear" w:color="auto" w:fill="auto"/>
                <w:noWrap/>
                <w:vAlign w:val="bottom"/>
                <w:hideMark/>
              </w:tcPr>
              <w:p w14:paraId="424841F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Montagem e demontagem de andaime torre metálico, altura até 10 m</w:t>
                </w:r>
              </w:p>
            </w:tc>
            <w:tc>
              <w:tcPr>
                <w:tcW w:w="820" w:type="dxa"/>
                <w:tcBorders>
                  <w:top w:val="nil"/>
                  <w:left w:val="nil"/>
                  <w:bottom w:val="single" w:sz="8" w:space="0" w:color="000000"/>
                  <w:right w:val="single" w:sz="8" w:space="0" w:color="000000"/>
                </w:tcBorders>
                <w:shd w:val="clear" w:color="auto" w:fill="auto"/>
                <w:noWrap/>
                <w:vAlign w:val="bottom"/>
                <w:hideMark/>
              </w:tcPr>
              <w:p w14:paraId="691739D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B12747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w:t>
                </w:r>
              </w:p>
            </w:tc>
            <w:tc>
              <w:tcPr>
                <w:tcW w:w="1660" w:type="dxa"/>
                <w:tcBorders>
                  <w:top w:val="nil"/>
                  <w:left w:val="nil"/>
                  <w:bottom w:val="single" w:sz="8" w:space="0" w:color="000000"/>
                  <w:right w:val="single" w:sz="8" w:space="0" w:color="000000"/>
                </w:tcBorders>
                <w:shd w:val="clear" w:color="auto" w:fill="auto"/>
                <w:noWrap/>
                <w:vAlign w:val="bottom"/>
              </w:tcPr>
              <w:p w14:paraId="4E0A31F9" w14:textId="0FCAB21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82C0142" w14:textId="3CA1371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F554E9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E35D71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382</w:t>
                </w:r>
              </w:p>
            </w:tc>
            <w:tc>
              <w:tcPr>
                <w:tcW w:w="1060" w:type="dxa"/>
                <w:tcBorders>
                  <w:top w:val="nil"/>
                  <w:left w:val="nil"/>
                  <w:bottom w:val="single" w:sz="8" w:space="0" w:color="000000"/>
                  <w:right w:val="single" w:sz="8" w:space="0" w:color="000000"/>
                </w:tcBorders>
                <w:shd w:val="clear" w:color="auto" w:fill="auto"/>
                <w:noWrap/>
                <w:vAlign w:val="bottom"/>
                <w:hideMark/>
              </w:tcPr>
              <w:p w14:paraId="2288FAE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205202</w:t>
                </w:r>
              </w:p>
            </w:tc>
            <w:tc>
              <w:tcPr>
                <w:tcW w:w="7340" w:type="dxa"/>
                <w:tcBorders>
                  <w:top w:val="nil"/>
                  <w:left w:val="nil"/>
                  <w:bottom w:val="single" w:sz="8" w:space="0" w:color="000000"/>
                  <w:right w:val="single" w:sz="8" w:space="0" w:color="000000"/>
                </w:tcBorders>
                <w:shd w:val="clear" w:color="auto" w:fill="auto"/>
                <w:noWrap/>
                <w:vAlign w:val="bottom"/>
                <w:hideMark/>
              </w:tcPr>
              <w:p w14:paraId="7C0F15D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Andaime</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torre metálico (1.50m x 1.50m) com piso metálico</w:t>
                </w:r>
              </w:p>
            </w:tc>
            <w:tc>
              <w:tcPr>
                <w:tcW w:w="820" w:type="dxa"/>
                <w:tcBorders>
                  <w:top w:val="nil"/>
                  <w:left w:val="nil"/>
                  <w:bottom w:val="single" w:sz="8" w:space="0" w:color="000000"/>
                  <w:right w:val="single" w:sz="8" w:space="0" w:color="000000"/>
                </w:tcBorders>
                <w:shd w:val="clear" w:color="auto" w:fill="auto"/>
                <w:noWrap/>
                <w:vAlign w:val="bottom"/>
                <w:hideMark/>
              </w:tcPr>
              <w:p w14:paraId="69C688D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mxmês</w:t>
                </w:r>
              </w:p>
            </w:tc>
            <w:tc>
              <w:tcPr>
                <w:tcW w:w="1240" w:type="dxa"/>
                <w:tcBorders>
                  <w:top w:val="nil"/>
                  <w:left w:val="nil"/>
                  <w:bottom w:val="single" w:sz="8" w:space="0" w:color="000000"/>
                  <w:right w:val="single" w:sz="8" w:space="0" w:color="000000"/>
                </w:tcBorders>
                <w:shd w:val="clear" w:color="auto" w:fill="auto"/>
                <w:noWrap/>
                <w:vAlign w:val="bottom"/>
                <w:hideMark/>
              </w:tcPr>
              <w:p w14:paraId="007D6E8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w:t>
                </w:r>
              </w:p>
            </w:tc>
            <w:tc>
              <w:tcPr>
                <w:tcW w:w="1660" w:type="dxa"/>
                <w:tcBorders>
                  <w:top w:val="nil"/>
                  <w:left w:val="nil"/>
                  <w:bottom w:val="single" w:sz="8" w:space="0" w:color="000000"/>
                  <w:right w:val="single" w:sz="8" w:space="0" w:color="000000"/>
                </w:tcBorders>
                <w:shd w:val="clear" w:color="auto" w:fill="auto"/>
                <w:noWrap/>
                <w:vAlign w:val="bottom"/>
              </w:tcPr>
              <w:p w14:paraId="67056477" w14:textId="30F23AB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4EC1102" w14:textId="6E1EDC3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AC6BF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6B5FBE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383</w:t>
                </w:r>
              </w:p>
            </w:tc>
            <w:tc>
              <w:tcPr>
                <w:tcW w:w="1060" w:type="dxa"/>
                <w:tcBorders>
                  <w:top w:val="nil"/>
                  <w:left w:val="nil"/>
                  <w:bottom w:val="single" w:sz="8" w:space="0" w:color="000000"/>
                  <w:right w:val="single" w:sz="8" w:space="0" w:color="000000"/>
                </w:tcBorders>
                <w:shd w:val="clear" w:color="auto" w:fill="auto"/>
                <w:noWrap/>
                <w:vAlign w:val="bottom"/>
                <w:hideMark/>
              </w:tcPr>
              <w:p w14:paraId="0E8CE9F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5510030</w:t>
                </w:r>
              </w:p>
            </w:tc>
            <w:tc>
              <w:tcPr>
                <w:tcW w:w="7340" w:type="dxa"/>
                <w:tcBorders>
                  <w:top w:val="nil"/>
                  <w:left w:val="nil"/>
                  <w:bottom w:val="single" w:sz="8" w:space="0" w:color="000000"/>
                  <w:right w:val="single" w:sz="8" w:space="0" w:color="000000"/>
                </w:tcBorders>
                <w:shd w:val="clear" w:color="auto" w:fill="auto"/>
                <w:noWrap/>
                <w:vAlign w:val="bottom"/>
                <w:hideMark/>
              </w:tcPr>
              <w:p w14:paraId="4EF7780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Locação de duto coletor de entulho</w:t>
                </w:r>
              </w:p>
            </w:tc>
            <w:tc>
              <w:tcPr>
                <w:tcW w:w="820" w:type="dxa"/>
                <w:tcBorders>
                  <w:top w:val="nil"/>
                  <w:left w:val="nil"/>
                  <w:bottom w:val="single" w:sz="8" w:space="0" w:color="000000"/>
                  <w:right w:val="single" w:sz="8" w:space="0" w:color="000000"/>
                </w:tcBorders>
                <w:shd w:val="clear" w:color="auto" w:fill="auto"/>
                <w:noWrap/>
                <w:vAlign w:val="bottom"/>
                <w:hideMark/>
              </w:tcPr>
              <w:p w14:paraId="06C558B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mxmês</w:t>
                </w:r>
              </w:p>
            </w:tc>
            <w:tc>
              <w:tcPr>
                <w:tcW w:w="1240" w:type="dxa"/>
                <w:tcBorders>
                  <w:top w:val="nil"/>
                  <w:left w:val="nil"/>
                  <w:bottom w:val="single" w:sz="8" w:space="0" w:color="000000"/>
                  <w:right w:val="single" w:sz="8" w:space="0" w:color="000000"/>
                </w:tcBorders>
                <w:shd w:val="clear" w:color="auto" w:fill="auto"/>
                <w:noWrap/>
                <w:vAlign w:val="bottom"/>
                <w:hideMark/>
              </w:tcPr>
              <w:p w14:paraId="5BE98E6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tcPr>
              <w:p w14:paraId="2A097737" w14:textId="77E7441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82F3260" w14:textId="57C33C2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E279B83"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2B6831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384</w:t>
                </w:r>
              </w:p>
            </w:tc>
            <w:tc>
              <w:tcPr>
                <w:tcW w:w="1060" w:type="dxa"/>
                <w:tcBorders>
                  <w:top w:val="nil"/>
                  <w:left w:val="nil"/>
                  <w:bottom w:val="nil"/>
                  <w:right w:val="single" w:sz="8" w:space="0" w:color="000000"/>
                </w:tcBorders>
                <w:shd w:val="clear" w:color="auto" w:fill="auto"/>
                <w:noWrap/>
                <w:vAlign w:val="bottom"/>
                <w:hideMark/>
              </w:tcPr>
              <w:p w14:paraId="3ED041E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567D235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 material volumoso</w:t>
                </w:r>
              </w:p>
            </w:tc>
            <w:tc>
              <w:tcPr>
                <w:tcW w:w="820" w:type="dxa"/>
                <w:tcBorders>
                  <w:top w:val="nil"/>
                  <w:left w:val="nil"/>
                  <w:bottom w:val="nil"/>
                  <w:right w:val="single" w:sz="8" w:space="0" w:color="000000"/>
                </w:tcBorders>
                <w:shd w:val="clear" w:color="auto" w:fill="auto"/>
                <w:noWrap/>
                <w:vAlign w:val="bottom"/>
                <w:hideMark/>
              </w:tcPr>
              <w:p w14:paraId="19C2AEE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CBDBBD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5DD4AED" w14:textId="757E390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5905C09" w14:textId="7E2BE85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6893E9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085CD0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8184B1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7062D6B" w14:textId="77777777" w:rsidR="00220A58" w:rsidRPr="00220A58" w:rsidRDefault="00220A58" w:rsidP="00220A58">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misturado</w:t>
                </w:r>
                <w:proofErr w:type="gramEnd"/>
                <w:r w:rsidRPr="00220A58">
                  <w:rPr>
                    <w:rFonts w:ascii="Segoe UI" w:eastAsia="Times New Roman" w:hAnsi="Segoe UI" w:cs="Segoe UI"/>
                    <w:sz w:val="20"/>
                    <w:szCs w:val="20"/>
                    <w:lang w:eastAsia="pt-BR"/>
                  </w:rPr>
                  <w:t xml:space="preserve"> a alvenaria, terra, madeira, plástico, etc</w:t>
                </w:r>
              </w:p>
            </w:tc>
            <w:tc>
              <w:tcPr>
                <w:tcW w:w="820" w:type="dxa"/>
                <w:tcBorders>
                  <w:top w:val="nil"/>
                  <w:left w:val="nil"/>
                  <w:bottom w:val="single" w:sz="8" w:space="0" w:color="000000"/>
                  <w:right w:val="single" w:sz="8" w:space="0" w:color="000000"/>
                </w:tcBorders>
                <w:shd w:val="clear" w:color="auto" w:fill="auto"/>
                <w:noWrap/>
                <w:vAlign w:val="bottom"/>
                <w:hideMark/>
              </w:tcPr>
              <w:p w14:paraId="330916D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EBE466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tcPr>
              <w:p w14:paraId="64A04A90" w14:textId="03E3F5F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4597277" w14:textId="065EF4D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B46F74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33B86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385</w:t>
                </w:r>
              </w:p>
            </w:tc>
            <w:tc>
              <w:tcPr>
                <w:tcW w:w="1060" w:type="dxa"/>
                <w:tcBorders>
                  <w:top w:val="nil"/>
                  <w:left w:val="nil"/>
                  <w:bottom w:val="single" w:sz="8" w:space="0" w:color="000000"/>
                  <w:right w:val="single" w:sz="8" w:space="0" w:color="000000"/>
                </w:tcBorders>
                <w:shd w:val="clear" w:color="auto" w:fill="auto"/>
                <w:noWrap/>
                <w:vAlign w:val="bottom"/>
                <w:hideMark/>
              </w:tcPr>
              <w:p w14:paraId="2D36C13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3215030</w:t>
                </w:r>
              </w:p>
            </w:tc>
            <w:tc>
              <w:tcPr>
                <w:tcW w:w="7340" w:type="dxa"/>
                <w:tcBorders>
                  <w:top w:val="nil"/>
                  <w:left w:val="nil"/>
                  <w:bottom w:val="single" w:sz="8" w:space="0" w:color="000000"/>
                  <w:right w:val="single" w:sz="8" w:space="0" w:color="000000"/>
                </w:tcBorders>
                <w:shd w:val="clear" w:color="auto" w:fill="auto"/>
                <w:noWrap/>
                <w:vAlign w:val="bottom"/>
                <w:hideMark/>
              </w:tcPr>
              <w:p w14:paraId="289FBEB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Impermeabilização em manta asfáltica com armadura, tipo III-B, e = 3 mm</w:t>
                </w:r>
              </w:p>
            </w:tc>
            <w:tc>
              <w:tcPr>
                <w:tcW w:w="820" w:type="dxa"/>
                <w:tcBorders>
                  <w:top w:val="nil"/>
                  <w:left w:val="nil"/>
                  <w:bottom w:val="single" w:sz="8" w:space="0" w:color="000000"/>
                  <w:right w:val="single" w:sz="8" w:space="0" w:color="000000"/>
                </w:tcBorders>
                <w:shd w:val="clear" w:color="auto" w:fill="auto"/>
                <w:noWrap/>
                <w:vAlign w:val="bottom"/>
                <w:hideMark/>
              </w:tcPr>
              <w:p w14:paraId="1363400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19B269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470,00</w:t>
                </w:r>
              </w:p>
            </w:tc>
            <w:tc>
              <w:tcPr>
                <w:tcW w:w="1660" w:type="dxa"/>
                <w:tcBorders>
                  <w:top w:val="nil"/>
                  <w:left w:val="nil"/>
                  <w:bottom w:val="single" w:sz="8" w:space="0" w:color="000000"/>
                  <w:right w:val="single" w:sz="8" w:space="0" w:color="000000"/>
                </w:tcBorders>
                <w:shd w:val="clear" w:color="auto" w:fill="auto"/>
                <w:noWrap/>
                <w:vAlign w:val="bottom"/>
              </w:tcPr>
              <w:p w14:paraId="1823C8CB" w14:textId="5965508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FDAE319" w14:textId="5B5EA82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C4E976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C88ECF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386</w:t>
                </w:r>
              </w:p>
            </w:tc>
            <w:tc>
              <w:tcPr>
                <w:tcW w:w="1060" w:type="dxa"/>
                <w:tcBorders>
                  <w:top w:val="nil"/>
                  <w:left w:val="nil"/>
                  <w:bottom w:val="single" w:sz="8" w:space="0" w:color="000000"/>
                  <w:right w:val="single" w:sz="8" w:space="0" w:color="000000"/>
                </w:tcBorders>
                <w:shd w:val="clear" w:color="auto" w:fill="auto"/>
                <w:noWrap/>
                <w:vAlign w:val="bottom"/>
                <w:hideMark/>
              </w:tcPr>
              <w:p w14:paraId="5BF7333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3220020</w:t>
                </w:r>
              </w:p>
            </w:tc>
            <w:tc>
              <w:tcPr>
                <w:tcW w:w="7340" w:type="dxa"/>
                <w:tcBorders>
                  <w:top w:val="nil"/>
                  <w:left w:val="nil"/>
                  <w:bottom w:val="single" w:sz="8" w:space="0" w:color="000000"/>
                  <w:right w:val="single" w:sz="8" w:space="0" w:color="000000"/>
                </w:tcBorders>
                <w:shd w:val="clear" w:color="auto" w:fill="auto"/>
                <w:noWrap/>
                <w:vAlign w:val="bottom"/>
                <w:hideMark/>
              </w:tcPr>
              <w:p w14:paraId="3574B87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Aplicação de papel kraft</w:t>
                </w:r>
              </w:p>
            </w:tc>
            <w:tc>
              <w:tcPr>
                <w:tcW w:w="820" w:type="dxa"/>
                <w:tcBorders>
                  <w:top w:val="nil"/>
                  <w:left w:val="nil"/>
                  <w:bottom w:val="single" w:sz="8" w:space="0" w:color="000000"/>
                  <w:right w:val="single" w:sz="8" w:space="0" w:color="000000"/>
                </w:tcBorders>
                <w:shd w:val="clear" w:color="auto" w:fill="auto"/>
                <w:noWrap/>
                <w:vAlign w:val="bottom"/>
                <w:hideMark/>
              </w:tcPr>
              <w:p w14:paraId="59D4C3B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265C05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470,00</w:t>
                </w:r>
              </w:p>
            </w:tc>
            <w:tc>
              <w:tcPr>
                <w:tcW w:w="1660" w:type="dxa"/>
                <w:tcBorders>
                  <w:top w:val="nil"/>
                  <w:left w:val="nil"/>
                  <w:bottom w:val="single" w:sz="8" w:space="0" w:color="000000"/>
                  <w:right w:val="single" w:sz="8" w:space="0" w:color="000000"/>
                </w:tcBorders>
                <w:shd w:val="clear" w:color="auto" w:fill="auto"/>
                <w:noWrap/>
                <w:vAlign w:val="bottom"/>
              </w:tcPr>
              <w:p w14:paraId="24918B0D" w14:textId="6F3EAC6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E902E56" w14:textId="1ECE667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5423BA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E13DF9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387</w:t>
                </w:r>
              </w:p>
            </w:tc>
            <w:tc>
              <w:tcPr>
                <w:tcW w:w="1060" w:type="dxa"/>
                <w:tcBorders>
                  <w:top w:val="nil"/>
                  <w:left w:val="nil"/>
                  <w:bottom w:val="single" w:sz="8" w:space="0" w:color="000000"/>
                  <w:right w:val="single" w:sz="8" w:space="0" w:color="000000"/>
                </w:tcBorders>
                <w:shd w:val="clear" w:color="auto" w:fill="auto"/>
                <w:noWrap/>
                <w:vAlign w:val="bottom"/>
                <w:hideMark/>
              </w:tcPr>
              <w:p w14:paraId="0B75066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3220050</w:t>
                </w:r>
              </w:p>
            </w:tc>
            <w:tc>
              <w:tcPr>
                <w:tcW w:w="7340" w:type="dxa"/>
                <w:tcBorders>
                  <w:top w:val="nil"/>
                  <w:left w:val="nil"/>
                  <w:bottom w:val="single" w:sz="8" w:space="0" w:color="000000"/>
                  <w:right w:val="single" w:sz="8" w:space="0" w:color="000000"/>
                </w:tcBorders>
                <w:shd w:val="clear" w:color="auto" w:fill="auto"/>
                <w:noWrap/>
                <w:vAlign w:val="bottom"/>
                <w:hideMark/>
              </w:tcPr>
              <w:p w14:paraId="2383B54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Tela em polietileno, malha hexagonal de 1/2", para armadura de argamassa</w:t>
                </w:r>
              </w:p>
            </w:tc>
            <w:tc>
              <w:tcPr>
                <w:tcW w:w="820" w:type="dxa"/>
                <w:tcBorders>
                  <w:top w:val="nil"/>
                  <w:left w:val="nil"/>
                  <w:bottom w:val="single" w:sz="8" w:space="0" w:color="000000"/>
                  <w:right w:val="single" w:sz="8" w:space="0" w:color="000000"/>
                </w:tcBorders>
                <w:shd w:val="clear" w:color="auto" w:fill="auto"/>
                <w:noWrap/>
                <w:vAlign w:val="bottom"/>
                <w:hideMark/>
              </w:tcPr>
              <w:p w14:paraId="0ECF059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715672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470,00</w:t>
                </w:r>
              </w:p>
            </w:tc>
            <w:tc>
              <w:tcPr>
                <w:tcW w:w="1660" w:type="dxa"/>
                <w:tcBorders>
                  <w:top w:val="nil"/>
                  <w:left w:val="nil"/>
                  <w:bottom w:val="single" w:sz="8" w:space="0" w:color="000000"/>
                  <w:right w:val="single" w:sz="8" w:space="0" w:color="000000"/>
                </w:tcBorders>
                <w:shd w:val="clear" w:color="auto" w:fill="auto"/>
                <w:noWrap/>
                <w:vAlign w:val="bottom"/>
              </w:tcPr>
              <w:p w14:paraId="4B2387C8" w14:textId="06D770C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D1CCF1C" w14:textId="5268502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533E88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F6CD9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388</w:t>
                </w:r>
              </w:p>
            </w:tc>
            <w:tc>
              <w:tcPr>
                <w:tcW w:w="1060" w:type="dxa"/>
                <w:tcBorders>
                  <w:top w:val="nil"/>
                  <w:left w:val="nil"/>
                  <w:bottom w:val="single" w:sz="8" w:space="0" w:color="000000"/>
                  <w:right w:val="single" w:sz="8" w:space="0" w:color="000000"/>
                </w:tcBorders>
                <w:shd w:val="clear" w:color="auto" w:fill="auto"/>
                <w:noWrap/>
                <w:vAlign w:val="bottom"/>
                <w:hideMark/>
              </w:tcPr>
              <w:p w14:paraId="4F39A02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nil"/>
                  <w:left w:val="nil"/>
                  <w:bottom w:val="single" w:sz="8" w:space="0" w:color="000000"/>
                  <w:right w:val="single" w:sz="8" w:space="0" w:color="000000"/>
                </w:tcBorders>
                <w:shd w:val="clear" w:color="auto" w:fill="auto"/>
                <w:noWrap/>
                <w:vAlign w:val="bottom"/>
                <w:hideMark/>
              </w:tcPr>
              <w:p w14:paraId="70C1B58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Argamassa de regularização</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 xml:space="preserve">e/ou proteção </w:t>
                </w:r>
              </w:p>
            </w:tc>
            <w:tc>
              <w:tcPr>
                <w:tcW w:w="820" w:type="dxa"/>
                <w:tcBorders>
                  <w:top w:val="nil"/>
                  <w:left w:val="nil"/>
                  <w:bottom w:val="single" w:sz="8" w:space="0" w:color="000000"/>
                  <w:right w:val="single" w:sz="8" w:space="0" w:color="000000"/>
                </w:tcBorders>
                <w:shd w:val="clear" w:color="auto" w:fill="auto"/>
                <w:noWrap/>
                <w:vAlign w:val="bottom"/>
                <w:hideMark/>
              </w:tcPr>
              <w:p w14:paraId="525E198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F06BC2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19,00</w:t>
                </w:r>
              </w:p>
            </w:tc>
            <w:tc>
              <w:tcPr>
                <w:tcW w:w="1660" w:type="dxa"/>
                <w:tcBorders>
                  <w:top w:val="nil"/>
                  <w:left w:val="nil"/>
                  <w:bottom w:val="single" w:sz="8" w:space="0" w:color="000000"/>
                  <w:right w:val="single" w:sz="8" w:space="0" w:color="000000"/>
                </w:tcBorders>
                <w:shd w:val="clear" w:color="auto" w:fill="auto"/>
                <w:noWrap/>
                <w:vAlign w:val="bottom"/>
              </w:tcPr>
              <w:p w14:paraId="406C9854" w14:textId="56CCF8F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11CB40C" w14:textId="120EA49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0C4CBAF"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136D7245" w14:textId="77777777" w:rsidR="00220A58" w:rsidRPr="00220A58" w:rsidRDefault="00220A58" w:rsidP="00220A58">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68C57D02" w14:textId="77777777" w:rsidR="00220A58" w:rsidRPr="00220A58" w:rsidRDefault="00220A58" w:rsidP="00220A58">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7B599B8D"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NOVA RECEPÇÃO/TRIAGEM</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37B16AA8"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2C558161"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6751319D" w14:textId="65B88C56" w:rsidR="00220A58" w:rsidRPr="00220A58" w:rsidRDefault="00220A58" w:rsidP="00220A58">
                <w:pPr>
                  <w:jc w:val="center"/>
                  <w:rPr>
                    <w:rFonts w:ascii="Segoe UI" w:eastAsia="Times New Roman" w:hAnsi="Segoe UI" w:cs="Segoe UI"/>
                    <w:b/>
                    <w:bCs/>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30E949E6" w14:textId="1077F9D8"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4E9E6AE4"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18C6A4D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17AF4CD0"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3B229214"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384AE88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2CC7BB1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tcPr>
              <w:p w14:paraId="05605937" w14:textId="5BB2F30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FFFFCC" w:fill="FFFF99"/>
                <w:noWrap/>
                <w:vAlign w:val="bottom"/>
              </w:tcPr>
              <w:p w14:paraId="5C4B44E2" w14:textId="73ECBA4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B746DF8"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E77900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BDD6FA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9103C7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EEC9E4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681366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611E09E" w14:textId="4EC54AB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26E2F241" w14:textId="7B217CF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D146E2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CABB26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390</w:t>
                </w:r>
              </w:p>
            </w:tc>
            <w:tc>
              <w:tcPr>
                <w:tcW w:w="1060" w:type="dxa"/>
                <w:tcBorders>
                  <w:top w:val="nil"/>
                  <w:left w:val="nil"/>
                  <w:bottom w:val="single" w:sz="8" w:space="0" w:color="000000"/>
                  <w:right w:val="single" w:sz="8" w:space="0" w:color="000000"/>
                </w:tcBorders>
                <w:shd w:val="clear" w:color="auto" w:fill="auto"/>
                <w:noWrap/>
                <w:vAlign w:val="bottom"/>
                <w:hideMark/>
              </w:tcPr>
              <w:p w14:paraId="11E9498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301040</w:t>
                </w:r>
              </w:p>
            </w:tc>
            <w:tc>
              <w:tcPr>
                <w:tcW w:w="7340" w:type="dxa"/>
                <w:tcBorders>
                  <w:top w:val="nil"/>
                  <w:left w:val="nil"/>
                  <w:bottom w:val="single" w:sz="8" w:space="0" w:color="000000"/>
                  <w:right w:val="single" w:sz="8" w:space="0" w:color="000000"/>
                </w:tcBorders>
                <w:shd w:val="clear" w:color="auto" w:fill="auto"/>
                <w:noWrap/>
                <w:vAlign w:val="bottom"/>
                <w:hideMark/>
              </w:tcPr>
              <w:p w14:paraId="3DB6ADF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manual de concreto armado</w:t>
                </w:r>
              </w:p>
            </w:tc>
            <w:tc>
              <w:tcPr>
                <w:tcW w:w="820" w:type="dxa"/>
                <w:tcBorders>
                  <w:top w:val="nil"/>
                  <w:left w:val="nil"/>
                  <w:bottom w:val="single" w:sz="8" w:space="0" w:color="000000"/>
                  <w:right w:val="single" w:sz="8" w:space="0" w:color="000000"/>
                </w:tcBorders>
                <w:shd w:val="clear" w:color="auto" w:fill="auto"/>
                <w:noWrap/>
                <w:vAlign w:val="bottom"/>
                <w:hideMark/>
              </w:tcPr>
              <w:p w14:paraId="243CA21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524140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2,75</w:t>
                </w:r>
              </w:p>
            </w:tc>
            <w:tc>
              <w:tcPr>
                <w:tcW w:w="1660" w:type="dxa"/>
                <w:tcBorders>
                  <w:top w:val="nil"/>
                  <w:left w:val="nil"/>
                  <w:bottom w:val="single" w:sz="8" w:space="0" w:color="000000"/>
                  <w:right w:val="single" w:sz="8" w:space="0" w:color="000000"/>
                </w:tcBorders>
                <w:shd w:val="clear" w:color="auto" w:fill="auto"/>
                <w:noWrap/>
                <w:vAlign w:val="bottom"/>
              </w:tcPr>
              <w:p w14:paraId="1420C35C" w14:textId="1D59313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7F35519" w14:textId="01CFD63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B815AD4"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3D2D8B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391</w:t>
                </w:r>
              </w:p>
            </w:tc>
            <w:tc>
              <w:tcPr>
                <w:tcW w:w="1060" w:type="dxa"/>
                <w:tcBorders>
                  <w:top w:val="nil"/>
                  <w:left w:val="nil"/>
                  <w:bottom w:val="nil"/>
                  <w:right w:val="single" w:sz="8" w:space="0" w:color="000000"/>
                </w:tcBorders>
                <w:shd w:val="clear" w:color="auto" w:fill="auto"/>
                <w:noWrap/>
                <w:vAlign w:val="bottom"/>
                <w:hideMark/>
              </w:tcPr>
              <w:p w14:paraId="7AD0925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2E8ACD6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 material volumoso</w:t>
                </w:r>
              </w:p>
            </w:tc>
            <w:tc>
              <w:tcPr>
                <w:tcW w:w="820" w:type="dxa"/>
                <w:tcBorders>
                  <w:top w:val="nil"/>
                  <w:left w:val="nil"/>
                  <w:bottom w:val="nil"/>
                  <w:right w:val="single" w:sz="8" w:space="0" w:color="000000"/>
                </w:tcBorders>
                <w:shd w:val="clear" w:color="auto" w:fill="auto"/>
                <w:noWrap/>
                <w:vAlign w:val="bottom"/>
                <w:hideMark/>
              </w:tcPr>
              <w:p w14:paraId="1DF5B78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68DFC0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00B41EF" w14:textId="739CCDF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AED451F" w14:textId="01C1671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F6A846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C86431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5C7CB0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CC49BF1" w14:textId="77777777" w:rsidR="00220A58" w:rsidRPr="00220A58" w:rsidRDefault="00220A58" w:rsidP="00220A58">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misturado</w:t>
                </w:r>
                <w:proofErr w:type="gramEnd"/>
                <w:r w:rsidRPr="00220A58">
                  <w:rPr>
                    <w:rFonts w:ascii="Segoe UI" w:eastAsia="Times New Roman" w:hAnsi="Segoe UI" w:cs="Segoe UI"/>
                    <w:sz w:val="20"/>
                    <w:szCs w:val="20"/>
                    <w:lang w:eastAsia="pt-BR"/>
                  </w:rPr>
                  <w:t xml:space="preserve"> a alvenaria, terra, madeira, plástico, etc</w:t>
                </w:r>
              </w:p>
            </w:tc>
            <w:tc>
              <w:tcPr>
                <w:tcW w:w="820" w:type="dxa"/>
                <w:tcBorders>
                  <w:top w:val="nil"/>
                  <w:left w:val="nil"/>
                  <w:bottom w:val="single" w:sz="8" w:space="0" w:color="000000"/>
                  <w:right w:val="single" w:sz="8" w:space="0" w:color="000000"/>
                </w:tcBorders>
                <w:shd w:val="clear" w:color="auto" w:fill="auto"/>
                <w:noWrap/>
                <w:vAlign w:val="bottom"/>
                <w:hideMark/>
              </w:tcPr>
              <w:p w14:paraId="7D9F429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1C9A29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w:t>
                </w:r>
              </w:p>
            </w:tc>
            <w:tc>
              <w:tcPr>
                <w:tcW w:w="1660" w:type="dxa"/>
                <w:tcBorders>
                  <w:top w:val="nil"/>
                  <w:left w:val="nil"/>
                  <w:bottom w:val="single" w:sz="8" w:space="0" w:color="000000"/>
                  <w:right w:val="single" w:sz="8" w:space="0" w:color="000000"/>
                </w:tcBorders>
                <w:shd w:val="clear" w:color="auto" w:fill="auto"/>
                <w:noWrap/>
                <w:vAlign w:val="bottom"/>
              </w:tcPr>
              <w:p w14:paraId="0F6F8D0B" w14:textId="6B0C22F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582A115" w14:textId="6196A38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9DB55E"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4668B8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D04B781"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9009F83"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xml:space="preserve">Fundações </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7F441A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0876E1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696908B" w14:textId="4BF2230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933DC77" w14:textId="4BA6756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C0E7A1"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E43C5F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90E875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210020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D6C1DE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Locação de obra de edificação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7C4115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7D9279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0CFC908" w14:textId="721AD8B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4E600C33" w14:textId="2336384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97C4BC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482E2E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393</w:t>
                </w:r>
              </w:p>
            </w:tc>
            <w:tc>
              <w:tcPr>
                <w:tcW w:w="1060" w:type="dxa"/>
                <w:tcBorders>
                  <w:top w:val="nil"/>
                  <w:left w:val="nil"/>
                  <w:bottom w:val="single" w:sz="8" w:space="0" w:color="000000"/>
                  <w:right w:val="single" w:sz="8" w:space="0" w:color="000000"/>
                </w:tcBorders>
                <w:shd w:val="clear" w:color="auto" w:fill="auto"/>
                <w:noWrap/>
                <w:vAlign w:val="bottom"/>
                <w:hideMark/>
              </w:tcPr>
              <w:p w14:paraId="0C489D5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1201020</w:t>
                </w:r>
              </w:p>
            </w:tc>
            <w:tc>
              <w:tcPr>
                <w:tcW w:w="7340" w:type="dxa"/>
                <w:tcBorders>
                  <w:top w:val="nil"/>
                  <w:left w:val="nil"/>
                  <w:bottom w:val="single" w:sz="8" w:space="0" w:color="000000"/>
                  <w:right w:val="single" w:sz="8" w:space="0" w:color="000000"/>
                </w:tcBorders>
                <w:shd w:val="clear" w:color="auto" w:fill="auto"/>
                <w:noWrap/>
                <w:vAlign w:val="bottom"/>
                <w:hideMark/>
              </w:tcPr>
              <w:p w14:paraId="58C8635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Broca em concreto armado # 20cm,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1A974FC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9DB687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tcPr>
              <w:p w14:paraId="314396C4" w14:textId="1FD63CF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8FBA882" w14:textId="0AF97A5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2A9CEA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7324B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394</w:t>
                </w:r>
              </w:p>
            </w:tc>
            <w:tc>
              <w:tcPr>
                <w:tcW w:w="1060" w:type="dxa"/>
                <w:tcBorders>
                  <w:top w:val="nil"/>
                  <w:left w:val="nil"/>
                  <w:bottom w:val="single" w:sz="8" w:space="0" w:color="000000"/>
                  <w:right w:val="single" w:sz="8" w:space="0" w:color="000000"/>
                </w:tcBorders>
                <w:shd w:val="clear" w:color="auto" w:fill="auto"/>
                <w:noWrap/>
                <w:vAlign w:val="bottom"/>
                <w:hideMark/>
              </w:tcPr>
              <w:p w14:paraId="0C549F7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902020</w:t>
                </w:r>
              </w:p>
            </w:tc>
            <w:tc>
              <w:tcPr>
                <w:tcW w:w="7340" w:type="dxa"/>
                <w:tcBorders>
                  <w:top w:val="nil"/>
                  <w:left w:val="nil"/>
                  <w:bottom w:val="single" w:sz="8" w:space="0" w:color="000000"/>
                  <w:right w:val="single" w:sz="8" w:space="0" w:color="000000"/>
                </w:tcBorders>
                <w:shd w:val="clear" w:color="auto" w:fill="auto"/>
                <w:noWrap/>
                <w:vAlign w:val="bottom"/>
                <w:hideMark/>
              </w:tcPr>
              <w:p w14:paraId="2576F63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Forma plana em compensado para estrutura convencional</w:t>
                </w:r>
              </w:p>
            </w:tc>
            <w:tc>
              <w:tcPr>
                <w:tcW w:w="820" w:type="dxa"/>
                <w:tcBorders>
                  <w:top w:val="nil"/>
                  <w:left w:val="nil"/>
                  <w:bottom w:val="single" w:sz="8" w:space="0" w:color="000000"/>
                  <w:right w:val="single" w:sz="8" w:space="0" w:color="000000"/>
                </w:tcBorders>
                <w:shd w:val="clear" w:color="auto" w:fill="auto"/>
                <w:noWrap/>
                <w:vAlign w:val="bottom"/>
                <w:hideMark/>
              </w:tcPr>
              <w:p w14:paraId="5FD18A1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4AB0E2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36,00</w:t>
                </w:r>
              </w:p>
            </w:tc>
            <w:tc>
              <w:tcPr>
                <w:tcW w:w="1660" w:type="dxa"/>
                <w:tcBorders>
                  <w:top w:val="nil"/>
                  <w:left w:val="nil"/>
                  <w:bottom w:val="single" w:sz="8" w:space="0" w:color="000000"/>
                  <w:right w:val="single" w:sz="8" w:space="0" w:color="000000"/>
                </w:tcBorders>
                <w:shd w:val="clear" w:color="auto" w:fill="auto"/>
                <w:noWrap/>
                <w:vAlign w:val="bottom"/>
              </w:tcPr>
              <w:p w14:paraId="314A2BA2" w14:textId="6A3D0FF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578B44E" w14:textId="78EE54E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E60DA1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768DC7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395</w:t>
                </w:r>
              </w:p>
            </w:tc>
            <w:tc>
              <w:tcPr>
                <w:tcW w:w="1060" w:type="dxa"/>
                <w:tcBorders>
                  <w:top w:val="nil"/>
                  <w:left w:val="nil"/>
                  <w:bottom w:val="single" w:sz="8" w:space="0" w:color="000000"/>
                  <w:right w:val="single" w:sz="8" w:space="0" w:color="000000"/>
                </w:tcBorders>
                <w:shd w:val="clear" w:color="auto" w:fill="auto"/>
                <w:noWrap/>
                <w:vAlign w:val="bottom"/>
                <w:hideMark/>
              </w:tcPr>
              <w:p w14:paraId="1CDEA33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1001040</w:t>
                </w:r>
              </w:p>
            </w:tc>
            <w:tc>
              <w:tcPr>
                <w:tcW w:w="7340" w:type="dxa"/>
                <w:tcBorders>
                  <w:top w:val="nil"/>
                  <w:left w:val="nil"/>
                  <w:bottom w:val="single" w:sz="8" w:space="0" w:color="000000"/>
                  <w:right w:val="single" w:sz="8" w:space="0" w:color="000000"/>
                </w:tcBorders>
                <w:shd w:val="clear" w:color="auto" w:fill="auto"/>
                <w:noWrap/>
                <w:vAlign w:val="bottom"/>
                <w:hideMark/>
              </w:tcPr>
              <w:p w14:paraId="24293C1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barra de aço CA-50A</w:t>
                </w:r>
              </w:p>
            </w:tc>
            <w:tc>
              <w:tcPr>
                <w:tcW w:w="820" w:type="dxa"/>
                <w:tcBorders>
                  <w:top w:val="nil"/>
                  <w:left w:val="nil"/>
                  <w:bottom w:val="single" w:sz="8" w:space="0" w:color="000000"/>
                  <w:right w:val="single" w:sz="8" w:space="0" w:color="000000"/>
                </w:tcBorders>
                <w:shd w:val="clear" w:color="auto" w:fill="auto"/>
                <w:noWrap/>
                <w:vAlign w:val="bottom"/>
                <w:hideMark/>
              </w:tcPr>
              <w:p w14:paraId="5CF4266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1D71757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345,85</w:t>
                </w:r>
              </w:p>
            </w:tc>
            <w:tc>
              <w:tcPr>
                <w:tcW w:w="1660" w:type="dxa"/>
                <w:tcBorders>
                  <w:top w:val="nil"/>
                  <w:left w:val="nil"/>
                  <w:bottom w:val="single" w:sz="8" w:space="0" w:color="000000"/>
                  <w:right w:val="single" w:sz="8" w:space="0" w:color="000000"/>
                </w:tcBorders>
                <w:shd w:val="clear" w:color="auto" w:fill="auto"/>
                <w:noWrap/>
                <w:vAlign w:val="bottom"/>
              </w:tcPr>
              <w:p w14:paraId="24B507DD" w14:textId="7164FB0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FFB7FC0" w14:textId="4399768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E8569E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49C83E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060" w:type="dxa"/>
                <w:tcBorders>
                  <w:top w:val="nil"/>
                  <w:left w:val="nil"/>
                  <w:bottom w:val="single" w:sz="8" w:space="0" w:color="000000"/>
                  <w:right w:val="single" w:sz="8" w:space="0" w:color="000000"/>
                </w:tcBorders>
                <w:shd w:val="clear" w:color="auto" w:fill="auto"/>
                <w:noWrap/>
                <w:vAlign w:val="bottom"/>
                <w:hideMark/>
              </w:tcPr>
              <w:p w14:paraId="637DB21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1101130</w:t>
                </w:r>
              </w:p>
            </w:tc>
            <w:tc>
              <w:tcPr>
                <w:tcW w:w="7340" w:type="dxa"/>
                <w:tcBorders>
                  <w:top w:val="nil"/>
                  <w:left w:val="nil"/>
                  <w:bottom w:val="single" w:sz="8" w:space="0" w:color="000000"/>
                  <w:right w:val="single" w:sz="8" w:space="0" w:color="000000"/>
                </w:tcBorders>
                <w:shd w:val="clear" w:color="auto" w:fill="auto"/>
                <w:noWrap/>
                <w:vAlign w:val="bottom"/>
                <w:hideMark/>
              </w:tcPr>
              <w:p w14:paraId="6826603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usinado, fck = 25 Mpa</w:t>
                </w:r>
              </w:p>
            </w:tc>
            <w:tc>
              <w:tcPr>
                <w:tcW w:w="820" w:type="dxa"/>
                <w:tcBorders>
                  <w:top w:val="nil"/>
                  <w:left w:val="nil"/>
                  <w:bottom w:val="single" w:sz="8" w:space="0" w:color="000000"/>
                  <w:right w:val="single" w:sz="8" w:space="0" w:color="000000"/>
                </w:tcBorders>
                <w:shd w:val="clear" w:color="auto" w:fill="auto"/>
                <w:noWrap/>
                <w:vAlign w:val="bottom"/>
                <w:hideMark/>
              </w:tcPr>
              <w:p w14:paraId="234616D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52E70F6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w:t>
                </w:r>
              </w:p>
            </w:tc>
            <w:tc>
              <w:tcPr>
                <w:tcW w:w="1660" w:type="dxa"/>
                <w:tcBorders>
                  <w:top w:val="nil"/>
                  <w:left w:val="nil"/>
                  <w:bottom w:val="single" w:sz="8" w:space="0" w:color="000000"/>
                  <w:right w:val="single" w:sz="8" w:space="0" w:color="000000"/>
                </w:tcBorders>
                <w:shd w:val="clear" w:color="auto" w:fill="auto"/>
                <w:noWrap/>
                <w:vAlign w:val="bottom"/>
              </w:tcPr>
              <w:p w14:paraId="0547697F" w14:textId="7A01307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FA6D6A6" w14:textId="49FFEBA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844FE1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F3CCDA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397</w:t>
                </w:r>
              </w:p>
            </w:tc>
            <w:tc>
              <w:tcPr>
                <w:tcW w:w="1060" w:type="dxa"/>
                <w:tcBorders>
                  <w:top w:val="nil"/>
                  <w:left w:val="nil"/>
                  <w:bottom w:val="single" w:sz="8" w:space="0" w:color="000000"/>
                  <w:right w:val="single" w:sz="8" w:space="0" w:color="000000"/>
                </w:tcBorders>
                <w:shd w:val="clear" w:color="auto" w:fill="auto"/>
                <w:noWrap/>
                <w:vAlign w:val="bottom"/>
                <w:hideMark/>
              </w:tcPr>
              <w:p w14:paraId="1AAB9BB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1116040</w:t>
                </w:r>
              </w:p>
            </w:tc>
            <w:tc>
              <w:tcPr>
                <w:tcW w:w="7340" w:type="dxa"/>
                <w:tcBorders>
                  <w:top w:val="nil"/>
                  <w:left w:val="nil"/>
                  <w:bottom w:val="single" w:sz="8" w:space="0" w:color="000000"/>
                  <w:right w:val="single" w:sz="8" w:space="0" w:color="000000"/>
                </w:tcBorders>
                <w:shd w:val="clear" w:color="auto" w:fill="auto"/>
                <w:noWrap/>
                <w:vAlign w:val="bottom"/>
                <w:hideMark/>
              </w:tcPr>
              <w:p w14:paraId="4480F5C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 adensamento de concreto ou massa em fundação</w:t>
                </w:r>
              </w:p>
            </w:tc>
            <w:tc>
              <w:tcPr>
                <w:tcW w:w="820" w:type="dxa"/>
                <w:tcBorders>
                  <w:top w:val="nil"/>
                  <w:left w:val="nil"/>
                  <w:bottom w:val="single" w:sz="8" w:space="0" w:color="000000"/>
                  <w:right w:val="single" w:sz="8" w:space="0" w:color="000000"/>
                </w:tcBorders>
                <w:shd w:val="clear" w:color="auto" w:fill="auto"/>
                <w:noWrap/>
                <w:vAlign w:val="bottom"/>
                <w:hideMark/>
              </w:tcPr>
              <w:p w14:paraId="22626FC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3567B30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w:t>
                </w:r>
              </w:p>
            </w:tc>
            <w:tc>
              <w:tcPr>
                <w:tcW w:w="1660" w:type="dxa"/>
                <w:tcBorders>
                  <w:top w:val="nil"/>
                  <w:left w:val="nil"/>
                  <w:bottom w:val="single" w:sz="8" w:space="0" w:color="000000"/>
                  <w:right w:val="single" w:sz="8" w:space="0" w:color="000000"/>
                </w:tcBorders>
                <w:shd w:val="clear" w:color="auto" w:fill="auto"/>
                <w:noWrap/>
                <w:vAlign w:val="bottom"/>
              </w:tcPr>
              <w:p w14:paraId="664C3683" w14:textId="0F79A47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4D41C0E" w14:textId="1AAD8FF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4F9752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9D5346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398</w:t>
                </w:r>
              </w:p>
            </w:tc>
            <w:tc>
              <w:tcPr>
                <w:tcW w:w="1060" w:type="dxa"/>
                <w:tcBorders>
                  <w:top w:val="nil"/>
                  <w:left w:val="nil"/>
                  <w:bottom w:val="single" w:sz="8" w:space="0" w:color="000000"/>
                  <w:right w:val="single" w:sz="8" w:space="0" w:color="000000"/>
                </w:tcBorders>
                <w:shd w:val="clear" w:color="auto" w:fill="auto"/>
                <w:noWrap/>
                <w:vAlign w:val="bottom"/>
                <w:hideMark/>
              </w:tcPr>
              <w:p w14:paraId="0348A1D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3216010</w:t>
                </w:r>
              </w:p>
            </w:tc>
            <w:tc>
              <w:tcPr>
                <w:tcW w:w="7340" w:type="dxa"/>
                <w:tcBorders>
                  <w:top w:val="nil"/>
                  <w:left w:val="nil"/>
                  <w:bottom w:val="single" w:sz="8" w:space="0" w:color="000000"/>
                  <w:right w:val="single" w:sz="8" w:space="0" w:color="000000"/>
                </w:tcBorders>
                <w:shd w:val="clear" w:color="auto" w:fill="auto"/>
                <w:noWrap/>
                <w:vAlign w:val="bottom"/>
                <w:hideMark/>
              </w:tcPr>
              <w:p w14:paraId="1475C57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Impermeabilizaçaõ em asfalto oxidado com solventes orgânicos sobre massa</w:t>
                </w:r>
              </w:p>
            </w:tc>
            <w:tc>
              <w:tcPr>
                <w:tcW w:w="820" w:type="dxa"/>
                <w:tcBorders>
                  <w:top w:val="nil"/>
                  <w:left w:val="nil"/>
                  <w:bottom w:val="single" w:sz="8" w:space="0" w:color="000000"/>
                  <w:right w:val="single" w:sz="8" w:space="0" w:color="000000"/>
                </w:tcBorders>
                <w:shd w:val="clear" w:color="auto" w:fill="auto"/>
                <w:noWrap/>
                <w:vAlign w:val="bottom"/>
                <w:hideMark/>
              </w:tcPr>
              <w:p w14:paraId="05264D7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975AA4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158,00</w:t>
                </w:r>
              </w:p>
            </w:tc>
            <w:tc>
              <w:tcPr>
                <w:tcW w:w="1660" w:type="dxa"/>
                <w:tcBorders>
                  <w:top w:val="nil"/>
                  <w:left w:val="nil"/>
                  <w:bottom w:val="single" w:sz="8" w:space="0" w:color="000000"/>
                  <w:right w:val="single" w:sz="8" w:space="0" w:color="000000"/>
                </w:tcBorders>
                <w:shd w:val="clear" w:color="auto" w:fill="auto"/>
                <w:noWrap/>
                <w:vAlign w:val="bottom"/>
              </w:tcPr>
              <w:p w14:paraId="2212A23D" w14:textId="5673DC4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FE6D155" w14:textId="48A754F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2ABB65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11549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399</w:t>
                </w:r>
              </w:p>
            </w:tc>
            <w:tc>
              <w:tcPr>
                <w:tcW w:w="1060" w:type="dxa"/>
                <w:tcBorders>
                  <w:top w:val="nil"/>
                  <w:left w:val="nil"/>
                  <w:bottom w:val="single" w:sz="8" w:space="0" w:color="000000"/>
                  <w:right w:val="single" w:sz="8" w:space="0" w:color="000000"/>
                </w:tcBorders>
                <w:shd w:val="clear" w:color="auto" w:fill="auto"/>
                <w:noWrap/>
                <w:vAlign w:val="bottom"/>
                <w:hideMark/>
              </w:tcPr>
              <w:p w14:paraId="50E7918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1120120</w:t>
                </w:r>
              </w:p>
            </w:tc>
            <w:tc>
              <w:tcPr>
                <w:tcW w:w="7340" w:type="dxa"/>
                <w:tcBorders>
                  <w:top w:val="nil"/>
                  <w:left w:val="nil"/>
                  <w:bottom w:val="single" w:sz="8" w:space="0" w:color="000000"/>
                  <w:right w:val="single" w:sz="8" w:space="0" w:color="000000"/>
                </w:tcBorders>
                <w:shd w:val="clear" w:color="auto" w:fill="auto"/>
                <w:noWrap/>
                <w:vAlign w:val="bottom"/>
                <w:hideMark/>
              </w:tcPr>
              <w:p w14:paraId="5EC7C6D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Reparo superficial com argamassa polimérica (tixotrópica), bicomponente</w:t>
                </w:r>
              </w:p>
            </w:tc>
            <w:tc>
              <w:tcPr>
                <w:tcW w:w="820" w:type="dxa"/>
                <w:tcBorders>
                  <w:top w:val="nil"/>
                  <w:left w:val="nil"/>
                  <w:bottom w:val="single" w:sz="8" w:space="0" w:color="000000"/>
                  <w:right w:val="single" w:sz="8" w:space="0" w:color="000000"/>
                </w:tcBorders>
                <w:shd w:val="clear" w:color="auto" w:fill="auto"/>
                <w:noWrap/>
                <w:vAlign w:val="bottom"/>
                <w:hideMark/>
              </w:tcPr>
              <w:p w14:paraId="3124AA5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6A7527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0,50</w:t>
                </w:r>
              </w:p>
            </w:tc>
            <w:tc>
              <w:tcPr>
                <w:tcW w:w="1660" w:type="dxa"/>
                <w:tcBorders>
                  <w:top w:val="nil"/>
                  <w:left w:val="nil"/>
                  <w:bottom w:val="single" w:sz="8" w:space="0" w:color="000000"/>
                  <w:right w:val="single" w:sz="8" w:space="0" w:color="000000"/>
                </w:tcBorders>
                <w:shd w:val="clear" w:color="auto" w:fill="auto"/>
                <w:noWrap/>
                <w:vAlign w:val="bottom"/>
              </w:tcPr>
              <w:p w14:paraId="3C14C740" w14:textId="21EC7B6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42CB86C" w14:textId="35D75BE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31B00D1"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07FF14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5758861D"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7A1DE564"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Alvenarias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7F62BE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69FE4EF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5C297AEE" w14:textId="352ABB4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E5DE4B0" w14:textId="08475F9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8AEC2F6"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2DFB135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060" w:type="dxa"/>
                <w:tcBorders>
                  <w:top w:val="single" w:sz="8" w:space="0" w:color="000000"/>
                  <w:left w:val="nil"/>
                  <w:bottom w:val="nil"/>
                  <w:right w:val="single" w:sz="8" w:space="0" w:color="000000"/>
                </w:tcBorders>
                <w:shd w:val="clear" w:color="auto" w:fill="auto"/>
                <w:noWrap/>
                <w:vAlign w:val="bottom"/>
                <w:hideMark/>
              </w:tcPr>
              <w:p w14:paraId="1421BA0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1410111</w:t>
                </w:r>
              </w:p>
            </w:tc>
            <w:tc>
              <w:tcPr>
                <w:tcW w:w="7340" w:type="dxa"/>
                <w:tcBorders>
                  <w:top w:val="single" w:sz="8" w:space="0" w:color="000000"/>
                  <w:left w:val="nil"/>
                  <w:bottom w:val="nil"/>
                  <w:right w:val="single" w:sz="8" w:space="0" w:color="000000"/>
                </w:tcBorders>
                <w:shd w:val="clear" w:color="auto" w:fill="auto"/>
                <w:noWrap/>
                <w:vAlign w:val="bottom"/>
                <w:hideMark/>
              </w:tcPr>
              <w:p w14:paraId="6CEAC56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14 x 19 x 39 cm</w:t>
                </w:r>
              </w:p>
            </w:tc>
            <w:tc>
              <w:tcPr>
                <w:tcW w:w="820" w:type="dxa"/>
                <w:tcBorders>
                  <w:top w:val="single" w:sz="8" w:space="0" w:color="000000"/>
                  <w:left w:val="nil"/>
                  <w:bottom w:val="nil"/>
                  <w:right w:val="single" w:sz="8" w:space="0" w:color="000000"/>
                </w:tcBorders>
                <w:shd w:val="clear" w:color="auto" w:fill="auto"/>
                <w:noWrap/>
                <w:vAlign w:val="bottom"/>
                <w:hideMark/>
              </w:tcPr>
              <w:p w14:paraId="05A4145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02ACA39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340BF5B3" w14:textId="6BFDAC8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49DDAFD1" w14:textId="436099E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75C625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37A2FA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18232A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ADDA0C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uso aparente, 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636E056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ED1233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w:t>
                </w:r>
              </w:p>
            </w:tc>
            <w:tc>
              <w:tcPr>
                <w:tcW w:w="1660" w:type="dxa"/>
                <w:tcBorders>
                  <w:top w:val="nil"/>
                  <w:left w:val="nil"/>
                  <w:bottom w:val="single" w:sz="8" w:space="0" w:color="000000"/>
                  <w:right w:val="single" w:sz="8" w:space="0" w:color="000000"/>
                </w:tcBorders>
                <w:shd w:val="clear" w:color="auto" w:fill="auto"/>
                <w:noWrap/>
                <w:vAlign w:val="bottom"/>
              </w:tcPr>
              <w:p w14:paraId="0840F20A" w14:textId="2316AA3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E92232E" w14:textId="7DCFAC6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EE520C3"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E36950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401</w:t>
                </w:r>
              </w:p>
            </w:tc>
            <w:tc>
              <w:tcPr>
                <w:tcW w:w="1060" w:type="dxa"/>
                <w:tcBorders>
                  <w:top w:val="nil"/>
                  <w:left w:val="nil"/>
                  <w:bottom w:val="nil"/>
                  <w:right w:val="single" w:sz="8" w:space="0" w:color="000000"/>
                </w:tcBorders>
                <w:shd w:val="clear" w:color="auto" w:fill="auto"/>
                <w:noWrap/>
                <w:vAlign w:val="bottom"/>
                <w:hideMark/>
              </w:tcPr>
              <w:p w14:paraId="0EFF0D9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1410121</w:t>
                </w:r>
              </w:p>
            </w:tc>
            <w:tc>
              <w:tcPr>
                <w:tcW w:w="7340" w:type="dxa"/>
                <w:tcBorders>
                  <w:top w:val="nil"/>
                  <w:left w:val="nil"/>
                  <w:bottom w:val="nil"/>
                  <w:right w:val="single" w:sz="8" w:space="0" w:color="000000"/>
                </w:tcBorders>
                <w:shd w:val="clear" w:color="auto" w:fill="auto"/>
                <w:noWrap/>
                <w:vAlign w:val="bottom"/>
                <w:hideMark/>
              </w:tcPr>
              <w:p w14:paraId="69B87B8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19 x 19 x 39 cm</w:t>
                </w:r>
              </w:p>
            </w:tc>
            <w:tc>
              <w:tcPr>
                <w:tcW w:w="820" w:type="dxa"/>
                <w:tcBorders>
                  <w:top w:val="nil"/>
                  <w:left w:val="nil"/>
                  <w:bottom w:val="nil"/>
                  <w:right w:val="single" w:sz="8" w:space="0" w:color="000000"/>
                </w:tcBorders>
                <w:shd w:val="clear" w:color="auto" w:fill="auto"/>
                <w:noWrap/>
                <w:vAlign w:val="bottom"/>
                <w:hideMark/>
              </w:tcPr>
              <w:p w14:paraId="6567833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F21D66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602A3BAD" w14:textId="535F196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F404007" w14:textId="378DBB8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27A056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726B8F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393041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A10EC2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uso aparente, 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064163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5A32BF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100,00</w:t>
                </w:r>
              </w:p>
            </w:tc>
            <w:tc>
              <w:tcPr>
                <w:tcW w:w="1660" w:type="dxa"/>
                <w:tcBorders>
                  <w:top w:val="nil"/>
                  <w:left w:val="nil"/>
                  <w:bottom w:val="single" w:sz="8" w:space="0" w:color="000000"/>
                  <w:right w:val="single" w:sz="8" w:space="0" w:color="000000"/>
                </w:tcBorders>
                <w:shd w:val="clear" w:color="auto" w:fill="auto"/>
                <w:noWrap/>
                <w:vAlign w:val="bottom"/>
              </w:tcPr>
              <w:p w14:paraId="2FD9F39A" w14:textId="240F2F7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7632B1E" w14:textId="025F7B7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3EDAC67"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E2D07C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5090E15E"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122BF4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Revestimento de Paredes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D10980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0A515D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6843B604" w14:textId="6C9F1D9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8AA9A4A" w14:textId="759B948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82CA758"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FFBA2A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39B426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1702060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64F0E3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Chapisco fino peneirado (inclui forro)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1E0E83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C393B1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A9D4C56" w14:textId="4D98426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4F862455" w14:textId="2F40375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A17672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41CCC5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403</w:t>
                </w:r>
              </w:p>
            </w:tc>
            <w:tc>
              <w:tcPr>
                <w:tcW w:w="1060" w:type="dxa"/>
                <w:tcBorders>
                  <w:top w:val="nil"/>
                  <w:left w:val="nil"/>
                  <w:bottom w:val="single" w:sz="8" w:space="0" w:color="000000"/>
                  <w:right w:val="single" w:sz="8" w:space="0" w:color="000000"/>
                </w:tcBorders>
                <w:shd w:val="clear" w:color="auto" w:fill="auto"/>
                <w:noWrap/>
                <w:vAlign w:val="bottom"/>
                <w:hideMark/>
              </w:tcPr>
              <w:p w14:paraId="2FD7D24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1702140</w:t>
                </w:r>
              </w:p>
            </w:tc>
            <w:tc>
              <w:tcPr>
                <w:tcW w:w="7340" w:type="dxa"/>
                <w:tcBorders>
                  <w:top w:val="nil"/>
                  <w:left w:val="nil"/>
                  <w:bottom w:val="single" w:sz="8" w:space="0" w:color="000000"/>
                  <w:right w:val="single" w:sz="8" w:space="0" w:color="000000"/>
                </w:tcBorders>
                <w:shd w:val="clear" w:color="auto" w:fill="auto"/>
                <w:noWrap/>
                <w:vAlign w:val="bottom"/>
                <w:hideMark/>
              </w:tcPr>
              <w:p w14:paraId="05AA381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Emboço desempenado com espuma de poliéster (inclui forro)</w:t>
                </w:r>
              </w:p>
            </w:tc>
            <w:tc>
              <w:tcPr>
                <w:tcW w:w="820" w:type="dxa"/>
                <w:tcBorders>
                  <w:top w:val="nil"/>
                  <w:left w:val="nil"/>
                  <w:bottom w:val="single" w:sz="8" w:space="0" w:color="000000"/>
                  <w:right w:val="single" w:sz="8" w:space="0" w:color="000000"/>
                </w:tcBorders>
                <w:shd w:val="clear" w:color="auto" w:fill="auto"/>
                <w:noWrap/>
                <w:vAlign w:val="bottom"/>
                <w:hideMark/>
              </w:tcPr>
              <w:p w14:paraId="6E35DB4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32B5E9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500,00</w:t>
                </w:r>
              </w:p>
            </w:tc>
            <w:tc>
              <w:tcPr>
                <w:tcW w:w="1660" w:type="dxa"/>
                <w:tcBorders>
                  <w:top w:val="nil"/>
                  <w:left w:val="nil"/>
                  <w:bottom w:val="single" w:sz="8" w:space="0" w:color="000000"/>
                  <w:right w:val="single" w:sz="8" w:space="0" w:color="000000"/>
                </w:tcBorders>
                <w:shd w:val="clear" w:color="auto" w:fill="auto"/>
                <w:noWrap/>
                <w:vAlign w:val="bottom"/>
              </w:tcPr>
              <w:p w14:paraId="51D76D57" w14:textId="3546288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08A70D4" w14:textId="6538209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5F1FAA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EDC4F5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404</w:t>
                </w:r>
              </w:p>
            </w:tc>
            <w:tc>
              <w:tcPr>
                <w:tcW w:w="1060" w:type="dxa"/>
                <w:tcBorders>
                  <w:top w:val="nil"/>
                  <w:left w:val="nil"/>
                  <w:bottom w:val="single" w:sz="8" w:space="0" w:color="000000"/>
                  <w:right w:val="single" w:sz="8" w:space="0" w:color="000000"/>
                </w:tcBorders>
                <w:shd w:val="clear" w:color="auto" w:fill="auto"/>
                <w:noWrap/>
                <w:vAlign w:val="bottom"/>
                <w:hideMark/>
              </w:tcPr>
              <w:p w14:paraId="04DC2A6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1702220</w:t>
                </w:r>
              </w:p>
            </w:tc>
            <w:tc>
              <w:tcPr>
                <w:tcW w:w="7340" w:type="dxa"/>
                <w:tcBorders>
                  <w:top w:val="nil"/>
                  <w:left w:val="nil"/>
                  <w:bottom w:val="single" w:sz="8" w:space="0" w:color="000000"/>
                  <w:right w:val="single" w:sz="8" w:space="0" w:color="000000"/>
                </w:tcBorders>
                <w:shd w:val="clear" w:color="auto" w:fill="auto"/>
                <w:noWrap/>
                <w:vAlign w:val="bottom"/>
                <w:hideMark/>
              </w:tcPr>
              <w:p w14:paraId="0D535F9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Reboco (inclui forro)</w:t>
                </w:r>
              </w:p>
            </w:tc>
            <w:tc>
              <w:tcPr>
                <w:tcW w:w="820" w:type="dxa"/>
                <w:tcBorders>
                  <w:top w:val="nil"/>
                  <w:left w:val="nil"/>
                  <w:bottom w:val="single" w:sz="8" w:space="0" w:color="000000"/>
                  <w:right w:val="single" w:sz="8" w:space="0" w:color="000000"/>
                </w:tcBorders>
                <w:shd w:val="clear" w:color="auto" w:fill="auto"/>
                <w:noWrap/>
                <w:vAlign w:val="bottom"/>
                <w:hideMark/>
              </w:tcPr>
              <w:p w14:paraId="5286600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81F777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500,00</w:t>
                </w:r>
              </w:p>
            </w:tc>
            <w:tc>
              <w:tcPr>
                <w:tcW w:w="1660" w:type="dxa"/>
                <w:tcBorders>
                  <w:top w:val="nil"/>
                  <w:left w:val="nil"/>
                  <w:bottom w:val="single" w:sz="8" w:space="0" w:color="000000"/>
                  <w:right w:val="single" w:sz="8" w:space="0" w:color="000000"/>
                </w:tcBorders>
                <w:shd w:val="clear" w:color="auto" w:fill="auto"/>
                <w:noWrap/>
                <w:vAlign w:val="bottom"/>
              </w:tcPr>
              <w:p w14:paraId="3A35DDAD" w14:textId="55330E0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F861575" w14:textId="5F8D925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49818A6"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F29A7A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405</w:t>
                </w:r>
              </w:p>
            </w:tc>
            <w:tc>
              <w:tcPr>
                <w:tcW w:w="1060" w:type="dxa"/>
                <w:tcBorders>
                  <w:top w:val="nil"/>
                  <w:left w:val="nil"/>
                  <w:bottom w:val="nil"/>
                  <w:right w:val="single" w:sz="8" w:space="0" w:color="000000"/>
                </w:tcBorders>
                <w:shd w:val="clear" w:color="auto" w:fill="auto"/>
                <w:noWrap/>
                <w:vAlign w:val="bottom"/>
                <w:hideMark/>
              </w:tcPr>
              <w:p w14:paraId="7C1129A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1811042</w:t>
                </w:r>
              </w:p>
            </w:tc>
            <w:tc>
              <w:tcPr>
                <w:tcW w:w="7340" w:type="dxa"/>
                <w:tcBorders>
                  <w:top w:val="nil"/>
                  <w:left w:val="nil"/>
                  <w:bottom w:val="nil"/>
                  <w:right w:val="single" w:sz="8" w:space="0" w:color="000000"/>
                </w:tcBorders>
                <w:shd w:val="clear" w:color="auto" w:fill="auto"/>
                <w:noWrap/>
                <w:vAlign w:val="bottom"/>
                <w:hideMark/>
              </w:tcPr>
              <w:p w14:paraId="3977B4E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Revestimento em placa cerâmica esmaltada de 20cm x 20cm, tipo monocolor</w:t>
                </w:r>
              </w:p>
            </w:tc>
            <w:tc>
              <w:tcPr>
                <w:tcW w:w="820" w:type="dxa"/>
                <w:tcBorders>
                  <w:top w:val="nil"/>
                  <w:left w:val="nil"/>
                  <w:bottom w:val="nil"/>
                  <w:right w:val="single" w:sz="8" w:space="0" w:color="000000"/>
                </w:tcBorders>
                <w:shd w:val="clear" w:color="auto" w:fill="auto"/>
                <w:noWrap/>
                <w:vAlign w:val="bottom"/>
                <w:hideMark/>
              </w:tcPr>
              <w:p w14:paraId="4062BAA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6A0A61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C108403" w14:textId="6BBFAF6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0A5681E" w14:textId="22AD41B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767B4E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9F6524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9C01E1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A4EB16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assentado e rejuntado com argamassa industrializada</w:t>
                </w:r>
              </w:p>
            </w:tc>
            <w:tc>
              <w:tcPr>
                <w:tcW w:w="820" w:type="dxa"/>
                <w:tcBorders>
                  <w:top w:val="nil"/>
                  <w:left w:val="nil"/>
                  <w:bottom w:val="single" w:sz="8" w:space="0" w:color="000000"/>
                  <w:right w:val="single" w:sz="8" w:space="0" w:color="000000"/>
                </w:tcBorders>
                <w:shd w:val="clear" w:color="auto" w:fill="auto"/>
                <w:noWrap/>
                <w:vAlign w:val="bottom"/>
                <w:hideMark/>
              </w:tcPr>
              <w:p w14:paraId="77F8382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88ED61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w:t>
                </w:r>
              </w:p>
            </w:tc>
            <w:tc>
              <w:tcPr>
                <w:tcW w:w="1660" w:type="dxa"/>
                <w:tcBorders>
                  <w:top w:val="nil"/>
                  <w:left w:val="nil"/>
                  <w:bottom w:val="single" w:sz="8" w:space="0" w:color="000000"/>
                  <w:right w:val="single" w:sz="8" w:space="0" w:color="000000"/>
                </w:tcBorders>
                <w:shd w:val="clear" w:color="auto" w:fill="auto"/>
                <w:noWrap/>
                <w:vAlign w:val="bottom"/>
              </w:tcPr>
              <w:p w14:paraId="6AB7BA2B" w14:textId="75F5509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56DFBF5" w14:textId="33B9B22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5459CCA"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093E60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4EC416F"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696FD37"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Pisos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97D022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BC907A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A36ADCA" w14:textId="0BE25FB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EB5F35A" w14:textId="5F20E44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3BE759A"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A9CA3B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406</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6423F8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68C354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Argamassa de regularização</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e/ou proteção (e = 2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BE3A0D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69ECBC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5,65</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4FC3915" w14:textId="4E5F028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B269F69" w14:textId="067EED3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A768495"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CB29BD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407</w:t>
                </w:r>
              </w:p>
            </w:tc>
            <w:tc>
              <w:tcPr>
                <w:tcW w:w="1060" w:type="dxa"/>
                <w:tcBorders>
                  <w:top w:val="nil"/>
                  <w:left w:val="nil"/>
                  <w:bottom w:val="nil"/>
                  <w:right w:val="single" w:sz="8" w:space="0" w:color="000000"/>
                </w:tcBorders>
                <w:shd w:val="clear" w:color="auto" w:fill="auto"/>
                <w:noWrap/>
                <w:vAlign w:val="bottom"/>
                <w:hideMark/>
              </w:tcPr>
              <w:p w14:paraId="1B1078F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1806102</w:t>
                </w:r>
              </w:p>
            </w:tc>
            <w:tc>
              <w:tcPr>
                <w:tcW w:w="7340" w:type="dxa"/>
                <w:tcBorders>
                  <w:top w:val="nil"/>
                  <w:left w:val="nil"/>
                  <w:bottom w:val="nil"/>
                  <w:right w:val="single" w:sz="8" w:space="0" w:color="000000"/>
                </w:tcBorders>
                <w:shd w:val="clear" w:color="auto" w:fill="auto"/>
                <w:noWrap/>
                <w:vAlign w:val="bottom"/>
                <w:hideMark/>
              </w:tcPr>
              <w:p w14:paraId="61FD860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cerâmico esmaltado PEI-5, resistencia quimica B, para áreas internas</w:t>
                </w:r>
              </w:p>
            </w:tc>
            <w:tc>
              <w:tcPr>
                <w:tcW w:w="820" w:type="dxa"/>
                <w:tcBorders>
                  <w:top w:val="nil"/>
                  <w:left w:val="nil"/>
                  <w:bottom w:val="nil"/>
                  <w:right w:val="single" w:sz="8" w:space="0" w:color="000000"/>
                </w:tcBorders>
                <w:shd w:val="clear" w:color="auto" w:fill="auto"/>
                <w:noWrap/>
                <w:vAlign w:val="bottom"/>
                <w:hideMark/>
              </w:tcPr>
              <w:p w14:paraId="560C974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C13A67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8E5840F" w14:textId="764F4B5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8081E12" w14:textId="2DF049E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C11063A"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FC945A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000000"/>
                </w:tcBorders>
                <w:shd w:val="clear" w:color="auto" w:fill="auto"/>
                <w:noWrap/>
                <w:vAlign w:val="bottom"/>
                <w:hideMark/>
              </w:tcPr>
              <w:p w14:paraId="47813B35"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000000"/>
                </w:tcBorders>
                <w:shd w:val="clear" w:color="auto" w:fill="auto"/>
                <w:noWrap/>
                <w:vAlign w:val="bottom"/>
                <w:hideMark/>
              </w:tcPr>
              <w:p w14:paraId="43C9348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absroção BIIb, assentado com argamassa industrializada. Peças de 40x4O</w:t>
                </w:r>
              </w:p>
            </w:tc>
            <w:tc>
              <w:tcPr>
                <w:tcW w:w="820" w:type="dxa"/>
                <w:tcBorders>
                  <w:top w:val="nil"/>
                  <w:left w:val="nil"/>
                  <w:bottom w:val="nil"/>
                  <w:right w:val="single" w:sz="8" w:space="0" w:color="000000"/>
                </w:tcBorders>
                <w:shd w:val="clear" w:color="auto" w:fill="auto"/>
                <w:noWrap/>
                <w:vAlign w:val="bottom"/>
                <w:hideMark/>
              </w:tcPr>
              <w:p w14:paraId="18F1C5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E4445D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6C36EF10" w14:textId="1BA7BE4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27E22FD" w14:textId="5B09A26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F02EDD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428890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21DC6F5"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B6670A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cm (exclusivo para areas sanitarias)</w:t>
                </w:r>
              </w:p>
            </w:tc>
            <w:tc>
              <w:tcPr>
                <w:tcW w:w="820" w:type="dxa"/>
                <w:tcBorders>
                  <w:top w:val="nil"/>
                  <w:left w:val="nil"/>
                  <w:bottom w:val="single" w:sz="8" w:space="0" w:color="000000"/>
                  <w:right w:val="single" w:sz="8" w:space="0" w:color="000000"/>
                </w:tcBorders>
                <w:shd w:val="clear" w:color="auto" w:fill="auto"/>
                <w:noWrap/>
                <w:vAlign w:val="bottom"/>
                <w:hideMark/>
              </w:tcPr>
              <w:p w14:paraId="53FDAE9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61F6F3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w:t>
                </w:r>
              </w:p>
            </w:tc>
            <w:tc>
              <w:tcPr>
                <w:tcW w:w="1660" w:type="dxa"/>
                <w:tcBorders>
                  <w:top w:val="nil"/>
                  <w:left w:val="nil"/>
                  <w:bottom w:val="single" w:sz="8" w:space="0" w:color="000000"/>
                  <w:right w:val="single" w:sz="8" w:space="0" w:color="000000"/>
                </w:tcBorders>
                <w:shd w:val="clear" w:color="auto" w:fill="auto"/>
                <w:noWrap/>
                <w:vAlign w:val="bottom"/>
              </w:tcPr>
              <w:p w14:paraId="3EFA1F5E" w14:textId="1C58611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C922E32" w14:textId="0D3A9AF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AB9BDAD"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E6BE58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408</w:t>
                </w:r>
              </w:p>
            </w:tc>
            <w:tc>
              <w:tcPr>
                <w:tcW w:w="1060" w:type="dxa"/>
                <w:tcBorders>
                  <w:top w:val="nil"/>
                  <w:left w:val="nil"/>
                  <w:bottom w:val="nil"/>
                  <w:right w:val="single" w:sz="8" w:space="0" w:color="000000"/>
                </w:tcBorders>
                <w:shd w:val="clear" w:color="auto" w:fill="auto"/>
                <w:noWrap/>
                <w:vAlign w:val="bottom"/>
                <w:hideMark/>
              </w:tcPr>
              <w:p w14:paraId="2C50D59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1806103</w:t>
                </w:r>
              </w:p>
            </w:tc>
            <w:tc>
              <w:tcPr>
                <w:tcW w:w="7340" w:type="dxa"/>
                <w:tcBorders>
                  <w:top w:val="nil"/>
                  <w:left w:val="nil"/>
                  <w:bottom w:val="nil"/>
                  <w:right w:val="single" w:sz="8" w:space="0" w:color="000000"/>
                </w:tcBorders>
                <w:shd w:val="clear" w:color="auto" w:fill="auto"/>
                <w:noWrap/>
                <w:vAlign w:val="bottom"/>
                <w:hideMark/>
              </w:tcPr>
              <w:p w14:paraId="341DE2A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Rodape ceramico esmaltado PEI-5, resistencia quimica B, para áreas internas</w:t>
                </w:r>
              </w:p>
            </w:tc>
            <w:tc>
              <w:tcPr>
                <w:tcW w:w="820" w:type="dxa"/>
                <w:tcBorders>
                  <w:top w:val="nil"/>
                  <w:left w:val="nil"/>
                  <w:bottom w:val="nil"/>
                  <w:right w:val="single" w:sz="8" w:space="0" w:color="000000"/>
                </w:tcBorders>
                <w:shd w:val="clear" w:color="auto" w:fill="auto"/>
                <w:noWrap/>
                <w:vAlign w:val="bottom"/>
                <w:hideMark/>
              </w:tcPr>
              <w:p w14:paraId="798C3B3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3C8891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F3F3429" w14:textId="2D1A982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6C0BA5A" w14:textId="05912A9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839263A"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2AE6B6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000000"/>
                </w:tcBorders>
                <w:shd w:val="clear" w:color="auto" w:fill="auto"/>
                <w:noWrap/>
                <w:vAlign w:val="bottom"/>
                <w:hideMark/>
              </w:tcPr>
              <w:p w14:paraId="685BABFB"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000000"/>
                </w:tcBorders>
                <w:shd w:val="clear" w:color="auto" w:fill="auto"/>
                <w:noWrap/>
                <w:vAlign w:val="bottom"/>
                <w:hideMark/>
              </w:tcPr>
              <w:p w14:paraId="1FE19A4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absroção BIIb, assentado com argamassa industrializada. Exclusivo</w:t>
                </w:r>
              </w:p>
            </w:tc>
            <w:tc>
              <w:tcPr>
                <w:tcW w:w="820" w:type="dxa"/>
                <w:tcBorders>
                  <w:top w:val="nil"/>
                  <w:left w:val="nil"/>
                  <w:bottom w:val="nil"/>
                  <w:right w:val="single" w:sz="8" w:space="0" w:color="000000"/>
                </w:tcBorders>
                <w:shd w:val="clear" w:color="auto" w:fill="auto"/>
                <w:noWrap/>
                <w:vAlign w:val="bottom"/>
                <w:hideMark/>
              </w:tcPr>
              <w:p w14:paraId="2CE90E7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3DD595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DB9B546" w14:textId="4BEA497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86C27A1" w14:textId="704CC33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895B79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37C57A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43AD684"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04458A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para áreas sanitarias</w:t>
                </w:r>
              </w:p>
            </w:tc>
            <w:tc>
              <w:tcPr>
                <w:tcW w:w="820" w:type="dxa"/>
                <w:tcBorders>
                  <w:top w:val="nil"/>
                  <w:left w:val="nil"/>
                  <w:bottom w:val="single" w:sz="8" w:space="0" w:color="000000"/>
                  <w:right w:val="single" w:sz="8" w:space="0" w:color="000000"/>
                </w:tcBorders>
                <w:shd w:val="clear" w:color="auto" w:fill="auto"/>
                <w:noWrap/>
                <w:vAlign w:val="bottom"/>
                <w:hideMark/>
              </w:tcPr>
              <w:p w14:paraId="790AACB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99056A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tcPr>
              <w:p w14:paraId="2158EF74" w14:textId="2753795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BE7041D" w14:textId="7611E38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E6F894C"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2B1A4E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409</w:t>
                </w:r>
              </w:p>
            </w:tc>
            <w:tc>
              <w:tcPr>
                <w:tcW w:w="1060" w:type="dxa"/>
                <w:tcBorders>
                  <w:top w:val="nil"/>
                  <w:left w:val="nil"/>
                  <w:bottom w:val="nil"/>
                  <w:right w:val="single" w:sz="8" w:space="0" w:color="000000"/>
                </w:tcBorders>
                <w:shd w:val="clear" w:color="auto" w:fill="auto"/>
                <w:noWrap/>
                <w:vAlign w:val="bottom"/>
                <w:hideMark/>
              </w:tcPr>
              <w:p w14:paraId="340F10F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1806410</w:t>
                </w:r>
              </w:p>
            </w:tc>
            <w:tc>
              <w:tcPr>
                <w:tcW w:w="7340" w:type="dxa"/>
                <w:tcBorders>
                  <w:top w:val="nil"/>
                  <w:left w:val="nil"/>
                  <w:bottom w:val="nil"/>
                  <w:right w:val="single" w:sz="8" w:space="0" w:color="000000"/>
                </w:tcBorders>
                <w:shd w:val="clear" w:color="auto" w:fill="auto"/>
                <w:noWrap/>
                <w:vAlign w:val="bottom"/>
                <w:hideMark/>
              </w:tcPr>
              <w:p w14:paraId="410AF40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Rejuntamento de peças cerâmicas (40-43 x 40-43 cm) com argamassa</w:t>
                </w:r>
              </w:p>
            </w:tc>
            <w:tc>
              <w:tcPr>
                <w:tcW w:w="820" w:type="dxa"/>
                <w:tcBorders>
                  <w:top w:val="nil"/>
                  <w:left w:val="nil"/>
                  <w:bottom w:val="nil"/>
                  <w:right w:val="single" w:sz="8" w:space="0" w:color="000000"/>
                </w:tcBorders>
                <w:shd w:val="clear" w:color="auto" w:fill="auto"/>
                <w:noWrap/>
                <w:vAlign w:val="bottom"/>
                <w:hideMark/>
              </w:tcPr>
              <w:p w14:paraId="5C3F922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DD66FB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6892E0D" w14:textId="042D0AD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7B88FC1" w14:textId="486274F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8650E7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7F30C9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235D5F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65F376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industrializada para rejunte, juntas acima de 3mm até 5mm</w:t>
                </w:r>
              </w:p>
            </w:tc>
            <w:tc>
              <w:tcPr>
                <w:tcW w:w="820" w:type="dxa"/>
                <w:tcBorders>
                  <w:top w:val="nil"/>
                  <w:left w:val="nil"/>
                  <w:bottom w:val="single" w:sz="8" w:space="0" w:color="000000"/>
                  <w:right w:val="single" w:sz="8" w:space="0" w:color="000000"/>
                </w:tcBorders>
                <w:shd w:val="clear" w:color="auto" w:fill="auto"/>
                <w:noWrap/>
                <w:vAlign w:val="bottom"/>
                <w:hideMark/>
              </w:tcPr>
              <w:p w14:paraId="1DDD6B3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267266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w:t>
                </w:r>
              </w:p>
            </w:tc>
            <w:tc>
              <w:tcPr>
                <w:tcW w:w="1660" w:type="dxa"/>
                <w:tcBorders>
                  <w:top w:val="nil"/>
                  <w:left w:val="nil"/>
                  <w:bottom w:val="single" w:sz="8" w:space="0" w:color="000000"/>
                  <w:right w:val="single" w:sz="8" w:space="0" w:color="000000"/>
                </w:tcBorders>
                <w:shd w:val="clear" w:color="auto" w:fill="auto"/>
                <w:noWrap/>
                <w:vAlign w:val="bottom"/>
              </w:tcPr>
              <w:p w14:paraId="5A38F5D6" w14:textId="1B4A788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63C0A54" w14:textId="4F05599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0DC6A2B"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7E8857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410</w:t>
                </w:r>
              </w:p>
            </w:tc>
            <w:tc>
              <w:tcPr>
                <w:tcW w:w="1060" w:type="dxa"/>
                <w:tcBorders>
                  <w:top w:val="nil"/>
                  <w:left w:val="nil"/>
                  <w:bottom w:val="nil"/>
                  <w:right w:val="single" w:sz="8" w:space="0" w:color="000000"/>
                </w:tcBorders>
                <w:shd w:val="clear" w:color="auto" w:fill="auto"/>
                <w:noWrap/>
                <w:vAlign w:val="bottom"/>
                <w:hideMark/>
              </w:tcPr>
              <w:p w14:paraId="6E54A30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1806510</w:t>
                </w:r>
              </w:p>
            </w:tc>
            <w:tc>
              <w:tcPr>
                <w:tcW w:w="7340" w:type="dxa"/>
                <w:tcBorders>
                  <w:top w:val="nil"/>
                  <w:left w:val="nil"/>
                  <w:bottom w:val="nil"/>
                  <w:right w:val="single" w:sz="8" w:space="0" w:color="000000"/>
                </w:tcBorders>
                <w:shd w:val="clear" w:color="auto" w:fill="auto"/>
                <w:noWrap/>
                <w:vAlign w:val="bottom"/>
                <w:hideMark/>
              </w:tcPr>
              <w:p w14:paraId="3FFE64D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Rejuntamento de rodapé em placas cerâmicas com argamassa industrializa-</w:t>
                </w:r>
              </w:p>
            </w:tc>
            <w:tc>
              <w:tcPr>
                <w:tcW w:w="820" w:type="dxa"/>
                <w:tcBorders>
                  <w:top w:val="nil"/>
                  <w:left w:val="nil"/>
                  <w:bottom w:val="nil"/>
                  <w:right w:val="single" w:sz="8" w:space="0" w:color="000000"/>
                </w:tcBorders>
                <w:shd w:val="clear" w:color="auto" w:fill="auto"/>
                <w:noWrap/>
                <w:vAlign w:val="bottom"/>
                <w:hideMark/>
              </w:tcPr>
              <w:p w14:paraId="1D6F28C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C7D301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9ABBB19" w14:textId="74D2FAC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C35A3DE" w14:textId="12FFA7B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05AC03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2E1CA6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B1E1ED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D92070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da para rejunte, altura até 10cm, juntas de 3mm até 5mm</w:t>
                </w:r>
              </w:p>
            </w:tc>
            <w:tc>
              <w:tcPr>
                <w:tcW w:w="820" w:type="dxa"/>
                <w:tcBorders>
                  <w:top w:val="nil"/>
                  <w:left w:val="nil"/>
                  <w:bottom w:val="single" w:sz="8" w:space="0" w:color="000000"/>
                  <w:right w:val="single" w:sz="8" w:space="0" w:color="000000"/>
                </w:tcBorders>
                <w:shd w:val="clear" w:color="auto" w:fill="auto"/>
                <w:noWrap/>
                <w:vAlign w:val="bottom"/>
                <w:hideMark/>
              </w:tcPr>
              <w:p w14:paraId="0623969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E5507E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tcPr>
              <w:p w14:paraId="3F1D1C15" w14:textId="648612F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ACB326F" w14:textId="5CEBFE4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B2D10A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48DBDE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411</w:t>
                </w:r>
              </w:p>
            </w:tc>
            <w:tc>
              <w:tcPr>
                <w:tcW w:w="1060" w:type="dxa"/>
                <w:tcBorders>
                  <w:top w:val="nil"/>
                  <w:left w:val="nil"/>
                  <w:bottom w:val="single" w:sz="8" w:space="0" w:color="000000"/>
                  <w:right w:val="single" w:sz="8" w:space="0" w:color="000000"/>
                </w:tcBorders>
                <w:shd w:val="clear" w:color="auto" w:fill="auto"/>
                <w:noWrap/>
                <w:vAlign w:val="bottom"/>
                <w:hideMark/>
              </w:tcPr>
              <w:p w14:paraId="7CBBF7C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1712060</w:t>
                </w:r>
              </w:p>
            </w:tc>
            <w:tc>
              <w:tcPr>
                <w:tcW w:w="7340" w:type="dxa"/>
                <w:tcBorders>
                  <w:top w:val="nil"/>
                  <w:left w:val="nil"/>
                  <w:bottom w:val="single" w:sz="8" w:space="0" w:color="000000"/>
                  <w:right w:val="single" w:sz="8" w:space="0" w:color="000000"/>
                </w:tcBorders>
                <w:shd w:val="clear" w:color="auto" w:fill="auto"/>
                <w:noWrap/>
                <w:vAlign w:val="bottom"/>
                <w:hideMark/>
              </w:tcPr>
              <w:p w14:paraId="521E510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de alta resistência moldado no local 12 mm</w:t>
                </w:r>
              </w:p>
            </w:tc>
            <w:tc>
              <w:tcPr>
                <w:tcW w:w="820" w:type="dxa"/>
                <w:tcBorders>
                  <w:top w:val="nil"/>
                  <w:left w:val="nil"/>
                  <w:bottom w:val="single" w:sz="8" w:space="0" w:color="000000"/>
                  <w:right w:val="single" w:sz="8" w:space="0" w:color="000000"/>
                </w:tcBorders>
                <w:shd w:val="clear" w:color="auto" w:fill="auto"/>
                <w:noWrap/>
                <w:vAlign w:val="bottom"/>
                <w:hideMark/>
              </w:tcPr>
              <w:p w14:paraId="7018815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7726DF1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105,00</w:t>
                </w:r>
              </w:p>
            </w:tc>
            <w:tc>
              <w:tcPr>
                <w:tcW w:w="1660" w:type="dxa"/>
                <w:tcBorders>
                  <w:top w:val="nil"/>
                  <w:left w:val="nil"/>
                  <w:bottom w:val="single" w:sz="8" w:space="0" w:color="000000"/>
                  <w:right w:val="single" w:sz="8" w:space="0" w:color="000000"/>
                </w:tcBorders>
                <w:shd w:val="clear" w:color="auto" w:fill="auto"/>
                <w:noWrap/>
                <w:vAlign w:val="center"/>
              </w:tcPr>
              <w:p w14:paraId="29495231" w14:textId="255D66E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7CE2FDBC" w14:textId="0691E07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05ED0B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E3C9B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412</w:t>
                </w:r>
              </w:p>
            </w:tc>
            <w:tc>
              <w:tcPr>
                <w:tcW w:w="1060" w:type="dxa"/>
                <w:tcBorders>
                  <w:top w:val="nil"/>
                  <w:left w:val="nil"/>
                  <w:bottom w:val="single" w:sz="8" w:space="0" w:color="000000"/>
                  <w:right w:val="single" w:sz="8" w:space="0" w:color="000000"/>
                </w:tcBorders>
                <w:shd w:val="clear" w:color="auto" w:fill="auto"/>
                <w:noWrap/>
                <w:vAlign w:val="bottom"/>
                <w:hideMark/>
              </w:tcPr>
              <w:p w14:paraId="0FBECB3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1712240</w:t>
                </w:r>
              </w:p>
            </w:tc>
            <w:tc>
              <w:tcPr>
                <w:tcW w:w="7340" w:type="dxa"/>
                <w:tcBorders>
                  <w:top w:val="nil"/>
                  <w:left w:val="nil"/>
                  <w:bottom w:val="single" w:sz="8" w:space="0" w:color="000000"/>
                  <w:right w:val="single" w:sz="8" w:space="0" w:color="000000"/>
                </w:tcBorders>
                <w:shd w:val="clear" w:color="auto" w:fill="auto"/>
                <w:noWrap/>
                <w:vAlign w:val="bottom"/>
                <w:hideMark/>
              </w:tcPr>
              <w:p w14:paraId="25871DD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Rodapé qualquer alta resistência moldado no local até 10 cm</w:t>
                </w:r>
              </w:p>
            </w:tc>
            <w:tc>
              <w:tcPr>
                <w:tcW w:w="820" w:type="dxa"/>
                <w:tcBorders>
                  <w:top w:val="nil"/>
                  <w:left w:val="nil"/>
                  <w:bottom w:val="single" w:sz="8" w:space="0" w:color="000000"/>
                  <w:right w:val="single" w:sz="8" w:space="0" w:color="000000"/>
                </w:tcBorders>
                <w:shd w:val="clear" w:color="auto" w:fill="auto"/>
                <w:noWrap/>
                <w:vAlign w:val="bottom"/>
                <w:hideMark/>
              </w:tcPr>
              <w:p w14:paraId="4B910D5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16BA621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42,00</w:t>
                </w:r>
              </w:p>
            </w:tc>
            <w:tc>
              <w:tcPr>
                <w:tcW w:w="1660" w:type="dxa"/>
                <w:tcBorders>
                  <w:top w:val="nil"/>
                  <w:left w:val="nil"/>
                  <w:bottom w:val="single" w:sz="8" w:space="0" w:color="000000"/>
                  <w:right w:val="single" w:sz="8" w:space="0" w:color="000000"/>
                </w:tcBorders>
                <w:shd w:val="clear" w:color="auto" w:fill="auto"/>
                <w:noWrap/>
                <w:vAlign w:val="center"/>
              </w:tcPr>
              <w:p w14:paraId="07527DEE" w14:textId="52D073D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02B5B7F5" w14:textId="0B40DFA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579A833"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07A352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413</w:t>
                </w:r>
              </w:p>
            </w:tc>
            <w:tc>
              <w:tcPr>
                <w:tcW w:w="1060" w:type="dxa"/>
                <w:tcBorders>
                  <w:top w:val="nil"/>
                  <w:left w:val="nil"/>
                  <w:bottom w:val="nil"/>
                  <w:right w:val="single" w:sz="8" w:space="0" w:color="000000"/>
                </w:tcBorders>
                <w:shd w:val="clear" w:color="auto" w:fill="auto"/>
                <w:noWrap/>
                <w:vAlign w:val="bottom"/>
                <w:hideMark/>
              </w:tcPr>
              <w:p w14:paraId="0B570CB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25907F2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Soleira e /ou peitoril com 2 cm de espessura e largura de 21 cm até 30 cm</w:t>
                </w:r>
              </w:p>
            </w:tc>
            <w:tc>
              <w:tcPr>
                <w:tcW w:w="820" w:type="dxa"/>
                <w:tcBorders>
                  <w:top w:val="nil"/>
                  <w:left w:val="nil"/>
                  <w:bottom w:val="nil"/>
                  <w:right w:val="single" w:sz="8" w:space="0" w:color="000000"/>
                </w:tcBorders>
                <w:shd w:val="clear" w:color="auto" w:fill="auto"/>
                <w:noWrap/>
                <w:vAlign w:val="bottom"/>
                <w:hideMark/>
              </w:tcPr>
              <w:p w14:paraId="336A185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0834850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8,10</w:t>
                </w:r>
              </w:p>
            </w:tc>
            <w:tc>
              <w:tcPr>
                <w:tcW w:w="1660" w:type="dxa"/>
                <w:tcBorders>
                  <w:top w:val="nil"/>
                  <w:left w:val="nil"/>
                  <w:bottom w:val="nil"/>
                  <w:right w:val="single" w:sz="8" w:space="0" w:color="000000"/>
                </w:tcBorders>
                <w:shd w:val="clear" w:color="auto" w:fill="auto"/>
                <w:noWrap/>
                <w:vAlign w:val="bottom"/>
              </w:tcPr>
              <w:p w14:paraId="61E0BCC1" w14:textId="05F7D6D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5B61614" w14:textId="21F9C49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762E6F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736897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243708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1901390</w:t>
                </w:r>
              </w:p>
            </w:tc>
            <w:tc>
              <w:tcPr>
                <w:tcW w:w="7340" w:type="dxa"/>
                <w:tcBorders>
                  <w:top w:val="nil"/>
                  <w:left w:val="nil"/>
                  <w:bottom w:val="single" w:sz="8" w:space="0" w:color="000000"/>
                  <w:right w:val="single" w:sz="8" w:space="0" w:color="000000"/>
                </w:tcBorders>
                <w:shd w:val="clear" w:color="auto" w:fill="auto"/>
                <w:noWrap/>
                <w:vAlign w:val="bottom"/>
                <w:hideMark/>
              </w:tcPr>
              <w:p w14:paraId="1040683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11EA23C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5E6A519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2FC81932" w14:textId="1581D60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A7B4DC2" w14:textId="0FFA6F0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4DE13EA"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0843634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C438012"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494E2A4"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Caixilharias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3EC79EF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B297CF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51AAC08E" w14:textId="66D679C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EA9D85C" w14:textId="30FCA1C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7AFC89F"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6AEF7B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0160E23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2502230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7CD2680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em aluminio anodizado de abrir, sob medida - bronze/preto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EEE133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E64D4D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10,29</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D451E9A" w14:textId="4CE00A6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FB401A4" w14:textId="4D0B7DA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1E0CE9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DB03FA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415</w:t>
                </w:r>
              </w:p>
            </w:tc>
            <w:tc>
              <w:tcPr>
                <w:tcW w:w="1060" w:type="dxa"/>
                <w:tcBorders>
                  <w:top w:val="nil"/>
                  <w:left w:val="nil"/>
                  <w:bottom w:val="single" w:sz="8" w:space="0" w:color="000000"/>
                  <w:right w:val="single" w:sz="8" w:space="0" w:color="000000"/>
                </w:tcBorders>
                <w:shd w:val="clear" w:color="auto" w:fill="auto"/>
                <w:noWrap/>
                <w:vAlign w:val="bottom"/>
                <w:hideMark/>
              </w:tcPr>
              <w:p w14:paraId="7D868C8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2501520</w:t>
                </w:r>
              </w:p>
            </w:tc>
            <w:tc>
              <w:tcPr>
                <w:tcW w:w="7340" w:type="dxa"/>
                <w:tcBorders>
                  <w:top w:val="nil"/>
                  <w:left w:val="nil"/>
                  <w:bottom w:val="single" w:sz="8" w:space="0" w:color="000000"/>
                  <w:right w:val="single" w:sz="8" w:space="0" w:color="000000"/>
                </w:tcBorders>
                <w:shd w:val="clear" w:color="auto" w:fill="auto"/>
                <w:noWrap/>
                <w:vAlign w:val="bottom"/>
                <w:hideMark/>
              </w:tcPr>
              <w:p w14:paraId="2DC942D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Caixilho em alumini anodizado maximar, sob medida - bronze/preto </w:t>
                </w:r>
              </w:p>
            </w:tc>
            <w:tc>
              <w:tcPr>
                <w:tcW w:w="820" w:type="dxa"/>
                <w:tcBorders>
                  <w:top w:val="nil"/>
                  <w:left w:val="nil"/>
                  <w:bottom w:val="single" w:sz="8" w:space="0" w:color="000000"/>
                  <w:right w:val="single" w:sz="8" w:space="0" w:color="000000"/>
                </w:tcBorders>
                <w:shd w:val="clear" w:color="auto" w:fill="auto"/>
                <w:noWrap/>
                <w:vAlign w:val="bottom"/>
                <w:hideMark/>
              </w:tcPr>
              <w:p w14:paraId="1D156C3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9E4A84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8,30</w:t>
                </w:r>
              </w:p>
            </w:tc>
            <w:tc>
              <w:tcPr>
                <w:tcW w:w="1660" w:type="dxa"/>
                <w:tcBorders>
                  <w:top w:val="nil"/>
                  <w:left w:val="nil"/>
                  <w:bottom w:val="single" w:sz="8" w:space="0" w:color="000000"/>
                  <w:right w:val="single" w:sz="8" w:space="0" w:color="000000"/>
                </w:tcBorders>
                <w:shd w:val="clear" w:color="auto" w:fill="auto"/>
                <w:noWrap/>
                <w:vAlign w:val="bottom"/>
              </w:tcPr>
              <w:p w14:paraId="3419B8FD" w14:textId="7698F60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9DA9707" w14:textId="49FC7EC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87F0F7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61878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416</w:t>
                </w:r>
              </w:p>
            </w:tc>
            <w:tc>
              <w:tcPr>
                <w:tcW w:w="1060" w:type="dxa"/>
                <w:tcBorders>
                  <w:top w:val="nil"/>
                  <w:left w:val="nil"/>
                  <w:bottom w:val="single" w:sz="8" w:space="0" w:color="000000"/>
                  <w:right w:val="single" w:sz="8" w:space="0" w:color="000000"/>
                </w:tcBorders>
                <w:shd w:val="clear" w:color="auto" w:fill="auto"/>
                <w:noWrap/>
                <w:vAlign w:val="bottom"/>
                <w:hideMark/>
              </w:tcPr>
              <w:p w14:paraId="7098899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2601040</w:t>
                </w:r>
              </w:p>
            </w:tc>
            <w:tc>
              <w:tcPr>
                <w:tcW w:w="7340" w:type="dxa"/>
                <w:tcBorders>
                  <w:top w:val="nil"/>
                  <w:left w:val="nil"/>
                  <w:bottom w:val="single" w:sz="8" w:space="0" w:color="000000"/>
                  <w:right w:val="single" w:sz="8" w:space="0" w:color="000000"/>
                </w:tcBorders>
                <w:shd w:val="clear" w:color="auto" w:fill="auto"/>
                <w:noWrap/>
                <w:vAlign w:val="bottom"/>
                <w:hideMark/>
              </w:tcPr>
              <w:p w14:paraId="26E2B63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liso transparente e = 4mm</w:t>
                </w:r>
              </w:p>
            </w:tc>
            <w:tc>
              <w:tcPr>
                <w:tcW w:w="820" w:type="dxa"/>
                <w:tcBorders>
                  <w:top w:val="nil"/>
                  <w:left w:val="nil"/>
                  <w:bottom w:val="single" w:sz="8" w:space="0" w:color="000000"/>
                  <w:right w:val="single" w:sz="8" w:space="0" w:color="000000"/>
                </w:tcBorders>
                <w:shd w:val="clear" w:color="auto" w:fill="auto"/>
                <w:noWrap/>
                <w:vAlign w:val="bottom"/>
                <w:hideMark/>
              </w:tcPr>
              <w:p w14:paraId="6274AEA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15CF44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8,30</w:t>
                </w:r>
              </w:p>
            </w:tc>
            <w:tc>
              <w:tcPr>
                <w:tcW w:w="1660" w:type="dxa"/>
                <w:tcBorders>
                  <w:top w:val="nil"/>
                  <w:left w:val="nil"/>
                  <w:bottom w:val="single" w:sz="8" w:space="0" w:color="000000"/>
                  <w:right w:val="single" w:sz="8" w:space="0" w:color="000000"/>
                </w:tcBorders>
                <w:shd w:val="clear" w:color="auto" w:fill="auto"/>
                <w:noWrap/>
                <w:vAlign w:val="bottom"/>
              </w:tcPr>
              <w:p w14:paraId="5613A600" w14:textId="753F434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AD42AE9" w14:textId="6522706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40E302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D81853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417</w:t>
                </w:r>
              </w:p>
            </w:tc>
            <w:tc>
              <w:tcPr>
                <w:tcW w:w="1060" w:type="dxa"/>
                <w:tcBorders>
                  <w:top w:val="nil"/>
                  <w:left w:val="nil"/>
                  <w:bottom w:val="single" w:sz="8" w:space="0" w:color="000000"/>
                  <w:right w:val="single" w:sz="8" w:space="0" w:color="000000"/>
                </w:tcBorders>
                <w:shd w:val="clear" w:color="auto" w:fill="auto"/>
                <w:noWrap/>
                <w:vAlign w:val="bottom"/>
                <w:hideMark/>
              </w:tcPr>
              <w:p w14:paraId="7CDFD31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2302040</w:t>
                </w:r>
              </w:p>
            </w:tc>
            <w:tc>
              <w:tcPr>
                <w:tcW w:w="7340" w:type="dxa"/>
                <w:tcBorders>
                  <w:top w:val="nil"/>
                  <w:left w:val="nil"/>
                  <w:bottom w:val="single" w:sz="8" w:space="0" w:color="000000"/>
                  <w:right w:val="single" w:sz="8" w:space="0" w:color="000000"/>
                </w:tcBorders>
                <w:shd w:val="clear" w:color="auto" w:fill="auto"/>
                <w:noWrap/>
                <w:vAlign w:val="bottom"/>
                <w:hideMark/>
              </w:tcPr>
              <w:p w14:paraId="31B2D45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macho/femea com batente de madeira - 80 x 210</w:t>
                </w:r>
              </w:p>
            </w:tc>
            <w:tc>
              <w:tcPr>
                <w:tcW w:w="820" w:type="dxa"/>
                <w:tcBorders>
                  <w:top w:val="nil"/>
                  <w:left w:val="nil"/>
                  <w:bottom w:val="single" w:sz="8" w:space="0" w:color="000000"/>
                  <w:right w:val="single" w:sz="8" w:space="0" w:color="000000"/>
                </w:tcBorders>
                <w:shd w:val="clear" w:color="auto" w:fill="auto"/>
                <w:noWrap/>
                <w:vAlign w:val="bottom"/>
                <w:hideMark/>
              </w:tcPr>
              <w:p w14:paraId="3489723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7EF629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55A57CE4" w14:textId="3C4AA7D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8B5085A" w14:textId="17052AE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0E31E7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F59F84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418</w:t>
                </w:r>
              </w:p>
            </w:tc>
            <w:tc>
              <w:tcPr>
                <w:tcW w:w="1060" w:type="dxa"/>
                <w:tcBorders>
                  <w:top w:val="nil"/>
                  <w:left w:val="nil"/>
                  <w:bottom w:val="single" w:sz="8" w:space="0" w:color="000000"/>
                  <w:right w:val="single" w:sz="8" w:space="0" w:color="000000"/>
                </w:tcBorders>
                <w:shd w:val="clear" w:color="auto" w:fill="auto"/>
                <w:noWrap/>
                <w:vAlign w:val="bottom"/>
                <w:hideMark/>
              </w:tcPr>
              <w:p w14:paraId="0996607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2320120</w:t>
                </w:r>
              </w:p>
            </w:tc>
            <w:tc>
              <w:tcPr>
                <w:tcW w:w="7340" w:type="dxa"/>
                <w:tcBorders>
                  <w:top w:val="nil"/>
                  <w:left w:val="nil"/>
                  <w:bottom w:val="single" w:sz="8" w:space="0" w:color="000000"/>
                  <w:right w:val="single" w:sz="8" w:space="0" w:color="000000"/>
                </w:tcBorders>
                <w:shd w:val="clear" w:color="auto" w:fill="auto"/>
                <w:noWrap/>
                <w:vAlign w:val="bottom"/>
                <w:hideMark/>
              </w:tcPr>
              <w:p w14:paraId="68FE555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Guarnição de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001CF4B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1E447C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nil"/>
                  <w:left w:val="nil"/>
                  <w:bottom w:val="single" w:sz="8" w:space="0" w:color="000000"/>
                  <w:right w:val="single" w:sz="8" w:space="0" w:color="000000"/>
                </w:tcBorders>
                <w:shd w:val="clear" w:color="auto" w:fill="auto"/>
                <w:noWrap/>
                <w:vAlign w:val="bottom"/>
              </w:tcPr>
              <w:p w14:paraId="5DA355F8" w14:textId="19935FE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E25F2DE" w14:textId="1714F1F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FDC35D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413AF3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419</w:t>
                </w:r>
              </w:p>
            </w:tc>
            <w:tc>
              <w:tcPr>
                <w:tcW w:w="1060" w:type="dxa"/>
                <w:tcBorders>
                  <w:top w:val="nil"/>
                  <w:left w:val="nil"/>
                  <w:bottom w:val="single" w:sz="8" w:space="0" w:color="000000"/>
                  <w:right w:val="single" w:sz="8" w:space="0" w:color="000000"/>
                </w:tcBorders>
                <w:shd w:val="clear" w:color="auto" w:fill="auto"/>
                <w:noWrap/>
                <w:vAlign w:val="bottom"/>
                <w:hideMark/>
              </w:tcPr>
              <w:p w14:paraId="1234B21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2801040</w:t>
                </w:r>
              </w:p>
            </w:tc>
            <w:tc>
              <w:tcPr>
                <w:tcW w:w="7340" w:type="dxa"/>
                <w:tcBorders>
                  <w:top w:val="nil"/>
                  <w:left w:val="nil"/>
                  <w:bottom w:val="single" w:sz="8" w:space="0" w:color="000000"/>
                  <w:right w:val="single" w:sz="8" w:space="0" w:color="000000"/>
                </w:tcBorders>
                <w:shd w:val="clear" w:color="auto" w:fill="auto"/>
                <w:noWrap/>
                <w:vAlign w:val="bottom"/>
                <w:hideMark/>
              </w:tcPr>
              <w:p w14:paraId="0A9FB95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 01 folha</w:t>
                </w:r>
              </w:p>
            </w:tc>
            <w:tc>
              <w:tcPr>
                <w:tcW w:w="820" w:type="dxa"/>
                <w:tcBorders>
                  <w:top w:val="nil"/>
                  <w:left w:val="nil"/>
                  <w:bottom w:val="single" w:sz="8" w:space="0" w:color="000000"/>
                  <w:right w:val="single" w:sz="8" w:space="0" w:color="000000"/>
                </w:tcBorders>
                <w:shd w:val="clear" w:color="auto" w:fill="auto"/>
                <w:noWrap/>
                <w:vAlign w:val="bottom"/>
                <w:hideMark/>
              </w:tcPr>
              <w:p w14:paraId="2C9570C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C13808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13363115" w14:textId="7220470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105A01D" w14:textId="45D4071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1B494E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E09CFD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w:t>
                </w:r>
              </w:p>
            </w:tc>
            <w:tc>
              <w:tcPr>
                <w:tcW w:w="1060" w:type="dxa"/>
                <w:tcBorders>
                  <w:top w:val="nil"/>
                  <w:left w:val="nil"/>
                  <w:bottom w:val="nil"/>
                  <w:right w:val="single" w:sz="8" w:space="0" w:color="000000"/>
                </w:tcBorders>
                <w:shd w:val="clear" w:color="auto" w:fill="auto"/>
                <w:noWrap/>
                <w:vAlign w:val="bottom"/>
                <w:hideMark/>
              </w:tcPr>
              <w:p w14:paraId="097681F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2801050</w:t>
                </w:r>
              </w:p>
            </w:tc>
            <w:tc>
              <w:tcPr>
                <w:tcW w:w="7340" w:type="dxa"/>
                <w:tcBorders>
                  <w:top w:val="nil"/>
                  <w:left w:val="nil"/>
                  <w:bottom w:val="nil"/>
                  <w:right w:val="single" w:sz="8" w:space="0" w:color="000000"/>
                </w:tcBorders>
                <w:shd w:val="clear" w:color="auto" w:fill="auto"/>
                <w:noWrap/>
                <w:vAlign w:val="bottom"/>
                <w:hideMark/>
              </w:tcPr>
              <w:p w14:paraId="22655A2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w:t>
                </w:r>
              </w:p>
            </w:tc>
            <w:tc>
              <w:tcPr>
                <w:tcW w:w="820" w:type="dxa"/>
                <w:tcBorders>
                  <w:top w:val="nil"/>
                  <w:left w:val="nil"/>
                  <w:bottom w:val="nil"/>
                  <w:right w:val="single" w:sz="8" w:space="0" w:color="000000"/>
                </w:tcBorders>
                <w:shd w:val="clear" w:color="auto" w:fill="auto"/>
                <w:noWrap/>
                <w:vAlign w:val="bottom"/>
                <w:hideMark/>
              </w:tcPr>
              <w:p w14:paraId="2540F14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773DE9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3304058" w14:textId="6F9797A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D214DDB" w14:textId="5B51E3A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20AD75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7C0A97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5334FA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C84277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02 folhas</w:t>
                </w:r>
              </w:p>
            </w:tc>
            <w:tc>
              <w:tcPr>
                <w:tcW w:w="820" w:type="dxa"/>
                <w:tcBorders>
                  <w:top w:val="nil"/>
                  <w:left w:val="nil"/>
                  <w:bottom w:val="single" w:sz="8" w:space="0" w:color="000000"/>
                  <w:right w:val="single" w:sz="8" w:space="0" w:color="000000"/>
                </w:tcBorders>
                <w:shd w:val="clear" w:color="auto" w:fill="auto"/>
                <w:noWrap/>
                <w:vAlign w:val="bottom"/>
                <w:hideMark/>
              </w:tcPr>
              <w:p w14:paraId="04EBD4A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64905B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1A6E4163" w14:textId="3EB34E8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2CF3401" w14:textId="25A1793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B19C3E6"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4F306C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5A58F882"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2426DBE"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Bancadas e Serviços de Marcenaria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978D5A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BAA753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56076C2" w14:textId="06B5057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50B8C2E6" w14:textId="7FD76E7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9B42329"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067D404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421</w:t>
                </w:r>
              </w:p>
            </w:tc>
            <w:tc>
              <w:tcPr>
                <w:tcW w:w="1060" w:type="dxa"/>
                <w:tcBorders>
                  <w:top w:val="single" w:sz="8" w:space="0" w:color="000000"/>
                  <w:left w:val="nil"/>
                  <w:bottom w:val="nil"/>
                  <w:right w:val="single" w:sz="8" w:space="0" w:color="000000"/>
                </w:tcBorders>
                <w:shd w:val="clear" w:color="auto" w:fill="auto"/>
                <w:noWrap/>
                <w:vAlign w:val="bottom"/>
                <w:hideMark/>
              </w:tcPr>
              <w:p w14:paraId="0E18731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2308220</w:t>
                </w:r>
              </w:p>
            </w:tc>
            <w:tc>
              <w:tcPr>
                <w:tcW w:w="7340" w:type="dxa"/>
                <w:tcBorders>
                  <w:top w:val="single" w:sz="8" w:space="0" w:color="000000"/>
                  <w:left w:val="nil"/>
                  <w:bottom w:val="nil"/>
                  <w:right w:val="single" w:sz="8" w:space="0" w:color="000000"/>
                </w:tcBorders>
                <w:shd w:val="clear" w:color="auto" w:fill="auto"/>
                <w:noWrap/>
                <w:vAlign w:val="bottom"/>
                <w:hideMark/>
              </w:tcPr>
              <w:p w14:paraId="5B04C84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 sob medida em compensado de madeira, totalmente revestido em</w:t>
                </w:r>
              </w:p>
            </w:tc>
            <w:tc>
              <w:tcPr>
                <w:tcW w:w="820" w:type="dxa"/>
                <w:tcBorders>
                  <w:top w:val="single" w:sz="8" w:space="0" w:color="000000"/>
                  <w:left w:val="nil"/>
                  <w:bottom w:val="nil"/>
                  <w:right w:val="single" w:sz="8" w:space="0" w:color="000000"/>
                </w:tcBorders>
                <w:shd w:val="clear" w:color="auto" w:fill="auto"/>
                <w:noWrap/>
                <w:vAlign w:val="bottom"/>
                <w:hideMark/>
              </w:tcPr>
              <w:p w14:paraId="6184DE4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414F4AD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19F7E5AA" w14:textId="31E546C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56327B61" w14:textId="699FC8B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BC880B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B5BD7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D31D1A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B44A43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laminado melamínico texturizado, completo (armários elevados)</w:t>
                </w:r>
              </w:p>
            </w:tc>
            <w:tc>
              <w:tcPr>
                <w:tcW w:w="820" w:type="dxa"/>
                <w:tcBorders>
                  <w:top w:val="nil"/>
                  <w:left w:val="nil"/>
                  <w:bottom w:val="single" w:sz="8" w:space="0" w:color="000000"/>
                  <w:right w:val="single" w:sz="8" w:space="0" w:color="000000"/>
                </w:tcBorders>
                <w:shd w:val="clear" w:color="auto" w:fill="auto"/>
                <w:noWrap/>
                <w:vAlign w:val="bottom"/>
                <w:hideMark/>
              </w:tcPr>
              <w:p w14:paraId="735CED2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F02F83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w:t>
                </w:r>
              </w:p>
            </w:tc>
            <w:tc>
              <w:tcPr>
                <w:tcW w:w="1660" w:type="dxa"/>
                <w:tcBorders>
                  <w:top w:val="nil"/>
                  <w:left w:val="nil"/>
                  <w:bottom w:val="single" w:sz="8" w:space="0" w:color="000000"/>
                  <w:right w:val="single" w:sz="8" w:space="0" w:color="000000"/>
                </w:tcBorders>
                <w:shd w:val="clear" w:color="auto" w:fill="auto"/>
                <w:noWrap/>
                <w:vAlign w:val="bottom"/>
              </w:tcPr>
              <w:p w14:paraId="3FF82F91" w14:textId="6856B0A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F459742" w14:textId="43D89EF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B596FE0"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5FDC53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422</w:t>
                </w:r>
              </w:p>
            </w:tc>
            <w:tc>
              <w:tcPr>
                <w:tcW w:w="1060" w:type="dxa"/>
                <w:tcBorders>
                  <w:top w:val="nil"/>
                  <w:left w:val="nil"/>
                  <w:bottom w:val="nil"/>
                  <w:right w:val="single" w:sz="8" w:space="0" w:color="000000"/>
                </w:tcBorders>
                <w:shd w:val="clear" w:color="auto" w:fill="auto"/>
                <w:noWrap/>
                <w:vAlign w:val="bottom"/>
                <w:hideMark/>
              </w:tcPr>
              <w:p w14:paraId="2384A52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2308040</w:t>
                </w:r>
              </w:p>
            </w:tc>
            <w:tc>
              <w:tcPr>
                <w:tcW w:w="7340" w:type="dxa"/>
                <w:tcBorders>
                  <w:top w:val="nil"/>
                  <w:left w:val="nil"/>
                  <w:bottom w:val="nil"/>
                  <w:right w:val="single" w:sz="8" w:space="0" w:color="000000"/>
                </w:tcBorders>
                <w:shd w:val="clear" w:color="auto" w:fill="auto"/>
                <w:noWrap/>
                <w:vAlign w:val="bottom"/>
                <w:hideMark/>
              </w:tcPr>
              <w:p w14:paraId="32C19E7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Armário/gabinete embutido em MDF sob medida, revestido em laminado mela</w:t>
                </w:r>
              </w:p>
            </w:tc>
            <w:tc>
              <w:tcPr>
                <w:tcW w:w="820" w:type="dxa"/>
                <w:tcBorders>
                  <w:top w:val="nil"/>
                  <w:left w:val="nil"/>
                  <w:bottom w:val="nil"/>
                  <w:right w:val="single" w:sz="8" w:space="0" w:color="000000"/>
                </w:tcBorders>
                <w:shd w:val="clear" w:color="auto" w:fill="auto"/>
                <w:noWrap/>
                <w:vAlign w:val="bottom"/>
                <w:hideMark/>
              </w:tcPr>
              <w:p w14:paraId="48E9236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2FF2C8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25B6321" w14:textId="39C840E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6F68BAF" w14:textId="60C3275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7225CE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125B0C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DFC30C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EE8958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mínico texturizado, com portas e prateleiras</w:t>
                </w:r>
              </w:p>
            </w:tc>
            <w:tc>
              <w:tcPr>
                <w:tcW w:w="820" w:type="dxa"/>
                <w:tcBorders>
                  <w:top w:val="nil"/>
                  <w:left w:val="nil"/>
                  <w:bottom w:val="single" w:sz="8" w:space="0" w:color="000000"/>
                  <w:right w:val="single" w:sz="8" w:space="0" w:color="000000"/>
                </w:tcBorders>
                <w:shd w:val="clear" w:color="auto" w:fill="auto"/>
                <w:noWrap/>
                <w:vAlign w:val="bottom"/>
                <w:hideMark/>
              </w:tcPr>
              <w:p w14:paraId="1BBCC48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3CBD47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7,20</w:t>
                </w:r>
              </w:p>
            </w:tc>
            <w:tc>
              <w:tcPr>
                <w:tcW w:w="1660" w:type="dxa"/>
                <w:tcBorders>
                  <w:top w:val="nil"/>
                  <w:left w:val="nil"/>
                  <w:bottom w:val="single" w:sz="8" w:space="0" w:color="000000"/>
                  <w:right w:val="single" w:sz="8" w:space="0" w:color="000000"/>
                </w:tcBorders>
                <w:shd w:val="clear" w:color="auto" w:fill="auto"/>
                <w:noWrap/>
                <w:vAlign w:val="bottom"/>
              </w:tcPr>
              <w:p w14:paraId="2DA1E0BF" w14:textId="10F0744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637D63B" w14:textId="526F3FD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103E2FA"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C5361C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423</w:t>
                </w:r>
              </w:p>
            </w:tc>
            <w:tc>
              <w:tcPr>
                <w:tcW w:w="1060" w:type="dxa"/>
                <w:tcBorders>
                  <w:top w:val="nil"/>
                  <w:left w:val="nil"/>
                  <w:bottom w:val="nil"/>
                  <w:right w:val="single" w:sz="8" w:space="0" w:color="000000"/>
                </w:tcBorders>
                <w:shd w:val="clear" w:color="auto" w:fill="auto"/>
                <w:noWrap/>
                <w:vAlign w:val="bottom"/>
                <w:hideMark/>
              </w:tcPr>
              <w:p w14:paraId="45DB419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0771564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Tampo/bancada em granito com espessura de 3cm</w:t>
                </w:r>
              </w:p>
            </w:tc>
            <w:tc>
              <w:tcPr>
                <w:tcW w:w="820" w:type="dxa"/>
                <w:tcBorders>
                  <w:top w:val="nil"/>
                  <w:left w:val="nil"/>
                  <w:bottom w:val="nil"/>
                  <w:right w:val="single" w:sz="8" w:space="0" w:color="000000"/>
                </w:tcBorders>
                <w:shd w:val="clear" w:color="auto" w:fill="auto"/>
                <w:noWrap/>
                <w:vAlign w:val="bottom"/>
                <w:hideMark/>
              </w:tcPr>
              <w:p w14:paraId="2208337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000000"/>
                </w:tcBorders>
                <w:shd w:val="clear" w:color="auto" w:fill="auto"/>
                <w:noWrap/>
                <w:vAlign w:val="bottom"/>
                <w:hideMark/>
              </w:tcPr>
              <w:p w14:paraId="2FAA58B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4,80</w:t>
                </w:r>
              </w:p>
            </w:tc>
            <w:tc>
              <w:tcPr>
                <w:tcW w:w="1660" w:type="dxa"/>
                <w:tcBorders>
                  <w:top w:val="nil"/>
                  <w:left w:val="nil"/>
                  <w:bottom w:val="nil"/>
                  <w:right w:val="single" w:sz="8" w:space="0" w:color="000000"/>
                </w:tcBorders>
                <w:shd w:val="clear" w:color="auto" w:fill="auto"/>
                <w:noWrap/>
                <w:vAlign w:val="bottom"/>
              </w:tcPr>
              <w:p w14:paraId="351AE03E" w14:textId="6425529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31969FC" w14:textId="73AA37A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4B106B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D27896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0CE320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4402060</w:t>
                </w:r>
              </w:p>
            </w:tc>
            <w:tc>
              <w:tcPr>
                <w:tcW w:w="7340" w:type="dxa"/>
                <w:tcBorders>
                  <w:top w:val="nil"/>
                  <w:left w:val="nil"/>
                  <w:bottom w:val="single" w:sz="8" w:space="0" w:color="000000"/>
                  <w:right w:val="single" w:sz="8" w:space="0" w:color="000000"/>
                </w:tcBorders>
                <w:shd w:val="clear" w:color="auto" w:fill="auto"/>
                <w:noWrap/>
                <w:vAlign w:val="bottom"/>
                <w:hideMark/>
              </w:tcPr>
              <w:p w14:paraId="2162A7B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60C9CC0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38A54EF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38D2F71A" w14:textId="3A1529B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05E8215" w14:textId="06DF282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3E87E10"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65C79D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4BA3C1E"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77A101AB"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Interna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6C9F4D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CC3599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D50BC37" w14:textId="31ECCAA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D5152F7" w14:textId="58EDB2A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90AC557"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938E55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6C3C11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7ED3011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FDEC87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0BD851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21A70FE2" w14:textId="7351BDB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21190CBF" w14:textId="6428264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C0260A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D417F2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425</w:t>
                </w:r>
              </w:p>
            </w:tc>
            <w:tc>
              <w:tcPr>
                <w:tcW w:w="1060" w:type="dxa"/>
                <w:tcBorders>
                  <w:top w:val="nil"/>
                  <w:left w:val="nil"/>
                  <w:bottom w:val="single" w:sz="8" w:space="0" w:color="000000"/>
                  <w:right w:val="single" w:sz="8" w:space="0" w:color="000000"/>
                </w:tcBorders>
                <w:shd w:val="clear" w:color="auto" w:fill="auto"/>
                <w:noWrap/>
                <w:vAlign w:val="bottom"/>
                <w:hideMark/>
              </w:tcPr>
              <w:p w14:paraId="24B8189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45944AB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65045ED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3B68B8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120,00</w:t>
                </w:r>
              </w:p>
            </w:tc>
            <w:tc>
              <w:tcPr>
                <w:tcW w:w="1660" w:type="dxa"/>
                <w:tcBorders>
                  <w:top w:val="nil"/>
                  <w:left w:val="nil"/>
                  <w:bottom w:val="single" w:sz="8" w:space="0" w:color="000000"/>
                  <w:right w:val="single" w:sz="8" w:space="0" w:color="000000"/>
                </w:tcBorders>
                <w:shd w:val="clear" w:color="auto" w:fill="auto"/>
                <w:noWrap/>
                <w:vAlign w:val="bottom"/>
              </w:tcPr>
              <w:p w14:paraId="3D13DA2A" w14:textId="0A4580A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DA55D8B" w14:textId="21E9329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13A64C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241F71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426</w:t>
                </w:r>
              </w:p>
            </w:tc>
            <w:tc>
              <w:tcPr>
                <w:tcW w:w="1060" w:type="dxa"/>
                <w:tcBorders>
                  <w:top w:val="nil"/>
                  <w:left w:val="nil"/>
                  <w:bottom w:val="single" w:sz="8" w:space="0" w:color="000000"/>
                  <w:right w:val="single" w:sz="8" w:space="0" w:color="000000"/>
                </w:tcBorders>
                <w:shd w:val="clear" w:color="auto" w:fill="auto"/>
                <w:noWrap/>
                <w:vAlign w:val="bottom"/>
                <w:hideMark/>
              </w:tcPr>
              <w:p w14:paraId="47B1688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3310060</w:t>
                </w:r>
              </w:p>
            </w:tc>
            <w:tc>
              <w:tcPr>
                <w:tcW w:w="7340" w:type="dxa"/>
                <w:tcBorders>
                  <w:top w:val="nil"/>
                  <w:left w:val="nil"/>
                  <w:bottom w:val="single" w:sz="8" w:space="0" w:color="000000"/>
                  <w:right w:val="single" w:sz="8" w:space="0" w:color="000000"/>
                </w:tcBorders>
                <w:shd w:val="clear" w:color="auto" w:fill="auto"/>
                <w:noWrap/>
                <w:vAlign w:val="bottom"/>
                <w:hideMark/>
              </w:tcPr>
              <w:p w14:paraId="7C03D2D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Epóxi em massa,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39BC6D1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CB266F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380,00</w:t>
                </w:r>
              </w:p>
            </w:tc>
            <w:tc>
              <w:tcPr>
                <w:tcW w:w="1660" w:type="dxa"/>
                <w:tcBorders>
                  <w:top w:val="nil"/>
                  <w:left w:val="nil"/>
                  <w:bottom w:val="single" w:sz="8" w:space="0" w:color="000000"/>
                  <w:right w:val="single" w:sz="8" w:space="0" w:color="000000"/>
                </w:tcBorders>
                <w:shd w:val="clear" w:color="auto" w:fill="auto"/>
                <w:noWrap/>
                <w:vAlign w:val="bottom"/>
              </w:tcPr>
              <w:p w14:paraId="332520D8" w14:textId="4D88ECD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269D5C3" w14:textId="27644A7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EAFB32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838A59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427</w:t>
                </w:r>
              </w:p>
            </w:tc>
            <w:tc>
              <w:tcPr>
                <w:tcW w:w="1060" w:type="dxa"/>
                <w:tcBorders>
                  <w:top w:val="nil"/>
                  <w:left w:val="nil"/>
                  <w:bottom w:val="single" w:sz="8" w:space="0" w:color="000000"/>
                  <w:right w:val="single" w:sz="8" w:space="0" w:color="000000"/>
                </w:tcBorders>
                <w:shd w:val="clear" w:color="auto" w:fill="auto"/>
                <w:noWrap/>
                <w:vAlign w:val="bottom"/>
                <w:hideMark/>
              </w:tcPr>
              <w:p w14:paraId="1036864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3312011</w:t>
                </w:r>
              </w:p>
            </w:tc>
            <w:tc>
              <w:tcPr>
                <w:tcW w:w="7340" w:type="dxa"/>
                <w:tcBorders>
                  <w:top w:val="nil"/>
                  <w:left w:val="nil"/>
                  <w:bottom w:val="single" w:sz="8" w:space="0" w:color="000000"/>
                  <w:right w:val="single" w:sz="8" w:space="0" w:color="000000"/>
                </w:tcBorders>
                <w:shd w:val="clear" w:color="auto" w:fill="auto"/>
                <w:noWrap/>
                <w:vAlign w:val="bottom"/>
                <w:hideMark/>
              </w:tcPr>
              <w:p w14:paraId="16C915A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de madeira,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3B50575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432D2B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13,45</w:t>
                </w:r>
              </w:p>
            </w:tc>
            <w:tc>
              <w:tcPr>
                <w:tcW w:w="1660" w:type="dxa"/>
                <w:tcBorders>
                  <w:top w:val="nil"/>
                  <w:left w:val="nil"/>
                  <w:bottom w:val="single" w:sz="8" w:space="0" w:color="000000"/>
                  <w:right w:val="single" w:sz="8" w:space="0" w:color="000000"/>
                </w:tcBorders>
                <w:shd w:val="clear" w:color="auto" w:fill="auto"/>
                <w:noWrap/>
                <w:vAlign w:val="bottom"/>
              </w:tcPr>
              <w:p w14:paraId="7CCA557F" w14:textId="22750DA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93EF0FB" w14:textId="18F24CB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465A704"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5790DFA" w14:textId="77777777" w:rsidR="00220A58" w:rsidRPr="00220A58" w:rsidRDefault="00220A58" w:rsidP="00220A58">
                <w:pPr>
                  <w:rPr>
                    <w:rFonts w:ascii="Segoe UI" w:eastAsia="Times New Roman" w:hAnsi="Segoe UI" w:cs="Segoe UI"/>
                    <w:sz w:val="18"/>
                    <w:szCs w:val="18"/>
                    <w:lang w:eastAsia="pt-BR"/>
                  </w:rPr>
                </w:pPr>
                <w:r w:rsidRPr="00220A58">
                  <w:rPr>
                    <w:rFonts w:ascii="Segoe UI" w:eastAsia="Times New Roman" w:hAnsi="Segoe UI" w:cs="Segoe UI"/>
                    <w:sz w:val="18"/>
                    <w:szCs w:val="18"/>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01A00D2"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09E395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Elétricas de Baixa Tensão</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10A187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B598A5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51D53D3" w14:textId="610DE38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512570CF" w14:textId="7F9A647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F99ABED"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6AC51AE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428</w:t>
                </w:r>
              </w:p>
            </w:tc>
            <w:tc>
              <w:tcPr>
                <w:tcW w:w="1060" w:type="dxa"/>
                <w:tcBorders>
                  <w:top w:val="single" w:sz="8" w:space="0" w:color="000000"/>
                  <w:left w:val="nil"/>
                  <w:bottom w:val="nil"/>
                  <w:right w:val="single" w:sz="8" w:space="0" w:color="000000"/>
                </w:tcBorders>
                <w:shd w:val="clear" w:color="auto" w:fill="auto"/>
                <w:noWrap/>
                <w:vAlign w:val="bottom"/>
                <w:hideMark/>
              </w:tcPr>
              <w:p w14:paraId="26A69AB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3704260</w:t>
                </w:r>
              </w:p>
            </w:tc>
            <w:tc>
              <w:tcPr>
                <w:tcW w:w="7340" w:type="dxa"/>
                <w:tcBorders>
                  <w:top w:val="single" w:sz="8" w:space="0" w:color="000000"/>
                  <w:left w:val="nil"/>
                  <w:bottom w:val="nil"/>
                  <w:right w:val="single" w:sz="8" w:space="0" w:color="000000"/>
                </w:tcBorders>
                <w:shd w:val="clear" w:color="auto" w:fill="auto"/>
                <w:noWrap/>
                <w:vAlign w:val="bottom"/>
                <w:hideMark/>
              </w:tcPr>
              <w:p w14:paraId="608B17C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de distribuição universal de sobrepor, para disjuntores 24DIn/18 Bolt-</w:t>
                </w:r>
              </w:p>
            </w:tc>
            <w:tc>
              <w:tcPr>
                <w:tcW w:w="820" w:type="dxa"/>
                <w:tcBorders>
                  <w:top w:val="single" w:sz="8" w:space="0" w:color="000000"/>
                  <w:left w:val="nil"/>
                  <w:bottom w:val="nil"/>
                  <w:right w:val="single" w:sz="8" w:space="0" w:color="000000"/>
                </w:tcBorders>
                <w:shd w:val="clear" w:color="auto" w:fill="auto"/>
                <w:noWrap/>
                <w:vAlign w:val="bottom"/>
                <w:hideMark/>
              </w:tcPr>
              <w:p w14:paraId="531B31C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5552C53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6364A1D9" w14:textId="58D0604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26A1FDFD" w14:textId="6CDF97D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C5C709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56574D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04062D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11C291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on - 150 A. Sem componentes</w:t>
                </w:r>
              </w:p>
            </w:tc>
            <w:tc>
              <w:tcPr>
                <w:tcW w:w="820" w:type="dxa"/>
                <w:tcBorders>
                  <w:top w:val="nil"/>
                  <w:left w:val="nil"/>
                  <w:bottom w:val="single" w:sz="8" w:space="0" w:color="000000"/>
                  <w:right w:val="single" w:sz="8" w:space="0" w:color="000000"/>
                </w:tcBorders>
                <w:shd w:val="clear" w:color="auto" w:fill="auto"/>
                <w:noWrap/>
                <w:vAlign w:val="bottom"/>
                <w:hideMark/>
              </w:tcPr>
              <w:p w14:paraId="0062566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79902C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240CA54D" w14:textId="491A9BD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42E3964" w14:textId="4D0B647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7CAE83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157503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429</w:t>
                </w:r>
              </w:p>
            </w:tc>
            <w:tc>
              <w:tcPr>
                <w:tcW w:w="1060" w:type="dxa"/>
                <w:tcBorders>
                  <w:top w:val="nil"/>
                  <w:left w:val="nil"/>
                  <w:bottom w:val="single" w:sz="8" w:space="0" w:color="000000"/>
                  <w:right w:val="single" w:sz="8" w:space="0" w:color="000000"/>
                </w:tcBorders>
                <w:shd w:val="clear" w:color="auto" w:fill="auto"/>
                <w:noWrap/>
                <w:vAlign w:val="bottom"/>
                <w:hideMark/>
              </w:tcPr>
              <w:p w14:paraId="5DACB97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3710010</w:t>
                </w:r>
              </w:p>
            </w:tc>
            <w:tc>
              <w:tcPr>
                <w:tcW w:w="7340" w:type="dxa"/>
                <w:tcBorders>
                  <w:top w:val="nil"/>
                  <w:left w:val="nil"/>
                  <w:bottom w:val="single" w:sz="8" w:space="0" w:color="000000"/>
                  <w:right w:val="single" w:sz="8" w:space="0" w:color="000000"/>
                </w:tcBorders>
                <w:shd w:val="clear" w:color="auto" w:fill="auto"/>
                <w:noWrap/>
                <w:vAlign w:val="bottom"/>
                <w:hideMark/>
              </w:tcPr>
              <w:p w14:paraId="4653537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Barramento de cobre Nu</w:t>
                </w:r>
              </w:p>
            </w:tc>
            <w:tc>
              <w:tcPr>
                <w:tcW w:w="820" w:type="dxa"/>
                <w:tcBorders>
                  <w:top w:val="nil"/>
                  <w:left w:val="nil"/>
                  <w:bottom w:val="single" w:sz="8" w:space="0" w:color="000000"/>
                  <w:right w:val="single" w:sz="8" w:space="0" w:color="000000"/>
                </w:tcBorders>
                <w:shd w:val="clear" w:color="auto" w:fill="auto"/>
                <w:noWrap/>
                <w:vAlign w:val="bottom"/>
                <w:hideMark/>
              </w:tcPr>
              <w:p w14:paraId="05B591D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21A7980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w:t>
                </w:r>
              </w:p>
            </w:tc>
            <w:tc>
              <w:tcPr>
                <w:tcW w:w="1660" w:type="dxa"/>
                <w:tcBorders>
                  <w:top w:val="nil"/>
                  <w:left w:val="nil"/>
                  <w:bottom w:val="single" w:sz="8" w:space="0" w:color="000000"/>
                  <w:right w:val="single" w:sz="8" w:space="0" w:color="000000"/>
                </w:tcBorders>
                <w:shd w:val="clear" w:color="auto" w:fill="auto"/>
                <w:noWrap/>
                <w:vAlign w:val="bottom"/>
              </w:tcPr>
              <w:p w14:paraId="3580189D" w14:textId="66C8A71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E3D113C" w14:textId="1CD9B38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8C5018F"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E3C43E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430</w:t>
                </w:r>
              </w:p>
            </w:tc>
            <w:tc>
              <w:tcPr>
                <w:tcW w:w="1060" w:type="dxa"/>
                <w:tcBorders>
                  <w:top w:val="nil"/>
                  <w:left w:val="nil"/>
                  <w:bottom w:val="nil"/>
                  <w:right w:val="single" w:sz="8" w:space="0" w:color="000000"/>
                </w:tcBorders>
                <w:shd w:val="clear" w:color="auto" w:fill="auto"/>
                <w:noWrap/>
                <w:vAlign w:val="bottom"/>
                <w:hideMark/>
              </w:tcPr>
              <w:p w14:paraId="0905C34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xml:space="preserve">FDE </w:t>
                </w:r>
              </w:p>
            </w:tc>
            <w:tc>
              <w:tcPr>
                <w:tcW w:w="7340" w:type="dxa"/>
                <w:tcBorders>
                  <w:top w:val="nil"/>
                  <w:left w:val="nil"/>
                  <w:bottom w:val="nil"/>
                  <w:right w:val="single" w:sz="8" w:space="0" w:color="000000"/>
                </w:tcBorders>
                <w:shd w:val="clear" w:color="auto" w:fill="auto"/>
                <w:noWrap/>
                <w:vAlign w:val="bottom"/>
                <w:hideMark/>
              </w:tcPr>
              <w:p w14:paraId="3D21EDF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Disjuntor de proteção tri-fásico, norma DIN, até 150 A</w:t>
                </w:r>
              </w:p>
            </w:tc>
            <w:tc>
              <w:tcPr>
                <w:tcW w:w="820" w:type="dxa"/>
                <w:tcBorders>
                  <w:top w:val="nil"/>
                  <w:left w:val="nil"/>
                  <w:bottom w:val="nil"/>
                  <w:right w:val="single" w:sz="8" w:space="0" w:color="000000"/>
                </w:tcBorders>
                <w:shd w:val="clear" w:color="auto" w:fill="auto"/>
                <w:noWrap/>
                <w:vAlign w:val="bottom"/>
                <w:hideMark/>
              </w:tcPr>
              <w:p w14:paraId="59B1D3E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161BE65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tcPr>
              <w:p w14:paraId="476171A0" w14:textId="2C206FC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050D9ED" w14:textId="3ABE286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3B3640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8D9A81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11233C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902089</w:t>
                </w:r>
              </w:p>
            </w:tc>
            <w:tc>
              <w:tcPr>
                <w:tcW w:w="7340" w:type="dxa"/>
                <w:tcBorders>
                  <w:top w:val="nil"/>
                  <w:left w:val="nil"/>
                  <w:bottom w:val="single" w:sz="8" w:space="0" w:color="000000"/>
                  <w:right w:val="single" w:sz="8" w:space="0" w:color="000000"/>
                </w:tcBorders>
                <w:shd w:val="clear" w:color="auto" w:fill="auto"/>
                <w:noWrap/>
                <w:vAlign w:val="bottom"/>
                <w:hideMark/>
              </w:tcPr>
              <w:p w14:paraId="42582BF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4B9C373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42FF1C8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4FF78326" w14:textId="347C6FF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56F238A" w14:textId="736CEAE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12D8D1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12881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431</w:t>
                </w:r>
              </w:p>
            </w:tc>
            <w:tc>
              <w:tcPr>
                <w:tcW w:w="1060" w:type="dxa"/>
                <w:tcBorders>
                  <w:top w:val="nil"/>
                  <w:left w:val="nil"/>
                  <w:bottom w:val="single" w:sz="8" w:space="0" w:color="000000"/>
                  <w:right w:val="single" w:sz="8" w:space="0" w:color="000000"/>
                </w:tcBorders>
                <w:shd w:val="clear" w:color="auto" w:fill="auto"/>
                <w:noWrap/>
                <w:vAlign w:val="bottom"/>
                <w:hideMark/>
              </w:tcPr>
              <w:p w14:paraId="15FC935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3713800</w:t>
                </w:r>
              </w:p>
            </w:tc>
            <w:tc>
              <w:tcPr>
                <w:tcW w:w="7340" w:type="dxa"/>
                <w:tcBorders>
                  <w:top w:val="nil"/>
                  <w:left w:val="nil"/>
                  <w:bottom w:val="single" w:sz="8" w:space="0" w:color="000000"/>
                  <w:right w:val="single" w:sz="8" w:space="0" w:color="000000"/>
                </w:tcBorders>
                <w:shd w:val="clear" w:color="auto" w:fill="auto"/>
                <w:noWrap/>
                <w:vAlign w:val="bottom"/>
                <w:hideMark/>
              </w:tcPr>
              <w:p w14:paraId="15ACF2B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unipolar,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26E7C08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3D1CC6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tcPr>
              <w:p w14:paraId="429BE263" w14:textId="252A308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148CEAC" w14:textId="24DF4A1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0B3C61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B8AF89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432</w:t>
                </w:r>
              </w:p>
            </w:tc>
            <w:tc>
              <w:tcPr>
                <w:tcW w:w="1060" w:type="dxa"/>
                <w:tcBorders>
                  <w:top w:val="nil"/>
                  <w:left w:val="nil"/>
                  <w:bottom w:val="single" w:sz="8" w:space="0" w:color="000000"/>
                  <w:right w:val="single" w:sz="8" w:space="0" w:color="000000"/>
                </w:tcBorders>
                <w:shd w:val="clear" w:color="auto" w:fill="auto"/>
                <w:noWrap/>
                <w:vAlign w:val="bottom"/>
                <w:hideMark/>
              </w:tcPr>
              <w:p w14:paraId="3D6F59A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3713810</w:t>
                </w:r>
              </w:p>
            </w:tc>
            <w:tc>
              <w:tcPr>
                <w:tcW w:w="7340" w:type="dxa"/>
                <w:tcBorders>
                  <w:top w:val="nil"/>
                  <w:left w:val="nil"/>
                  <w:bottom w:val="single" w:sz="8" w:space="0" w:color="000000"/>
                  <w:right w:val="single" w:sz="8" w:space="0" w:color="000000"/>
                </w:tcBorders>
                <w:shd w:val="clear" w:color="auto" w:fill="auto"/>
                <w:noWrap/>
                <w:vAlign w:val="bottom"/>
                <w:hideMark/>
              </w:tcPr>
              <w:p w14:paraId="73D00AC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unipolar, 40A ate 50A</w:t>
                </w:r>
              </w:p>
            </w:tc>
            <w:tc>
              <w:tcPr>
                <w:tcW w:w="820" w:type="dxa"/>
                <w:tcBorders>
                  <w:top w:val="nil"/>
                  <w:left w:val="nil"/>
                  <w:bottom w:val="single" w:sz="8" w:space="0" w:color="000000"/>
                  <w:right w:val="single" w:sz="8" w:space="0" w:color="000000"/>
                </w:tcBorders>
                <w:shd w:val="clear" w:color="auto" w:fill="auto"/>
                <w:noWrap/>
                <w:vAlign w:val="bottom"/>
                <w:hideMark/>
              </w:tcPr>
              <w:p w14:paraId="0F395DD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6D1BEC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57907836" w14:textId="73E28EB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C6097FE" w14:textId="5E9421D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0D868D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BC3198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433</w:t>
                </w:r>
              </w:p>
            </w:tc>
            <w:tc>
              <w:tcPr>
                <w:tcW w:w="1060" w:type="dxa"/>
                <w:tcBorders>
                  <w:top w:val="nil"/>
                  <w:left w:val="nil"/>
                  <w:bottom w:val="single" w:sz="8" w:space="0" w:color="000000"/>
                  <w:right w:val="single" w:sz="8" w:space="0" w:color="000000"/>
                </w:tcBorders>
                <w:shd w:val="clear" w:color="auto" w:fill="auto"/>
                <w:noWrap/>
                <w:vAlign w:val="bottom"/>
                <w:hideMark/>
              </w:tcPr>
              <w:p w14:paraId="56B71A3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3713840</w:t>
                </w:r>
              </w:p>
            </w:tc>
            <w:tc>
              <w:tcPr>
                <w:tcW w:w="7340" w:type="dxa"/>
                <w:tcBorders>
                  <w:top w:val="nil"/>
                  <w:left w:val="nil"/>
                  <w:bottom w:val="single" w:sz="8" w:space="0" w:color="000000"/>
                  <w:right w:val="single" w:sz="8" w:space="0" w:color="000000"/>
                </w:tcBorders>
                <w:shd w:val="clear" w:color="auto" w:fill="auto"/>
                <w:noWrap/>
                <w:vAlign w:val="bottom"/>
                <w:hideMark/>
              </w:tcPr>
              <w:p w14:paraId="4975DB4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bipolar,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496B125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BAC10C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tcPr>
              <w:p w14:paraId="030CE629" w14:textId="4D14380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0E65F08" w14:textId="558AE8D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F0A5A6"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93B9E2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434</w:t>
                </w:r>
              </w:p>
            </w:tc>
            <w:tc>
              <w:tcPr>
                <w:tcW w:w="1060" w:type="dxa"/>
                <w:tcBorders>
                  <w:top w:val="nil"/>
                  <w:left w:val="nil"/>
                  <w:bottom w:val="nil"/>
                  <w:right w:val="single" w:sz="8" w:space="0" w:color="000000"/>
                </w:tcBorders>
                <w:shd w:val="clear" w:color="auto" w:fill="auto"/>
                <w:noWrap/>
                <w:vAlign w:val="bottom"/>
                <w:hideMark/>
              </w:tcPr>
              <w:p w14:paraId="0F3037E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3713690</w:t>
                </w:r>
              </w:p>
            </w:tc>
            <w:tc>
              <w:tcPr>
                <w:tcW w:w="7340" w:type="dxa"/>
                <w:tcBorders>
                  <w:top w:val="nil"/>
                  <w:left w:val="nil"/>
                  <w:bottom w:val="nil"/>
                  <w:right w:val="single" w:sz="8" w:space="0" w:color="000000"/>
                </w:tcBorders>
                <w:shd w:val="clear" w:color="auto" w:fill="auto"/>
                <w:noWrap/>
                <w:vAlign w:val="bottom"/>
                <w:hideMark/>
              </w:tcPr>
              <w:p w14:paraId="47DCA58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Disajuntor série universal em caixa moldada, térmico e magnético fixos, bipo-</w:t>
                </w:r>
              </w:p>
            </w:tc>
            <w:tc>
              <w:tcPr>
                <w:tcW w:w="820" w:type="dxa"/>
                <w:tcBorders>
                  <w:top w:val="nil"/>
                  <w:left w:val="nil"/>
                  <w:bottom w:val="nil"/>
                  <w:right w:val="single" w:sz="8" w:space="0" w:color="000000"/>
                </w:tcBorders>
                <w:shd w:val="clear" w:color="auto" w:fill="auto"/>
                <w:noWrap/>
                <w:vAlign w:val="bottom"/>
                <w:hideMark/>
              </w:tcPr>
              <w:p w14:paraId="76C7105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DCBEEA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38FEE2A" w14:textId="403DD9C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3B08524" w14:textId="1BB66B4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9BCDAB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C0F968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D0EFFA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3737E1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lar, corrente de 60A a 100A</w:t>
                </w:r>
              </w:p>
            </w:tc>
            <w:tc>
              <w:tcPr>
                <w:tcW w:w="820" w:type="dxa"/>
                <w:tcBorders>
                  <w:top w:val="nil"/>
                  <w:left w:val="nil"/>
                  <w:bottom w:val="single" w:sz="8" w:space="0" w:color="000000"/>
                  <w:right w:val="single" w:sz="8" w:space="0" w:color="000000"/>
                </w:tcBorders>
                <w:shd w:val="clear" w:color="auto" w:fill="auto"/>
                <w:noWrap/>
                <w:vAlign w:val="bottom"/>
                <w:hideMark/>
              </w:tcPr>
              <w:p w14:paraId="40B8338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59CDA3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1D6B6D15" w14:textId="7BCEACF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D448C08" w14:textId="1FD9A65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1C5705A"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D20313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435</w:t>
                </w:r>
              </w:p>
            </w:tc>
            <w:tc>
              <w:tcPr>
                <w:tcW w:w="1060" w:type="dxa"/>
                <w:tcBorders>
                  <w:top w:val="nil"/>
                  <w:left w:val="nil"/>
                  <w:bottom w:val="nil"/>
                  <w:right w:val="single" w:sz="8" w:space="0" w:color="000000"/>
                </w:tcBorders>
                <w:shd w:val="clear" w:color="auto" w:fill="auto"/>
                <w:noWrap/>
                <w:vAlign w:val="bottom"/>
                <w:hideMark/>
              </w:tcPr>
              <w:p w14:paraId="470DF44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nil"/>
                  <w:left w:val="nil"/>
                  <w:bottom w:val="nil"/>
                  <w:right w:val="single" w:sz="8" w:space="0" w:color="000000"/>
                </w:tcBorders>
                <w:shd w:val="clear" w:color="auto" w:fill="auto"/>
                <w:noWrap/>
                <w:vAlign w:val="bottom"/>
                <w:hideMark/>
              </w:tcPr>
              <w:p w14:paraId="7D61696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3/4", com acessórios. Inclui o</w:t>
                </w:r>
              </w:p>
            </w:tc>
            <w:tc>
              <w:tcPr>
                <w:tcW w:w="820" w:type="dxa"/>
                <w:tcBorders>
                  <w:top w:val="nil"/>
                  <w:left w:val="nil"/>
                  <w:bottom w:val="nil"/>
                  <w:right w:val="single" w:sz="8" w:space="0" w:color="000000"/>
                </w:tcBorders>
                <w:shd w:val="clear" w:color="auto" w:fill="auto"/>
                <w:noWrap/>
                <w:vAlign w:val="bottom"/>
                <w:hideMark/>
              </w:tcPr>
              <w:p w14:paraId="1D15D9A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A4AD25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3739603" w14:textId="0AC63AD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44EE575" w14:textId="42CE98B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243CD3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E74050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3F20A0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7778DC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0086DF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14AC3F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80,00</w:t>
                </w:r>
              </w:p>
            </w:tc>
            <w:tc>
              <w:tcPr>
                <w:tcW w:w="1660" w:type="dxa"/>
                <w:tcBorders>
                  <w:top w:val="nil"/>
                  <w:left w:val="nil"/>
                  <w:bottom w:val="single" w:sz="8" w:space="0" w:color="000000"/>
                  <w:right w:val="single" w:sz="8" w:space="0" w:color="000000"/>
                </w:tcBorders>
                <w:shd w:val="clear" w:color="auto" w:fill="auto"/>
                <w:noWrap/>
                <w:vAlign w:val="bottom"/>
              </w:tcPr>
              <w:p w14:paraId="3C4C041D" w14:textId="3E5DFA2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B46B2BD" w14:textId="71CC1C1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35ADC4D"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E244E3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436</w:t>
                </w:r>
              </w:p>
            </w:tc>
            <w:tc>
              <w:tcPr>
                <w:tcW w:w="1060" w:type="dxa"/>
                <w:tcBorders>
                  <w:top w:val="nil"/>
                  <w:left w:val="nil"/>
                  <w:bottom w:val="nil"/>
                  <w:right w:val="single" w:sz="8" w:space="0" w:color="000000"/>
                </w:tcBorders>
                <w:shd w:val="clear" w:color="auto" w:fill="auto"/>
                <w:noWrap/>
                <w:vAlign w:val="bottom"/>
                <w:hideMark/>
              </w:tcPr>
              <w:p w14:paraId="41D92D1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3801060</w:t>
                </w:r>
              </w:p>
            </w:tc>
            <w:tc>
              <w:tcPr>
                <w:tcW w:w="7340" w:type="dxa"/>
                <w:tcBorders>
                  <w:top w:val="nil"/>
                  <w:left w:val="nil"/>
                  <w:bottom w:val="nil"/>
                  <w:right w:val="single" w:sz="8" w:space="0" w:color="000000"/>
                </w:tcBorders>
                <w:shd w:val="clear" w:color="auto" w:fill="auto"/>
                <w:noWrap/>
                <w:vAlign w:val="bottom"/>
                <w:hideMark/>
              </w:tcPr>
              <w:p w14:paraId="43A352B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com acessórios. Inclui o</w:t>
                </w:r>
              </w:p>
            </w:tc>
            <w:tc>
              <w:tcPr>
                <w:tcW w:w="820" w:type="dxa"/>
                <w:tcBorders>
                  <w:top w:val="nil"/>
                  <w:left w:val="nil"/>
                  <w:bottom w:val="nil"/>
                  <w:right w:val="single" w:sz="8" w:space="0" w:color="000000"/>
                </w:tcBorders>
                <w:shd w:val="clear" w:color="auto" w:fill="auto"/>
                <w:noWrap/>
                <w:vAlign w:val="bottom"/>
                <w:hideMark/>
              </w:tcPr>
              <w:p w14:paraId="6BA86F3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7BFC18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26F9654" w14:textId="296AF9E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DE70942" w14:textId="3653017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3CB7DC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FC2601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EEC742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031897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477346A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C6AB69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tcPr>
              <w:p w14:paraId="14EB4F45" w14:textId="5395D31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24CB514" w14:textId="0802196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A5527D3"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0A5405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437</w:t>
                </w:r>
              </w:p>
            </w:tc>
            <w:tc>
              <w:tcPr>
                <w:tcW w:w="1060" w:type="dxa"/>
                <w:tcBorders>
                  <w:top w:val="nil"/>
                  <w:left w:val="nil"/>
                  <w:bottom w:val="nil"/>
                  <w:right w:val="single" w:sz="8" w:space="0" w:color="000000"/>
                </w:tcBorders>
                <w:shd w:val="clear" w:color="auto" w:fill="auto"/>
                <w:noWrap/>
                <w:vAlign w:val="bottom"/>
                <w:hideMark/>
              </w:tcPr>
              <w:p w14:paraId="3EA3206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3801100</w:t>
                </w:r>
              </w:p>
            </w:tc>
            <w:tc>
              <w:tcPr>
                <w:tcW w:w="7340" w:type="dxa"/>
                <w:tcBorders>
                  <w:top w:val="nil"/>
                  <w:left w:val="nil"/>
                  <w:bottom w:val="nil"/>
                  <w:right w:val="single" w:sz="8" w:space="0" w:color="000000"/>
                </w:tcBorders>
                <w:shd w:val="clear" w:color="auto" w:fill="auto"/>
                <w:noWrap/>
                <w:vAlign w:val="bottom"/>
                <w:hideMark/>
              </w:tcPr>
              <w:p w14:paraId="131EE97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1/2", com acessórios. Inclui o</w:t>
                </w:r>
              </w:p>
            </w:tc>
            <w:tc>
              <w:tcPr>
                <w:tcW w:w="820" w:type="dxa"/>
                <w:tcBorders>
                  <w:top w:val="nil"/>
                  <w:left w:val="nil"/>
                  <w:bottom w:val="nil"/>
                  <w:right w:val="single" w:sz="8" w:space="0" w:color="000000"/>
                </w:tcBorders>
                <w:shd w:val="clear" w:color="auto" w:fill="auto"/>
                <w:noWrap/>
                <w:vAlign w:val="bottom"/>
                <w:hideMark/>
              </w:tcPr>
              <w:p w14:paraId="23EFFA4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860A95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F4E4A7F" w14:textId="68BF243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98CD1B0" w14:textId="35CF320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F93A0C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FE5B02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9A3B49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853D85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739ECF5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E84A7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tcPr>
              <w:p w14:paraId="322B03D8" w14:textId="6CF260D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73F39A8" w14:textId="07DE0F0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EA2210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D8A9A8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438</w:t>
                </w:r>
              </w:p>
            </w:tc>
            <w:tc>
              <w:tcPr>
                <w:tcW w:w="1060" w:type="dxa"/>
                <w:tcBorders>
                  <w:top w:val="nil"/>
                  <w:left w:val="nil"/>
                  <w:bottom w:val="single" w:sz="8" w:space="0" w:color="000000"/>
                  <w:right w:val="single" w:sz="8" w:space="0" w:color="000000"/>
                </w:tcBorders>
                <w:shd w:val="clear" w:color="auto" w:fill="auto"/>
                <w:noWrap/>
                <w:vAlign w:val="bottom"/>
                <w:hideMark/>
              </w:tcPr>
              <w:p w14:paraId="3955F58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3926020</w:t>
                </w:r>
              </w:p>
            </w:tc>
            <w:tc>
              <w:tcPr>
                <w:tcW w:w="7340" w:type="dxa"/>
                <w:tcBorders>
                  <w:top w:val="nil"/>
                  <w:left w:val="nil"/>
                  <w:bottom w:val="single" w:sz="8" w:space="0" w:color="000000"/>
                  <w:right w:val="single" w:sz="8" w:space="0" w:color="000000"/>
                </w:tcBorders>
                <w:shd w:val="clear" w:color="auto" w:fill="auto"/>
                <w:noWrap/>
                <w:vAlign w:val="bottom"/>
                <w:hideMark/>
              </w:tcPr>
              <w:p w14:paraId="31B9B58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2.50mm²,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3C76DD2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7100A5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600,00</w:t>
                </w:r>
              </w:p>
            </w:tc>
            <w:tc>
              <w:tcPr>
                <w:tcW w:w="1660" w:type="dxa"/>
                <w:tcBorders>
                  <w:top w:val="nil"/>
                  <w:left w:val="nil"/>
                  <w:bottom w:val="single" w:sz="8" w:space="0" w:color="000000"/>
                  <w:right w:val="single" w:sz="8" w:space="0" w:color="000000"/>
                </w:tcBorders>
                <w:shd w:val="clear" w:color="auto" w:fill="auto"/>
                <w:noWrap/>
                <w:vAlign w:val="bottom"/>
              </w:tcPr>
              <w:p w14:paraId="7D68D91B" w14:textId="4DA70D9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A5DE189" w14:textId="297A234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812A0F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CD9143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439</w:t>
                </w:r>
              </w:p>
            </w:tc>
            <w:tc>
              <w:tcPr>
                <w:tcW w:w="1060" w:type="dxa"/>
                <w:tcBorders>
                  <w:top w:val="nil"/>
                  <w:left w:val="nil"/>
                  <w:bottom w:val="single" w:sz="8" w:space="0" w:color="000000"/>
                  <w:right w:val="single" w:sz="8" w:space="0" w:color="000000"/>
                </w:tcBorders>
                <w:shd w:val="clear" w:color="auto" w:fill="auto"/>
                <w:noWrap/>
                <w:vAlign w:val="bottom"/>
                <w:hideMark/>
              </w:tcPr>
              <w:p w14:paraId="5EE8FDD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single" w:sz="8" w:space="0" w:color="000000"/>
                  <w:right w:val="single" w:sz="8" w:space="0" w:color="000000"/>
                </w:tcBorders>
                <w:shd w:val="clear" w:color="auto" w:fill="auto"/>
                <w:noWrap/>
                <w:vAlign w:val="bottom"/>
                <w:hideMark/>
              </w:tcPr>
              <w:p w14:paraId="2B5FBB3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4.00mm²,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129DDBB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D03A25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250,00</w:t>
                </w:r>
              </w:p>
            </w:tc>
            <w:tc>
              <w:tcPr>
                <w:tcW w:w="1660" w:type="dxa"/>
                <w:tcBorders>
                  <w:top w:val="nil"/>
                  <w:left w:val="nil"/>
                  <w:bottom w:val="single" w:sz="8" w:space="0" w:color="000000"/>
                  <w:right w:val="single" w:sz="8" w:space="0" w:color="000000"/>
                </w:tcBorders>
                <w:shd w:val="clear" w:color="auto" w:fill="auto"/>
                <w:noWrap/>
                <w:vAlign w:val="bottom"/>
              </w:tcPr>
              <w:p w14:paraId="1F771AA1" w14:textId="157694A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745491D" w14:textId="1CC039D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A2A1F3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B6363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440</w:t>
                </w:r>
              </w:p>
            </w:tc>
            <w:tc>
              <w:tcPr>
                <w:tcW w:w="1060" w:type="dxa"/>
                <w:tcBorders>
                  <w:top w:val="nil"/>
                  <w:left w:val="nil"/>
                  <w:bottom w:val="single" w:sz="8" w:space="0" w:color="000000"/>
                  <w:right w:val="single" w:sz="8" w:space="0" w:color="000000"/>
                </w:tcBorders>
                <w:shd w:val="clear" w:color="auto" w:fill="auto"/>
                <w:noWrap/>
                <w:vAlign w:val="bottom"/>
                <w:hideMark/>
              </w:tcPr>
              <w:p w14:paraId="524ABA0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3926040</w:t>
                </w:r>
              </w:p>
            </w:tc>
            <w:tc>
              <w:tcPr>
                <w:tcW w:w="7340" w:type="dxa"/>
                <w:tcBorders>
                  <w:top w:val="nil"/>
                  <w:left w:val="nil"/>
                  <w:bottom w:val="single" w:sz="8" w:space="0" w:color="000000"/>
                  <w:right w:val="single" w:sz="8" w:space="0" w:color="000000"/>
                </w:tcBorders>
                <w:shd w:val="clear" w:color="auto" w:fill="auto"/>
                <w:noWrap/>
                <w:vAlign w:val="bottom"/>
                <w:hideMark/>
              </w:tcPr>
              <w:p w14:paraId="17CF03C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6.00mm²,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7BD1628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ABCCDF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tcPr>
              <w:p w14:paraId="2835AA16" w14:textId="52E379D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DCADA6C" w14:textId="0131144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89334D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CFBC9B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441</w:t>
                </w:r>
              </w:p>
            </w:tc>
            <w:tc>
              <w:tcPr>
                <w:tcW w:w="1060" w:type="dxa"/>
                <w:tcBorders>
                  <w:top w:val="nil"/>
                  <w:left w:val="nil"/>
                  <w:bottom w:val="single" w:sz="8" w:space="0" w:color="000000"/>
                  <w:right w:val="single" w:sz="8" w:space="0" w:color="000000"/>
                </w:tcBorders>
                <w:shd w:val="clear" w:color="auto" w:fill="auto"/>
                <w:noWrap/>
                <w:vAlign w:val="bottom"/>
                <w:hideMark/>
              </w:tcPr>
              <w:p w14:paraId="0275167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3921050</w:t>
                </w:r>
              </w:p>
            </w:tc>
            <w:tc>
              <w:tcPr>
                <w:tcW w:w="7340" w:type="dxa"/>
                <w:tcBorders>
                  <w:top w:val="nil"/>
                  <w:left w:val="nil"/>
                  <w:bottom w:val="single" w:sz="8" w:space="0" w:color="000000"/>
                  <w:right w:val="single" w:sz="8" w:space="0" w:color="000000"/>
                </w:tcBorders>
                <w:shd w:val="clear" w:color="auto" w:fill="auto"/>
                <w:noWrap/>
                <w:vAlign w:val="bottom"/>
                <w:hideMark/>
              </w:tcPr>
              <w:p w14:paraId="60EBAF8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flexivel, # 10.00mm²,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4CBA38F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F27776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tcPr>
              <w:p w14:paraId="481C7BF1" w14:textId="06F9F74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7CB9802" w14:textId="7BC6716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E6D6F9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25E9A6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442</w:t>
                </w:r>
              </w:p>
            </w:tc>
            <w:tc>
              <w:tcPr>
                <w:tcW w:w="1060" w:type="dxa"/>
                <w:tcBorders>
                  <w:top w:val="nil"/>
                  <w:left w:val="nil"/>
                  <w:bottom w:val="single" w:sz="8" w:space="0" w:color="000000"/>
                  <w:right w:val="single" w:sz="8" w:space="0" w:color="000000"/>
                </w:tcBorders>
                <w:shd w:val="clear" w:color="auto" w:fill="auto"/>
                <w:noWrap/>
                <w:vAlign w:val="bottom"/>
                <w:hideMark/>
              </w:tcPr>
              <w:p w14:paraId="7255749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5367DB7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4x2"</w:t>
                </w:r>
              </w:p>
            </w:tc>
            <w:tc>
              <w:tcPr>
                <w:tcW w:w="820" w:type="dxa"/>
                <w:tcBorders>
                  <w:top w:val="nil"/>
                  <w:left w:val="nil"/>
                  <w:bottom w:val="single" w:sz="8" w:space="0" w:color="000000"/>
                  <w:right w:val="single" w:sz="8" w:space="0" w:color="000000"/>
                </w:tcBorders>
                <w:shd w:val="clear" w:color="auto" w:fill="auto"/>
                <w:noWrap/>
                <w:vAlign w:val="bottom"/>
                <w:hideMark/>
              </w:tcPr>
              <w:p w14:paraId="525C419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84E4A3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27,00</w:t>
                </w:r>
              </w:p>
            </w:tc>
            <w:tc>
              <w:tcPr>
                <w:tcW w:w="1660" w:type="dxa"/>
                <w:tcBorders>
                  <w:top w:val="nil"/>
                  <w:left w:val="nil"/>
                  <w:bottom w:val="single" w:sz="8" w:space="0" w:color="000000"/>
                  <w:right w:val="single" w:sz="8" w:space="0" w:color="000000"/>
                </w:tcBorders>
                <w:shd w:val="clear" w:color="auto" w:fill="auto"/>
                <w:noWrap/>
                <w:vAlign w:val="bottom"/>
              </w:tcPr>
              <w:p w14:paraId="2E826844" w14:textId="3E9CE7B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BE6C055" w14:textId="3E903DB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86BAA0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75EF79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443</w:t>
                </w:r>
              </w:p>
            </w:tc>
            <w:tc>
              <w:tcPr>
                <w:tcW w:w="1060" w:type="dxa"/>
                <w:tcBorders>
                  <w:top w:val="nil"/>
                  <w:left w:val="nil"/>
                  <w:bottom w:val="single" w:sz="8" w:space="0" w:color="000000"/>
                  <w:right w:val="single" w:sz="8" w:space="0" w:color="000000"/>
                </w:tcBorders>
                <w:shd w:val="clear" w:color="auto" w:fill="auto"/>
                <w:noWrap/>
                <w:vAlign w:val="bottom"/>
                <w:hideMark/>
              </w:tcPr>
              <w:p w14:paraId="614CCF0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4006040</w:t>
                </w:r>
              </w:p>
            </w:tc>
            <w:tc>
              <w:tcPr>
                <w:tcW w:w="7340" w:type="dxa"/>
                <w:tcBorders>
                  <w:top w:val="nil"/>
                  <w:left w:val="nil"/>
                  <w:bottom w:val="single" w:sz="8" w:space="0" w:color="000000"/>
                  <w:right w:val="single" w:sz="8" w:space="0" w:color="000000"/>
                </w:tcBorders>
                <w:shd w:val="clear" w:color="auto" w:fill="auto"/>
                <w:noWrap/>
                <w:vAlign w:val="bottom"/>
                <w:hideMark/>
              </w:tcPr>
              <w:p w14:paraId="5AAFB08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Condulete metalico de 3/4"</w:t>
                </w:r>
              </w:p>
            </w:tc>
            <w:tc>
              <w:tcPr>
                <w:tcW w:w="820" w:type="dxa"/>
                <w:tcBorders>
                  <w:top w:val="nil"/>
                  <w:left w:val="nil"/>
                  <w:bottom w:val="single" w:sz="8" w:space="0" w:color="000000"/>
                  <w:right w:val="single" w:sz="8" w:space="0" w:color="000000"/>
                </w:tcBorders>
                <w:shd w:val="clear" w:color="auto" w:fill="auto"/>
                <w:noWrap/>
                <w:vAlign w:val="bottom"/>
                <w:hideMark/>
              </w:tcPr>
              <w:p w14:paraId="2113716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1F3224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6777337E" w14:textId="6108348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2FF54F8" w14:textId="2472BEA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FA517E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6692A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444</w:t>
                </w:r>
              </w:p>
            </w:tc>
            <w:tc>
              <w:tcPr>
                <w:tcW w:w="1060" w:type="dxa"/>
                <w:tcBorders>
                  <w:top w:val="nil"/>
                  <w:left w:val="nil"/>
                  <w:bottom w:val="single" w:sz="8" w:space="0" w:color="000000"/>
                  <w:right w:val="single" w:sz="8" w:space="0" w:color="000000"/>
                </w:tcBorders>
                <w:shd w:val="clear" w:color="auto" w:fill="auto"/>
                <w:noWrap/>
                <w:vAlign w:val="bottom"/>
                <w:hideMark/>
              </w:tcPr>
              <w:p w14:paraId="5B14EED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4004450</w:t>
                </w:r>
              </w:p>
            </w:tc>
            <w:tc>
              <w:tcPr>
                <w:tcW w:w="7340" w:type="dxa"/>
                <w:tcBorders>
                  <w:top w:val="nil"/>
                  <w:left w:val="nil"/>
                  <w:bottom w:val="single" w:sz="8" w:space="0" w:color="000000"/>
                  <w:right w:val="single" w:sz="8" w:space="0" w:color="000000"/>
                </w:tcBorders>
                <w:shd w:val="clear" w:color="auto" w:fill="auto"/>
                <w:noWrap/>
                <w:vAlign w:val="bottom"/>
                <w:hideMark/>
              </w:tcPr>
              <w:p w14:paraId="4D1C076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10A-250V,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4754A49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53B8BE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22,00</w:t>
                </w:r>
              </w:p>
            </w:tc>
            <w:tc>
              <w:tcPr>
                <w:tcW w:w="1660" w:type="dxa"/>
                <w:tcBorders>
                  <w:top w:val="nil"/>
                  <w:left w:val="nil"/>
                  <w:bottom w:val="single" w:sz="8" w:space="0" w:color="000000"/>
                  <w:right w:val="single" w:sz="8" w:space="0" w:color="000000"/>
                </w:tcBorders>
                <w:shd w:val="clear" w:color="auto" w:fill="auto"/>
                <w:noWrap/>
                <w:vAlign w:val="bottom"/>
              </w:tcPr>
              <w:p w14:paraId="2872DC3C" w14:textId="0DBD209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977AFEE" w14:textId="12D4EE0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033923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92B59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445</w:t>
                </w:r>
              </w:p>
            </w:tc>
            <w:tc>
              <w:tcPr>
                <w:tcW w:w="1060" w:type="dxa"/>
                <w:tcBorders>
                  <w:top w:val="nil"/>
                  <w:left w:val="nil"/>
                  <w:bottom w:val="single" w:sz="8" w:space="0" w:color="000000"/>
                  <w:right w:val="single" w:sz="8" w:space="0" w:color="000000"/>
                </w:tcBorders>
                <w:shd w:val="clear" w:color="auto" w:fill="auto"/>
                <w:noWrap/>
                <w:vAlign w:val="bottom"/>
                <w:hideMark/>
              </w:tcPr>
              <w:p w14:paraId="264E007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4004480</w:t>
                </w:r>
              </w:p>
            </w:tc>
            <w:tc>
              <w:tcPr>
                <w:tcW w:w="7340" w:type="dxa"/>
                <w:tcBorders>
                  <w:top w:val="nil"/>
                  <w:left w:val="nil"/>
                  <w:bottom w:val="single" w:sz="8" w:space="0" w:color="000000"/>
                  <w:right w:val="single" w:sz="8" w:space="0" w:color="000000"/>
                </w:tcBorders>
                <w:shd w:val="clear" w:color="auto" w:fill="auto"/>
                <w:noWrap/>
                <w:vAlign w:val="bottom"/>
                <w:hideMark/>
              </w:tcPr>
              <w:p w14:paraId="197459B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Conjunto 01 interruptor simples e 01 tomada 2P+T, 10A, completo</w:t>
                </w:r>
              </w:p>
            </w:tc>
            <w:tc>
              <w:tcPr>
                <w:tcW w:w="820" w:type="dxa"/>
                <w:tcBorders>
                  <w:top w:val="nil"/>
                  <w:left w:val="nil"/>
                  <w:bottom w:val="single" w:sz="8" w:space="0" w:color="000000"/>
                  <w:right w:val="single" w:sz="8" w:space="0" w:color="000000"/>
                </w:tcBorders>
                <w:shd w:val="clear" w:color="auto" w:fill="auto"/>
                <w:noWrap/>
                <w:vAlign w:val="bottom"/>
                <w:hideMark/>
              </w:tcPr>
              <w:p w14:paraId="1FA30A8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CD72A8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tcPr>
              <w:p w14:paraId="7587DFFF" w14:textId="3068BF7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8A9411B" w14:textId="2B993A9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0F2217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57DD12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446</w:t>
                </w:r>
              </w:p>
            </w:tc>
            <w:tc>
              <w:tcPr>
                <w:tcW w:w="1060" w:type="dxa"/>
                <w:tcBorders>
                  <w:top w:val="nil"/>
                  <w:left w:val="nil"/>
                  <w:bottom w:val="single" w:sz="8" w:space="0" w:color="000000"/>
                  <w:right w:val="single" w:sz="8" w:space="0" w:color="000000"/>
                </w:tcBorders>
                <w:shd w:val="clear" w:color="auto" w:fill="auto"/>
                <w:noWrap/>
                <w:vAlign w:val="bottom"/>
                <w:hideMark/>
              </w:tcPr>
              <w:p w14:paraId="66CD985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785A0CE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4"x2"</w:t>
                </w:r>
              </w:p>
            </w:tc>
            <w:tc>
              <w:tcPr>
                <w:tcW w:w="820" w:type="dxa"/>
                <w:tcBorders>
                  <w:top w:val="nil"/>
                  <w:left w:val="nil"/>
                  <w:bottom w:val="single" w:sz="8" w:space="0" w:color="000000"/>
                  <w:right w:val="single" w:sz="8" w:space="0" w:color="000000"/>
                </w:tcBorders>
                <w:shd w:val="clear" w:color="auto" w:fill="auto"/>
                <w:noWrap/>
                <w:vAlign w:val="bottom"/>
                <w:hideMark/>
              </w:tcPr>
              <w:p w14:paraId="31AE0F2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D89049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tcPr>
              <w:p w14:paraId="0C820D7E" w14:textId="5D027C1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44C5F54" w14:textId="3D861C8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BEA787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3F98C5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447</w:t>
                </w:r>
              </w:p>
            </w:tc>
            <w:tc>
              <w:tcPr>
                <w:tcW w:w="1060" w:type="dxa"/>
                <w:tcBorders>
                  <w:top w:val="nil"/>
                  <w:left w:val="nil"/>
                  <w:bottom w:val="nil"/>
                  <w:right w:val="single" w:sz="8" w:space="0" w:color="000000"/>
                </w:tcBorders>
                <w:shd w:val="clear" w:color="auto" w:fill="auto"/>
                <w:noWrap/>
                <w:vAlign w:val="bottom"/>
                <w:hideMark/>
              </w:tcPr>
              <w:p w14:paraId="2789F0D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4131012</w:t>
                </w:r>
              </w:p>
            </w:tc>
            <w:tc>
              <w:tcPr>
                <w:tcW w:w="7340" w:type="dxa"/>
                <w:tcBorders>
                  <w:top w:val="nil"/>
                  <w:left w:val="nil"/>
                  <w:bottom w:val="nil"/>
                  <w:right w:val="single" w:sz="8" w:space="0" w:color="000000"/>
                </w:tcBorders>
                <w:shd w:val="clear" w:color="auto" w:fill="auto"/>
                <w:noWrap/>
                <w:vAlign w:val="bottom"/>
                <w:hideMark/>
              </w:tcPr>
              <w:p w14:paraId="71E894D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Luminária LED retangular de embutir com refletor e aletas parabólicas, 4000K</w:t>
                </w:r>
              </w:p>
            </w:tc>
            <w:tc>
              <w:tcPr>
                <w:tcW w:w="820" w:type="dxa"/>
                <w:tcBorders>
                  <w:top w:val="nil"/>
                  <w:left w:val="nil"/>
                  <w:bottom w:val="nil"/>
                  <w:right w:val="single" w:sz="8" w:space="0" w:color="000000"/>
                </w:tcBorders>
                <w:shd w:val="clear" w:color="auto" w:fill="auto"/>
                <w:noWrap/>
                <w:vAlign w:val="bottom"/>
                <w:hideMark/>
              </w:tcPr>
              <w:p w14:paraId="02A39D5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9D77E7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B1AE0F0" w14:textId="527B825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1343BE5" w14:textId="435FEFB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0C23E0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D1C308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D7E162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92422E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fluxo luminoso de 3351 a 3850 lm, potência de 31 a 37 W</w:t>
                </w:r>
              </w:p>
            </w:tc>
            <w:tc>
              <w:tcPr>
                <w:tcW w:w="820" w:type="dxa"/>
                <w:tcBorders>
                  <w:top w:val="nil"/>
                  <w:left w:val="nil"/>
                  <w:bottom w:val="single" w:sz="8" w:space="0" w:color="000000"/>
                  <w:right w:val="single" w:sz="8" w:space="0" w:color="000000"/>
                </w:tcBorders>
                <w:shd w:val="clear" w:color="auto" w:fill="auto"/>
                <w:noWrap/>
                <w:vAlign w:val="bottom"/>
                <w:hideMark/>
              </w:tcPr>
              <w:p w14:paraId="3A5C61E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525585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tcPr>
              <w:p w14:paraId="04BA4DD5" w14:textId="39E87E9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A48AA82" w14:textId="6744150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73D11E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6D275A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448</w:t>
                </w:r>
              </w:p>
            </w:tc>
            <w:tc>
              <w:tcPr>
                <w:tcW w:w="1060" w:type="dxa"/>
                <w:tcBorders>
                  <w:top w:val="nil"/>
                  <w:left w:val="nil"/>
                  <w:bottom w:val="single" w:sz="8" w:space="0" w:color="000000"/>
                  <w:right w:val="single" w:sz="8" w:space="0" w:color="000000"/>
                </w:tcBorders>
                <w:shd w:val="clear" w:color="auto" w:fill="auto"/>
                <w:noWrap/>
                <w:vAlign w:val="bottom"/>
                <w:hideMark/>
              </w:tcPr>
              <w:p w14:paraId="12F92D3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4102562</w:t>
                </w:r>
              </w:p>
            </w:tc>
            <w:tc>
              <w:tcPr>
                <w:tcW w:w="7340" w:type="dxa"/>
                <w:tcBorders>
                  <w:top w:val="nil"/>
                  <w:left w:val="nil"/>
                  <w:bottom w:val="single" w:sz="8" w:space="0" w:color="000000"/>
                  <w:right w:val="single" w:sz="8" w:space="0" w:color="000000"/>
                </w:tcBorders>
                <w:shd w:val="clear" w:color="auto" w:fill="auto"/>
                <w:noWrap/>
                <w:vAlign w:val="bottom"/>
                <w:hideMark/>
              </w:tcPr>
              <w:p w14:paraId="7C494A4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Lâmpada LED tubular T8 com base G13, de 3400lm até 400lm, 36 a 40W</w:t>
                </w:r>
              </w:p>
            </w:tc>
            <w:tc>
              <w:tcPr>
                <w:tcW w:w="820" w:type="dxa"/>
                <w:tcBorders>
                  <w:top w:val="nil"/>
                  <w:left w:val="nil"/>
                  <w:bottom w:val="single" w:sz="8" w:space="0" w:color="000000"/>
                  <w:right w:val="single" w:sz="8" w:space="0" w:color="000000"/>
                </w:tcBorders>
                <w:shd w:val="clear" w:color="auto" w:fill="auto"/>
                <w:noWrap/>
                <w:vAlign w:val="bottom"/>
                <w:hideMark/>
              </w:tcPr>
              <w:p w14:paraId="22B2C2A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EE28A7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tcPr>
              <w:p w14:paraId="13E6AC22" w14:textId="3D15C81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36650F9" w14:textId="274C81A1" w:rsidR="00220A58" w:rsidRPr="00220A58" w:rsidRDefault="00220A58" w:rsidP="00220A58">
                <w:pPr>
                  <w:jc w:val="center"/>
                  <w:rPr>
                    <w:rFonts w:ascii="Segoe UI" w:eastAsia="Times New Roman" w:hAnsi="Segoe UI" w:cs="Segoe UI"/>
                    <w:sz w:val="18"/>
                    <w:szCs w:val="18"/>
                    <w:lang w:eastAsia="pt-BR"/>
                  </w:rPr>
                </w:pPr>
              </w:p>
            </w:tc>
          </w:tr>
          <w:tr w:rsidR="00220A58" w:rsidRPr="00220A58" w14:paraId="2190B932"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CE4ECF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55647B7A"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AE1E1CC"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Rede de Dados e Voz</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16A006D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433DEC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4F6E66B" w14:textId="45C9AA0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EF25417" w14:textId="07AAFD7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1C24FEF"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81D678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B19F1B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D5A2E5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Eletroduto de PVC rígido roscável, # 3/4", inclusive acessórios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7B01F3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AAB2F0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135,00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4378DB7" w14:textId="7BC11E5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244501D" w14:textId="648C771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69C6B1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681772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w:t>
                </w:r>
              </w:p>
            </w:tc>
            <w:tc>
              <w:tcPr>
                <w:tcW w:w="1060" w:type="dxa"/>
                <w:tcBorders>
                  <w:top w:val="nil"/>
                  <w:left w:val="nil"/>
                  <w:bottom w:val="single" w:sz="8" w:space="0" w:color="000000"/>
                  <w:right w:val="single" w:sz="8" w:space="0" w:color="000000"/>
                </w:tcBorders>
                <w:shd w:val="clear" w:color="auto" w:fill="auto"/>
                <w:noWrap/>
                <w:vAlign w:val="bottom"/>
                <w:hideMark/>
              </w:tcPr>
              <w:p w14:paraId="6FC4688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3911080</w:t>
                </w:r>
              </w:p>
            </w:tc>
            <w:tc>
              <w:tcPr>
                <w:tcW w:w="7340" w:type="dxa"/>
                <w:tcBorders>
                  <w:top w:val="nil"/>
                  <w:left w:val="nil"/>
                  <w:bottom w:val="single" w:sz="8" w:space="0" w:color="000000"/>
                  <w:right w:val="single" w:sz="8" w:space="0" w:color="000000"/>
                </w:tcBorders>
                <w:shd w:val="clear" w:color="auto" w:fill="auto"/>
                <w:noWrap/>
                <w:vAlign w:val="bottom"/>
                <w:hideMark/>
              </w:tcPr>
              <w:p w14:paraId="5CEB1C0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telefonico CI com 50 pares, # 0.50mm, para rede interna</w:t>
                </w:r>
              </w:p>
            </w:tc>
            <w:tc>
              <w:tcPr>
                <w:tcW w:w="820" w:type="dxa"/>
                <w:tcBorders>
                  <w:top w:val="nil"/>
                  <w:left w:val="nil"/>
                  <w:bottom w:val="single" w:sz="8" w:space="0" w:color="000000"/>
                  <w:right w:val="single" w:sz="8" w:space="0" w:color="000000"/>
                </w:tcBorders>
                <w:shd w:val="clear" w:color="auto" w:fill="auto"/>
                <w:noWrap/>
                <w:vAlign w:val="bottom"/>
                <w:hideMark/>
              </w:tcPr>
              <w:p w14:paraId="429FCEE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7D145E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tcPr>
              <w:p w14:paraId="02730ABB" w14:textId="1718F02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26F65AD" w14:textId="3AB6EFC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E741B7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9C5995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451</w:t>
                </w:r>
              </w:p>
            </w:tc>
            <w:tc>
              <w:tcPr>
                <w:tcW w:w="1060" w:type="dxa"/>
                <w:tcBorders>
                  <w:top w:val="nil"/>
                  <w:left w:val="nil"/>
                  <w:bottom w:val="single" w:sz="8" w:space="0" w:color="000000"/>
                  <w:right w:val="single" w:sz="8" w:space="0" w:color="000000"/>
                </w:tcBorders>
                <w:shd w:val="clear" w:color="auto" w:fill="auto"/>
                <w:noWrap/>
                <w:vAlign w:val="bottom"/>
                <w:hideMark/>
              </w:tcPr>
              <w:p w14:paraId="3C9870B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3918126</w:t>
                </w:r>
              </w:p>
            </w:tc>
            <w:tc>
              <w:tcPr>
                <w:tcW w:w="7340" w:type="dxa"/>
                <w:tcBorders>
                  <w:top w:val="nil"/>
                  <w:left w:val="nil"/>
                  <w:bottom w:val="single" w:sz="8" w:space="0" w:color="000000"/>
                  <w:right w:val="single" w:sz="8" w:space="0" w:color="000000"/>
                </w:tcBorders>
                <w:shd w:val="clear" w:color="auto" w:fill="auto"/>
                <w:noWrap/>
                <w:vAlign w:val="bottom"/>
                <w:hideMark/>
              </w:tcPr>
              <w:p w14:paraId="3F296C6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para rede 24 AWG com 4 pares, categoria 6</w:t>
                </w:r>
              </w:p>
            </w:tc>
            <w:tc>
              <w:tcPr>
                <w:tcW w:w="820" w:type="dxa"/>
                <w:tcBorders>
                  <w:top w:val="nil"/>
                  <w:left w:val="nil"/>
                  <w:bottom w:val="single" w:sz="8" w:space="0" w:color="000000"/>
                  <w:right w:val="single" w:sz="8" w:space="0" w:color="000000"/>
                </w:tcBorders>
                <w:shd w:val="clear" w:color="auto" w:fill="auto"/>
                <w:noWrap/>
                <w:vAlign w:val="bottom"/>
                <w:hideMark/>
              </w:tcPr>
              <w:p w14:paraId="3330ADA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D8260F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tcPr>
              <w:p w14:paraId="3DCDDAC3" w14:textId="6B46412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D4E432F" w14:textId="32C283C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CEB342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74EA9A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452</w:t>
                </w:r>
              </w:p>
            </w:tc>
            <w:tc>
              <w:tcPr>
                <w:tcW w:w="1060" w:type="dxa"/>
                <w:tcBorders>
                  <w:top w:val="nil"/>
                  <w:left w:val="nil"/>
                  <w:bottom w:val="single" w:sz="8" w:space="0" w:color="000000"/>
                  <w:right w:val="single" w:sz="8" w:space="0" w:color="000000"/>
                </w:tcBorders>
                <w:shd w:val="clear" w:color="auto" w:fill="auto"/>
                <w:noWrap/>
                <w:vAlign w:val="bottom"/>
                <w:hideMark/>
              </w:tcPr>
              <w:p w14:paraId="0FD03EF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4004090</w:t>
                </w:r>
              </w:p>
            </w:tc>
            <w:tc>
              <w:tcPr>
                <w:tcW w:w="7340" w:type="dxa"/>
                <w:tcBorders>
                  <w:top w:val="nil"/>
                  <w:left w:val="nil"/>
                  <w:bottom w:val="single" w:sz="8" w:space="0" w:color="000000"/>
                  <w:right w:val="single" w:sz="8" w:space="0" w:color="000000"/>
                </w:tcBorders>
                <w:shd w:val="clear" w:color="auto" w:fill="auto"/>
                <w:noWrap/>
                <w:vAlign w:val="bottom"/>
                <w:hideMark/>
              </w:tcPr>
              <w:p w14:paraId="430B8F5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RJ-11 para telefonia, sem placa</w:t>
                </w:r>
              </w:p>
            </w:tc>
            <w:tc>
              <w:tcPr>
                <w:tcW w:w="820" w:type="dxa"/>
                <w:tcBorders>
                  <w:top w:val="nil"/>
                  <w:left w:val="nil"/>
                  <w:bottom w:val="single" w:sz="8" w:space="0" w:color="000000"/>
                  <w:right w:val="single" w:sz="8" w:space="0" w:color="000000"/>
                </w:tcBorders>
                <w:shd w:val="clear" w:color="auto" w:fill="auto"/>
                <w:noWrap/>
                <w:vAlign w:val="bottom"/>
                <w:hideMark/>
              </w:tcPr>
              <w:p w14:paraId="2D8817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90C1A2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4053FF38" w14:textId="7CC69B6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172D1E5" w14:textId="013F846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9C87C5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63BAC3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453</w:t>
                </w:r>
              </w:p>
            </w:tc>
            <w:tc>
              <w:tcPr>
                <w:tcW w:w="1060" w:type="dxa"/>
                <w:tcBorders>
                  <w:top w:val="nil"/>
                  <w:left w:val="nil"/>
                  <w:bottom w:val="single" w:sz="8" w:space="0" w:color="000000"/>
                  <w:right w:val="single" w:sz="8" w:space="0" w:color="000000"/>
                </w:tcBorders>
                <w:shd w:val="clear" w:color="auto" w:fill="auto"/>
                <w:noWrap/>
                <w:vAlign w:val="bottom"/>
                <w:hideMark/>
              </w:tcPr>
              <w:p w14:paraId="7A4B2FE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4004096</w:t>
                </w:r>
              </w:p>
            </w:tc>
            <w:tc>
              <w:tcPr>
                <w:tcW w:w="7340" w:type="dxa"/>
                <w:tcBorders>
                  <w:top w:val="nil"/>
                  <w:left w:val="nil"/>
                  <w:bottom w:val="single" w:sz="8" w:space="0" w:color="000000"/>
                  <w:right w:val="single" w:sz="8" w:space="0" w:color="000000"/>
                </w:tcBorders>
                <w:shd w:val="clear" w:color="auto" w:fill="auto"/>
                <w:noWrap/>
                <w:vAlign w:val="bottom"/>
                <w:hideMark/>
              </w:tcPr>
              <w:p w14:paraId="3179439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RJ-45 para rede de dados, com placa</w:t>
                </w:r>
              </w:p>
            </w:tc>
            <w:tc>
              <w:tcPr>
                <w:tcW w:w="820" w:type="dxa"/>
                <w:tcBorders>
                  <w:top w:val="nil"/>
                  <w:left w:val="nil"/>
                  <w:bottom w:val="single" w:sz="8" w:space="0" w:color="000000"/>
                  <w:right w:val="single" w:sz="8" w:space="0" w:color="000000"/>
                </w:tcBorders>
                <w:shd w:val="clear" w:color="auto" w:fill="auto"/>
                <w:noWrap/>
                <w:vAlign w:val="bottom"/>
                <w:hideMark/>
              </w:tcPr>
              <w:p w14:paraId="1422411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127A4F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68EF4AA6" w14:textId="729DF76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F0FBCBD" w14:textId="6A44F5F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9CC54B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B56319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454</w:t>
                </w:r>
              </w:p>
            </w:tc>
            <w:tc>
              <w:tcPr>
                <w:tcW w:w="1060" w:type="dxa"/>
                <w:tcBorders>
                  <w:top w:val="nil"/>
                  <w:left w:val="nil"/>
                  <w:bottom w:val="single" w:sz="8" w:space="0" w:color="000000"/>
                  <w:right w:val="single" w:sz="8" w:space="0" w:color="000000"/>
                </w:tcBorders>
                <w:shd w:val="clear" w:color="auto" w:fill="auto"/>
                <w:noWrap/>
                <w:vAlign w:val="bottom"/>
                <w:hideMark/>
              </w:tcPr>
              <w:p w14:paraId="34B8C1C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2EEF907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 x 2"</w:t>
                </w:r>
              </w:p>
            </w:tc>
            <w:tc>
              <w:tcPr>
                <w:tcW w:w="820" w:type="dxa"/>
                <w:tcBorders>
                  <w:top w:val="nil"/>
                  <w:left w:val="nil"/>
                  <w:bottom w:val="single" w:sz="8" w:space="0" w:color="000000"/>
                  <w:right w:val="single" w:sz="8" w:space="0" w:color="000000"/>
                </w:tcBorders>
                <w:shd w:val="clear" w:color="auto" w:fill="auto"/>
                <w:noWrap/>
                <w:vAlign w:val="bottom"/>
                <w:hideMark/>
              </w:tcPr>
              <w:p w14:paraId="3785170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7D0D7B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71F1149F" w14:textId="0B2565D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8B102FC" w14:textId="3128F40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2A3F0F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D9C74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455</w:t>
                </w:r>
              </w:p>
            </w:tc>
            <w:tc>
              <w:tcPr>
                <w:tcW w:w="1060" w:type="dxa"/>
                <w:tcBorders>
                  <w:top w:val="nil"/>
                  <w:left w:val="nil"/>
                  <w:bottom w:val="single" w:sz="8" w:space="0" w:color="000000"/>
                  <w:right w:val="single" w:sz="8" w:space="0" w:color="000000"/>
                </w:tcBorders>
                <w:shd w:val="clear" w:color="auto" w:fill="auto"/>
                <w:noWrap/>
                <w:vAlign w:val="bottom"/>
                <w:hideMark/>
              </w:tcPr>
              <w:p w14:paraId="43BF5C8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6909250</w:t>
                </w:r>
              </w:p>
            </w:tc>
            <w:tc>
              <w:tcPr>
                <w:tcW w:w="7340" w:type="dxa"/>
                <w:tcBorders>
                  <w:top w:val="nil"/>
                  <w:left w:val="nil"/>
                  <w:bottom w:val="single" w:sz="8" w:space="0" w:color="000000"/>
                  <w:right w:val="single" w:sz="8" w:space="0" w:color="000000"/>
                </w:tcBorders>
                <w:shd w:val="clear" w:color="auto" w:fill="auto"/>
                <w:noWrap/>
                <w:vAlign w:val="bottom"/>
                <w:hideMark/>
              </w:tcPr>
              <w:p w14:paraId="1F4E013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Patch cord 1.50m ou 3.00m, RJ45/RJ45 - categoria 6 </w:t>
                </w:r>
              </w:p>
            </w:tc>
            <w:tc>
              <w:tcPr>
                <w:tcW w:w="820" w:type="dxa"/>
                <w:tcBorders>
                  <w:top w:val="nil"/>
                  <w:left w:val="nil"/>
                  <w:bottom w:val="single" w:sz="8" w:space="0" w:color="000000"/>
                  <w:right w:val="single" w:sz="8" w:space="0" w:color="000000"/>
                </w:tcBorders>
                <w:shd w:val="clear" w:color="auto" w:fill="auto"/>
                <w:noWrap/>
                <w:vAlign w:val="bottom"/>
                <w:hideMark/>
              </w:tcPr>
              <w:p w14:paraId="0E92323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99E270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634BFB5A" w14:textId="0290B8A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4F6944B" w14:textId="34C19C2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FE4510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66006F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456</w:t>
                </w:r>
              </w:p>
            </w:tc>
            <w:tc>
              <w:tcPr>
                <w:tcW w:w="1060" w:type="dxa"/>
                <w:tcBorders>
                  <w:top w:val="nil"/>
                  <w:left w:val="nil"/>
                  <w:bottom w:val="single" w:sz="8" w:space="0" w:color="000000"/>
                  <w:right w:val="single" w:sz="8" w:space="0" w:color="000000"/>
                </w:tcBorders>
                <w:shd w:val="clear" w:color="auto" w:fill="auto"/>
                <w:noWrap/>
                <w:vAlign w:val="bottom"/>
                <w:hideMark/>
              </w:tcPr>
              <w:p w14:paraId="3CF8771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22FD982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 x 2"</w:t>
                </w:r>
              </w:p>
            </w:tc>
            <w:tc>
              <w:tcPr>
                <w:tcW w:w="820" w:type="dxa"/>
                <w:tcBorders>
                  <w:top w:val="nil"/>
                  <w:left w:val="nil"/>
                  <w:bottom w:val="single" w:sz="8" w:space="0" w:color="000000"/>
                  <w:right w:val="single" w:sz="8" w:space="0" w:color="000000"/>
                </w:tcBorders>
                <w:shd w:val="clear" w:color="auto" w:fill="auto"/>
                <w:noWrap/>
                <w:vAlign w:val="bottom"/>
                <w:hideMark/>
              </w:tcPr>
              <w:p w14:paraId="75C1FD9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E2B186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tcPr>
              <w:p w14:paraId="4654BD7A" w14:textId="54E4562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F5CDC8" w14:textId="050967E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752D45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505CF3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457</w:t>
                </w:r>
              </w:p>
            </w:tc>
            <w:tc>
              <w:tcPr>
                <w:tcW w:w="1060" w:type="dxa"/>
                <w:tcBorders>
                  <w:top w:val="nil"/>
                  <w:left w:val="nil"/>
                  <w:bottom w:val="nil"/>
                  <w:right w:val="single" w:sz="8" w:space="0" w:color="000000"/>
                </w:tcBorders>
                <w:shd w:val="clear" w:color="auto" w:fill="auto"/>
                <w:noWrap/>
                <w:vAlign w:val="bottom"/>
                <w:hideMark/>
              </w:tcPr>
              <w:p w14:paraId="5AEC327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325A1C1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Serviços de testes e ativação do sistema de dados</w:t>
                </w:r>
              </w:p>
            </w:tc>
            <w:tc>
              <w:tcPr>
                <w:tcW w:w="820" w:type="dxa"/>
                <w:tcBorders>
                  <w:top w:val="nil"/>
                  <w:left w:val="nil"/>
                  <w:bottom w:val="nil"/>
                  <w:right w:val="single" w:sz="8" w:space="0" w:color="000000"/>
                </w:tcBorders>
                <w:shd w:val="clear" w:color="auto" w:fill="auto"/>
                <w:noWrap/>
                <w:vAlign w:val="bottom"/>
                <w:hideMark/>
              </w:tcPr>
              <w:p w14:paraId="45F44BB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vb</w:t>
                </w:r>
              </w:p>
            </w:tc>
            <w:tc>
              <w:tcPr>
                <w:tcW w:w="1240" w:type="dxa"/>
                <w:tcBorders>
                  <w:top w:val="nil"/>
                  <w:left w:val="nil"/>
                  <w:bottom w:val="nil"/>
                  <w:right w:val="single" w:sz="8" w:space="0" w:color="000000"/>
                </w:tcBorders>
                <w:shd w:val="clear" w:color="auto" w:fill="auto"/>
                <w:noWrap/>
                <w:vAlign w:val="bottom"/>
                <w:hideMark/>
              </w:tcPr>
              <w:p w14:paraId="480874A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tcPr>
              <w:p w14:paraId="07702315" w14:textId="16EFED1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3FE8C21" w14:textId="56C9CDF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DF2119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FA8B4F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632694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901099</w:t>
                </w:r>
              </w:p>
            </w:tc>
            <w:tc>
              <w:tcPr>
                <w:tcW w:w="7340" w:type="dxa"/>
                <w:tcBorders>
                  <w:top w:val="nil"/>
                  <w:left w:val="nil"/>
                  <w:bottom w:val="single" w:sz="8" w:space="0" w:color="000000"/>
                  <w:right w:val="single" w:sz="8" w:space="0" w:color="000000"/>
                </w:tcBorders>
                <w:shd w:val="clear" w:color="auto" w:fill="auto"/>
                <w:noWrap/>
                <w:vAlign w:val="bottom"/>
                <w:hideMark/>
              </w:tcPr>
              <w:p w14:paraId="66FCA51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0555A82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42211A1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0AF1CA9B" w14:textId="622C4DD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8F65A45" w14:textId="0D67CCE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578CE4D"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A997F8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DBE6EA8"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DA7EC3D"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xml:space="preserve">Instalações Hidráulicas de AF </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1E1EA56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8BBE73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BA2D6F0" w14:textId="7508DE3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11CB5D7" w14:textId="58B363C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DAD116F"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768F279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458</w:t>
                </w:r>
              </w:p>
            </w:tc>
            <w:tc>
              <w:tcPr>
                <w:tcW w:w="1060" w:type="dxa"/>
                <w:tcBorders>
                  <w:top w:val="single" w:sz="8" w:space="0" w:color="000000"/>
                  <w:left w:val="nil"/>
                  <w:bottom w:val="nil"/>
                  <w:right w:val="single" w:sz="8" w:space="0" w:color="000000"/>
                </w:tcBorders>
                <w:shd w:val="clear" w:color="auto" w:fill="auto"/>
                <w:noWrap/>
                <w:vAlign w:val="bottom"/>
                <w:hideMark/>
              </w:tcPr>
              <w:p w14:paraId="6CEF31A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4601020</w:t>
                </w:r>
              </w:p>
            </w:tc>
            <w:tc>
              <w:tcPr>
                <w:tcW w:w="7340" w:type="dxa"/>
                <w:tcBorders>
                  <w:top w:val="single" w:sz="8" w:space="0" w:color="000000"/>
                  <w:left w:val="nil"/>
                  <w:bottom w:val="nil"/>
                  <w:right w:val="single" w:sz="8" w:space="0" w:color="000000"/>
                </w:tcBorders>
                <w:shd w:val="clear" w:color="auto" w:fill="auto"/>
                <w:noWrap/>
                <w:vAlign w:val="bottom"/>
                <w:hideMark/>
              </w:tcPr>
              <w:p w14:paraId="2F50FDD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3/4"</w:t>
                </w:r>
              </w:p>
            </w:tc>
            <w:tc>
              <w:tcPr>
                <w:tcW w:w="820" w:type="dxa"/>
                <w:tcBorders>
                  <w:top w:val="single" w:sz="8" w:space="0" w:color="000000"/>
                  <w:left w:val="nil"/>
                  <w:bottom w:val="nil"/>
                  <w:right w:val="single" w:sz="8" w:space="0" w:color="000000"/>
                </w:tcBorders>
                <w:shd w:val="clear" w:color="auto" w:fill="auto"/>
                <w:noWrap/>
                <w:vAlign w:val="bottom"/>
                <w:hideMark/>
              </w:tcPr>
              <w:p w14:paraId="51269B5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51220C9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224A7266" w14:textId="173B12E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1D136F99" w14:textId="7041613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F9916A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382826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000000"/>
                  <w:right w:val="single" w:sz="8" w:space="0" w:color="000000"/>
                </w:tcBorders>
                <w:shd w:val="clear" w:color="auto" w:fill="auto"/>
                <w:noWrap/>
                <w:vAlign w:val="bottom"/>
                <w:hideMark/>
              </w:tcPr>
              <w:p w14:paraId="00D264C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271876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7863609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77D69B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tcPr>
              <w:p w14:paraId="414D8672" w14:textId="31AE0FD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62B8BA5" w14:textId="50503FD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78F01B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F07CD9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459</w:t>
                </w:r>
              </w:p>
            </w:tc>
            <w:tc>
              <w:tcPr>
                <w:tcW w:w="1060" w:type="dxa"/>
                <w:tcBorders>
                  <w:top w:val="nil"/>
                  <w:left w:val="nil"/>
                  <w:bottom w:val="nil"/>
                  <w:right w:val="single" w:sz="8" w:space="0" w:color="000000"/>
                </w:tcBorders>
                <w:shd w:val="clear" w:color="auto" w:fill="auto"/>
                <w:noWrap/>
                <w:vAlign w:val="bottom"/>
                <w:hideMark/>
              </w:tcPr>
              <w:p w14:paraId="3967763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4601030</w:t>
                </w:r>
              </w:p>
            </w:tc>
            <w:tc>
              <w:tcPr>
                <w:tcW w:w="7340" w:type="dxa"/>
                <w:tcBorders>
                  <w:top w:val="nil"/>
                  <w:left w:val="nil"/>
                  <w:bottom w:val="nil"/>
                  <w:right w:val="single" w:sz="8" w:space="0" w:color="000000"/>
                </w:tcBorders>
                <w:shd w:val="clear" w:color="auto" w:fill="auto"/>
                <w:noWrap/>
                <w:vAlign w:val="bottom"/>
                <w:hideMark/>
              </w:tcPr>
              <w:p w14:paraId="512F240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1"</w:t>
                </w:r>
              </w:p>
            </w:tc>
            <w:tc>
              <w:tcPr>
                <w:tcW w:w="820" w:type="dxa"/>
                <w:tcBorders>
                  <w:top w:val="nil"/>
                  <w:left w:val="nil"/>
                  <w:bottom w:val="nil"/>
                  <w:right w:val="single" w:sz="8" w:space="0" w:color="000000"/>
                </w:tcBorders>
                <w:shd w:val="clear" w:color="auto" w:fill="auto"/>
                <w:noWrap/>
                <w:vAlign w:val="bottom"/>
                <w:hideMark/>
              </w:tcPr>
              <w:p w14:paraId="1886DB2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892CF4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32765D0" w14:textId="648D07A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9798FD1" w14:textId="7DA2AB2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013BB2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440E00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7E0637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655632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44CB0BD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C931EF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tcPr>
              <w:p w14:paraId="7318937E" w14:textId="3FB4ABB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0DF42D6" w14:textId="116A8D1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B13107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005FF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460</w:t>
                </w:r>
              </w:p>
            </w:tc>
            <w:tc>
              <w:tcPr>
                <w:tcW w:w="1060" w:type="dxa"/>
                <w:tcBorders>
                  <w:top w:val="nil"/>
                  <w:left w:val="nil"/>
                  <w:bottom w:val="single" w:sz="8" w:space="0" w:color="000000"/>
                  <w:right w:val="single" w:sz="8" w:space="0" w:color="000000"/>
                </w:tcBorders>
                <w:shd w:val="clear" w:color="auto" w:fill="auto"/>
                <w:noWrap/>
                <w:vAlign w:val="bottom"/>
                <w:hideMark/>
              </w:tcPr>
              <w:p w14:paraId="596FB1B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4701020</w:t>
                </w:r>
              </w:p>
            </w:tc>
            <w:tc>
              <w:tcPr>
                <w:tcW w:w="7340" w:type="dxa"/>
                <w:tcBorders>
                  <w:top w:val="nil"/>
                  <w:left w:val="nil"/>
                  <w:bottom w:val="single" w:sz="8" w:space="0" w:color="000000"/>
                  <w:right w:val="single" w:sz="8" w:space="0" w:color="000000"/>
                </w:tcBorders>
                <w:shd w:val="clear" w:color="auto" w:fill="auto"/>
                <w:noWrap/>
                <w:vAlign w:val="bottom"/>
                <w:hideMark/>
              </w:tcPr>
              <w:p w14:paraId="2D02CCD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3/4"</w:t>
                </w:r>
              </w:p>
            </w:tc>
            <w:tc>
              <w:tcPr>
                <w:tcW w:w="820" w:type="dxa"/>
                <w:tcBorders>
                  <w:top w:val="nil"/>
                  <w:left w:val="nil"/>
                  <w:bottom w:val="single" w:sz="8" w:space="0" w:color="000000"/>
                  <w:right w:val="single" w:sz="8" w:space="0" w:color="000000"/>
                </w:tcBorders>
                <w:shd w:val="clear" w:color="auto" w:fill="auto"/>
                <w:noWrap/>
                <w:vAlign w:val="bottom"/>
                <w:hideMark/>
              </w:tcPr>
              <w:p w14:paraId="5F78655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8D568C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1E21FC94" w14:textId="10A80B5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8E38286" w14:textId="112D447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F1D132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6B918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461</w:t>
                </w:r>
              </w:p>
            </w:tc>
            <w:tc>
              <w:tcPr>
                <w:tcW w:w="1060" w:type="dxa"/>
                <w:tcBorders>
                  <w:top w:val="nil"/>
                  <w:left w:val="nil"/>
                  <w:bottom w:val="single" w:sz="8" w:space="0" w:color="000000"/>
                  <w:right w:val="single" w:sz="8" w:space="0" w:color="000000"/>
                </w:tcBorders>
                <w:shd w:val="clear" w:color="auto" w:fill="auto"/>
                <w:noWrap/>
                <w:vAlign w:val="bottom"/>
                <w:hideMark/>
              </w:tcPr>
              <w:p w14:paraId="1AB9C77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4701030</w:t>
                </w:r>
              </w:p>
            </w:tc>
            <w:tc>
              <w:tcPr>
                <w:tcW w:w="7340" w:type="dxa"/>
                <w:tcBorders>
                  <w:top w:val="nil"/>
                  <w:left w:val="nil"/>
                  <w:bottom w:val="single" w:sz="8" w:space="0" w:color="000000"/>
                  <w:right w:val="single" w:sz="8" w:space="0" w:color="000000"/>
                </w:tcBorders>
                <w:shd w:val="clear" w:color="auto" w:fill="auto"/>
                <w:noWrap/>
                <w:vAlign w:val="bottom"/>
                <w:hideMark/>
              </w:tcPr>
              <w:p w14:paraId="64263CF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1"</w:t>
                </w:r>
              </w:p>
            </w:tc>
            <w:tc>
              <w:tcPr>
                <w:tcW w:w="820" w:type="dxa"/>
                <w:tcBorders>
                  <w:top w:val="nil"/>
                  <w:left w:val="nil"/>
                  <w:bottom w:val="single" w:sz="8" w:space="0" w:color="000000"/>
                  <w:right w:val="single" w:sz="8" w:space="0" w:color="000000"/>
                </w:tcBorders>
                <w:shd w:val="clear" w:color="auto" w:fill="auto"/>
                <w:noWrap/>
                <w:vAlign w:val="bottom"/>
                <w:hideMark/>
              </w:tcPr>
              <w:p w14:paraId="29FE42B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A528F5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6C52F305" w14:textId="1386420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541F9E8" w14:textId="19C772A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E3CF2EB"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9735DE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9E77338"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F3BD33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Aparelhos e Metais Sanitários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522640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3636CB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684E1645" w14:textId="4330494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16B94FF4" w14:textId="20A05D8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9FF399D"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34012D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C1E8F8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4401160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B75F3D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Lavatório de louça pequeno com coluna suspensa - linha especial</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718038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F4C210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469B8187" w14:textId="6D32602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6C4E12C" w14:textId="2E78D93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FA5820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F5213B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463</w:t>
                </w:r>
              </w:p>
            </w:tc>
            <w:tc>
              <w:tcPr>
                <w:tcW w:w="1060" w:type="dxa"/>
                <w:tcBorders>
                  <w:top w:val="nil"/>
                  <w:left w:val="nil"/>
                  <w:bottom w:val="nil"/>
                  <w:right w:val="single" w:sz="8" w:space="0" w:color="000000"/>
                </w:tcBorders>
                <w:shd w:val="clear" w:color="auto" w:fill="auto"/>
                <w:noWrap/>
                <w:vAlign w:val="bottom"/>
                <w:hideMark/>
              </w:tcPr>
              <w:p w14:paraId="7ACAA7C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4403720</w:t>
                </w:r>
              </w:p>
            </w:tc>
            <w:tc>
              <w:tcPr>
                <w:tcW w:w="7340" w:type="dxa"/>
                <w:tcBorders>
                  <w:top w:val="nil"/>
                  <w:left w:val="nil"/>
                  <w:bottom w:val="nil"/>
                  <w:right w:val="single" w:sz="8" w:space="0" w:color="000000"/>
                </w:tcBorders>
                <w:shd w:val="clear" w:color="auto" w:fill="auto"/>
                <w:noWrap/>
                <w:vAlign w:val="bottom"/>
                <w:hideMark/>
              </w:tcPr>
              <w:p w14:paraId="4B941AE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Torneira de mesa para </w:t>
                </w:r>
                <w:proofErr w:type="gramStart"/>
                <w:r w:rsidRPr="00220A58">
                  <w:rPr>
                    <w:rFonts w:ascii="Segoe UI" w:eastAsia="Times New Roman" w:hAnsi="Segoe UI" w:cs="Segoe UI"/>
                    <w:sz w:val="20"/>
                    <w:szCs w:val="20"/>
                    <w:lang w:eastAsia="pt-BR"/>
                  </w:rPr>
                  <w:t>lavatório,</w:t>
                </w:r>
                <w:proofErr w:type="gramEnd"/>
                <w:r w:rsidRPr="00220A58">
                  <w:rPr>
                    <w:rFonts w:ascii="Segoe UI" w:eastAsia="Times New Roman" w:hAnsi="Segoe UI" w:cs="Segoe UI"/>
                    <w:sz w:val="20"/>
                    <w:szCs w:val="20"/>
                    <w:lang w:eastAsia="pt-BR"/>
                  </w:rPr>
                  <w:t>acionamento hidromecânico com alavanca,</w:t>
                </w:r>
              </w:p>
            </w:tc>
            <w:tc>
              <w:tcPr>
                <w:tcW w:w="820" w:type="dxa"/>
                <w:tcBorders>
                  <w:top w:val="nil"/>
                  <w:left w:val="nil"/>
                  <w:bottom w:val="nil"/>
                  <w:right w:val="single" w:sz="8" w:space="0" w:color="000000"/>
                </w:tcBorders>
                <w:shd w:val="clear" w:color="auto" w:fill="auto"/>
                <w:noWrap/>
                <w:vAlign w:val="bottom"/>
                <w:hideMark/>
              </w:tcPr>
              <w:p w14:paraId="0BD9931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4ECE4D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F152117" w14:textId="29DB1D9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8A366A4" w14:textId="409EDEE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AC7EBD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B797E2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EE9D94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C40CE9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integrado regulador de vazão, em latão cromado, DN 1/2"</w:t>
                </w:r>
              </w:p>
            </w:tc>
            <w:tc>
              <w:tcPr>
                <w:tcW w:w="820" w:type="dxa"/>
                <w:tcBorders>
                  <w:top w:val="nil"/>
                  <w:left w:val="nil"/>
                  <w:bottom w:val="single" w:sz="8" w:space="0" w:color="000000"/>
                  <w:right w:val="single" w:sz="8" w:space="0" w:color="000000"/>
                </w:tcBorders>
                <w:shd w:val="clear" w:color="auto" w:fill="auto"/>
                <w:noWrap/>
                <w:vAlign w:val="bottom"/>
                <w:hideMark/>
              </w:tcPr>
              <w:p w14:paraId="3D43066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F5934B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2C48637E" w14:textId="56D44AE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01D9AC8" w14:textId="5609F3A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B22C43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2AF29E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464</w:t>
                </w:r>
              </w:p>
            </w:tc>
            <w:tc>
              <w:tcPr>
                <w:tcW w:w="1060" w:type="dxa"/>
                <w:tcBorders>
                  <w:top w:val="nil"/>
                  <w:left w:val="nil"/>
                  <w:bottom w:val="single" w:sz="8" w:space="0" w:color="000000"/>
                  <w:right w:val="single" w:sz="8" w:space="0" w:color="000000"/>
                </w:tcBorders>
                <w:shd w:val="clear" w:color="auto" w:fill="auto"/>
                <w:noWrap/>
                <w:vAlign w:val="bottom"/>
                <w:hideMark/>
              </w:tcPr>
              <w:p w14:paraId="34E7C03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4403300</w:t>
                </w:r>
              </w:p>
            </w:tc>
            <w:tc>
              <w:tcPr>
                <w:tcW w:w="7340" w:type="dxa"/>
                <w:tcBorders>
                  <w:top w:val="nil"/>
                  <w:left w:val="nil"/>
                  <w:bottom w:val="single" w:sz="8" w:space="0" w:color="000000"/>
                  <w:right w:val="single" w:sz="8" w:space="0" w:color="000000"/>
                </w:tcBorders>
                <w:shd w:val="clear" w:color="auto" w:fill="auto"/>
                <w:noWrap/>
                <w:vAlign w:val="bottom"/>
                <w:hideMark/>
              </w:tcPr>
              <w:p w14:paraId="39C4C48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Torneira volante tipo alavanca, longa para bancada, acabamento Cromado</w:t>
                </w:r>
              </w:p>
            </w:tc>
            <w:tc>
              <w:tcPr>
                <w:tcW w:w="820" w:type="dxa"/>
                <w:tcBorders>
                  <w:top w:val="nil"/>
                  <w:left w:val="nil"/>
                  <w:bottom w:val="single" w:sz="8" w:space="0" w:color="000000"/>
                  <w:right w:val="single" w:sz="8" w:space="0" w:color="000000"/>
                </w:tcBorders>
                <w:shd w:val="clear" w:color="auto" w:fill="auto"/>
                <w:noWrap/>
                <w:vAlign w:val="bottom"/>
                <w:hideMark/>
              </w:tcPr>
              <w:p w14:paraId="4CB4801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3A3587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6C8579BC" w14:textId="3B97CDD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79C1D74" w14:textId="294AF4A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1BE744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CEE42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465</w:t>
                </w:r>
              </w:p>
            </w:tc>
            <w:tc>
              <w:tcPr>
                <w:tcW w:w="1060" w:type="dxa"/>
                <w:tcBorders>
                  <w:top w:val="nil"/>
                  <w:left w:val="nil"/>
                  <w:bottom w:val="single" w:sz="8" w:space="0" w:color="000000"/>
                  <w:right w:val="single" w:sz="8" w:space="0" w:color="000000"/>
                </w:tcBorders>
                <w:shd w:val="clear" w:color="auto" w:fill="auto"/>
                <w:noWrap/>
                <w:vAlign w:val="bottom"/>
                <w:hideMark/>
              </w:tcPr>
              <w:p w14:paraId="5F13620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4420200</w:t>
                </w:r>
              </w:p>
            </w:tc>
            <w:tc>
              <w:tcPr>
                <w:tcW w:w="7340" w:type="dxa"/>
                <w:tcBorders>
                  <w:top w:val="nil"/>
                  <w:left w:val="nil"/>
                  <w:bottom w:val="single" w:sz="8" w:space="0" w:color="000000"/>
                  <w:right w:val="single" w:sz="8" w:space="0" w:color="000000"/>
                </w:tcBorders>
                <w:shd w:val="clear" w:color="auto" w:fill="auto"/>
                <w:noWrap/>
                <w:vAlign w:val="bottom"/>
                <w:hideMark/>
              </w:tcPr>
              <w:p w14:paraId="05A50A7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Sifão cromado com copo, 1 1/2"x 2"</w:t>
                </w:r>
              </w:p>
            </w:tc>
            <w:tc>
              <w:tcPr>
                <w:tcW w:w="820" w:type="dxa"/>
                <w:tcBorders>
                  <w:top w:val="nil"/>
                  <w:left w:val="nil"/>
                  <w:bottom w:val="single" w:sz="8" w:space="0" w:color="000000"/>
                  <w:right w:val="single" w:sz="8" w:space="0" w:color="000000"/>
                </w:tcBorders>
                <w:shd w:val="clear" w:color="auto" w:fill="auto"/>
                <w:noWrap/>
                <w:vAlign w:val="bottom"/>
                <w:hideMark/>
              </w:tcPr>
              <w:p w14:paraId="278FB2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ED0085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1DDBB337" w14:textId="6ED21F8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07709C5" w14:textId="49C03C3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8D79FA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2808E7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466</w:t>
                </w:r>
              </w:p>
            </w:tc>
            <w:tc>
              <w:tcPr>
                <w:tcW w:w="1060" w:type="dxa"/>
                <w:tcBorders>
                  <w:top w:val="nil"/>
                  <w:left w:val="nil"/>
                  <w:bottom w:val="single" w:sz="8" w:space="0" w:color="000000"/>
                  <w:right w:val="single" w:sz="8" w:space="0" w:color="000000"/>
                </w:tcBorders>
                <w:shd w:val="clear" w:color="auto" w:fill="auto"/>
                <w:noWrap/>
                <w:vAlign w:val="bottom"/>
                <w:hideMark/>
              </w:tcPr>
              <w:p w14:paraId="58E6DCB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4420100</w:t>
                </w:r>
              </w:p>
            </w:tc>
            <w:tc>
              <w:tcPr>
                <w:tcW w:w="7340" w:type="dxa"/>
                <w:tcBorders>
                  <w:top w:val="nil"/>
                  <w:left w:val="nil"/>
                  <w:bottom w:val="single" w:sz="8" w:space="0" w:color="000000"/>
                  <w:right w:val="single" w:sz="8" w:space="0" w:color="000000"/>
                </w:tcBorders>
                <w:shd w:val="clear" w:color="auto" w:fill="auto"/>
                <w:noWrap/>
                <w:vAlign w:val="bottom"/>
                <w:hideMark/>
              </w:tcPr>
              <w:p w14:paraId="2BAE8F7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Engate flexível metálico DN= 1/2´ </w:t>
                </w:r>
              </w:p>
            </w:tc>
            <w:tc>
              <w:tcPr>
                <w:tcW w:w="820" w:type="dxa"/>
                <w:tcBorders>
                  <w:top w:val="nil"/>
                  <w:left w:val="nil"/>
                  <w:bottom w:val="single" w:sz="8" w:space="0" w:color="000000"/>
                  <w:right w:val="single" w:sz="8" w:space="0" w:color="000000"/>
                </w:tcBorders>
                <w:shd w:val="clear" w:color="auto" w:fill="auto"/>
                <w:noWrap/>
                <w:vAlign w:val="bottom"/>
                <w:hideMark/>
              </w:tcPr>
              <w:p w14:paraId="62C244B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1D2BF5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1D03B33E" w14:textId="06A5BD5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200194E" w14:textId="0E0F93C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50AC92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313923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467</w:t>
                </w:r>
              </w:p>
            </w:tc>
            <w:tc>
              <w:tcPr>
                <w:tcW w:w="1060" w:type="dxa"/>
                <w:tcBorders>
                  <w:top w:val="nil"/>
                  <w:left w:val="nil"/>
                  <w:bottom w:val="single" w:sz="8" w:space="0" w:color="000000"/>
                  <w:right w:val="single" w:sz="8" w:space="0" w:color="000000"/>
                </w:tcBorders>
                <w:shd w:val="clear" w:color="auto" w:fill="auto"/>
                <w:noWrap/>
                <w:vAlign w:val="bottom"/>
                <w:hideMark/>
              </w:tcPr>
              <w:p w14:paraId="70DE3B8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4420640</w:t>
                </w:r>
              </w:p>
            </w:tc>
            <w:tc>
              <w:tcPr>
                <w:tcW w:w="7340" w:type="dxa"/>
                <w:tcBorders>
                  <w:top w:val="nil"/>
                  <w:left w:val="nil"/>
                  <w:bottom w:val="single" w:sz="8" w:space="0" w:color="000000"/>
                  <w:right w:val="single" w:sz="8" w:space="0" w:color="000000"/>
                </w:tcBorders>
                <w:shd w:val="clear" w:color="auto" w:fill="auto"/>
                <w:noWrap/>
                <w:vAlign w:val="bottom"/>
                <w:hideMark/>
              </w:tcPr>
              <w:p w14:paraId="189F60B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Válvula de metal cromado de # 1 1/2"</w:t>
                </w:r>
              </w:p>
            </w:tc>
            <w:tc>
              <w:tcPr>
                <w:tcW w:w="820" w:type="dxa"/>
                <w:tcBorders>
                  <w:top w:val="nil"/>
                  <w:left w:val="nil"/>
                  <w:bottom w:val="single" w:sz="8" w:space="0" w:color="000000"/>
                  <w:right w:val="single" w:sz="8" w:space="0" w:color="000000"/>
                </w:tcBorders>
                <w:shd w:val="clear" w:color="auto" w:fill="auto"/>
                <w:noWrap/>
                <w:vAlign w:val="bottom"/>
                <w:hideMark/>
              </w:tcPr>
              <w:p w14:paraId="354D69C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5E0AED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47A07859" w14:textId="0DDA742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235CD1D" w14:textId="1F5EAB3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EFD7B0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9D2803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468</w:t>
                </w:r>
              </w:p>
            </w:tc>
            <w:tc>
              <w:tcPr>
                <w:tcW w:w="1060" w:type="dxa"/>
                <w:tcBorders>
                  <w:top w:val="nil"/>
                  <w:left w:val="nil"/>
                  <w:bottom w:val="single" w:sz="8" w:space="0" w:color="000000"/>
                  <w:right w:val="single" w:sz="8" w:space="0" w:color="000000"/>
                </w:tcBorders>
                <w:shd w:val="clear" w:color="auto" w:fill="auto"/>
                <w:noWrap/>
                <w:vAlign w:val="bottom"/>
                <w:hideMark/>
              </w:tcPr>
              <w:p w14:paraId="7B8D31D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4406520</w:t>
                </w:r>
              </w:p>
            </w:tc>
            <w:tc>
              <w:tcPr>
                <w:tcW w:w="7340" w:type="dxa"/>
                <w:tcBorders>
                  <w:top w:val="nil"/>
                  <w:left w:val="nil"/>
                  <w:bottom w:val="single" w:sz="8" w:space="0" w:color="000000"/>
                  <w:right w:val="single" w:sz="8" w:space="0" w:color="000000"/>
                </w:tcBorders>
                <w:shd w:val="clear" w:color="auto" w:fill="auto"/>
                <w:noWrap/>
                <w:vAlign w:val="bottom"/>
                <w:hideMark/>
              </w:tcPr>
              <w:p w14:paraId="72BDF4F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Cuba de aço INOX (ASTM 316) simples, 600 x 500 x 400mm</w:t>
                </w:r>
              </w:p>
            </w:tc>
            <w:tc>
              <w:tcPr>
                <w:tcW w:w="820" w:type="dxa"/>
                <w:tcBorders>
                  <w:top w:val="nil"/>
                  <w:left w:val="nil"/>
                  <w:bottom w:val="single" w:sz="8" w:space="0" w:color="000000"/>
                  <w:right w:val="single" w:sz="8" w:space="0" w:color="000000"/>
                </w:tcBorders>
                <w:shd w:val="clear" w:color="auto" w:fill="auto"/>
                <w:noWrap/>
                <w:vAlign w:val="bottom"/>
                <w:hideMark/>
              </w:tcPr>
              <w:p w14:paraId="7C6BD5A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FEFBEA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3B730BC7" w14:textId="708301D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797A0B8" w14:textId="10A6F7F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6D310D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6485C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469</w:t>
                </w:r>
              </w:p>
            </w:tc>
            <w:tc>
              <w:tcPr>
                <w:tcW w:w="1060" w:type="dxa"/>
                <w:tcBorders>
                  <w:top w:val="nil"/>
                  <w:left w:val="nil"/>
                  <w:bottom w:val="single" w:sz="8" w:space="0" w:color="000000"/>
                  <w:right w:val="single" w:sz="8" w:space="0" w:color="000000"/>
                </w:tcBorders>
                <w:shd w:val="clear" w:color="auto" w:fill="auto"/>
                <w:noWrap/>
                <w:vAlign w:val="bottom"/>
                <w:hideMark/>
              </w:tcPr>
              <w:p w14:paraId="146C971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4401050</w:t>
                </w:r>
              </w:p>
            </w:tc>
            <w:tc>
              <w:tcPr>
                <w:tcW w:w="7340" w:type="dxa"/>
                <w:tcBorders>
                  <w:top w:val="nil"/>
                  <w:left w:val="nil"/>
                  <w:bottom w:val="single" w:sz="8" w:space="0" w:color="000000"/>
                  <w:right w:val="single" w:sz="8" w:space="0" w:color="000000"/>
                </w:tcBorders>
                <w:shd w:val="clear" w:color="auto" w:fill="auto"/>
                <w:noWrap/>
                <w:vAlign w:val="bottom"/>
                <w:hideMark/>
              </w:tcPr>
              <w:p w14:paraId="24ECC33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Bacia sifonada de louça branca, sem tampa, 6 litros</w:t>
                </w:r>
              </w:p>
            </w:tc>
            <w:tc>
              <w:tcPr>
                <w:tcW w:w="820" w:type="dxa"/>
                <w:tcBorders>
                  <w:top w:val="nil"/>
                  <w:left w:val="nil"/>
                  <w:bottom w:val="single" w:sz="8" w:space="0" w:color="000000"/>
                  <w:right w:val="single" w:sz="8" w:space="0" w:color="000000"/>
                </w:tcBorders>
                <w:shd w:val="clear" w:color="auto" w:fill="auto"/>
                <w:noWrap/>
                <w:vAlign w:val="bottom"/>
                <w:hideMark/>
              </w:tcPr>
              <w:p w14:paraId="2A0AE75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F5A72F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4BFA2116" w14:textId="5250E5A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5D4266D" w14:textId="6CE96EE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EC58F6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A3A01D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470</w:t>
                </w:r>
              </w:p>
            </w:tc>
            <w:tc>
              <w:tcPr>
                <w:tcW w:w="1060" w:type="dxa"/>
                <w:tcBorders>
                  <w:top w:val="nil"/>
                  <w:left w:val="nil"/>
                  <w:bottom w:val="single" w:sz="8" w:space="0" w:color="000000"/>
                  <w:right w:val="single" w:sz="8" w:space="0" w:color="000000"/>
                </w:tcBorders>
                <w:shd w:val="clear" w:color="auto" w:fill="auto"/>
                <w:noWrap/>
                <w:vAlign w:val="bottom"/>
                <w:hideMark/>
              </w:tcPr>
              <w:p w14:paraId="0E665B7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4420280</w:t>
                </w:r>
              </w:p>
            </w:tc>
            <w:tc>
              <w:tcPr>
                <w:tcW w:w="7340" w:type="dxa"/>
                <w:tcBorders>
                  <w:top w:val="nil"/>
                  <w:left w:val="nil"/>
                  <w:bottom w:val="single" w:sz="8" w:space="0" w:color="000000"/>
                  <w:right w:val="single" w:sz="8" w:space="0" w:color="000000"/>
                </w:tcBorders>
                <w:shd w:val="clear" w:color="auto" w:fill="auto"/>
                <w:noWrap/>
                <w:vAlign w:val="bottom"/>
                <w:hideMark/>
              </w:tcPr>
              <w:p w14:paraId="07D0D34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Tampa de plástico para bacia sanitaria</w:t>
                </w:r>
              </w:p>
            </w:tc>
            <w:tc>
              <w:tcPr>
                <w:tcW w:w="820" w:type="dxa"/>
                <w:tcBorders>
                  <w:top w:val="nil"/>
                  <w:left w:val="nil"/>
                  <w:bottom w:val="single" w:sz="8" w:space="0" w:color="000000"/>
                  <w:right w:val="single" w:sz="8" w:space="0" w:color="000000"/>
                </w:tcBorders>
                <w:shd w:val="clear" w:color="auto" w:fill="auto"/>
                <w:noWrap/>
                <w:vAlign w:val="bottom"/>
                <w:hideMark/>
              </w:tcPr>
              <w:p w14:paraId="71472BB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264867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75873042" w14:textId="3DD9A52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E535A8C" w14:textId="0486AE4E" w:rsidR="00220A58" w:rsidRPr="00220A58" w:rsidRDefault="00220A58" w:rsidP="00220A58">
                <w:pPr>
                  <w:jc w:val="center"/>
                  <w:rPr>
                    <w:rFonts w:ascii="Segoe UI" w:eastAsia="Times New Roman" w:hAnsi="Segoe UI" w:cs="Segoe UI"/>
                    <w:sz w:val="18"/>
                    <w:szCs w:val="18"/>
                    <w:lang w:eastAsia="pt-BR"/>
                  </w:rPr>
                </w:pPr>
              </w:p>
            </w:tc>
          </w:tr>
          <w:tr w:rsidR="00220A58" w:rsidRPr="00220A58" w14:paraId="1D3EA38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C1AC3B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471</w:t>
                </w:r>
              </w:p>
            </w:tc>
            <w:tc>
              <w:tcPr>
                <w:tcW w:w="1060" w:type="dxa"/>
                <w:tcBorders>
                  <w:top w:val="nil"/>
                  <w:left w:val="nil"/>
                  <w:bottom w:val="single" w:sz="8" w:space="0" w:color="000000"/>
                  <w:right w:val="single" w:sz="8" w:space="0" w:color="000000"/>
                </w:tcBorders>
                <w:shd w:val="clear" w:color="auto" w:fill="auto"/>
                <w:noWrap/>
                <w:vAlign w:val="bottom"/>
                <w:hideMark/>
              </w:tcPr>
              <w:p w14:paraId="69D271B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4704080</w:t>
                </w:r>
              </w:p>
            </w:tc>
            <w:tc>
              <w:tcPr>
                <w:tcW w:w="7340" w:type="dxa"/>
                <w:tcBorders>
                  <w:top w:val="nil"/>
                  <w:left w:val="nil"/>
                  <w:bottom w:val="single" w:sz="8" w:space="0" w:color="000000"/>
                  <w:right w:val="single" w:sz="8" w:space="0" w:color="000000"/>
                </w:tcBorders>
                <w:shd w:val="clear" w:color="auto" w:fill="auto"/>
                <w:noWrap/>
                <w:vAlign w:val="bottom"/>
                <w:hideMark/>
              </w:tcPr>
              <w:p w14:paraId="49620C9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Válvula de descarga tipo alavanca com registro próprio, DN = 1 1/14" e 1 1/2"</w:t>
                </w:r>
              </w:p>
            </w:tc>
            <w:tc>
              <w:tcPr>
                <w:tcW w:w="820" w:type="dxa"/>
                <w:tcBorders>
                  <w:top w:val="nil"/>
                  <w:left w:val="nil"/>
                  <w:bottom w:val="single" w:sz="8" w:space="0" w:color="000000"/>
                  <w:right w:val="single" w:sz="8" w:space="0" w:color="000000"/>
                </w:tcBorders>
                <w:shd w:val="clear" w:color="auto" w:fill="auto"/>
                <w:noWrap/>
                <w:vAlign w:val="bottom"/>
                <w:hideMark/>
              </w:tcPr>
              <w:p w14:paraId="518AE2A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8256DD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2EF4B1A5" w14:textId="69F556A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C4FD22B" w14:textId="61A09EB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FD0C28E"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0715094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4D12A7D6"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FBDA6EA"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Hidráulicas - Águas Servidas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9B9479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3FCF50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A50E0B7" w14:textId="36BC9A3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BC997C8" w14:textId="040B0B4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2CA467C"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56C46E7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472</w:t>
                </w:r>
              </w:p>
            </w:tc>
            <w:tc>
              <w:tcPr>
                <w:tcW w:w="1060" w:type="dxa"/>
                <w:tcBorders>
                  <w:top w:val="single" w:sz="8" w:space="0" w:color="000000"/>
                  <w:left w:val="nil"/>
                  <w:bottom w:val="nil"/>
                  <w:right w:val="single" w:sz="8" w:space="0" w:color="000000"/>
                </w:tcBorders>
                <w:shd w:val="clear" w:color="auto" w:fill="auto"/>
                <w:noWrap/>
                <w:vAlign w:val="bottom"/>
                <w:hideMark/>
              </w:tcPr>
              <w:p w14:paraId="48CEC3D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4603038</w:t>
                </w:r>
              </w:p>
            </w:tc>
            <w:tc>
              <w:tcPr>
                <w:tcW w:w="7340" w:type="dxa"/>
                <w:tcBorders>
                  <w:top w:val="single" w:sz="8" w:space="0" w:color="000000"/>
                  <w:left w:val="nil"/>
                  <w:bottom w:val="nil"/>
                  <w:right w:val="single" w:sz="8" w:space="0" w:color="000000"/>
                </w:tcBorders>
                <w:shd w:val="clear" w:color="auto" w:fill="auto"/>
                <w:noWrap/>
                <w:vAlign w:val="bottom"/>
                <w:hideMark/>
              </w:tcPr>
              <w:p w14:paraId="3F3CE00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Tubo de PVC rigido branco, </w:t>
                </w:r>
                <w:proofErr w:type="gramStart"/>
                <w:r w:rsidRPr="00220A58">
                  <w:rPr>
                    <w:rFonts w:ascii="Segoe UI" w:eastAsia="Times New Roman" w:hAnsi="Segoe UI" w:cs="Segoe UI"/>
                    <w:sz w:val="20"/>
                    <w:szCs w:val="20"/>
                    <w:lang w:eastAsia="pt-BR"/>
                  </w:rPr>
                  <w:t>PxB</w:t>
                </w:r>
                <w:proofErr w:type="gramEnd"/>
                <w:r w:rsidRPr="00220A58">
                  <w:rPr>
                    <w:rFonts w:ascii="Segoe UI" w:eastAsia="Times New Roman" w:hAnsi="Segoe UI" w:cs="Segoe UI"/>
                    <w:sz w:val="20"/>
                    <w:szCs w:val="20"/>
                    <w:lang w:eastAsia="pt-BR"/>
                  </w:rPr>
                  <w:t>,com anel de borracha, # 50mm, inclu</w:t>
                </w:r>
              </w:p>
            </w:tc>
            <w:tc>
              <w:tcPr>
                <w:tcW w:w="820" w:type="dxa"/>
                <w:tcBorders>
                  <w:top w:val="single" w:sz="8" w:space="0" w:color="000000"/>
                  <w:left w:val="nil"/>
                  <w:bottom w:val="nil"/>
                  <w:right w:val="single" w:sz="8" w:space="0" w:color="000000"/>
                </w:tcBorders>
                <w:shd w:val="clear" w:color="auto" w:fill="auto"/>
                <w:noWrap/>
                <w:vAlign w:val="bottom"/>
                <w:hideMark/>
              </w:tcPr>
              <w:p w14:paraId="1D6C731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6487484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34ED150D" w14:textId="455964E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064D6938" w14:textId="7C75917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C63C02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4FEE54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1AEB3A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62EE5D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sive conexões, série R. O serviço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3034FAB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B84325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tcPr>
              <w:p w14:paraId="198C6CAE" w14:textId="75C78BB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321BDD" w14:textId="117FFAD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E0D8EA6"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9CF945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473</w:t>
                </w:r>
              </w:p>
            </w:tc>
            <w:tc>
              <w:tcPr>
                <w:tcW w:w="1060" w:type="dxa"/>
                <w:tcBorders>
                  <w:top w:val="nil"/>
                  <w:left w:val="nil"/>
                  <w:bottom w:val="nil"/>
                  <w:right w:val="single" w:sz="8" w:space="0" w:color="000000"/>
                </w:tcBorders>
                <w:shd w:val="clear" w:color="auto" w:fill="auto"/>
                <w:noWrap/>
                <w:vAlign w:val="bottom"/>
                <w:hideMark/>
              </w:tcPr>
              <w:p w14:paraId="5B7A0D2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4603040</w:t>
                </w:r>
              </w:p>
            </w:tc>
            <w:tc>
              <w:tcPr>
                <w:tcW w:w="7340" w:type="dxa"/>
                <w:tcBorders>
                  <w:top w:val="nil"/>
                  <w:left w:val="nil"/>
                  <w:bottom w:val="nil"/>
                  <w:right w:val="single" w:sz="8" w:space="0" w:color="000000"/>
                </w:tcBorders>
                <w:shd w:val="clear" w:color="auto" w:fill="auto"/>
                <w:noWrap/>
                <w:vAlign w:val="bottom"/>
                <w:hideMark/>
              </w:tcPr>
              <w:p w14:paraId="7457FC5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6E79828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6907F7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0776BD3" w14:textId="6AAD512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07044D5" w14:textId="03478B0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58E203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926461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C5C3E7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9D45D9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75mm.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0316B92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9C9E47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tcPr>
              <w:p w14:paraId="714E4DCC" w14:textId="5BACE95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40B6E2A" w14:textId="160F153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3ABEDC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875D6F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474</w:t>
                </w:r>
              </w:p>
            </w:tc>
            <w:tc>
              <w:tcPr>
                <w:tcW w:w="1060" w:type="dxa"/>
                <w:tcBorders>
                  <w:top w:val="nil"/>
                  <w:left w:val="nil"/>
                  <w:bottom w:val="nil"/>
                  <w:right w:val="single" w:sz="8" w:space="0" w:color="000000"/>
                </w:tcBorders>
                <w:shd w:val="clear" w:color="auto" w:fill="auto"/>
                <w:noWrap/>
                <w:vAlign w:val="bottom"/>
                <w:hideMark/>
              </w:tcPr>
              <w:p w14:paraId="3BC4691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4603050</w:t>
                </w:r>
              </w:p>
            </w:tc>
            <w:tc>
              <w:tcPr>
                <w:tcW w:w="7340" w:type="dxa"/>
                <w:tcBorders>
                  <w:top w:val="nil"/>
                  <w:left w:val="nil"/>
                  <w:bottom w:val="nil"/>
                  <w:right w:val="single" w:sz="8" w:space="0" w:color="000000"/>
                </w:tcBorders>
                <w:shd w:val="clear" w:color="auto" w:fill="auto"/>
                <w:noWrap/>
                <w:vAlign w:val="bottom"/>
                <w:hideMark/>
              </w:tcPr>
              <w:p w14:paraId="78FF98E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0098B23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CF92CD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E3AE80F" w14:textId="49BC588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4E581A9" w14:textId="1380A81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ED6B8F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CD229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9B5B38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AB541B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100mm.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66A71D7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4222E1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tcPr>
              <w:p w14:paraId="1E4F8D6A" w14:textId="600B2B6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CF0D98C" w14:textId="599C663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EA111D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836F6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475</w:t>
                </w:r>
              </w:p>
            </w:tc>
            <w:tc>
              <w:tcPr>
                <w:tcW w:w="1060" w:type="dxa"/>
                <w:tcBorders>
                  <w:top w:val="nil"/>
                  <w:left w:val="nil"/>
                  <w:bottom w:val="single" w:sz="8" w:space="0" w:color="000000"/>
                  <w:right w:val="single" w:sz="8" w:space="0" w:color="000000"/>
                </w:tcBorders>
                <w:shd w:val="clear" w:color="auto" w:fill="auto"/>
                <w:noWrap/>
                <w:vAlign w:val="bottom"/>
                <w:hideMark/>
              </w:tcPr>
              <w:p w14:paraId="5355330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4901030</w:t>
                </w:r>
              </w:p>
            </w:tc>
            <w:tc>
              <w:tcPr>
                <w:tcW w:w="7340" w:type="dxa"/>
                <w:tcBorders>
                  <w:top w:val="nil"/>
                  <w:left w:val="nil"/>
                  <w:bottom w:val="single" w:sz="8" w:space="0" w:color="000000"/>
                  <w:right w:val="single" w:sz="8" w:space="0" w:color="000000"/>
                </w:tcBorders>
                <w:shd w:val="clear" w:color="auto" w:fill="auto"/>
                <w:noWrap/>
                <w:vAlign w:val="bottom"/>
                <w:hideMark/>
              </w:tcPr>
              <w:p w14:paraId="0694973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sifonada de PVC rígido 100x100x50mm, com grelha e disco rotativo</w:t>
                </w:r>
              </w:p>
            </w:tc>
            <w:tc>
              <w:tcPr>
                <w:tcW w:w="820" w:type="dxa"/>
                <w:tcBorders>
                  <w:top w:val="nil"/>
                  <w:left w:val="nil"/>
                  <w:bottom w:val="single" w:sz="8" w:space="0" w:color="000000"/>
                  <w:right w:val="single" w:sz="8" w:space="0" w:color="000000"/>
                </w:tcBorders>
                <w:shd w:val="clear" w:color="auto" w:fill="auto"/>
                <w:noWrap/>
                <w:vAlign w:val="bottom"/>
                <w:hideMark/>
              </w:tcPr>
              <w:p w14:paraId="0D7A383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4CAFC3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1A3A4483" w14:textId="579C491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8632577" w14:textId="278C977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3BE922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35FCC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476</w:t>
                </w:r>
              </w:p>
            </w:tc>
            <w:tc>
              <w:tcPr>
                <w:tcW w:w="1060" w:type="dxa"/>
                <w:tcBorders>
                  <w:top w:val="nil"/>
                  <w:left w:val="nil"/>
                  <w:bottom w:val="single" w:sz="8" w:space="0" w:color="000000"/>
                  <w:right w:val="single" w:sz="8" w:space="0" w:color="000000"/>
                </w:tcBorders>
                <w:shd w:val="clear" w:color="auto" w:fill="auto"/>
                <w:noWrap/>
                <w:vAlign w:val="bottom"/>
                <w:hideMark/>
              </w:tcPr>
              <w:p w14:paraId="462F6DC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4903020</w:t>
                </w:r>
              </w:p>
            </w:tc>
            <w:tc>
              <w:tcPr>
                <w:tcW w:w="7340" w:type="dxa"/>
                <w:tcBorders>
                  <w:top w:val="nil"/>
                  <w:left w:val="nil"/>
                  <w:bottom w:val="single" w:sz="8" w:space="0" w:color="000000"/>
                  <w:right w:val="single" w:sz="8" w:space="0" w:color="000000"/>
                </w:tcBorders>
                <w:shd w:val="clear" w:color="auto" w:fill="auto"/>
                <w:noWrap/>
                <w:vAlign w:val="bottom"/>
                <w:hideMark/>
              </w:tcPr>
              <w:p w14:paraId="2493656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inspeção em alvenaria, 600mm x 600mm x 600mm</w:t>
                </w:r>
              </w:p>
            </w:tc>
            <w:tc>
              <w:tcPr>
                <w:tcW w:w="820" w:type="dxa"/>
                <w:tcBorders>
                  <w:top w:val="nil"/>
                  <w:left w:val="nil"/>
                  <w:bottom w:val="single" w:sz="8" w:space="0" w:color="000000"/>
                  <w:right w:val="single" w:sz="8" w:space="0" w:color="000000"/>
                </w:tcBorders>
                <w:shd w:val="clear" w:color="auto" w:fill="auto"/>
                <w:noWrap/>
                <w:vAlign w:val="bottom"/>
                <w:hideMark/>
              </w:tcPr>
              <w:p w14:paraId="45A6E34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E6A357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3B912CA8" w14:textId="546D9A4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B6B057E" w14:textId="21ABBC9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FF523BD"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20F9EB24" w14:textId="77777777" w:rsidR="00220A58" w:rsidRPr="00220A58" w:rsidRDefault="00220A58" w:rsidP="00220A58">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2EBE790E" w14:textId="77777777" w:rsidR="00220A58" w:rsidRPr="00220A58" w:rsidRDefault="00220A58" w:rsidP="00220A58">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5C36D1AB"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TROCA DE PISO DAS ÁREAS TÉCNICAS</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3E16872E"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014CC56F"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793EDF01" w14:textId="359DB4F7" w:rsidR="00220A58" w:rsidRPr="00220A58" w:rsidRDefault="00220A58" w:rsidP="00220A58">
                <w:pPr>
                  <w:jc w:val="center"/>
                  <w:rPr>
                    <w:rFonts w:ascii="Segoe UI" w:eastAsia="Times New Roman" w:hAnsi="Segoe UI" w:cs="Segoe UI"/>
                    <w:b/>
                    <w:bCs/>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7BFE2598" w14:textId="0BC592CF"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67524D11"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5A68FCA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08B24BB9"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3B0FA7A3"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629EF13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0699362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tcPr>
              <w:p w14:paraId="3EC06312" w14:textId="33296DB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FFFFCC" w:fill="FFFF99"/>
                <w:noWrap/>
                <w:vAlign w:val="bottom"/>
              </w:tcPr>
              <w:p w14:paraId="75A573A4" w14:textId="7E34302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28E5734"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B6373F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477</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165C9E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405020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08FFEC6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piso em tacos de madeira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5D1CEF7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center"/>
                <w:hideMark/>
              </w:tcPr>
              <w:p w14:paraId="3A1B0C4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54,50</w:t>
                </w:r>
              </w:p>
            </w:tc>
            <w:tc>
              <w:tcPr>
                <w:tcW w:w="1660" w:type="dxa"/>
                <w:tcBorders>
                  <w:top w:val="single" w:sz="8" w:space="0" w:color="000000"/>
                  <w:left w:val="nil"/>
                  <w:bottom w:val="single" w:sz="8" w:space="0" w:color="000000"/>
                  <w:right w:val="single" w:sz="8" w:space="0" w:color="000000"/>
                </w:tcBorders>
                <w:shd w:val="clear" w:color="auto" w:fill="auto"/>
                <w:noWrap/>
                <w:vAlign w:val="center"/>
              </w:tcPr>
              <w:p w14:paraId="3AB30983" w14:textId="069FA42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center"/>
              </w:tcPr>
              <w:p w14:paraId="0180BAE3" w14:textId="5762DC0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6C7CF2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9B43D5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478</w:t>
                </w:r>
              </w:p>
            </w:tc>
            <w:tc>
              <w:tcPr>
                <w:tcW w:w="1060" w:type="dxa"/>
                <w:tcBorders>
                  <w:top w:val="nil"/>
                  <w:left w:val="nil"/>
                  <w:bottom w:val="single" w:sz="8" w:space="0" w:color="000000"/>
                  <w:right w:val="single" w:sz="8" w:space="0" w:color="000000"/>
                </w:tcBorders>
                <w:shd w:val="clear" w:color="auto" w:fill="auto"/>
                <w:noWrap/>
                <w:vAlign w:val="bottom"/>
                <w:hideMark/>
              </w:tcPr>
              <w:p w14:paraId="42A1CA3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405100</w:t>
                </w:r>
              </w:p>
            </w:tc>
            <w:tc>
              <w:tcPr>
                <w:tcW w:w="7340" w:type="dxa"/>
                <w:tcBorders>
                  <w:top w:val="nil"/>
                  <w:left w:val="nil"/>
                  <w:bottom w:val="single" w:sz="8" w:space="0" w:color="000000"/>
                  <w:right w:val="single" w:sz="8" w:space="0" w:color="000000"/>
                </w:tcBorders>
                <w:shd w:val="clear" w:color="auto" w:fill="auto"/>
                <w:noWrap/>
                <w:vAlign w:val="bottom"/>
                <w:hideMark/>
              </w:tcPr>
              <w:p w14:paraId="53D7356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rodapé inclusive cordão em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0228D50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7381969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41,60</w:t>
                </w:r>
              </w:p>
            </w:tc>
            <w:tc>
              <w:tcPr>
                <w:tcW w:w="1660" w:type="dxa"/>
                <w:tcBorders>
                  <w:top w:val="nil"/>
                  <w:left w:val="nil"/>
                  <w:bottom w:val="single" w:sz="8" w:space="0" w:color="000000"/>
                  <w:right w:val="single" w:sz="8" w:space="0" w:color="000000"/>
                </w:tcBorders>
                <w:shd w:val="clear" w:color="auto" w:fill="auto"/>
                <w:noWrap/>
                <w:vAlign w:val="center"/>
              </w:tcPr>
              <w:p w14:paraId="4D7AA394" w14:textId="210BDF4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74E24040" w14:textId="35693B1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28F80D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A623D2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479</w:t>
                </w:r>
              </w:p>
            </w:tc>
            <w:tc>
              <w:tcPr>
                <w:tcW w:w="1060" w:type="dxa"/>
                <w:tcBorders>
                  <w:top w:val="nil"/>
                  <w:left w:val="nil"/>
                  <w:bottom w:val="single" w:sz="8" w:space="0" w:color="000000"/>
                  <w:right w:val="single" w:sz="8" w:space="0" w:color="000000"/>
                </w:tcBorders>
                <w:shd w:val="clear" w:color="auto" w:fill="auto"/>
                <w:noWrap/>
                <w:vAlign w:val="bottom"/>
                <w:hideMark/>
              </w:tcPr>
              <w:p w14:paraId="05D1711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406020</w:t>
                </w:r>
              </w:p>
            </w:tc>
            <w:tc>
              <w:tcPr>
                <w:tcW w:w="7340" w:type="dxa"/>
                <w:tcBorders>
                  <w:top w:val="nil"/>
                  <w:left w:val="nil"/>
                  <w:bottom w:val="single" w:sz="8" w:space="0" w:color="000000"/>
                  <w:right w:val="single" w:sz="8" w:space="0" w:color="000000"/>
                </w:tcBorders>
                <w:shd w:val="clear" w:color="auto" w:fill="auto"/>
                <w:noWrap/>
                <w:vAlign w:val="bottom"/>
                <w:hideMark/>
              </w:tcPr>
              <w:p w14:paraId="4EEC4A5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piso sintético assentado a cola</w:t>
                </w:r>
              </w:p>
            </w:tc>
            <w:tc>
              <w:tcPr>
                <w:tcW w:w="820" w:type="dxa"/>
                <w:tcBorders>
                  <w:top w:val="nil"/>
                  <w:left w:val="nil"/>
                  <w:bottom w:val="single" w:sz="8" w:space="0" w:color="000000"/>
                  <w:right w:val="single" w:sz="8" w:space="0" w:color="000000"/>
                </w:tcBorders>
                <w:shd w:val="clear" w:color="auto" w:fill="auto"/>
                <w:noWrap/>
                <w:vAlign w:val="bottom"/>
                <w:hideMark/>
              </w:tcPr>
              <w:p w14:paraId="59ED7E7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071898C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38,00</w:t>
                </w:r>
              </w:p>
            </w:tc>
            <w:tc>
              <w:tcPr>
                <w:tcW w:w="1660" w:type="dxa"/>
                <w:tcBorders>
                  <w:top w:val="nil"/>
                  <w:left w:val="nil"/>
                  <w:bottom w:val="single" w:sz="8" w:space="0" w:color="000000"/>
                  <w:right w:val="single" w:sz="8" w:space="0" w:color="000000"/>
                </w:tcBorders>
                <w:shd w:val="clear" w:color="auto" w:fill="auto"/>
                <w:noWrap/>
                <w:vAlign w:val="bottom"/>
              </w:tcPr>
              <w:p w14:paraId="55AA016E" w14:textId="0A0D6C0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7605AB74" w14:textId="5F819A6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480D3E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64DBF8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480</w:t>
                </w:r>
              </w:p>
            </w:tc>
            <w:tc>
              <w:tcPr>
                <w:tcW w:w="1060" w:type="dxa"/>
                <w:tcBorders>
                  <w:top w:val="nil"/>
                  <w:left w:val="nil"/>
                  <w:bottom w:val="single" w:sz="8" w:space="0" w:color="000000"/>
                  <w:right w:val="single" w:sz="8" w:space="0" w:color="000000"/>
                </w:tcBorders>
                <w:shd w:val="clear" w:color="auto" w:fill="auto"/>
                <w:noWrap/>
                <w:vAlign w:val="bottom"/>
                <w:hideMark/>
              </w:tcPr>
              <w:p w14:paraId="4FBA2DB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406060</w:t>
                </w:r>
              </w:p>
            </w:tc>
            <w:tc>
              <w:tcPr>
                <w:tcW w:w="7340" w:type="dxa"/>
                <w:tcBorders>
                  <w:top w:val="nil"/>
                  <w:left w:val="nil"/>
                  <w:bottom w:val="single" w:sz="8" w:space="0" w:color="000000"/>
                  <w:right w:val="single" w:sz="8" w:space="0" w:color="000000"/>
                </w:tcBorders>
                <w:shd w:val="clear" w:color="auto" w:fill="auto"/>
                <w:noWrap/>
                <w:vAlign w:val="bottom"/>
                <w:hideMark/>
              </w:tcPr>
              <w:p w14:paraId="347950E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rodapé inclusive cordão em material sintética</w:t>
                </w:r>
              </w:p>
            </w:tc>
            <w:tc>
              <w:tcPr>
                <w:tcW w:w="820" w:type="dxa"/>
                <w:tcBorders>
                  <w:top w:val="nil"/>
                  <w:left w:val="nil"/>
                  <w:bottom w:val="single" w:sz="8" w:space="0" w:color="000000"/>
                  <w:right w:val="single" w:sz="8" w:space="0" w:color="000000"/>
                </w:tcBorders>
                <w:shd w:val="clear" w:color="auto" w:fill="auto"/>
                <w:noWrap/>
                <w:vAlign w:val="bottom"/>
                <w:hideMark/>
              </w:tcPr>
              <w:p w14:paraId="2D216BF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76377F2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40,80</w:t>
                </w:r>
              </w:p>
            </w:tc>
            <w:tc>
              <w:tcPr>
                <w:tcW w:w="1660" w:type="dxa"/>
                <w:tcBorders>
                  <w:top w:val="nil"/>
                  <w:left w:val="nil"/>
                  <w:bottom w:val="single" w:sz="8" w:space="0" w:color="000000"/>
                  <w:right w:val="single" w:sz="8" w:space="0" w:color="000000"/>
                </w:tcBorders>
                <w:shd w:val="clear" w:color="auto" w:fill="auto"/>
                <w:noWrap/>
                <w:vAlign w:val="center"/>
              </w:tcPr>
              <w:p w14:paraId="4A14E8C2" w14:textId="6C45148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1F323751" w14:textId="3FF6707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844EB3E"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D4EF91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481</w:t>
                </w:r>
              </w:p>
            </w:tc>
            <w:tc>
              <w:tcPr>
                <w:tcW w:w="1060" w:type="dxa"/>
                <w:tcBorders>
                  <w:top w:val="nil"/>
                  <w:left w:val="nil"/>
                  <w:bottom w:val="nil"/>
                  <w:right w:val="single" w:sz="8" w:space="0" w:color="000000"/>
                </w:tcBorders>
                <w:shd w:val="clear" w:color="auto" w:fill="auto"/>
                <w:noWrap/>
                <w:vAlign w:val="bottom"/>
                <w:hideMark/>
              </w:tcPr>
              <w:p w14:paraId="19B7114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1F1F429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entulho de obra com caçamba metálica - material volumoso e mis</w:t>
                </w:r>
              </w:p>
            </w:tc>
            <w:tc>
              <w:tcPr>
                <w:tcW w:w="820" w:type="dxa"/>
                <w:tcBorders>
                  <w:top w:val="nil"/>
                  <w:left w:val="nil"/>
                  <w:bottom w:val="nil"/>
                  <w:right w:val="single" w:sz="8" w:space="0" w:color="000000"/>
                </w:tcBorders>
                <w:shd w:val="clear" w:color="auto" w:fill="auto"/>
                <w:noWrap/>
                <w:vAlign w:val="bottom"/>
                <w:hideMark/>
              </w:tcPr>
              <w:p w14:paraId="0D4A544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78EFA5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3267BFA" w14:textId="3C3CEAD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66EEB48" w14:textId="3130E7E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C9740E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7018B4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14A0AC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08B324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turado por alvenaria, terra, madeira, plástico, papel e metal</w:t>
                </w:r>
              </w:p>
            </w:tc>
            <w:tc>
              <w:tcPr>
                <w:tcW w:w="820" w:type="dxa"/>
                <w:tcBorders>
                  <w:top w:val="nil"/>
                  <w:left w:val="nil"/>
                  <w:bottom w:val="single" w:sz="8" w:space="0" w:color="000000"/>
                  <w:right w:val="single" w:sz="8" w:space="0" w:color="000000"/>
                </w:tcBorders>
                <w:shd w:val="clear" w:color="auto" w:fill="auto"/>
                <w:noWrap/>
                <w:vAlign w:val="bottom"/>
                <w:hideMark/>
              </w:tcPr>
              <w:p w14:paraId="0715A9E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52425B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w:t>
                </w:r>
              </w:p>
            </w:tc>
            <w:tc>
              <w:tcPr>
                <w:tcW w:w="1660" w:type="dxa"/>
                <w:tcBorders>
                  <w:top w:val="nil"/>
                  <w:left w:val="nil"/>
                  <w:bottom w:val="single" w:sz="8" w:space="0" w:color="000000"/>
                  <w:right w:val="single" w:sz="8" w:space="0" w:color="000000"/>
                </w:tcBorders>
                <w:shd w:val="clear" w:color="auto" w:fill="auto"/>
                <w:noWrap/>
                <w:vAlign w:val="bottom"/>
              </w:tcPr>
              <w:p w14:paraId="36C89230" w14:textId="3498802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79CFCB3" w14:textId="080B4D1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D4EEFCE"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1A1007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482</w:t>
                </w:r>
              </w:p>
            </w:tc>
            <w:tc>
              <w:tcPr>
                <w:tcW w:w="1060" w:type="dxa"/>
                <w:tcBorders>
                  <w:top w:val="nil"/>
                  <w:left w:val="nil"/>
                  <w:bottom w:val="nil"/>
                  <w:right w:val="single" w:sz="8" w:space="0" w:color="000000"/>
                </w:tcBorders>
                <w:shd w:val="clear" w:color="auto" w:fill="auto"/>
                <w:noWrap/>
                <w:vAlign w:val="bottom"/>
                <w:hideMark/>
              </w:tcPr>
              <w:p w14:paraId="189C5B8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504060</w:t>
                </w:r>
              </w:p>
            </w:tc>
            <w:tc>
              <w:tcPr>
                <w:tcW w:w="7340" w:type="dxa"/>
                <w:tcBorders>
                  <w:top w:val="nil"/>
                  <w:left w:val="nil"/>
                  <w:bottom w:val="nil"/>
                  <w:right w:val="single" w:sz="8" w:space="0" w:color="000000"/>
                </w:tcBorders>
                <w:shd w:val="clear" w:color="auto" w:fill="auto"/>
                <w:noWrap/>
                <w:vAlign w:val="bottom"/>
                <w:hideMark/>
              </w:tcPr>
              <w:p w14:paraId="41712D8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Transporte manual horizontal e/ou vertical de entulho de obra até local de</w:t>
                </w:r>
              </w:p>
            </w:tc>
            <w:tc>
              <w:tcPr>
                <w:tcW w:w="820" w:type="dxa"/>
                <w:tcBorders>
                  <w:top w:val="nil"/>
                  <w:left w:val="nil"/>
                  <w:bottom w:val="nil"/>
                  <w:right w:val="single" w:sz="8" w:space="0" w:color="000000"/>
                </w:tcBorders>
                <w:shd w:val="clear" w:color="auto" w:fill="auto"/>
                <w:noWrap/>
                <w:vAlign w:val="bottom"/>
                <w:hideMark/>
              </w:tcPr>
              <w:p w14:paraId="2DEB87D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FC625E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2FA90BF9" w14:textId="7D2BEEA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33D2F5F" w14:textId="597874F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7CB611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5296B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36BE18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CB736E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despejo - ensacado</w:t>
                </w:r>
              </w:p>
            </w:tc>
            <w:tc>
              <w:tcPr>
                <w:tcW w:w="820" w:type="dxa"/>
                <w:tcBorders>
                  <w:top w:val="nil"/>
                  <w:left w:val="nil"/>
                  <w:bottom w:val="single" w:sz="8" w:space="0" w:color="000000"/>
                  <w:right w:val="single" w:sz="8" w:space="0" w:color="000000"/>
                </w:tcBorders>
                <w:shd w:val="clear" w:color="auto" w:fill="auto"/>
                <w:noWrap/>
                <w:vAlign w:val="bottom"/>
                <w:hideMark/>
              </w:tcPr>
              <w:p w14:paraId="4BC3283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8EACB9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w:t>
                </w:r>
              </w:p>
            </w:tc>
            <w:tc>
              <w:tcPr>
                <w:tcW w:w="1660" w:type="dxa"/>
                <w:tcBorders>
                  <w:top w:val="nil"/>
                  <w:left w:val="nil"/>
                  <w:bottom w:val="single" w:sz="8" w:space="0" w:color="000000"/>
                  <w:right w:val="single" w:sz="8" w:space="0" w:color="000000"/>
                </w:tcBorders>
                <w:shd w:val="clear" w:color="auto" w:fill="auto"/>
                <w:noWrap/>
                <w:vAlign w:val="bottom"/>
              </w:tcPr>
              <w:p w14:paraId="0290C170" w14:textId="1328563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659A2E8" w14:textId="1970B04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AFD85B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059ADA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483</w:t>
                </w:r>
              </w:p>
            </w:tc>
            <w:tc>
              <w:tcPr>
                <w:tcW w:w="1060" w:type="dxa"/>
                <w:tcBorders>
                  <w:top w:val="nil"/>
                  <w:left w:val="nil"/>
                  <w:bottom w:val="single" w:sz="8" w:space="0" w:color="000000"/>
                  <w:right w:val="single" w:sz="8" w:space="0" w:color="000000"/>
                </w:tcBorders>
                <w:shd w:val="clear" w:color="auto" w:fill="auto"/>
                <w:noWrap/>
                <w:vAlign w:val="bottom"/>
                <w:hideMark/>
              </w:tcPr>
              <w:p w14:paraId="5B66E01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nil"/>
                  <w:left w:val="nil"/>
                  <w:bottom w:val="single" w:sz="8" w:space="0" w:color="000000"/>
                  <w:right w:val="single" w:sz="8" w:space="0" w:color="000000"/>
                </w:tcBorders>
                <w:shd w:val="clear" w:color="auto" w:fill="auto"/>
                <w:noWrap/>
                <w:vAlign w:val="bottom"/>
                <w:hideMark/>
              </w:tcPr>
              <w:p w14:paraId="14AEB93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Argamassa de regularização de piso (base para piso epóxi)</w:t>
                </w:r>
              </w:p>
            </w:tc>
            <w:tc>
              <w:tcPr>
                <w:tcW w:w="820" w:type="dxa"/>
                <w:tcBorders>
                  <w:top w:val="nil"/>
                  <w:left w:val="nil"/>
                  <w:bottom w:val="single" w:sz="8" w:space="0" w:color="000000"/>
                  <w:right w:val="single" w:sz="8" w:space="0" w:color="000000"/>
                </w:tcBorders>
                <w:shd w:val="clear" w:color="auto" w:fill="auto"/>
                <w:noWrap/>
                <w:vAlign w:val="bottom"/>
                <w:hideMark/>
              </w:tcPr>
              <w:p w14:paraId="0E03CF3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center"/>
                <w:hideMark/>
              </w:tcPr>
              <w:p w14:paraId="43323EB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w:t>
                </w:r>
              </w:p>
            </w:tc>
            <w:tc>
              <w:tcPr>
                <w:tcW w:w="1660" w:type="dxa"/>
                <w:tcBorders>
                  <w:top w:val="nil"/>
                  <w:left w:val="nil"/>
                  <w:bottom w:val="single" w:sz="8" w:space="0" w:color="000000"/>
                  <w:right w:val="single" w:sz="8" w:space="0" w:color="000000"/>
                </w:tcBorders>
                <w:shd w:val="clear" w:color="auto" w:fill="auto"/>
                <w:noWrap/>
                <w:vAlign w:val="bottom"/>
              </w:tcPr>
              <w:p w14:paraId="799CA701" w14:textId="075C27B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09BFB7DE" w14:textId="0D80201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77371C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AFF443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484</w:t>
                </w:r>
              </w:p>
            </w:tc>
            <w:tc>
              <w:tcPr>
                <w:tcW w:w="1060" w:type="dxa"/>
                <w:tcBorders>
                  <w:top w:val="nil"/>
                  <w:left w:val="nil"/>
                  <w:bottom w:val="single" w:sz="8" w:space="0" w:color="000000"/>
                  <w:right w:val="single" w:sz="8" w:space="0" w:color="000000"/>
                </w:tcBorders>
                <w:shd w:val="clear" w:color="auto" w:fill="auto"/>
                <w:noWrap/>
                <w:vAlign w:val="bottom"/>
                <w:hideMark/>
              </w:tcPr>
              <w:p w14:paraId="7DE925E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1712060</w:t>
                </w:r>
              </w:p>
            </w:tc>
            <w:tc>
              <w:tcPr>
                <w:tcW w:w="7340" w:type="dxa"/>
                <w:tcBorders>
                  <w:top w:val="nil"/>
                  <w:left w:val="nil"/>
                  <w:bottom w:val="single" w:sz="8" w:space="0" w:color="000000"/>
                  <w:right w:val="single" w:sz="8" w:space="0" w:color="000000"/>
                </w:tcBorders>
                <w:shd w:val="clear" w:color="auto" w:fill="auto"/>
                <w:noWrap/>
                <w:vAlign w:val="bottom"/>
                <w:hideMark/>
              </w:tcPr>
              <w:p w14:paraId="745F2D8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de alta resistência moldado no local 12 mm</w:t>
                </w:r>
              </w:p>
            </w:tc>
            <w:tc>
              <w:tcPr>
                <w:tcW w:w="820" w:type="dxa"/>
                <w:tcBorders>
                  <w:top w:val="nil"/>
                  <w:left w:val="nil"/>
                  <w:bottom w:val="single" w:sz="8" w:space="0" w:color="000000"/>
                  <w:right w:val="single" w:sz="8" w:space="0" w:color="000000"/>
                </w:tcBorders>
                <w:shd w:val="clear" w:color="auto" w:fill="auto"/>
                <w:noWrap/>
                <w:vAlign w:val="bottom"/>
                <w:hideMark/>
              </w:tcPr>
              <w:p w14:paraId="0261CF5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7D5BDA8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92,50</w:t>
                </w:r>
              </w:p>
            </w:tc>
            <w:tc>
              <w:tcPr>
                <w:tcW w:w="1660" w:type="dxa"/>
                <w:tcBorders>
                  <w:top w:val="nil"/>
                  <w:left w:val="nil"/>
                  <w:bottom w:val="single" w:sz="8" w:space="0" w:color="000000"/>
                  <w:right w:val="single" w:sz="8" w:space="0" w:color="000000"/>
                </w:tcBorders>
                <w:shd w:val="clear" w:color="auto" w:fill="auto"/>
                <w:noWrap/>
                <w:vAlign w:val="center"/>
              </w:tcPr>
              <w:p w14:paraId="47DA4C8C" w14:textId="3414575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1CB784EE" w14:textId="756B652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FFE23F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2E0DEE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485</w:t>
                </w:r>
              </w:p>
            </w:tc>
            <w:tc>
              <w:tcPr>
                <w:tcW w:w="1060" w:type="dxa"/>
                <w:tcBorders>
                  <w:top w:val="nil"/>
                  <w:left w:val="nil"/>
                  <w:bottom w:val="single" w:sz="8" w:space="0" w:color="000000"/>
                  <w:right w:val="single" w:sz="8" w:space="0" w:color="000000"/>
                </w:tcBorders>
                <w:shd w:val="clear" w:color="auto" w:fill="auto"/>
                <w:noWrap/>
                <w:vAlign w:val="bottom"/>
                <w:hideMark/>
              </w:tcPr>
              <w:p w14:paraId="77D3DDD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1712240</w:t>
                </w:r>
              </w:p>
            </w:tc>
            <w:tc>
              <w:tcPr>
                <w:tcW w:w="7340" w:type="dxa"/>
                <w:tcBorders>
                  <w:top w:val="nil"/>
                  <w:left w:val="nil"/>
                  <w:bottom w:val="single" w:sz="8" w:space="0" w:color="000000"/>
                  <w:right w:val="single" w:sz="8" w:space="0" w:color="000000"/>
                </w:tcBorders>
                <w:shd w:val="clear" w:color="auto" w:fill="auto"/>
                <w:noWrap/>
                <w:vAlign w:val="bottom"/>
                <w:hideMark/>
              </w:tcPr>
              <w:p w14:paraId="15F27B7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Rodapé qualquer alta resistência moldado no local até 10 cm</w:t>
                </w:r>
              </w:p>
            </w:tc>
            <w:tc>
              <w:tcPr>
                <w:tcW w:w="820" w:type="dxa"/>
                <w:tcBorders>
                  <w:top w:val="nil"/>
                  <w:left w:val="nil"/>
                  <w:bottom w:val="single" w:sz="8" w:space="0" w:color="000000"/>
                  <w:right w:val="single" w:sz="8" w:space="0" w:color="000000"/>
                </w:tcBorders>
                <w:shd w:val="clear" w:color="auto" w:fill="auto"/>
                <w:noWrap/>
                <w:vAlign w:val="bottom"/>
                <w:hideMark/>
              </w:tcPr>
              <w:p w14:paraId="12774F8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0633034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82,40</w:t>
                </w:r>
              </w:p>
            </w:tc>
            <w:tc>
              <w:tcPr>
                <w:tcW w:w="1660" w:type="dxa"/>
                <w:tcBorders>
                  <w:top w:val="nil"/>
                  <w:left w:val="nil"/>
                  <w:bottom w:val="single" w:sz="8" w:space="0" w:color="000000"/>
                  <w:right w:val="single" w:sz="8" w:space="0" w:color="000000"/>
                </w:tcBorders>
                <w:shd w:val="clear" w:color="auto" w:fill="auto"/>
                <w:noWrap/>
                <w:vAlign w:val="center"/>
              </w:tcPr>
              <w:p w14:paraId="6E127437" w14:textId="7C871C5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center"/>
              </w:tcPr>
              <w:p w14:paraId="55015A9D" w14:textId="0B66A9A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F5E4D34"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43B64F90" w14:textId="77777777" w:rsidR="00220A58" w:rsidRPr="00220A58" w:rsidRDefault="00220A58" w:rsidP="00220A58">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44170DD2" w14:textId="77777777" w:rsidR="00220A58" w:rsidRPr="00220A58" w:rsidRDefault="00220A58" w:rsidP="00220A58">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437A083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xml:space="preserve">PINTURA GERAL </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3B99A7B4"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10C3850D"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37D40356" w14:textId="6358040B" w:rsidR="00220A58" w:rsidRPr="00220A58" w:rsidRDefault="00220A58" w:rsidP="00220A58">
                <w:pPr>
                  <w:jc w:val="center"/>
                  <w:rPr>
                    <w:rFonts w:ascii="Segoe UI" w:eastAsia="Times New Roman" w:hAnsi="Segoe UI" w:cs="Segoe UI"/>
                    <w:b/>
                    <w:bCs/>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center"/>
              </w:tcPr>
              <w:p w14:paraId="5B90DC3F" w14:textId="665844E5"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034BBB08"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3FC4A87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767EEE1C"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7E819A0F"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Interna (paredes e forros)</w:t>
                </w:r>
              </w:p>
            </w:tc>
            <w:tc>
              <w:tcPr>
                <w:tcW w:w="820" w:type="dxa"/>
                <w:tcBorders>
                  <w:top w:val="nil"/>
                  <w:left w:val="nil"/>
                  <w:bottom w:val="single" w:sz="8" w:space="0" w:color="2E3436"/>
                  <w:right w:val="single" w:sz="8" w:space="0" w:color="000000"/>
                </w:tcBorders>
                <w:shd w:val="clear" w:color="FFFFCC" w:fill="FFFF99"/>
                <w:noWrap/>
                <w:vAlign w:val="bottom"/>
                <w:hideMark/>
              </w:tcPr>
              <w:p w14:paraId="4D00353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1C079F3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tcPr>
              <w:p w14:paraId="6B738E9D" w14:textId="1053E82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FFFFCC" w:fill="FFFF99"/>
                <w:noWrap/>
                <w:vAlign w:val="bottom"/>
              </w:tcPr>
              <w:p w14:paraId="4B331F7C" w14:textId="42A007B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9ECAD76"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B52D35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486</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038345C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E185CC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Tinta acrílica antimofo em massa, inclusive preparo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7AB9D5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DC069F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2850,00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9AD6A78" w14:textId="052D348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2CDA333E" w14:textId="7DFD9AE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CF7244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7C75CD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487</w:t>
                </w:r>
              </w:p>
            </w:tc>
            <w:tc>
              <w:tcPr>
                <w:tcW w:w="1060" w:type="dxa"/>
                <w:tcBorders>
                  <w:top w:val="nil"/>
                  <w:left w:val="nil"/>
                  <w:bottom w:val="single" w:sz="8" w:space="0" w:color="000000"/>
                  <w:right w:val="single" w:sz="8" w:space="0" w:color="000000"/>
                </w:tcBorders>
                <w:shd w:val="clear" w:color="auto" w:fill="auto"/>
                <w:noWrap/>
                <w:vAlign w:val="bottom"/>
                <w:hideMark/>
              </w:tcPr>
              <w:p w14:paraId="564156D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nil"/>
                  <w:left w:val="nil"/>
                  <w:bottom w:val="single" w:sz="8" w:space="0" w:color="000000"/>
                  <w:right w:val="single" w:sz="8" w:space="0" w:color="000000"/>
                </w:tcBorders>
                <w:shd w:val="clear" w:color="auto" w:fill="auto"/>
                <w:noWrap/>
                <w:vAlign w:val="bottom"/>
                <w:hideMark/>
              </w:tcPr>
              <w:p w14:paraId="23AD021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nil"/>
                  <w:left w:val="nil"/>
                  <w:bottom w:val="single" w:sz="8" w:space="0" w:color="000000"/>
                  <w:right w:val="single" w:sz="8" w:space="0" w:color="000000"/>
                </w:tcBorders>
                <w:shd w:val="clear" w:color="auto" w:fill="auto"/>
                <w:noWrap/>
                <w:vAlign w:val="bottom"/>
                <w:hideMark/>
              </w:tcPr>
              <w:p w14:paraId="3F362EF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CB4377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2850,00</w:t>
                </w:r>
              </w:p>
            </w:tc>
            <w:tc>
              <w:tcPr>
                <w:tcW w:w="1660" w:type="dxa"/>
                <w:tcBorders>
                  <w:top w:val="nil"/>
                  <w:left w:val="nil"/>
                  <w:bottom w:val="single" w:sz="8" w:space="0" w:color="000000"/>
                  <w:right w:val="single" w:sz="8" w:space="0" w:color="000000"/>
                </w:tcBorders>
                <w:shd w:val="clear" w:color="auto" w:fill="auto"/>
                <w:noWrap/>
                <w:vAlign w:val="bottom"/>
              </w:tcPr>
              <w:p w14:paraId="48C158A7" w14:textId="05D3FC3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C72D8E2" w14:textId="32446B4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7203A8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036966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488</w:t>
                </w:r>
              </w:p>
            </w:tc>
            <w:tc>
              <w:tcPr>
                <w:tcW w:w="1060" w:type="dxa"/>
                <w:tcBorders>
                  <w:top w:val="nil"/>
                  <w:left w:val="nil"/>
                  <w:bottom w:val="single" w:sz="8" w:space="0" w:color="000000"/>
                  <w:right w:val="single" w:sz="8" w:space="0" w:color="000000"/>
                </w:tcBorders>
                <w:shd w:val="clear" w:color="auto" w:fill="auto"/>
                <w:noWrap/>
                <w:vAlign w:val="bottom"/>
                <w:hideMark/>
              </w:tcPr>
              <w:p w14:paraId="5934972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3310060</w:t>
                </w:r>
              </w:p>
            </w:tc>
            <w:tc>
              <w:tcPr>
                <w:tcW w:w="7340" w:type="dxa"/>
                <w:tcBorders>
                  <w:top w:val="nil"/>
                  <w:left w:val="nil"/>
                  <w:bottom w:val="single" w:sz="8" w:space="0" w:color="000000"/>
                  <w:right w:val="single" w:sz="8" w:space="0" w:color="000000"/>
                </w:tcBorders>
                <w:shd w:val="clear" w:color="auto" w:fill="auto"/>
                <w:noWrap/>
                <w:vAlign w:val="bottom"/>
                <w:hideMark/>
              </w:tcPr>
              <w:p w14:paraId="519793A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Epóxi em massa,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3F092BE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DE58DB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982,00</w:t>
                </w:r>
              </w:p>
            </w:tc>
            <w:tc>
              <w:tcPr>
                <w:tcW w:w="1660" w:type="dxa"/>
                <w:tcBorders>
                  <w:top w:val="nil"/>
                  <w:left w:val="nil"/>
                  <w:bottom w:val="single" w:sz="8" w:space="0" w:color="000000"/>
                  <w:right w:val="single" w:sz="8" w:space="0" w:color="000000"/>
                </w:tcBorders>
                <w:shd w:val="clear" w:color="auto" w:fill="auto"/>
                <w:noWrap/>
                <w:vAlign w:val="bottom"/>
              </w:tcPr>
              <w:p w14:paraId="4A7A6EAF" w14:textId="14D488C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5F51B2C" w14:textId="307F0AF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7E809F9" w14:textId="77777777" w:rsidTr="00833A24">
            <w:trPr>
              <w:trHeight w:val="255"/>
            </w:trPr>
            <w:tc>
              <w:tcPr>
                <w:tcW w:w="520" w:type="dxa"/>
                <w:tcBorders>
                  <w:top w:val="single" w:sz="8" w:space="0" w:color="2E3436"/>
                  <w:left w:val="single" w:sz="8" w:space="0" w:color="000000"/>
                  <w:bottom w:val="nil"/>
                  <w:right w:val="single" w:sz="8" w:space="0" w:color="000000"/>
                </w:tcBorders>
                <w:shd w:val="clear" w:color="FFFFCC" w:fill="FFFF99"/>
                <w:noWrap/>
                <w:vAlign w:val="bottom"/>
                <w:hideMark/>
              </w:tcPr>
              <w:p w14:paraId="6A723B2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nil"/>
                  <w:right w:val="single" w:sz="8" w:space="0" w:color="000000"/>
                </w:tcBorders>
                <w:shd w:val="clear" w:color="FFFFCC" w:fill="FFFF99"/>
                <w:noWrap/>
                <w:vAlign w:val="bottom"/>
                <w:hideMark/>
              </w:tcPr>
              <w:p w14:paraId="3B557ABA"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nil"/>
                  <w:right w:val="single" w:sz="8" w:space="0" w:color="000000"/>
                </w:tcBorders>
                <w:shd w:val="clear" w:color="FFFFCC" w:fill="FFFF99"/>
                <w:noWrap/>
                <w:vAlign w:val="bottom"/>
                <w:hideMark/>
              </w:tcPr>
              <w:p w14:paraId="595206B0"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Externa</w:t>
                </w:r>
              </w:p>
            </w:tc>
            <w:tc>
              <w:tcPr>
                <w:tcW w:w="820" w:type="dxa"/>
                <w:tcBorders>
                  <w:top w:val="single" w:sz="8" w:space="0" w:color="2E3436"/>
                  <w:left w:val="nil"/>
                  <w:bottom w:val="nil"/>
                  <w:right w:val="single" w:sz="8" w:space="0" w:color="000000"/>
                </w:tcBorders>
                <w:shd w:val="clear" w:color="FFFFCC" w:fill="FFFF99"/>
                <w:noWrap/>
                <w:vAlign w:val="bottom"/>
                <w:hideMark/>
              </w:tcPr>
              <w:p w14:paraId="3AD774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nil"/>
                  <w:right w:val="single" w:sz="8" w:space="0" w:color="000000"/>
                </w:tcBorders>
                <w:shd w:val="clear" w:color="FFFFCC" w:fill="FFFF99"/>
                <w:noWrap/>
                <w:vAlign w:val="bottom"/>
                <w:hideMark/>
              </w:tcPr>
              <w:p w14:paraId="76AEF83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nil"/>
                  <w:right w:val="single" w:sz="8" w:space="0" w:color="000000"/>
                </w:tcBorders>
                <w:shd w:val="clear" w:color="FFFFCC" w:fill="FFFF99"/>
                <w:noWrap/>
                <w:vAlign w:val="bottom"/>
              </w:tcPr>
              <w:p w14:paraId="3174BFE1" w14:textId="169E611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nil"/>
                  <w:right w:val="single" w:sz="8" w:space="0" w:color="000000"/>
                </w:tcBorders>
                <w:shd w:val="clear" w:color="FFFFCC" w:fill="FFFF99"/>
                <w:noWrap/>
                <w:vAlign w:val="bottom"/>
              </w:tcPr>
              <w:p w14:paraId="66F1DE3F" w14:textId="389065C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2FA9B45"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BD395A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0F21461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0A89D39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4862FE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AE87CA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2920,00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14039E77" w14:textId="3BABAD4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9E2F5BF" w14:textId="54FE526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0E46FD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3237BB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490</w:t>
                </w:r>
              </w:p>
            </w:tc>
            <w:tc>
              <w:tcPr>
                <w:tcW w:w="1060" w:type="dxa"/>
                <w:tcBorders>
                  <w:top w:val="nil"/>
                  <w:left w:val="nil"/>
                  <w:bottom w:val="single" w:sz="8" w:space="0" w:color="000000"/>
                  <w:right w:val="single" w:sz="8" w:space="0" w:color="000000"/>
                </w:tcBorders>
                <w:shd w:val="clear" w:color="auto" w:fill="auto"/>
                <w:noWrap/>
                <w:vAlign w:val="bottom"/>
                <w:hideMark/>
              </w:tcPr>
              <w:p w14:paraId="234DC03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nil"/>
                  <w:left w:val="nil"/>
                  <w:bottom w:val="single" w:sz="8" w:space="0" w:color="000000"/>
                  <w:right w:val="single" w:sz="8" w:space="0" w:color="000000"/>
                </w:tcBorders>
                <w:shd w:val="clear" w:color="auto" w:fill="auto"/>
                <w:noWrap/>
                <w:vAlign w:val="bottom"/>
                <w:hideMark/>
              </w:tcPr>
              <w:p w14:paraId="78D3182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nil"/>
                  <w:left w:val="nil"/>
                  <w:bottom w:val="single" w:sz="8" w:space="0" w:color="000000"/>
                  <w:right w:val="single" w:sz="8" w:space="0" w:color="000000"/>
                </w:tcBorders>
                <w:shd w:val="clear" w:color="auto" w:fill="auto"/>
                <w:noWrap/>
                <w:vAlign w:val="bottom"/>
                <w:hideMark/>
              </w:tcPr>
              <w:p w14:paraId="55526FC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696F67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2920,00</w:t>
                </w:r>
              </w:p>
            </w:tc>
            <w:tc>
              <w:tcPr>
                <w:tcW w:w="1660" w:type="dxa"/>
                <w:tcBorders>
                  <w:top w:val="nil"/>
                  <w:left w:val="nil"/>
                  <w:bottom w:val="single" w:sz="8" w:space="0" w:color="000000"/>
                  <w:right w:val="single" w:sz="8" w:space="0" w:color="000000"/>
                </w:tcBorders>
                <w:shd w:val="clear" w:color="auto" w:fill="auto"/>
                <w:noWrap/>
                <w:vAlign w:val="bottom"/>
              </w:tcPr>
              <w:p w14:paraId="78791C06" w14:textId="1E0C708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934FD40" w14:textId="44236CA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DE6264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6A2908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491</w:t>
                </w:r>
              </w:p>
            </w:tc>
            <w:tc>
              <w:tcPr>
                <w:tcW w:w="1060" w:type="dxa"/>
                <w:tcBorders>
                  <w:top w:val="nil"/>
                  <w:left w:val="nil"/>
                  <w:bottom w:val="single" w:sz="8" w:space="0" w:color="000000"/>
                  <w:right w:val="single" w:sz="8" w:space="0" w:color="000000"/>
                </w:tcBorders>
                <w:shd w:val="clear" w:color="auto" w:fill="auto"/>
                <w:noWrap/>
                <w:vAlign w:val="bottom"/>
                <w:hideMark/>
              </w:tcPr>
              <w:p w14:paraId="158F383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205060</w:t>
                </w:r>
              </w:p>
            </w:tc>
            <w:tc>
              <w:tcPr>
                <w:tcW w:w="7340" w:type="dxa"/>
                <w:tcBorders>
                  <w:top w:val="nil"/>
                  <w:left w:val="nil"/>
                  <w:bottom w:val="single" w:sz="8" w:space="0" w:color="000000"/>
                  <w:right w:val="single" w:sz="8" w:space="0" w:color="000000"/>
                </w:tcBorders>
                <w:shd w:val="clear" w:color="auto" w:fill="auto"/>
                <w:noWrap/>
                <w:vAlign w:val="bottom"/>
                <w:hideMark/>
              </w:tcPr>
              <w:p w14:paraId="326CD0D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Montagem e desmontagem de andaime torre metálica altura superior ate 10m</w:t>
                </w:r>
              </w:p>
            </w:tc>
            <w:tc>
              <w:tcPr>
                <w:tcW w:w="820" w:type="dxa"/>
                <w:tcBorders>
                  <w:top w:val="nil"/>
                  <w:left w:val="nil"/>
                  <w:bottom w:val="single" w:sz="8" w:space="0" w:color="000000"/>
                  <w:right w:val="single" w:sz="8" w:space="0" w:color="000000"/>
                </w:tcBorders>
                <w:shd w:val="clear" w:color="auto" w:fill="auto"/>
                <w:noWrap/>
                <w:vAlign w:val="bottom"/>
                <w:hideMark/>
              </w:tcPr>
              <w:p w14:paraId="1395157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9660B2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tcPr>
              <w:p w14:paraId="3AC73149" w14:textId="0FB6986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6BA8DFF" w14:textId="5E44C7E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42C7D7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569BC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492</w:t>
                </w:r>
              </w:p>
            </w:tc>
            <w:tc>
              <w:tcPr>
                <w:tcW w:w="1060" w:type="dxa"/>
                <w:tcBorders>
                  <w:top w:val="nil"/>
                  <w:left w:val="nil"/>
                  <w:bottom w:val="single" w:sz="8" w:space="0" w:color="000000"/>
                  <w:right w:val="single" w:sz="8" w:space="0" w:color="000000"/>
                </w:tcBorders>
                <w:shd w:val="clear" w:color="auto" w:fill="auto"/>
                <w:noWrap/>
                <w:vAlign w:val="bottom"/>
                <w:hideMark/>
              </w:tcPr>
              <w:p w14:paraId="32A2E70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205200</w:t>
                </w:r>
              </w:p>
            </w:tc>
            <w:tc>
              <w:tcPr>
                <w:tcW w:w="7340" w:type="dxa"/>
                <w:tcBorders>
                  <w:top w:val="nil"/>
                  <w:left w:val="nil"/>
                  <w:bottom w:val="single" w:sz="8" w:space="0" w:color="000000"/>
                  <w:right w:val="single" w:sz="8" w:space="0" w:color="000000"/>
                </w:tcBorders>
                <w:shd w:val="clear" w:color="auto" w:fill="auto"/>
                <w:noWrap/>
                <w:vAlign w:val="bottom"/>
                <w:hideMark/>
              </w:tcPr>
              <w:p w14:paraId="2E86BBA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Andaime torre metálico (1,50m x 1,50m) com piso metálico</w:t>
                </w:r>
              </w:p>
            </w:tc>
            <w:tc>
              <w:tcPr>
                <w:tcW w:w="820" w:type="dxa"/>
                <w:tcBorders>
                  <w:top w:val="nil"/>
                  <w:left w:val="nil"/>
                  <w:bottom w:val="single" w:sz="8" w:space="0" w:color="000000"/>
                  <w:right w:val="single" w:sz="8" w:space="0" w:color="000000"/>
                </w:tcBorders>
                <w:shd w:val="clear" w:color="auto" w:fill="auto"/>
                <w:noWrap/>
                <w:vAlign w:val="bottom"/>
                <w:hideMark/>
              </w:tcPr>
              <w:p w14:paraId="01DAF9E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mxmes</w:t>
                </w:r>
              </w:p>
            </w:tc>
            <w:tc>
              <w:tcPr>
                <w:tcW w:w="1240" w:type="dxa"/>
                <w:tcBorders>
                  <w:top w:val="nil"/>
                  <w:left w:val="nil"/>
                  <w:bottom w:val="single" w:sz="8" w:space="0" w:color="000000"/>
                  <w:right w:val="single" w:sz="8" w:space="0" w:color="000000"/>
                </w:tcBorders>
                <w:shd w:val="clear" w:color="auto" w:fill="auto"/>
                <w:noWrap/>
                <w:vAlign w:val="bottom"/>
                <w:hideMark/>
              </w:tcPr>
              <w:p w14:paraId="48B0BCE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tcPr>
              <w:p w14:paraId="3F4C8C91" w14:textId="0F3EF77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6B9778E" w14:textId="6B008D7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9A63FA2"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9D63A3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2A85013D"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4B8D5B4C"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de Caixilharias de Ferro e Madeira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8F4602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219A77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D394369" w14:textId="4F92DE1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8DBF72D" w14:textId="7DA8CB7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ACF4C61"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9E3EBD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493</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7DC581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3312011</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B2C969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a base água em superfície de madeira, inclusive preparo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89AF59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BCC01D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300,50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4C703F9F" w14:textId="61B8654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945836B" w14:textId="505ED90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9DFF3C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DB1FB0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494</w:t>
                </w:r>
              </w:p>
            </w:tc>
            <w:tc>
              <w:tcPr>
                <w:tcW w:w="1060" w:type="dxa"/>
                <w:tcBorders>
                  <w:top w:val="nil"/>
                  <w:left w:val="nil"/>
                  <w:bottom w:val="single" w:sz="8" w:space="0" w:color="000000"/>
                  <w:right w:val="single" w:sz="8" w:space="0" w:color="000000"/>
                </w:tcBorders>
                <w:shd w:val="clear" w:color="auto" w:fill="auto"/>
                <w:noWrap/>
                <w:vAlign w:val="bottom"/>
                <w:hideMark/>
              </w:tcPr>
              <w:p w14:paraId="7FF83AE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3301060</w:t>
                </w:r>
              </w:p>
            </w:tc>
            <w:tc>
              <w:tcPr>
                <w:tcW w:w="7340" w:type="dxa"/>
                <w:tcBorders>
                  <w:top w:val="nil"/>
                  <w:left w:val="nil"/>
                  <w:bottom w:val="single" w:sz="8" w:space="0" w:color="000000"/>
                  <w:right w:val="single" w:sz="8" w:space="0" w:color="000000"/>
                </w:tcBorders>
                <w:shd w:val="clear" w:color="auto" w:fill="auto"/>
                <w:noWrap/>
                <w:vAlign w:val="bottom"/>
                <w:hideMark/>
              </w:tcPr>
              <w:p w14:paraId="70F9417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Imunizante para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2551EC1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2DC0C0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300,50</w:t>
                </w:r>
              </w:p>
            </w:tc>
            <w:tc>
              <w:tcPr>
                <w:tcW w:w="1660" w:type="dxa"/>
                <w:tcBorders>
                  <w:top w:val="nil"/>
                  <w:left w:val="nil"/>
                  <w:bottom w:val="single" w:sz="8" w:space="0" w:color="000000"/>
                  <w:right w:val="single" w:sz="8" w:space="0" w:color="000000"/>
                </w:tcBorders>
                <w:shd w:val="clear" w:color="auto" w:fill="auto"/>
                <w:noWrap/>
                <w:vAlign w:val="bottom"/>
              </w:tcPr>
              <w:p w14:paraId="5EC6F755" w14:textId="384BC27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20B62F4" w14:textId="7A12A4D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9F98E0C"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F97B13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495</w:t>
                </w:r>
              </w:p>
            </w:tc>
            <w:tc>
              <w:tcPr>
                <w:tcW w:w="1060" w:type="dxa"/>
                <w:tcBorders>
                  <w:top w:val="nil"/>
                  <w:left w:val="nil"/>
                  <w:bottom w:val="nil"/>
                  <w:right w:val="single" w:sz="8" w:space="0" w:color="000000"/>
                </w:tcBorders>
                <w:shd w:val="clear" w:color="auto" w:fill="auto"/>
                <w:noWrap/>
                <w:vAlign w:val="bottom"/>
                <w:hideMark/>
              </w:tcPr>
              <w:p w14:paraId="7975A2D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175</w:t>
                </w:r>
              </w:p>
            </w:tc>
            <w:tc>
              <w:tcPr>
                <w:tcW w:w="7340" w:type="dxa"/>
                <w:tcBorders>
                  <w:top w:val="nil"/>
                  <w:left w:val="nil"/>
                  <w:bottom w:val="nil"/>
                  <w:right w:val="single" w:sz="8" w:space="0" w:color="000000"/>
                </w:tcBorders>
                <w:shd w:val="clear" w:color="auto" w:fill="auto"/>
                <w:noWrap/>
                <w:vAlign w:val="bottom"/>
                <w:hideMark/>
              </w:tcPr>
              <w:p w14:paraId="30F48CF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óleo para superfícies de madeira</w:t>
                </w:r>
              </w:p>
            </w:tc>
            <w:tc>
              <w:tcPr>
                <w:tcW w:w="820" w:type="dxa"/>
                <w:tcBorders>
                  <w:top w:val="nil"/>
                  <w:left w:val="nil"/>
                  <w:bottom w:val="nil"/>
                  <w:right w:val="single" w:sz="8" w:space="0" w:color="000000"/>
                </w:tcBorders>
                <w:shd w:val="clear" w:color="auto" w:fill="auto"/>
                <w:noWrap/>
                <w:vAlign w:val="bottom"/>
                <w:hideMark/>
              </w:tcPr>
              <w:p w14:paraId="30CF98A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000000"/>
                </w:tcBorders>
                <w:shd w:val="clear" w:color="auto" w:fill="auto"/>
                <w:noWrap/>
                <w:vAlign w:val="bottom"/>
                <w:hideMark/>
              </w:tcPr>
              <w:p w14:paraId="271FDA6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300,50</w:t>
                </w:r>
              </w:p>
            </w:tc>
            <w:tc>
              <w:tcPr>
                <w:tcW w:w="1660" w:type="dxa"/>
                <w:tcBorders>
                  <w:top w:val="nil"/>
                  <w:left w:val="nil"/>
                  <w:bottom w:val="nil"/>
                  <w:right w:val="single" w:sz="8" w:space="0" w:color="000000"/>
                </w:tcBorders>
                <w:shd w:val="clear" w:color="auto" w:fill="auto"/>
                <w:noWrap/>
                <w:vAlign w:val="bottom"/>
              </w:tcPr>
              <w:p w14:paraId="0C0A101D" w14:textId="48E314B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918DD95" w14:textId="4D6F7B8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DA27DF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5CB320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F4A53C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3302100</w:t>
                </w:r>
              </w:p>
            </w:tc>
            <w:tc>
              <w:tcPr>
                <w:tcW w:w="7340" w:type="dxa"/>
                <w:tcBorders>
                  <w:top w:val="nil"/>
                  <w:left w:val="nil"/>
                  <w:bottom w:val="single" w:sz="8" w:space="0" w:color="000000"/>
                  <w:right w:val="single" w:sz="8" w:space="0" w:color="000000"/>
                </w:tcBorders>
                <w:shd w:val="clear" w:color="auto" w:fill="auto"/>
                <w:noWrap/>
                <w:vAlign w:val="bottom"/>
                <w:hideMark/>
              </w:tcPr>
              <w:p w14:paraId="417D36C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7BABA50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02E68F2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620E9904" w14:textId="54E4835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5112417" w14:textId="4A9F1B3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066A8F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DC65C7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496</w:t>
                </w:r>
              </w:p>
            </w:tc>
            <w:tc>
              <w:tcPr>
                <w:tcW w:w="1060" w:type="dxa"/>
                <w:tcBorders>
                  <w:top w:val="nil"/>
                  <w:left w:val="nil"/>
                  <w:bottom w:val="single" w:sz="8" w:space="0" w:color="000000"/>
                  <w:right w:val="single" w:sz="8" w:space="0" w:color="000000"/>
                </w:tcBorders>
                <w:shd w:val="clear" w:color="auto" w:fill="auto"/>
                <w:noWrap/>
                <w:vAlign w:val="bottom"/>
                <w:hideMark/>
              </w:tcPr>
              <w:p w14:paraId="7DD734B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3311050</w:t>
                </w:r>
              </w:p>
            </w:tc>
            <w:tc>
              <w:tcPr>
                <w:tcW w:w="7340" w:type="dxa"/>
                <w:tcBorders>
                  <w:top w:val="nil"/>
                  <w:left w:val="nil"/>
                  <w:bottom w:val="single" w:sz="8" w:space="0" w:color="000000"/>
                  <w:right w:val="single" w:sz="8" w:space="0" w:color="000000"/>
                </w:tcBorders>
                <w:shd w:val="clear" w:color="auto" w:fill="auto"/>
                <w:noWrap/>
                <w:vAlign w:val="bottom"/>
                <w:hideMark/>
              </w:tcPr>
              <w:p w14:paraId="440E8D1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metálica,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7D46F31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5E85D0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292,00</w:t>
                </w:r>
              </w:p>
            </w:tc>
            <w:tc>
              <w:tcPr>
                <w:tcW w:w="1660" w:type="dxa"/>
                <w:tcBorders>
                  <w:top w:val="nil"/>
                  <w:left w:val="nil"/>
                  <w:bottom w:val="single" w:sz="8" w:space="0" w:color="000000"/>
                  <w:right w:val="single" w:sz="8" w:space="0" w:color="000000"/>
                </w:tcBorders>
                <w:shd w:val="clear" w:color="auto" w:fill="auto"/>
                <w:noWrap/>
                <w:vAlign w:val="bottom"/>
              </w:tcPr>
              <w:p w14:paraId="5E457456" w14:textId="6B71E75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98CFA2F" w14:textId="5D8FA9C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2D7271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D6D58B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497</w:t>
                </w:r>
              </w:p>
            </w:tc>
            <w:tc>
              <w:tcPr>
                <w:tcW w:w="1060" w:type="dxa"/>
                <w:tcBorders>
                  <w:top w:val="nil"/>
                  <w:left w:val="nil"/>
                  <w:bottom w:val="single" w:sz="8" w:space="0" w:color="000000"/>
                  <w:right w:val="single" w:sz="8" w:space="0" w:color="000000"/>
                </w:tcBorders>
                <w:shd w:val="clear" w:color="auto" w:fill="auto"/>
                <w:noWrap/>
                <w:vAlign w:val="bottom"/>
                <w:hideMark/>
              </w:tcPr>
              <w:p w14:paraId="06F1FCF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9703010</w:t>
                </w:r>
              </w:p>
            </w:tc>
            <w:tc>
              <w:tcPr>
                <w:tcW w:w="7340" w:type="dxa"/>
                <w:tcBorders>
                  <w:top w:val="nil"/>
                  <w:left w:val="nil"/>
                  <w:bottom w:val="single" w:sz="8" w:space="0" w:color="000000"/>
                  <w:right w:val="single" w:sz="8" w:space="0" w:color="000000"/>
                </w:tcBorders>
                <w:shd w:val="clear" w:color="auto" w:fill="auto"/>
                <w:noWrap/>
                <w:vAlign w:val="bottom"/>
                <w:hideMark/>
              </w:tcPr>
              <w:p w14:paraId="0C81587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Sinalização com pictograma em tinta acrílica</w:t>
                </w:r>
              </w:p>
            </w:tc>
            <w:tc>
              <w:tcPr>
                <w:tcW w:w="820" w:type="dxa"/>
                <w:tcBorders>
                  <w:top w:val="nil"/>
                  <w:left w:val="nil"/>
                  <w:bottom w:val="single" w:sz="8" w:space="0" w:color="000000"/>
                  <w:right w:val="single" w:sz="8" w:space="0" w:color="000000"/>
                </w:tcBorders>
                <w:shd w:val="clear" w:color="auto" w:fill="auto"/>
                <w:noWrap/>
                <w:vAlign w:val="bottom"/>
                <w:hideMark/>
              </w:tcPr>
              <w:p w14:paraId="592B4F1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D86870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19,00</w:t>
                </w:r>
              </w:p>
            </w:tc>
            <w:tc>
              <w:tcPr>
                <w:tcW w:w="1660" w:type="dxa"/>
                <w:tcBorders>
                  <w:top w:val="nil"/>
                  <w:left w:val="nil"/>
                  <w:bottom w:val="single" w:sz="8" w:space="0" w:color="000000"/>
                  <w:right w:val="single" w:sz="8" w:space="0" w:color="000000"/>
                </w:tcBorders>
                <w:shd w:val="clear" w:color="auto" w:fill="auto"/>
                <w:noWrap/>
                <w:vAlign w:val="bottom"/>
              </w:tcPr>
              <w:p w14:paraId="5CF7685E" w14:textId="29FFB00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A6BC0FB" w14:textId="0BC5454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67E828C"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03026E6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0F5213E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5AD14387"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SERVIÇOS NAS ÁREAS EXTERNAS</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29188A0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2D731AC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33D7635E" w14:textId="2F539F4E" w:rsidR="00220A58" w:rsidRPr="00220A58" w:rsidRDefault="00220A58" w:rsidP="00220A58">
                <w:pP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690BD886" w14:textId="5111B4D8" w:rsidR="00220A58" w:rsidRPr="00220A58" w:rsidRDefault="00220A58" w:rsidP="00220A58">
                <w:pPr>
                  <w:rPr>
                    <w:rFonts w:ascii="Segoe UI" w:eastAsia="Times New Roman" w:hAnsi="Segoe UI" w:cs="Segoe UI"/>
                    <w:sz w:val="20"/>
                    <w:szCs w:val="20"/>
                    <w:lang w:eastAsia="pt-BR"/>
                  </w:rPr>
                </w:pPr>
              </w:p>
            </w:tc>
          </w:tr>
          <w:tr w:rsidR="00220A58" w:rsidRPr="00220A58" w14:paraId="11B25592"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3E62DD9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71DCEF6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43D95008"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02E0287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6C7C08E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tcPr>
              <w:p w14:paraId="6D6DA8C8" w14:textId="1DD22588" w:rsidR="00220A58" w:rsidRPr="00220A58" w:rsidRDefault="00220A58" w:rsidP="00220A58">
                <w:pP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FFFFCC" w:fill="FFFF99"/>
                <w:noWrap/>
                <w:vAlign w:val="bottom"/>
              </w:tcPr>
              <w:p w14:paraId="22F0F9F8" w14:textId="36134F33" w:rsidR="00220A58" w:rsidRPr="00220A58" w:rsidRDefault="00220A58" w:rsidP="00220A58">
                <w:pPr>
                  <w:rPr>
                    <w:rFonts w:ascii="Segoe UI" w:eastAsia="Times New Roman" w:hAnsi="Segoe UI" w:cs="Segoe UI"/>
                    <w:sz w:val="20"/>
                    <w:szCs w:val="20"/>
                    <w:lang w:eastAsia="pt-BR"/>
                  </w:rPr>
                </w:pPr>
              </w:p>
            </w:tc>
          </w:tr>
          <w:tr w:rsidR="00220A58" w:rsidRPr="00220A58" w14:paraId="71391566"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0189778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498</w:t>
                </w:r>
              </w:p>
            </w:tc>
            <w:tc>
              <w:tcPr>
                <w:tcW w:w="1060" w:type="dxa"/>
                <w:tcBorders>
                  <w:top w:val="single" w:sz="8" w:space="0" w:color="000000"/>
                  <w:left w:val="nil"/>
                  <w:bottom w:val="nil"/>
                  <w:right w:val="single" w:sz="8" w:space="0" w:color="000000"/>
                </w:tcBorders>
                <w:shd w:val="clear" w:color="auto" w:fill="auto"/>
                <w:noWrap/>
                <w:vAlign w:val="bottom"/>
                <w:hideMark/>
              </w:tcPr>
              <w:p w14:paraId="11BBB72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301210</w:t>
                </w:r>
              </w:p>
            </w:tc>
            <w:tc>
              <w:tcPr>
                <w:tcW w:w="7340" w:type="dxa"/>
                <w:tcBorders>
                  <w:top w:val="single" w:sz="8" w:space="0" w:color="000000"/>
                  <w:left w:val="nil"/>
                  <w:bottom w:val="nil"/>
                  <w:right w:val="single" w:sz="8" w:space="0" w:color="000000"/>
                </w:tcBorders>
                <w:shd w:val="clear" w:color="auto" w:fill="auto"/>
                <w:noWrap/>
                <w:vAlign w:val="bottom"/>
                <w:hideMark/>
              </w:tcPr>
              <w:p w14:paraId="696D709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mecanizada de concreto armado, incluisve fragmentação e acomo</w:t>
                </w:r>
              </w:p>
            </w:tc>
            <w:tc>
              <w:tcPr>
                <w:tcW w:w="820" w:type="dxa"/>
                <w:tcBorders>
                  <w:top w:val="single" w:sz="8" w:space="0" w:color="000000"/>
                  <w:left w:val="nil"/>
                  <w:bottom w:val="nil"/>
                  <w:right w:val="single" w:sz="8" w:space="0" w:color="000000"/>
                </w:tcBorders>
                <w:shd w:val="clear" w:color="auto" w:fill="auto"/>
                <w:noWrap/>
                <w:vAlign w:val="bottom"/>
                <w:hideMark/>
              </w:tcPr>
              <w:p w14:paraId="2684282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37054E9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61A5ACD5" w14:textId="09FC5AF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2BE45261" w14:textId="21F6894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C7AD63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5F6D2C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902004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CD17CA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dação do material</w:t>
                </w:r>
              </w:p>
            </w:tc>
            <w:tc>
              <w:tcPr>
                <w:tcW w:w="820" w:type="dxa"/>
                <w:tcBorders>
                  <w:top w:val="nil"/>
                  <w:left w:val="nil"/>
                  <w:bottom w:val="single" w:sz="8" w:space="0" w:color="000000"/>
                  <w:right w:val="single" w:sz="8" w:space="0" w:color="000000"/>
                </w:tcBorders>
                <w:shd w:val="clear" w:color="auto" w:fill="auto"/>
                <w:noWrap/>
                <w:vAlign w:val="bottom"/>
                <w:hideMark/>
              </w:tcPr>
              <w:p w14:paraId="4BA8233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0C5B6A7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2A112D21" w14:textId="1E46822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FFD1E28" w14:textId="313A226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045EE5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F782B2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499</w:t>
                </w:r>
              </w:p>
            </w:tc>
            <w:tc>
              <w:tcPr>
                <w:tcW w:w="1060" w:type="dxa"/>
                <w:tcBorders>
                  <w:top w:val="nil"/>
                  <w:left w:val="nil"/>
                  <w:bottom w:val="single" w:sz="8" w:space="0" w:color="000000"/>
                  <w:right w:val="single" w:sz="8" w:space="0" w:color="000000"/>
                </w:tcBorders>
                <w:shd w:val="clear" w:color="auto" w:fill="auto"/>
                <w:noWrap/>
                <w:vAlign w:val="bottom"/>
                <w:hideMark/>
              </w:tcPr>
              <w:p w14:paraId="701B919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404020</w:t>
                </w:r>
              </w:p>
            </w:tc>
            <w:tc>
              <w:tcPr>
                <w:tcW w:w="7340" w:type="dxa"/>
                <w:tcBorders>
                  <w:top w:val="nil"/>
                  <w:left w:val="nil"/>
                  <w:bottom w:val="single" w:sz="8" w:space="0" w:color="000000"/>
                  <w:right w:val="single" w:sz="8" w:space="0" w:color="000000"/>
                </w:tcBorders>
                <w:shd w:val="clear" w:color="auto" w:fill="auto"/>
                <w:noWrap/>
                <w:vAlign w:val="bottom"/>
                <w:hideMark/>
              </w:tcPr>
              <w:p w14:paraId="6CAC35D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revestimento em pedra, granito ou mármore, em piso</w:t>
                </w:r>
              </w:p>
            </w:tc>
            <w:tc>
              <w:tcPr>
                <w:tcW w:w="820" w:type="dxa"/>
                <w:tcBorders>
                  <w:top w:val="nil"/>
                  <w:left w:val="nil"/>
                  <w:bottom w:val="single" w:sz="8" w:space="0" w:color="000000"/>
                  <w:right w:val="single" w:sz="8" w:space="0" w:color="000000"/>
                </w:tcBorders>
                <w:shd w:val="clear" w:color="auto" w:fill="auto"/>
                <w:noWrap/>
                <w:vAlign w:val="bottom"/>
                <w:hideMark/>
              </w:tcPr>
              <w:p w14:paraId="2599CAE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808CA8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tcPr>
              <w:p w14:paraId="244E0D4F" w14:textId="747DA20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16163FE" w14:textId="11FB65D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9527209"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5D6B05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060" w:type="dxa"/>
                <w:tcBorders>
                  <w:top w:val="nil"/>
                  <w:left w:val="nil"/>
                  <w:bottom w:val="nil"/>
                  <w:right w:val="single" w:sz="8" w:space="0" w:color="000000"/>
                </w:tcBorders>
                <w:shd w:val="clear" w:color="auto" w:fill="auto"/>
                <w:noWrap/>
                <w:vAlign w:val="bottom"/>
                <w:hideMark/>
              </w:tcPr>
              <w:p w14:paraId="5836EC5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440010</w:t>
                </w:r>
              </w:p>
            </w:tc>
            <w:tc>
              <w:tcPr>
                <w:tcW w:w="7340" w:type="dxa"/>
                <w:tcBorders>
                  <w:top w:val="nil"/>
                  <w:left w:val="nil"/>
                  <w:bottom w:val="nil"/>
                  <w:right w:val="single" w:sz="8" w:space="0" w:color="000000"/>
                </w:tcBorders>
                <w:shd w:val="clear" w:color="auto" w:fill="auto"/>
                <w:noWrap/>
                <w:vAlign w:val="bottom"/>
                <w:hideMark/>
              </w:tcPr>
              <w:p w14:paraId="4E169CE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Retirada manual de guia pré-moldada, inclusive limpeza, carregamento, </w:t>
                </w:r>
              </w:p>
            </w:tc>
            <w:tc>
              <w:tcPr>
                <w:tcW w:w="820" w:type="dxa"/>
                <w:tcBorders>
                  <w:top w:val="nil"/>
                  <w:left w:val="nil"/>
                  <w:bottom w:val="nil"/>
                  <w:right w:val="single" w:sz="8" w:space="0" w:color="000000"/>
                </w:tcBorders>
                <w:shd w:val="clear" w:color="auto" w:fill="auto"/>
                <w:noWrap/>
                <w:vAlign w:val="bottom"/>
                <w:hideMark/>
              </w:tcPr>
              <w:p w14:paraId="548F149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0153B8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99846CA" w14:textId="0B3B4CA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1E06A16" w14:textId="12BD824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204F60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AED84E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510AD9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BE1717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transporte até 1 km e descarregamento</w:t>
                </w:r>
              </w:p>
            </w:tc>
            <w:tc>
              <w:tcPr>
                <w:tcW w:w="820" w:type="dxa"/>
                <w:tcBorders>
                  <w:top w:val="nil"/>
                  <w:left w:val="nil"/>
                  <w:bottom w:val="single" w:sz="8" w:space="0" w:color="000000"/>
                  <w:right w:val="single" w:sz="8" w:space="0" w:color="000000"/>
                </w:tcBorders>
                <w:shd w:val="clear" w:color="auto" w:fill="auto"/>
                <w:noWrap/>
                <w:vAlign w:val="bottom"/>
                <w:hideMark/>
              </w:tcPr>
              <w:p w14:paraId="12CAF81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F9C48A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tcPr>
              <w:p w14:paraId="799AD36D" w14:textId="4961A93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3ADEA5E" w14:textId="7CF7CC3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98421E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35F819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501</w:t>
                </w:r>
              </w:p>
            </w:tc>
            <w:tc>
              <w:tcPr>
                <w:tcW w:w="1060" w:type="dxa"/>
                <w:tcBorders>
                  <w:top w:val="nil"/>
                  <w:left w:val="nil"/>
                  <w:bottom w:val="single" w:sz="8" w:space="0" w:color="000000"/>
                  <w:right w:val="single" w:sz="8" w:space="0" w:color="000000"/>
                </w:tcBorders>
                <w:shd w:val="clear" w:color="auto" w:fill="auto"/>
                <w:noWrap/>
                <w:vAlign w:val="bottom"/>
                <w:hideMark/>
              </w:tcPr>
              <w:p w14:paraId="51FBAB9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409020</w:t>
                </w:r>
              </w:p>
            </w:tc>
            <w:tc>
              <w:tcPr>
                <w:tcW w:w="7340" w:type="dxa"/>
                <w:tcBorders>
                  <w:top w:val="nil"/>
                  <w:left w:val="nil"/>
                  <w:bottom w:val="single" w:sz="8" w:space="0" w:color="000000"/>
                  <w:right w:val="single" w:sz="8" w:space="0" w:color="000000"/>
                </w:tcBorders>
                <w:shd w:val="clear" w:color="auto" w:fill="auto"/>
                <w:noWrap/>
                <w:vAlign w:val="bottom"/>
                <w:hideMark/>
              </w:tcPr>
              <w:p w14:paraId="3EF39F7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esquadria metálica em geral</w:t>
                </w:r>
              </w:p>
            </w:tc>
            <w:tc>
              <w:tcPr>
                <w:tcW w:w="820" w:type="dxa"/>
                <w:tcBorders>
                  <w:top w:val="nil"/>
                  <w:left w:val="nil"/>
                  <w:bottom w:val="single" w:sz="8" w:space="0" w:color="000000"/>
                  <w:right w:val="single" w:sz="8" w:space="0" w:color="000000"/>
                </w:tcBorders>
                <w:shd w:val="clear" w:color="auto" w:fill="auto"/>
                <w:noWrap/>
                <w:vAlign w:val="bottom"/>
                <w:hideMark/>
              </w:tcPr>
              <w:p w14:paraId="233A8F7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89EE19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2241F08B" w14:textId="4F08ECE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6B5DA4A" w14:textId="42A5004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59058C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15464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502</w:t>
                </w:r>
              </w:p>
            </w:tc>
            <w:tc>
              <w:tcPr>
                <w:tcW w:w="1060" w:type="dxa"/>
                <w:tcBorders>
                  <w:top w:val="nil"/>
                  <w:left w:val="nil"/>
                  <w:bottom w:val="single" w:sz="8" w:space="0" w:color="000000"/>
                  <w:right w:val="single" w:sz="8" w:space="0" w:color="000000"/>
                </w:tcBorders>
                <w:shd w:val="clear" w:color="auto" w:fill="auto"/>
                <w:noWrap/>
                <w:vAlign w:val="bottom"/>
                <w:hideMark/>
              </w:tcPr>
              <w:p w14:paraId="3436D85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421130</w:t>
                </w:r>
              </w:p>
            </w:tc>
            <w:tc>
              <w:tcPr>
                <w:tcW w:w="7340" w:type="dxa"/>
                <w:tcBorders>
                  <w:top w:val="nil"/>
                  <w:left w:val="nil"/>
                  <w:bottom w:val="single" w:sz="8" w:space="0" w:color="000000"/>
                  <w:right w:val="single" w:sz="8" w:space="0" w:color="000000"/>
                </w:tcBorders>
                <w:shd w:val="clear" w:color="auto" w:fill="auto"/>
                <w:noWrap/>
                <w:vAlign w:val="bottom"/>
                <w:hideMark/>
              </w:tcPr>
              <w:p w14:paraId="3715FF2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poste de concreto</w:t>
                </w:r>
              </w:p>
            </w:tc>
            <w:tc>
              <w:tcPr>
                <w:tcW w:w="820" w:type="dxa"/>
                <w:tcBorders>
                  <w:top w:val="nil"/>
                  <w:left w:val="nil"/>
                  <w:bottom w:val="single" w:sz="8" w:space="0" w:color="000000"/>
                  <w:right w:val="single" w:sz="8" w:space="0" w:color="000000"/>
                </w:tcBorders>
                <w:shd w:val="clear" w:color="auto" w:fill="auto"/>
                <w:noWrap/>
                <w:vAlign w:val="bottom"/>
                <w:hideMark/>
              </w:tcPr>
              <w:p w14:paraId="61E9956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915EA1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38C21B05" w14:textId="3C920AB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9935E2B" w14:textId="2475217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5551C4E"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DABD81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503</w:t>
                </w:r>
              </w:p>
            </w:tc>
            <w:tc>
              <w:tcPr>
                <w:tcW w:w="1060" w:type="dxa"/>
                <w:tcBorders>
                  <w:top w:val="nil"/>
                  <w:left w:val="nil"/>
                  <w:bottom w:val="nil"/>
                  <w:right w:val="single" w:sz="8" w:space="0" w:color="000000"/>
                </w:tcBorders>
                <w:shd w:val="clear" w:color="auto" w:fill="auto"/>
                <w:noWrap/>
                <w:vAlign w:val="bottom"/>
                <w:hideMark/>
              </w:tcPr>
              <w:p w14:paraId="048DAA9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49D5701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entulho de obra com caçamba metálica - material volumoso</w:t>
                </w:r>
              </w:p>
            </w:tc>
            <w:tc>
              <w:tcPr>
                <w:tcW w:w="820" w:type="dxa"/>
                <w:tcBorders>
                  <w:top w:val="nil"/>
                  <w:left w:val="nil"/>
                  <w:bottom w:val="nil"/>
                  <w:right w:val="single" w:sz="8" w:space="0" w:color="000000"/>
                </w:tcBorders>
                <w:shd w:val="clear" w:color="auto" w:fill="auto"/>
                <w:noWrap/>
                <w:vAlign w:val="bottom"/>
                <w:hideMark/>
              </w:tcPr>
              <w:p w14:paraId="1C390B8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37BFB3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661E152" w14:textId="39105CE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40DED4C" w14:textId="49B17CD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B0997A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D2BAFC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004590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1D7A67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misturado por alvenaria, terra, madeira, plástico e metal</w:t>
                </w:r>
              </w:p>
            </w:tc>
            <w:tc>
              <w:tcPr>
                <w:tcW w:w="820" w:type="dxa"/>
                <w:tcBorders>
                  <w:top w:val="nil"/>
                  <w:left w:val="nil"/>
                  <w:bottom w:val="single" w:sz="8" w:space="0" w:color="000000"/>
                  <w:right w:val="single" w:sz="8" w:space="0" w:color="000000"/>
                </w:tcBorders>
                <w:shd w:val="clear" w:color="auto" w:fill="auto"/>
                <w:noWrap/>
                <w:vAlign w:val="bottom"/>
                <w:hideMark/>
              </w:tcPr>
              <w:p w14:paraId="291B513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808A21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tcPr>
              <w:p w14:paraId="1E3E719F" w14:textId="1E43927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C999583" w14:textId="43C9580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4A45652"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0A0B01E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3551C3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3292CC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Abrigos de RSS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DA76EE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B55D4D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6D2A541" w14:textId="6A957915" w:rsidR="00220A58" w:rsidRPr="00220A58" w:rsidRDefault="00220A58" w:rsidP="00220A58">
                <w:pP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A1A7917" w14:textId="21559081" w:rsidR="00220A58" w:rsidRPr="00220A58" w:rsidRDefault="00220A58" w:rsidP="00220A58">
                <w:pPr>
                  <w:rPr>
                    <w:rFonts w:ascii="Segoe UI" w:eastAsia="Times New Roman" w:hAnsi="Segoe UI" w:cs="Segoe UI"/>
                    <w:sz w:val="20"/>
                    <w:szCs w:val="20"/>
                    <w:lang w:eastAsia="pt-BR"/>
                  </w:rPr>
                </w:pPr>
              </w:p>
            </w:tc>
          </w:tr>
          <w:tr w:rsidR="00220A58" w:rsidRPr="00220A58" w14:paraId="6F1117DB"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F90885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46CC4C4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210020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697EAC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Locação de obra de edificação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D15E49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BEEBBE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0ABB1AF" w14:textId="216AE66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65CC70D2" w14:textId="0352FAC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FA4877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CD182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505</w:t>
                </w:r>
              </w:p>
            </w:tc>
            <w:tc>
              <w:tcPr>
                <w:tcW w:w="1060" w:type="dxa"/>
                <w:tcBorders>
                  <w:top w:val="nil"/>
                  <w:left w:val="nil"/>
                  <w:bottom w:val="single" w:sz="8" w:space="0" w:color="000000"/>
                  <w:right w:val="single" w:sz="8" w:space="0" w:color="000000"/>
                </w:tcBorders>
                <w:shd w:val="clear" w:color="auto" w:fill="auto"/>
                <w:noWrap/>
                <w:vAlign w:val="bottom"/>
                <w:hideMark/>
              </w:tcPr>
              <w:p w14:paraId="40248A1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602020</w:t>
                </w:r>
              </w:p>
            </w:tc>
            <w:tc>
              <w:tcPr>
                <w:tcW w:w="7340" w:type="dxa"/>
                <w:tcBorders>
                  <w:top w:val="nil"/>
                  <w:left w:val="nil"/>
                  <w:bottom w:val="single" w:sz="8" w:space="0" w:color="000000"/>
                  <w:right w:val="single" w:sz="8" w:space="0" w:color="000000"/>
                </w:tcBorders>
                <w:shd w:val="clear" w:color="auto" w:fill="auto"/>
                <w:noWrap/>
                <w:vAlign w:val="bottom"/>
                <w:hideMark/>
              </w:tcPr>
              <w:p w14:paraId="54D1E91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vala, até 1.50 m</w:t>
                </w:r>
              </w:p>
            </w:tc>
            <w:tc>
              <w:tcPr>
                <w:tcW w:w="820" w:type="dxa"/>
                <w:tcBorders>
                  <w:top w:val="nil"/>
                  <w:left w:val="nil"/>
                  <w:bottom w:val="single" w:sz="8" w:space="0" w:color="000000"/>
                  <w:right w:val="single" w:sz="8" w:space="0" w:color="000000"/>
                </w:tcBorders>
                <w:shd w:val="clear" w:color="auto" w:fill="auto"/>
                <w:noWrap/>
                <w:vAlign w:val="bottom"/>
                <w:hideMark/>
              </w:tcPr>
              <w:p w14:paraId="13E92B8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3375E5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3,65</w:t>
                </w:r>
              </w:p>
            </w:tc>
            <w:tc>
              <w:tcPr>
                <w:tcW w:w="1660" w:type="dxa"/>
                <w:tcBorders>
                  <w:top w:val="nil"/>
                  <w:left w:val="nil"/>
                  <w:bottom w:val="single" w:sz="8" w:space="0" w:color="000000"/>
                  <w:right w:val="single" w:sz="8" w:space="0" w:color="000000"/>
                </w:tcBorders>
                <w:shd w:val="clear" w:color="auto" w:fill="auto"/>
                <w:noWrap/>
                <w:vAlign w:val="bottom"/>
              </w:tcPr>
              <w:p w14:paraId="2E2A0A77" w14:textId="69BC29F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DE0442F" w14:textId="1D15D5E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86138B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5ED58D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506</w:t>
                </w:r>
              </w:p>
            </w:tc>
            <w:tc>
              <w:tcPr>
                <w:tcW w:w="1060" w:type="dxa"/>
                <w:tcBorders>
                  <w:top w:val="nil"/>
                  <w:left w:val="nil"/>
                  <w:bottom w:val="single" w:sz="8" w:space="0" w:color="000000"/>
                  <w:right w:val="single" w:sz="8" w:space="0" w:color="000000"/>
                </w:tcBorders>
                <w:shd w:val="clear" w:color="auto" w:fill="auto"/>
                <w:noWrap/>
                <w:vAlign w:val="bottom"/>
                <w:hideMark/>
              </w:tcPr>
              <w:p w14:paraId="1D74FE1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611020</w:t>
                </w:r>
              </w:p>
            </w:tc>
            <w:tc>
              <w:tcPr>
                <w:tcW w:w="7340" w:type="dxa"/>
                <w:tcBorders>
                  <w:top w:val="nil"/>
                  <w:left w:val="nil"/>
                  <w:bottom w:val="single" w:sz="8" w:space="0" w:color="000000"/>
                  <w:right w:val="single" w:sz="8" w:space="0" w:color="000000"/>
                </w:tcBorders>
                <w:shd w:val="clear" w:color="auto" w:fill="auto"/>
                <w:noWrap/>
                <w:vAlign w:val="bottom"/>
                <w:hideMark/>
              </w:tcPr>
              <w:p w14:paraId="2C4408E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Reaterro manual para regularização</w:t>
                </w:r>
              </w:p>
            </w:tc>
            <w:tc>
              <w:tcPr>
                <w:tcW w:w="820" w:type="dxa"/>
                <w:tcBorders>
                  <w:top w:val="nil"/>
                  <w:left w:val="nil"/>
                  <w:bottom w:val="single" w:sz="8" w:space="0" w:color="000000"/>
                  <w:right w:val="single" w:sz="8" w:space="0" w:color="000000"/>
                </w:tcBorders>
                <w:shd w:val="clear" w:color="auto" w:fill="auto"/>
                <w:noWrap/>
                <w:vAlign w:val="bottom"/>
                <w:hideMark/>
              </w:tcPr>
              <w:p w14:paraId="491746C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D02787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w:t>
                </w:r>
              </w:p>
            </w:tc>
            <w:tc>
              <w:tcPr>
                <w:tcW w:w="1660" w:type="dxa"/>
                <w:tcBorders>
                  <w:top w:val="nil"/>
                  <w:left w:val="nil"/>
                  <w:bottom w:val="single" w:sz="8" w:space="0" w:color="000000"/>
                  <w:right w:val="single" w:sz="8" w:space="0" w:color="000000"/>
                </w:tcBorders>
                <w:shd w:val="clear" w:color="auto" w:fill="auto"/>
                <w:noWrap/>
                <w:vAlign w:val="bottom"/>
              </w:tcPr>
              <w:p w14:paraId="02D3331D" w14:textId="7E3F58A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B5C8B84" w14:textId="72A34FF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B437BC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4C8EB3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507</w:t>
                </w:r>
              </w:p>
            </w:tc>
            <w:tc>
              <w:tcPr>
                <w:tcW w:w="1060" w:type="dxa"/>
                <w:tcBorders>
                  <w:top w:val="nil"/>
                  <w:left w:val="nil"/>
                  <w:bottom w:val="single" w:sz="8" w:space="0" w:color="000000"/>
                  <w:right w:val="single" w:sz="8" w:space="0" w:color="000000"/>
                </w:tcBorders>
                <w:shd w:val="clear" w:color="auto" w:fill="auto"/>
                <w:noWrap/>
                <w:vAlign w:val="bottom"/>
                <w:hideMark/>
              </w:tcPr>
              <w:p w14:paraId="1AF5768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1001040</w:t>
                </w:r>
              </w:p>
            </w:tc>
            <w:tc>
              <w:tcPr>
                <w:tcW w:w="7340" w:type="dxa"/>
                <w:tcBorders>
                  <w:top w:val="nil"/>
                  <w:left w:val="nil"/>
                  <w:bottom w:val="single" w:sz="8" w:space="0" w:color="000000"/>
                  <w:right w:val="single" w:sz="8" w:space="0" w:color="000000"/>
                </w:tcBorders>
                <w:shd w:val="clear" w:color="auto" w:fill="auto"/>
                <w:noWrap/>
                <w:vAlign w:val="bottom"/>
                <w:hideMark/>
              </w:tcPr>
              <w:p w14:paraId="55D1CE9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aço CA-50A, # 10mm, para lastro de concreto magro</w:t>
                </w:r>
              </w:p>
            </w:tc>
            <w:tc>
              <w:tcPr>
                <w:tcW w:w="820" w:type="dxa"/>
                <w:tcBorders>
                  <w:top w:val="nil"/>
                  <w:left w:val="nil"/>
                  <w:bottom w:val="single" w:sz="8" w:space="0" w:color="000000"/>
                  <w:right w:val="single" w:sz="8" w:space="0" w:color="000000"/>
                </w:tcBorders>
                <w:shd w:val="clear" w:color="auto" w:fill="auto"/>
                <w:noWrap/>
                <w:vAlign w:val="bottom"/>
                <w:hideMark/>
              </w:tcPr>
              <w:p w14:paraId="6CEE9E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1946E1B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48,00</w:t>
                </w:r>
              </w:p>
            </w:tc>
            <w:tc>
              <w:tcPr>
                <w:tcW w:w="1660" w:type="dxa"/>
                <w:tcBorders>
                  <w:top w:val="nil"/>
                  <w:left w:val="nil"/>
                  <w:bottom w:val="single" w:sz="8" w:space="0" w:color="000000"/>
                  <w:right w:val="single" w:sz="8" w:space="0" w:color="000000"/>
                </w:tcBorders>
                <w:shd w:val="clear" w:color="auto" w:fill="auto"/>
                <w:noWrap/>
                <w:vAlign w:val="bottom"/>
              </w:tcPr>
              <w:p w14:paraId="4F4F1C9A" w14:textId="4139270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9090CF9" w14:textId="5F39A34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E738E78"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6F1756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508</w:t>
                </w:r>
              </w:p>
            </w:tc>
            <w:tc>
              <w:tcPr>
                <w:tcW w:w="1060" w:type="dxa"/>
                <w:tcBorders>
                  <w:top w:val="nil"/>
                  <w:left w:val="nil"/>
                  <w:bottom w:val="nil"/>
                  <w:right w:val="single" w:sz="8" w:space="0" w:color="000000"/>
                </w:tcBorders>
                <w:shd w:val="clear" w:color="auto" w:fill="auto"/>
                <w:noWrap/>
                <w:vAlign w:val="bottom"/>
                <w:hideMark/>
              </w:tcPr>
              <w:p w14:paraId="383131D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1104020</w:t>
                </w:r>
              </w:p>
            </w:tc>
            <w:tc>
              <w:tcPr>
                <w:tcW w:w="7340" w:type="dxa"/>
                <w:tcBorders>
                  <w:top w:val="nil"/>
                  <w:left w:val="nil"/>
                  <w:bottom w:val="nil"/>
                  <w:right w:val="single" w:sz="8" w:space="0" w:color="000000"/>
                </w:tcBorders>
                <w:shd w:val="clear" w:color="auto" w:fill="auto"/>
                <w:noWrap/>
                <w:vAlign w:val="bottom"/>
                <w:hideMark/>
              </w:tcPr>
              <w:p w14:paraId="52525EB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não estrutural executado no local, consumo minimo de</w:t>
                </w:r>
              </w:p>
            </w:tc>
            <w:tc>
              <w:tcPr>
                <w:tcW w:w="820" w:type="dxa"/>
                <w:tcBorders>
                  <w:top w:val="nil"/>
                  <w:left w:val="nil"/>
                  <w:bottom w:val="nil"/>
                  <w:right w:val="single" w:sz="8" w:space="0" w:color="000000"/>
                </w:tcBorders>
                <w:shd w:val="clear" w:color="auto" w:fill="auto"/>
                <w:noWrap/>
                <w:vAlign w:val="bottom"/>
                <w:hideMark/>
              </w:tcPr>
              <w:p w14:paraId="3D07BF1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D3A827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8ABD00A" w14:textId="718334B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259147A" w14:textId="489AB0F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2FD0FB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22D7F1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670711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2B0396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 kg/m³, para lastro de concreto magro. Inclui lançamento.</w:t>
                </w:r>
              </w:p>
            </w:tc>
            <w:tc>
              <w:tcPr>
                <w:tcW w:w="820" w:type="dxa"/>
                <w:tcBorders>
                  <w:top w:val="nil"/>
                  <w:left w:val="nil"/>
                  <w:bottom w:val="single" w:sz="8" w:space="0" w:color="000000"/>
                  <w:right w:val="single" w:sz="8" w:space="0" w:color="000000"/>
                </w:tcBorders>
                <w:shd w:val="clear" w:color="auto" w:fill="auto"/>
                <w:noWrap/>
                <w:vAlign w:val="bottom"/>
                <w:hideMark/>
              </w:tcPr>
              <w:p w14:paraId="4D9621F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3A1F7D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0,75</w:t>
                </w:r>
              </w:p>
            </w:tc>
            <w:tc>
              <w:tcPr>
                <w:tcW w:w="1660" w:type="dxa"/>
                <w:tcBorders>
                  <w:top w:val="nil"/>
                  <w:left w:val="nil"/>
                  <w:bottom w:val="single" w:sz="8" w:space="0" w:color="000000"/>
                  <w:right w:val="single" w:sz="8" w:space="0" w:color="000000"/>
                </w:tcBorders>
                <w:shd w:val="clear" w:color="auto" w:fill="auto"/>
                <w:noWrap/>
                <w:vAlign w:val="bottom"/>
              </w:tcPr>
              <w:p w14:paraId="47AED225" w14:textId="3DE7EDB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8C0AEC2" w14:textId="518A338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AA863C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1516F2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509</w:t>
                </w:r>
              </w:p>
            </w:tc>
            <w:tc>
              <w:tcPr>
                <w:tcW w:w="1060" w:type="dxa"/>
                <w:tcBorders>
                  <w:top w:val="nil"/>
                  <w:left w:val="nil"/>
                  <w:bottom w:val="single" w:sz="8" w:space="0" w:color="000000"/>
                  <w:right w:val="single" w:sz="8" w:space="0" w:color="000000"/>
                </w:tcBorders>
                <w:shd w:val="clear" w:color="auto" w:fill="auto"/>
                <w:noWrap/>
                <w:vAlign w:val="bottom"/>
                <w:hideMark/>
              </w:tcPr>
              <w:p w14:paraId="1C22B69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1401020</w:t>
                </w:r>
              </w:p>
            </w:tc>
            <w:tc>
              <w:tcPr>
                <w:tcW w:w="7340" w:type="dxa"/>
                <w:tcBorders>
                  <w:top w:val="nil"/>
                  <w:left w:val="nil"/>
                  <w:bottom w:val="single" w:sz="8" w:space="0" w:color="000000"/>
                  <w:right w:val="single" w:sz="8" w:space="0" w:color="000000"/>
                </w:tcBorders>
                <w:shd w:val="clear" w:color="auto" w:fill="auto"/>
                <w:noWrap/>
                <w:vAlign w:val="bottom"/>
                <w:hideMark/>
              </w:tcPr>
              <w:p w14:paraId="7AC37CE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embasamento em tijolo maciço comum</w:t>
                </w:r>
              </w:p>
            </w:tc>
            <w:tc>
              <w:tcPr>
                <w:tcW w:w="820" w:type="dxa"/>
                <w:tcBorders>
                  <w:top w:val="nil"/>
                  <w:left w:val="nil"/>
                  <w:bottom w:val="single" w:sz="8" w:space="0" w:color="000000"/>
                  <w:right w:val="single" w:sz="8" w:space="0" w:color="000000"/>
                </w:tcBorders>
                <w:shd w:val="clear" w:color="auto" w:fill="auto"/>
                <w:noWrap/>
                <w:vAlign w:val="bottom"/>
                <w:hideMark/>
              </w:tcPr>
              <w:p w14:paraId="389B465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37E5654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nil"/>
                  <w:left w:val="nil"/>
                  <w:bottom w:val="single" w:sz="8" w:space="0" w:color="000000"/>
                  <w:right w:val="single" w:sz="8" w:space="0" w:color="000000"/>
                </w:tcBorders>
                <w:shd w:val="clear" w:color="auto" w:fill="auto"/>
                <w:noWrap/>
                <w:vAlign w:val="bottom"/>
              </w:tcPr>
              <w:p w14:paraId="766AEBB8" w14:textId="0ABD7BE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EE1E202" w14:textId="0596F18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5F4E9FF"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908CFA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510</w:t>
                </w:r>
              </w:p>
            </w:tc>
            <w:tc>
              <w:tcPr>
                <w:tcW w:w="1060" w:type="dxa"/>
                <w:tcBorders>
                  <w:top w:val="nil"/>
                  <w:left w:val="nil"/>
                  <w:bottom w:val="nil"/>
                  <w:right w:val="single" w:sz="8" w:space="0" w:color="000000"/>
                </w:tcBorders>
                <w:shd w:val="clear" w:color="auto" w:fill="auto"/>
                <w:noWrap/>
                <w:vAlign w:val="bottom"/>
                <w:hideMark/>
              </w:tcPr>
              <w:p w14:paraId="1212943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1102040</w:t>
                </w:r>
              </w:p>
            </w:tc>
            <w:tc>
              <w:tcPr>
                <w:tcW w:w="7340" w:type="dxa"/>
                <w:tcBorders>
                  <w:top w:val="nil"/>
                  <w:left w:val="nil"/>
                  <w:bottom w:val="nil"/>
                  <w:right w:val="single" w:sz="8" w:space="0" w:color="000000"/>
                </w:tcBorders>
                <w:shd w:val="clear" w:color="auto" w:fill="auto"/>
                <w:noWrap/>
                <w:vAlign w:val="bottom"/>
                <w:hideMark/>
              </w:tcPr>
              <w:p w14:paraId="6DCC6F9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Lastro de concreto para contra-piso, não estrutural, consumo minimo</w:t>
                </w:r>
              </w:p>
            </w:tc>
            <w:tc>
              <w:tcPr>
                <w:tcW w:w="820" w:type="dxa"/>
                <w:tcBorders>
                  <w:top w:val="nil"/>
                  <w:left w:val="nil"/>
                  <w:bottom w:val="nil"/>
                  <w:right w:val="single" w:sz="8" w:space="0" w:color="000000"/>
                </w:tcBorders>
                <w:shd w:val="clear" w:color="auto" w:fill="auto"/>
                <w:noWrap/>
                <w:vAlign w:val="bottom"/>
                <w:hideMark/>
              </w:tcPr>
              <w:p w14:paraId="56E313B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077E4C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290F1A5" w14:textId="3D792F2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D934618" w14:textId="2247F47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AF4C0E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FC1CF5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93B8E6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CD1CFF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 200 kg/m³. </w:t>
                </w:r>
              </w:p>
            </w:tc>
            <w:tc>
              <w:tcPr>
                <w:tcW w:w="820" w:type="dxa"/>
                <w:tcBorders>
                  <w:top w:val="nil"/>
                  <w:left w:val="nil"/>
                  <w:bottom w:val="single" w:sz="8" w:space="0" w:color="000000"/>
                  <w:right w:val="single" w:sz="8" w:space="0" w:color="000000"/>
                </w:tcBorders>
                <w:shd w:val="clear" w:color="auto" w:fill="auto"/>
                <w:noWrap/>
                <w:vAlign w:val="bottom"/>
                <w:hideMark/>
              </w:tcPr>
              <w:p w14:paraId="58232CF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587FCB9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7,80</w:t>
                </w:r>
              </w:p>
            </w:tc>
            <w:tc>
              <w:tcPr>
                <w:tcW w:w="1660" w:type="dxa"/>
                <w:tcBorders>
                  <w:top w:val="nil"/>
                  <w:left w:val="nil"/>
                  <w:bottom w:val="single" w:sz="8" w:space="0" w:color="000000"/>
                  <w:right w:val="single" w:sz="8" w:space="0" w:color="000000"/>
                </w:tcBorders>
                <w:shd w:val="clear" w:color="auto" w:fill="auto"/>
                <w:noWrap/>
                <w:vAlign w:val="bottom"/>
              </w:tcPr>
              <w:p w14:paraId="39B2B9AC" w14:textId="7F0689F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889D673" w14:textId="6D12A31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DC6C15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A98866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511</w:t>
                </w:r>
              </w:p>
            </w:tc>
            <w:tc>
              <w:tcPr>
                <w:tcW w:w="1060" w:type="dxa"/>
                <w:tcBorders>
                  <w:top w:val="nil"/>
                  <w:left w:val="nil"/>
                  <w:bottom w:val="single" w:sz="8" w:space="0" w:color="000000"/>
                  <w:right w:val="single" w:sz="8" w:space="0" w:color="000000"/>
                </w:tcBorders>
                <w:shd w:val="clear" w:color="auto" w:fill="auto"/>
                <w:noWrap/>
                <w:vAlign w:val="bottom"/>
                <w:hideMark/>
              </w:tcPr>
              <w:p w14:paraId="6868F14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1116040</w:t>
                </w:r>
              </w:p>
            </w:tc>
            <w:tc>
              <w:tcPr>
                <w:tcW w:w="7340" w:type="dxa"/>
                <w:tcBorders>
                  <w:top w:val="nil"/>
                  <w:left w:val="nil"/>
                  <w:bottom w:val="single" w:sz="8" w:space="0" w:color="000000"/>
                  <w:right w:val="single" w:sz="8" w:space="0" w:color="000000"/>
                </w:tcBorders>
                <w:shd w:val="clear" w:color="auto" w:fill="auto"/>
                <w:noWrap/>
                <w:vAlign w:val="bottom"/>
                <w:hideMark/>
              </w:tcPr>
              <w:p w14:paraId="1CFC7AF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 adensamento de concreto ou massa em fundação</w:t>
                </w:r>
              </w:p>
            </w:tc>
            <w:tc>
              <w:tcPr>
                <w:tcW w:w="820" w:type="dxa"/>
                <w:tcBorders>
                  <w:top w:val="nil"/>
                  <w:left w:val="nil"/>
                  <w:bottom w:val="single" w:sz="8" w:space="0" w:color="000000"/>
                  <w:right w:val="single" w:sz="8" w:space="0" w:color="000000"/>
                </w:tcBorders>
                <w:shd w:val="clear" w:color="auto" w:fill="auto"/>
                <w:noWrap/>
                <w:vAlign w:val="bottom"/>
                <w:hideMark/>
              </w:tcPr>
              <w:p w14:paraId="1D07527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3CF28FA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4,75</w:t>
                </w:r>
              </w:p>
            </w:tc>
            <w:tc>
              <w:tcPr>
                <w:tcW w:w="1660" w:type="dxa"/>
                <w:tcBorders>
                  <w:top w:val="nil"/>
                  <w:left w:val="nil"/>
                  <w:bottom w:val="single" w:sz="8" w:space="0" w:color="000000"/>
                  <w:right w:val="single" w:sz="8" w:space="0" w:color="000000"/>
                </w:tcBorders>
                <w:shd w:val="clear" w:color="auto" w:fill="auto"/>
                <w:noWrap/>
                <w:vAlign w:val="bottom"/>
              </w:tcPr>
              <w:p w14:paraId="407E6C10" w14:textId="441398B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D046C97" w14:textId="38E8550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4D5006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CF3C9F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512</w:t>
                </w:r>
              </w:p>
            </w:tc>
            <w:tc>
              <w:tcPr>
                <w:tcW w:w="1060" w:type="dxa"/>
                <w:tcBorders>
                  <w:top w:val="nil"/>
                  <w:left w:val="nil"/>
                  <w:bottom w:val="nil"/>
                  <w:right w:val="single" w:sz="8" w:space="0" w:color="000000"/>
                </w:tcBorders>
                <w:shd w:val="clear" w:color="auto" w:fill="auto"/>
                <w:noWrap/>
                <w:vAlign w:val="bottom"/>
                <w:hideMark/>
              </w:tcPr>
              <w:p w14:paraId="7F98251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1410121</w:t>
                </w:r>
              </w:p>
            </w:tc>
            <w:tc>
              <w:tcPr>
                <w:tcW w:w="7340" w:type="dxa"/>
                <w:tcBorders>
                  <w:top w:val="nil"/>
                  <w:left w:val="nil"/>
                  <w:bottom w:val="nil"/>
                  <w:right w:val="single" w:sz="8" w:space="0" w:color="000000"/>
                </w:tcBorders>
                <w:shd w:val="clear" w:color="auto" w:fill="auto"/>
                <w:noWrap/>
                <w:vAlign w:val="bottom"/>
                <w:hideMark/>
              </w:tcPr>
              <w:p w14:paraId="0AD459E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19 x 19 x 39 cm</w:t>
                </w:r>
              </w:p>
            </w:tc>
            <w:tc>
              <w:tcPr>
                <w:tcW w:w="820" w:type="dxa"/>
                <w:tcBorders>
                  <w:top w:val="nil"/>
                  <w:left w:val="nil"/>
                  <w:bottom w:val="nil"/>
                  <w:right w:val="single" w:sz="8" w:space="0" w:color="000000"/>
                </w:tcBorders>
                <w:shd w:val="clear" w:color="auto" w:fill="auto"/>
                <w:noWrap/>
                <w:vAlign w:val="bottom"/>
                <w:hideMark/>
              </w:tcPr>
              <w:p w14:paraId="0F888A9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438AC4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D34E959" w14:textId="5E64255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41E8A37E" w14:textId="3ED722F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F92CFB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A7D2AE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EE40F0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E2145F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6D8657C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5E1F32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90,00</w:t>
                </w:r>
              </w:p>
            </w:tc>
            <w:tc>
              <w:tcPr>
                <w:tcW w:w="1660" w:type="dxa"/>
                <w:tcBorders>
                  <w:top w:val="nil"/>
                  <w:left w:val="nil"/>
                  <w:bottom w:val="single" w:sz="8" w:space="0" w:color="000000"/>
                  <w:right w:val="single" w:sz="8" w:space="0" w:color="000000"/>
                </w:tcBorders>
                <w:shd w:val="clear" w:color="auto" w:fill="auto"/>
                <w:noWrap/>
                <w:vAlign w:val="bottom"/>
              </w:tcPr>
              <w:p w14:paraId="58396625" w14:textId="669010A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D1090E1" w14:textId="42F9070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AE3DD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E389B3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513</w:t>
                </w:r>
              </w:p>
            </w:tc>
            <w:tc>
              <w:tcPr>
                <w:tcW w:w="1060" w:type="dxa"/>
                <w:tcBorders>
                  <w:top w:val="nil"/>
                  <w:left w:val="nil"/>
                  <w:bottom w:val="single" w:sz="8" w:space="0" w:color="000000"/>
                  <w:right w:val="single" w:sz="8" w:space="0" w:color="000000"/>
                </w:tcBorders>
                <w:shd w:val="clear" w:color="auto" w:fill="auto"/>
                <w:noWrap/>
                <w:vAlign w:val="bottom"/>
                <w:hideMark/>
              </w:tcPr>
              <w:p w14:paraId="0CA77C1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1702040</w:t>
                </w:r>
              </w:p>
            </w:tc>
            <w:tc>
              <w:tcPr>
                <w:tcW w:w="7340" w:type="dxa"/>
                <w:tcBorders>
                  <w:top w:val="nil"/>
                  <w:left w:val="nil"/>
                  <w:bottom w:val="single" w:sz="8" w:space="0" w:color="000000"/>
                  <w:right w:val="single" w:sz="8" w:space="0" w:color="000000"/>
                </w:tcBorders>
                <w:shd w:val="clear" w:color="auto" w:fill="auto"/>
                <w:noWrap/>
                <w:vAlign w:val="bottom"/>
                <w:hideMark/>
              </w:tcPr>
              <w:p w14:paraId="1050B34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Chapisco com bianco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02FBAA9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BCBB12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w:t>
                </w:r>
              </w:p>
            </w:tc>
            <w:tc>
              <w:tcPr>
                <w:tcW w:w="1660" w:type="dxa"/>
                <w:tcBorders>
                  <w:top w:val="nil"/>
                  <w:left w:val="nil"/>
                  <w:bottom w:val="single" w:sz="8" w:space="0" w:color="000000"/>
                  <w:right w:val="single" w:sz="8" w:space="0" w:color="000000"/>
                </w:tcBorders>
                <w:shd w:val="clear" w:color="auto" w:fill="auto"/>
                <w:noWrap/>
                <w:vAlign w:val="bottom"/>
              </w:tcPr>
              <w:p w14:paraId="2058FB25" w14:textId="120B505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0A78537" w14:textId="3FDCBB5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7617F1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8878C2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514</w:t>
                </w:r>
              </w:p>
            </w:tc>
            <w:tc>
              <w:tcPr>
                <w:tcW w:w="1060" w:type="dxa"/>
                <w:tcBorders>
                  <w:top w:val="nil"/>
                  <w:left w:val="nil"/>
                  <w:bottom w:val="single" w:sz="8" w:space="0" w:color="000000"/>
                  <w:right w:val="single" w:sz="8" w:space="0" w:color="000000"/>
                </w:tcBorders>
                <w:shd w:val="clear" w:color="auto" w:fill="auto"/>
                <w:noWrap/>
                <w:vAlign w:val="bottom"/>
                <w:hideMark/>
              </w:tcPr>
              <w:p w14:paraId="5317AB7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1702120</w:t>
                </w:r>
              </w:p>
            </w:tc>
            <w:tc>
              <w:tcPr>
                <w:tcW w:w="7340" w:type="dxa"/>
                <w:tcBorders>
                  <w:top w:val="nil"/>
                  <w:left w:val="nil"/>
                  <w:bottom w:val="single" w:sz="8" w:space="0" w:color="000000"/>
                  <w:right w:val="single" w:sz="8" w:space="0" w:color="000000"/>
                </w:tcBorders>
                <w:shd w:val="clear" w:color="auto" w:fill="auto"/>
                <w:noWrap/>
                <w:vAlign w:val="bottom"/>
                <w:hideMark/>
              </w:tcPr>
              <w:p w14:paraId="4E19AB6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Emboço desempenado a espuma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49D1E61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473C48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w:t>
                </w:r>
              </w:p>
            </w:tc>
            <w:tc>
              <w:tcPr>
                <w:tcW w:w="1660" w:type="dxa"/>
                <w:tcBorders>
                  <w:top w:val="nil"/>
                  <w:left w:val="nil"/>
                  <w:bottom w:val="single" w:sz="8" w:space="0" w:color="000000"/>
                  <w:right w:val="single" w:sz="8" w:space="0" w:color="000000"/>
                </w:tcBorders>
                <w:shd w:val="clear" w:color="auto" w:fill="auto"/>
                <w:noWrap/>
                <w:vAlign w:val="bottom"/>
              </w:tcPr>
              <w:p w14:paraId="3846A11E" w14:textId="2B0AE03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89FD956" w14:textId="5717119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7E8ADB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256C20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515</w:t>
                </w:r>
              </w:p>
            </w:tc>
            <w:tc>
              <w:tcPr>
                <w:tcW w:w="1060" w:type="dxa"/>
                <w:tcBorders>
                  <w:top w:val="nil"/>
                  <w:left w:val="nil"/>
                  <w:bottom w:val="single" w:sz="8" w:space="0" w:color="000000"/>
                  <w:right w:val="single" w:sz="8" w:space="0" w:color="000000"/>
                </w:tcBorders>
                <w:shd w:val="clear" w:color="auto" w:fill="auto"/>
                <w:noWrap/>
                <w:vAlign w:val="bottom"/>
                <w:hideMark/>
              </w:tcPr>
              <w:p w14:paraId="055E1A1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1702220</w:t>
                </w:r>
              </w:p>
            </w:tc>
            <w:tc>
              <w:tcPr>
                <w:tcW w:w="7340" w:type="dxa"/>
                <w:tcBorders>
                  <w:top w:val="nil"/>
                  <w:left w:val="nil"/>
                  <w:bottom w:val="single" w:sz="8" w:space="0" w:color="000000"/>
                  <w:right w:val="single" w:sz="8" w:space="0" w:color="000000"/>
                </w:tcBorders>
                <w:shd w:val="clear" w:color="auto" w:fill="auto"/>
                <w:noWrap/>
                <w:vAlign w:val="bottom"/>
                <w:hideMark/>
              </w:tcPr>
              <w:p w14:paraId="061C1AA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Reboco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7F37763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DC0393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w:t>
                </w:r>
              </w:p>
            </w:tc>
            <w:tc>
              <w:tcPr>
                <w:tcW w:w="1660" w:type="dxa"/>
                <w:tcBorders>
                  <w:top w:val="nil"/>
                  <w:left w:val="nil"/>
                  <w:bottom w:val="single" w:sz="8" w:space="0" w:color="000000"/>
                  <w:right w:val="single" w:sz="8" w:space="0" w:color="000000"/>
                </w:tcBorders>
                <w:shd w:val="clear" w:color="auto" w:fill="auto"/>
                <w:noWrap/>
                <w:vAlign w:val="bottom"/>
              </w:tcPr>
              <w:p w14:paraId="225F9CDE" w14:textId="6232833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911B8BB" w14:textId="5B4787D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FAB1F0A"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45DC9E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516</w:t>
                </w:r>
              </w:p>
            </w:tc>
            <w:tc>
              <w:tcPr>
                <w:tcW w:w="1060" w:type="dxa"/>
                <w:tcBorders>
                  <w:top w:val="nil"/>
                  <w:left w:val="nil"/>
                  <w:bottom w:val="nil"/>
                  <w:right w:val="single" w:sz="8" w:space="0" w:color="000000"/>
                </w:tcBorders>
                <w:shd w:val="clear" w:color="auto" w:fill="auto"/>
                <w:noWrap/>
                <w:vAlign w:val="bottom"/>
                <w:hideMark/>
              </w:tcPr>
              <w:p w14:paraId="5D1897F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1301130</w:t>
                </w:r>
              </w:p>
            </w:tc>
            <w:tc>
              <w:tcPr>
                <w:tcW w:w="7340" w:type="dxa"/>
                <w:tcBorders>
                  <w:top w:val="nil"/>
                  <w:left w:val="nil"/>
                  <w:bottom w:val="nil"/>
                  <w:right w:val="single" w:sz="8" w:space="0" w:color="000000"/>
                </w:tcBorders>
                <w:shd w:val="clear" w:color="auto" w:fill="auto"/>
                <w:noWrap/>
                <w:vAlign w:val="bottom"/>
                <w:hideMark/>
              </w:tcPr>
              <w:p w14:paraId="138B874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Laje pre fabricada mista, vigotas treliçadas/lajotas cerâmicas e capa de com-</w:t>
                </w:r>
              </w:p>
            </w:tc>
            <w:tc>
              <w:tcPr>
                <w:tcW w:w="820" w:type="dxa"/>
                <w:tcBorders>
                  <w:top w:val="nil"/>
                  <w:left w:val="nil"/>
                  <w:bottom w:val="nil"/>
                  <w:right w:val="single" w:sz="8" w:space="0" w:color="000000"/>
                </w:tcBorders>
                <w:shd w:val="clear" w:color="auto" w:fill="auto"/>
                <w:noWrap/>
                <w:vAlign w:val="bottom"/>
                <w:hideMark/>
              </w:tcPr>
              <w:p w14:paraId="6AD245E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FD079D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BDF45E3" w14:textId="127A293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F88D6F3" w14:textId="46DFCAF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FC33BE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2D298A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437063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DF6A47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creto de 25 Mpa</w:t>
                </w:r>
              </w:p>
            </w:tc>
            <w:tc>
              <w:tcPr>
                <w:tcW w:w="820" w:type="dxa"/>
                <w:tcBorders>
                  <w:top w:val="nil"/>
                  <w:left w:val="nil"/>
                  <w:bottom w:val="single" w:sz="8" w:space="0" w:color="000000"/>
                  <w:right w:val="single" w:sz="8" w:space="0" w:color="000000"/>
                </w:tcBorders>
                <w:shd w:val="clear" w:color="auto" w:fill="auto"/>
                <w:noWrap/>
                <w:vAlign w:val="bottom"/>
                <w:hideMark/>
              </w:tcPr>
              <w:p w14:paraId="6A0FEEA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0424C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13,00</w:t>
                </w:r>
              </w:p>
            </w:tc>
            <w:tc>
              <w:tcPr>
                <w:tcW w:w="1660" w:type="dxa"/>
                <w:tcBorders>
                  <w:top w:val="nil"/>
                  <w:left w:val="nil"/>
                  <w:bottom w:val="single" w:sz="8" w:space="0" w:color="000000"/>
                  <w:right w:val="single" w:sz="8" w:space="0" w:color="000000"/>
                </w:tcBorders>
                <w:shd w:val="clear" w:color="auto" w:fill="auto"/>
                <w:noWrap/>
                <w:vAlign w:val="bottom"/>
              </w:tcPr>
              <w:p w14:paraId="0A8F553C" w14:textId="02B5FD1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7C58670" w14:textId="738CFC3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1917F3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FDE444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517</w:t>
                </w:r>
              </w:p>
            </w:tc>
            <w:tc>
              <w:tcPr>
                <w:tcW w:w="1060" w:type="dxa"/>
                <w:tcBorders>
                  <w:top w:val="nil"/>
                  <w:left w:val="nil"/>
                  <w:bottom w:val="single" w:sz="8" w:space="0" w:color="000000"/>
                  <w:right w:val="single" w:sz="8" w:space="0" w:color="000000"/>
                </w:tcBorders>
                <w:shd w:val="clear" w:color="auto" w:fill="auto"/>
                <w:noWrap/>
                <w:vAlign w:val="bottom"/>
                <w:hideMark/>
              </w:tcPr>
              <w:p w14:paraId="3CEDD0C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1002020</w:t>
                </w:r>
              </w:p>
            </w:tc>
            <w:tc>
              <w:tcPr>
                <w:tcW w:w="7340" w:type="dxa"/>
                <w:tcBorders>
                  <w:top w:val="nil"/>
                  <w:left w:val="nil"/>
                  <w:bottom w:val="single" w:sz="8" w:space="0" w:color="000000"/>
                  <w:right w:val="single" w:sz="8" w:space="0" w:color="000000"/>
                </w:tcBorders>
                <w:shd w:val="clear" w:color="auto" w:fill="auto"/>
                <w:noWrap/>
                <w:vAlign w:val="bottom"/>
                <w:hideMark/>
              </w:tcPr>
              <w:p w14:paraId="0A6E2CE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tela soldada de aço, # 5mm, malha 10x10cm</w:t>
                </w:r>
              </w:p>
            </w:tc>
            <w:tc>
              <w:tcPr>
                <w:tcW w:w="820" w:type="dxa"/>
                <w:tcBorders>
                  <w:top w:val="nil"/>
                  <w:left w:val="nil"/>
                  <w:bottom w:val="single" w:sz="8" w:space="0" w:color="000000"/>
                  <w:right w:val="single" w:sz="8" w:space="0" w:color="000000"/>
                </w:tcBorders>
                <w:shd w:val="clear" w:color="auto" w:fill="auto"/>
                <w:noWrap/>
                <w:vAlign w:val="bottom"/>
                <w:hideMark/>
              </w:tcPr>
              <w:p w14:paraId="3FBD0A2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523C815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31,00</w:t>
                </w:r>
              </w:p>
            </w:tc>
            <w:tc>
              <w:tcPr>
                <w:tcW w:w="1660" w:type="dxa"/>
                <w:tcBorders>
                  <w:top w:val="nil"/>
                  <w:left w:val="nil"/>
                  <w:bottom w:val="single" w:sz="8" w:space="0" w:color="000000"/>
                  <w:right w:val="single" w:sz="8" w:space="0" w:color="000000"/>
                </w:tcBorders>
                <w:shd w:val="clear" w:color="auto" w:fill="auto"/>
                <w:noWrap/>
                <w:vAlign w:val="bottom"/>
              </w:tcPr>
              <w:p w14:paraId="763BDA3F" w14:textId="19BE1EC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130A0B0" w14:textId="1ABB2D1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FA50F5D"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5CB386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518</w:t>
                </w:r>
              </w:p>
            </w:tc>
            <w:tc>
              <w:tcPr>
                <w:tcW w:w="1060" w:type="dxa"/>
                <w:tcBorders>
                  <w:top w:val="nil"/>
                  <w:left w:val="nil"/>
                  <w:bottom w:val="nil"/>
                  <w:right w:val="single" w:sz="8" w:space="0" w:color="000000"/>
                </w:tcBorders>
                <w:shd w:val="clear" w:color="auto" w:fill="auto"/>
                <w:noWrap/>
                <w:vAlign w:val="bottom"/>
                <w:hideMark/>
              </w:tcPr>
              <w:p w14:paraId="103EA66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000000"/>
                </w:tcBorders>
                <w:shd w:val="clear" w:color="auto" w:fill="auto"/>
                <w:noWrap/>
                <w:vAlign w:val="bottom"/>
                <w:hideMark/>
              </w:tcPr>
              <w:p w14:paraId="4E8263B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Execução de cinta de amarração com 4 barras # 10mm CA-50A, </w:t>
                </w:r>
              </w:p>
            </w:tc>
            <w:tc>
              <w:tcPr>
                <w:tcW w:w="820" w:type="dxa"/>
                <w:tcBorders>
                  <w:top w:val="nil"/>
                  <w:left w:val="nil"/>
                  <w:bottom w:val="nil"/>
                  <w:right w:val="single" w:sz="8" w:space="0" w:color="000000"/>
                </w:tcBorders>
                <w:shd w:val="clear" w:color="auto" w:fill="auto"/>
                <w:noWrap/>
                <w:vAlign w:val="bottom"/>
                <w:hideMark/>
              </w:tcPr>
              <w:p w14:paraId="7B37E99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B0A74E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4B343476" w14:textId="6CDAF7F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2CCD6B95" w14:textId="2DB0A5F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DA0C5CB"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A4B53A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nil"/>
                  <w:right w:val="single" w:sz="8" w:space="0" w:color="000000"/>
                </w:tcBorders>
                <w:shd w:val="clear" w:color="auto" w:fill="auto"/>
                <w:noWrap/>
                <w:vAlign w:val="center"/>
                <w:hideMark/>
              </w:tcPr>
              <w:p w14:paraId="16D41019" w14:textId="77777777" w:rsidR="00220A58" w:rsidRPr="00220A58" w:rsidRDefault="00220A58" w:rsidP="00220A58">
                <w:pPr>
                  <w:jc w:val="cente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607A42E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em canaleta de concreto (peças de 19cm), preenchidas com concre-</w:t>
                </w:r>
              </w:p>
            </w:tc>
            <w:tc>
              <w:tcPr>
                <w:tcW w:w="820" w:type="dxa"/>
                <w:tcBorders>
                  <w:top w:val="nil"/>
                  <w:left w:val="nil"/>
                  <w:bottom w:val="nil"/>
                  <w:right w:val="single" w:sz="8" w:space="0" w:color="000000"/>
                </w:tcBorders>
                <w:shd w:val="clear" w:color="auto" w:fill="auto"/>
                <w:noWrap/>
                <w:vAlign w:val="bottom"/>
                <w:hideMark/>
              </w:tcPr>
              <w:p w14:paraId="4D6698F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407739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CEAD168" w14:textId="5B18E0C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770635D" w14:textId="2767FB1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66C791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BD0E2D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center"/>
                <w:hideMark/>
              </w:tcPr>
              <w:p w14:paraId="279C7508" w14:textId="77777777" w:rsidR="00220A58" w:rsidRPr="00220A58" w:rsidRDefault="00220A58" w:rsidP="00220A58">
                <w:pPr>
                  <w:jc w:val="cente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206099</w:t>
                </w:r>
              </w:p>
            </w:tc>
            <w:tc>
              <w:tcPr>
                <w:tcW w:w="7340" w:type="dxa"/>
                <w:tcBorders>
                  <w:top w:val="nil"/>
                  <w:left w:val="nil"/>
                  <w:bottom w:val="single" w:sz="8" w:space="0" w:color="000000"/>
                  <w:right w:val="single" w:sz="8" w:space="0" w:color="000000"/>
                </w:tcBorders>
                <w:shd w:val="clear" w:color="auto" w:fill="auto"/>
                <w:noWrap/>
                <w:vAlign w:val="bottom"/>
                <w:hideMark/>
              </w:tcPr>
              <w:p w14:paraId="38427C9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 executado no local, consumo minimo de 200 kg/m³.</w:t>
                </w:r>
              </w:p>
            </w:tc>
            <w:tc>
              <w:tcPr>
                <w:tcW w:w="820" w:type="dxa"/>
                <w:tcBorders>
                  <w:top w:val="nil"/>
                  <w:left w:val="nil"/>
                  <w:bottom w:val="single" w:sz="8" w:space="0" w:color="000000"/>
                  <w:right w:val="single" w:sz="8" w:space="0" w:color="000000"/>
                </w:tcBorders>
                <w:shd w:val="clear" w:color="auto" w:fill="auto"/>
                <w:noWrap/>
                <w:vAlign w:val="bottom"/>
                <w:hideMark/>
              </w:tcPr>
              <w:p w14:paraId="69B267A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C4021E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11,00</w:t>
                </w:r>
              </w:p>
            </w:tc>
            <w:tc>
              <w:tcPr>
                <w:tcW w:w="1660" w:type="dxa"/>
                <w:tcBorders>
                  <w:top w:val="nil"/>
                  <w:left w:val="nil"/>
                  <w:bottom w:val="single" w:sz="8" w:space="0" w:color="000000"/>
                  <w:right w:val="single" w:sz="8" w:space="0" w:color="000000"/>
                </w:tcBorders>
                <w:shd w:val="clear" w:color="auto" w:fill="auto"/>
                <w:noWrap/>
                <w:vAlign w:val="bottom"/>
              </w:tcPr>
              <w:p w14:paraId="436079E6" w14:textId="704814D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7313934" w14:textId="6474CF7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AF4185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A6F966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519</w:t>
                </w:r>
              </w:p>
            </w:tc>
            <w:tc>
              <w:tcPr>
                <w:tcW w:w="1060" w:type="dxa"/>
                <w:tcBorders>
                  <w:top w:val="nil"/>
                  <w:left w:val="nil"/>
                  <w:bottom w:val="single" w:sz="8" w:space="0" w:color="000000"/>
                  <w:right w:val="single" w:sz="8" w:space="0" w:color="000000"/>
                </w:tcBorders>
                <w:shd w:val="clear" w:color="auto" w:fill="auto"/>
                <w:noWrap/>
                <w:vAlign w:val="bottom"/>
                <w:hideMark/>
              </w:tcPr>
              <w:p w14:paraId="55EA5FE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1703040</w:t>
                </w:r>
              </w:p>
            </w:tc>
            <w:tc>
              <w:tcPr>
                <w:tcW w:w="7340" w:type="dxa"/>
                <w:tcBorders>
                  <w:top w:val="nil"/>
                  <w:left w:val="nil"/>
                  <w:bottom w:val="single" w:sz="8" w:space="0" w:color="000000"/>
                  <w:right w:val="single" w:sz="8" w:space="0" w:color="000000"/>
                </w:tcBorders>
                <w:shd w:val="clear" w:color="auto" w:fill="auto"/>
                <w:noWrap/>
                <w:vAlign w:val="bottom"/>
                <w:hideMark/>
              </w:tcPr>
              <w:p w14:paraId="1B6D593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em cimento queimado</w:t>
                </w:r>
              </w:p>
            </w:tc>
            <w:tc>
              <w:tcPr>
                <w:tcW w:w="820" w:type="dxa"/>
                <w:tcBorders>
                  <w:top w:val="nil"/>
                  <w:left w:val="nil"/>
                  <w:bottom w:val="single" w:sz="8" w:space="0" w:color="000000"/>
                  <w:right w:val="single" w:sz="8" w:space="0" w:color="000000"/>
                </w:tcBorders>
                <w:shd w:val="clear" w:color="auto" w:fill="auto"/>
                <w:noWrap/>
                <w:vAlign w:val="bottom"/>
                <w:hideMark/>
              </w:tcPr>
              <w:p w14:paraId="4D044CF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909DC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w:t>
                </w:r>
              </w:p>
            </w:tc>
            <w:tc>
              <w:tcPr>
                <w:tcW w:w="1660" w:type="dxa"/>
                <w:tcBorders>
                  <w:top w:val="nil"/>
                  <w:left w:val="nil"/>
                  <w:bottom w:val="single" w:sz="8" w:space="0" w:color="000000"/>
                  <w:right w:val="single" w:sz="8" w:space="0" w:color="000000"/>
                </w:tcBorders>
                <w:shd w:val="clear" w:color="auto" w:fill="auto"/>
                <w:noWrap/>
                <w:vAlign w:val="bottom"/>
              </w:tcPr>
              <w:p w14:paraId="4A6D3C39" w14:textId="2416C8E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BAC4586" w14:textId="1855868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2AC058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155D82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520</w:t>
                </w:r>
              </w:p>
            </w:tc>
            <w:tc>
              <w:tcPr>
                <w:tcW w:w="1060" w:type="dxa"/>
                <w:tcBorders>
                  <w:top w:val="nil"/>
                  <w:left w:val="nil"/>
                  <w:bottom w:val="single" w:sz="8" w:space="0" w:color="000000"/>
                  <w:right w:val="single" w:sz="8" w:space="0" w:color="000000"/>
                </w:tcBorders>
                <w:shd w:val="clear" w:color="auto" w:fill="auto"/>
                <w:noWrap/>
                <w:vAlign w:val="bottom"/>
                <w:hideMark/>
              </w:tcPr>
              <w:p w14:paraId="5553472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3310010</w:t>
                </w:r>
              </w:p>
            </w:tc>
            <w:tc>
              <w:tcPr>
                <w:tcW w:w="7340" w:type="dxa"/>
                <w:tcBorders>
                  <w:top w:val="nil"/>
                  <w:left w:val="nil"/>
                  <w:bottom w:val="single" w:sz="8" w:space="0" w:color="000000"/>
                  <w:right w:val="single" w:sz="8" w:space="0" w:color="000000"/>
                </w:tcBorders>
                <w:shd w:val="clear" w:color="auto" w:fill="auto"/>
                <w:noWrap/>
                <w:vAlign w:val="bottom"/>
                <w:hideMark/>
              </w:tcPr>
              <w:p w14:paraId="76DEB42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Latex acrilico antimofo em massa,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58B359C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387CD9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135,00</w:t>
                </w:r>
              </w:p>
            </w:tc>
            <w:tc>
              <w:tcPr>
                <w:tcW w:w="1660" w:type="dxa"/>
                <w:tcBorders>
                  <w:top w:val="nil"/>
                  <w:left w:val="nil"/>
                  <w:bottom w:val="single" w:sz="8" w:space="0" w:color="000000"/>
                  <w:right w:val="single" w:sz="8" w:space="0" w:color="000000"/>
                </w:tcBorders>
                <w:shd w:val="clear" w:color="auto" w:fill="auto"/>
                <w:noWrap/>
                <w:vAlign w:val="bottom"/>
              </w:tcPr>
              <w:p w14:paraId="3BE6A000" w14:textId="4033819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994F5F2" w14:textId="19251F6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6ADAE5D"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C5BEF5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521</w:t>
                </w:r>
              </w:p>
            </w:tc>
            <w:tc>
              <w:tcPr>
                <w:tcW w:w="1060" w:type="dxa"/>
                <w:tcBorders>
                  <w:top w:val="nil"/>
                  <w:left w:val="nil"/>
                  <w:bottom w:val="nil"/>
                  <w:right w:val="single" w:sz="8" w:space="0" w:color="000000"/>
                </w:tcBorders>
                <w:shd w:val="clear" w:color="auto" w:fill="auto"/>
                <w:noWrap/>
                <w:vAlign w:val="bottom"/>
                <w:hideMark/>
              </w:tcPr>
              <w:p w14:paraId="0DFACA4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2401190</w:t>
                </w:r>
              </w:p>
            </w:tc>
            <w:tc>
              <w:tcPr>
                <w:tcW w:w="7340" w:type="dxa"/>
                <w:tcBorders>
                  <w:top w:val="nil"/>
                  <w:left w:val="nil"/>
                  <w:bottom w:val="nil"/>
                  <w:right w:val="single" w:sz="8" w:space="0" w:color="000000"/>
                </w:tcBorders>
                <w:shd w:val="clear" w:color="auto" w:fill="auto"/>
                <w:noWrap/>
                <w:vAlign w:val="bottom"/>
                <w:hideMark/>
              </w:tcPr>
              <w:p w14:paraId="692E200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Caixilho</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 xml:space="preserve">fixo em tela de aço galvanizado tipo ondulado com malha de  </w:t>
                </w:r>
              </w:p>
            </w:tc>
            <w:tc>
              <w:tcPr>
                <w:tcW w:w="820" w:type="dxa"/>
                <w:tcBorders>
                  <w:top w:val="nil"/>
                  <w:left w:val="nil"/>
                  <w:bottom w:val="nil"/>
                  <w:right w:val="single" w:sz="8" w:space="0" w:color="000000"/>
                </w:tcBorders>
                <w:shd w:val="clear" w:color="auto" w:fill="auto"/>
                <w:noWrap/>
                <w:vAlign w:val="bottom"/>
                <w:hideMark/>
              </w:tcPr>
              <w:p w14:paraId="2990063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54B12A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C17134A" w14:textId="4ED5A4B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C4BE570" w14:textId="12FEAA3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32EBB8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06F3D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5C6231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D3D70B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1/2", com fio a2 AWG, em cantoneira de ço carbono, sob medida</w:t>
                </w:r>
              </w:p>
            </w:tc>
            <w:tc>
              <w:tcPr>
                <w:tcW w:w="820" w:type="dxa"/>
                <w:tcBorders>
                  <w:top w:val="nil"/>
                  <w:left w:val="nil"/>
                  <w:bottom w:val="single" w:sz="8" w:space="0" w:color="000000"/>
                  <w:right w:val="single" w:sz="8" w:space="0" w:color="000000"/>
                </w:tcBorders>
                <w:shd w:val="clear" w:color="auto" w:fill="auto"/>
                <w:noWrap/>
                <w:vAlign w:val="bottom"/>
                <w:hideMark/>
              </w:tcPr>
              <w:p w14:paraId="291AE9C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886B54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32E56406" w14:textId="7E49BCA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53AFDFE" w14:textId="751D40B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CAAA93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2DC59F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522</w:t>
                </w:r>
              </w:p>
            </w:tc>
            <w:tc>
              <w:tcPr>
                <w:tcW w:w="1060" w:type="dxa"/>
                <w:tcBorders>
                  <w:top w:val="nil"/>
                  <w:left w:val="nil"/>
                  <w:bottom w:val="single" w:sz="8" w:space="0" w:color="000000"/>
                  <w:right w:val="single" w:sz="8" w:space="0" w:color="000000"/>
                </w:tcBorders>
                <w:shd w:val="clear" w:color="auto" w:fill="auto"/>
                <w:noWrap/>
                <w:vAlign w:val="bottom"/>
                <w:hideMark/>
              </w:tcPr>
              <w:p w14:paraId="2A736C1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2402040</w:t>
                </w:r>
              </w:p>
            </w:tc>
            <w:tc>
              <w:tcPr>
                <w:tcW w:w="7340" w:type="dxa"/>
                <w:tcBorders>
                  <w:top w:val="nil"/>
                  <w:left w:val="nil"/>
                  <w:bottom w:val="single" w:sz="8" w:space="0" w:color="000000"/>
                  <w:right w:val="single" w:sz="8" w:space="0" w:color="000000"/>
                </w:tcBorders>
                <w:shd w:val="clear" w:color="auto" w:fill="auto"/>
                <w:noWrap/>
                <w:vAlign w:val="bottom"/>
                <w:hideMark/>
              </w:tcPr>
              <w:p w14:paraId="2906534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Portão de correr tipo gradil sob medida</w:t>
                </w:r>
              </w:p>
            </w:tc>
            <w:tc>
              <w:tcPr>
                <w:tcW w:w="820" w:type="dxa"/>
                <w:tcBorders>
                  <w:top w:val="nil"/>
                  <w:left w:val="nil"/>
                  <w:bottom w:val="single" w:sz="8" w:space="0" w:color="000000"/>
                  <w:right w:val="single" w:sz="8" w:space="0" w:color="000000"/>
                </w:tcBorders>
                <w:shd w:val="clear" w:color="auto" w:fill="auto"/>
                <w:noWrap/>
                <w:vAlign w:val="bottom"/>
                <w:hideMark/>
              </w:tcPr>
              <w:p w14:paraId="72B6532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7A05F5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7,50</w:t>
                </w:r>
              </w:p>
            </w:tc>
            <w:tc>
              <w:tcPr>
                <w:tcW w:w="1660" w:type="dxa"/>
                <w:tcBorders>
                  <w:top w:val="nil"/>
                  <w:left w:val="nil"/>
                  <w:bottom w:val="single" w:sz="8" w:space="0" w:color="000000"/>
                  <w:right w:val="single" w:sz="8" w:space="0" w:color="000000"/>
                </w:tcBorders>
                <w:shd w:val="clear" w:color="auto" w:fill="auto"/>
                <w:noWrap/>
                <w:vAlign w:val="bottom"/>
              </w:tcPr>
              <w:p w14:paraId="3E75C580" w14:textId="1066B45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7268AE1" w14:textId="6DD7F1D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54AB46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A2B584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523</w:t>
                </w:r>
              </w:p>
            </w:tc>
            <w:tc>
              <w:tcPr>
                <w:tcW w:w="1060" w:type="dxa"/>
                <w:tcBorders>
                  <w:top w:val="nil"/>
                  <w:left w:val="nil"/>
                  <w:bottom w:val="nil"/>
                  <w:right w:val="single" w:sz="8" w:space="0" w:color="000000"/>
                </w:tcBorders>
                <w:shd w:val="clear" w:color="auto" w:fill="auto"/>
                <w:noWrap/>
                <w:vAlign w:val="bottom"/>
                <w:hideMark/>
              </w:tcPr>
              <w:p w14:paraId="5BE6BB2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SINAPI</w:t>
                </w:r>
              </w:p>
            </w:tc>
            <w:tc>
              <w:tcPr>
                <w:tcW w:w="7340" w:type="dxa"/>
                <w:tcBorders>
                  <w:top w:val="nil"/>
                  <w:left w:val="nil"/>
                  <w:bottom w:val="nil"/>
                  <w:right w:val="single" w:sz="8" w:space="0" w:color="000000"/>
                </w:tcBorders>
                <w:shd w:val="clear" w:color="auto" w:fill="auto"/>
                <w:noWrap/>
                <w:vAlign w:val="bottom"/>
                <w:hideMark/>
              </w:tcPr>
              <w:p w14:paraId="3DA7218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Kit motor com trilho tipo cremalheira para portão de correr, potência de 2 HP</w:t>
                </w:r>
              </w:p>
            </w:tc>
            <w:tc>
              <w:tcPr>
                <w:tcW w:w="820" w:type="dxa"/>
                <w:tcBorders>
                  <w:top w:val="nil"/>
                  <w:left w:val="nil"/>
                  <w:bottom w:val="nil"/>
                  <w:right w:val="single" w:sz="8" w:space="0" w:color="000000"/>
                </w:tcBorders>
                <w:shd w:val="clear" w:color="auto" w:fill="auto"/>
                <w:noWrap/>
                <w:vAlign w:val="bottom"/>
                <w:hideMark/>
              </w:tcPr>
              <w:p w14:paraId="4FBD5D9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2EBCD3E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tcPr>
              <w:p w14:paraId="1D1B3C63" w14:textId="3AC729F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8E85D29" w14:textId="4F20DCE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9F158D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DF7AA5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14E73B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90685</w:t>
                </w:r>
              </w:p>
            </w:tc>
            <w:tc>
              <w:tcPr>
                <w:tcW w:w="7340" w:type="dxa"/>
                <w:tcBorders>
                  <w:top w:val="nil"/>
                  <w:left w:val="nil"/>
                  <w:bottom w:val="single" w:sz="8" w:space="0" w:color="000000"/>
                  <w:right w:val="single" w:sz="8" w:space="0" w:color="000000"/>
                </w:tcBorders>
                <w:shd w:val="clear" w:color="auto" w:fill="auto"/>
                <w:noWrap/>
                <w:vAlign w:val="bottom"/>
                <w:hideMark/>
              </w:tcPr>
              <w:p w14:paraId="39B92DF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1024F5F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74FD8BA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3DE36DF8" w14:textId="4AB5307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8FE96F0" w14:textId="05A29ED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7F82598"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AEA204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2E4F40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473494D"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Monta Cargas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5CFD9C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1E1963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64D3C77" w14:textId="69172C9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5C154B57" w14:textId="2412320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ED6D426"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5C6FBA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DB121C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3806040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0F6A205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Eletroduto de ferro galvanizado a quente tipo pesado, # 3/4", com acessórios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567A16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3A84A5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A395FCD" w14:textId="26A4AF1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61CEDAC" w14:textId="391646B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F19FB9B"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295888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525</w:t>
                </w:r>
              </w:p>
            </w:tc>
            <w:tc>
              <w:tcPr>
                <w:tcW w:w="1060" w:type="dxa"/>
                <w:tcBorders>
                  <w:top w:val="nil"/>
                  <w:left w:val="nil"/>
                  <w:bottom w:val="nil"/>
                  <w:right w:val="single" w:sz="8" w:space="0" w:color="000000"/>
                </w:tcBorders>
                <w:shd w:val="clear" w:color="auto" w:fill="auto"/>
                <w:noWrap/>
                <w:vAlign w:val="bottom"/>
                <w:hideMark/>
              </w:tcPr>
              <w:p w14:paraId="3DA36AE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3926050</w:t>
                </w:r>
              </w:p>
            </w:tc>
            <w:tc>
              <w:tcPr>
                <w:tcW w:w="7340" w:type="dxa"/>
                <w:tcBorders>
                  <w:top w:val="nil"/>
                  <w:left w:val="nil"/>
                  <w:bottom w:val="nil"/>
                  <w:right w:val="single" w:sz="8" w:space="0" w:color="000000"/>
                </w:tcBorders>
                <w:shd w:val="clear" w:color="auto" w:fill="auto"/>
                <w:noWrap/>
                <w:vAlign w:val="bottom"/>
                <w:hideMark/>
              </w:tcPr>
              <w:p w14:paraId="4148DAD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flexível de 10mm², isolamento 0.6/1 kV, isolação HEPR 90°C</w:t>
                </w:r>
              </w:p>
            </w:tc>
            <w:tc>
              <w:tcPr>
                <w:tcW w:w="820" w:type="dxa"/>
                <w:tcBorders>
                  <w:top w:val="nil"/>
                  <w:left w:val="nil"/>
                  <w:bottom w:val="nil"/>
                  <w:right w:val="single" w:sz="8" w:space="0" w:color="000000"/>
                </w:tcBorders>
                <w:shd w:val="clear" w:color="auto" w:fill="auto"/>
                <w:noWrap/>
                <w:vAlign w:val="bottom"/>
                <w:hideMark/>
              </w:tcPr>
              <w:p w14:paraId="22FF459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61C83A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EF34514" w14:textId="6E461B4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5ADFEEF" w14:textId="16DE6E9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EE5E0C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2D6288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CDE686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B577C9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baixa emissão de 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0653E33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B412C9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nil"/>
                  <w:left w:val="nil"/>
                  <w:bottom w:val="single" w:sz="8" w:space="0" w:color="000000"/>
                  <w:right w:val="single" w:sz="8" w:space="0" w:color="000000"/>
                </w:tcBorders>
                <w:shd w:val="clear" w:color="auto" w:fill="auto"/>
                <w:noWrap/>
                <w:vAlign w:val="bottom"/>
              </w:tcPr>
              <w:p w14:paraId="6E598F99" w14:textId="15A74BC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CE6D77D" w14:textId="129267D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5A9F697"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3EE0532"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526</w:t>
                </w:r>
              </w:p>
            </w:tc>
            <w:tc>
              <w:tcPr>
                <w:tcW w:w="1060" w:type="dxa"/>
                <w:tcBorders>
                  <w:top w:val="nil"/>
                  <w:left w:val="nil"/>
                  <w:bottom w:val="nil"/>
                  <w:right w:val="single" w:sz="8" w:space="0" w:color="000000"/>
                </w:tcBorders>
                <w:shd w:val="clear" w:color="auto" w:fill="auto"/>
                <w:noWrap/>
                <w:vAlign w:val="bottom"/>
                <w:hideMark/>
              </w:tcPr>
              <w:p w14:paraId="2D4A182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nil"/>
                  <w:right w:val="single" w:sz="8" w:space="0" w:color="000000"/>
                </w:tcBorders>
                <w:shd w:val="clear" w:color="auto" w:fill="auto"/>
                <w:noWrap/>
                <w:vAlign w:val="bottom"/>
                <w:hideMark/>
              </w:tcPr>
              <w:p w14:paraId="0E8D1A2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flexível de 4mm², isolamento 0.6/1 kV, isolação HEPR 90°C</w:t>
                </w:r>
              </w:p>
            </w:tc>
            <w:tc>
              <w:tcPr>
                <w:tcW w:w="820" w:type="dxa"/>
                <w:tcBorders>
                  <w:top w:val="nil"/>
                  <w:left w:val="nil"/>
                  <w:bottom w:val="nil"/>
                  <w:right w:val="single" w:sz="8" w:space="0" w:color="000000"/>
                </w:tcBorders>
                <w:shd w:val="clear" w:color="auto" w:fill="auto"/>
                <w:noWrap/>
                <w:vAlign w:val="bottom"/>
                <w:hideMark/>
              </w:tcPr>
              <w:p w14:paraId="56306A4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A69530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5A1E57D" w14:textId="197EF31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EEDD8FB" w14:textId="4E11BCA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5F4A84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65DDC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2FA6D8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C493B3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baixa emissão de 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7070D4F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3A5EAF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tcPr>
              <w:p w14:paraId="7F347952" w14:textId="06D7A0B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B1F2C56" w14:textId="36416BF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B20CFE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5E9494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527</w:t>
                </w:r>
              </w:p>
            </w:tc>
            <w:tc>
              <w:tcPr>
                <w:tcW w:w="1060" w:type="dxa"/>
                <w:tcBorders>
                  <w:top w:val="nil"/>
                  <w:left w:val="nil"/>
                  <w:bottom w:val="single" w:sz="8" w:space="0" w:color="000000"/>
                  <w:right w:val="single" w:sz="8" w:space="0" w:color="000000"/>
                </w:tcBorders>
                <w:shd w:val="clear" w:color="auto" w:fill="auto"/>
                <w:noWrap/>
                <w:vAlign w:val="bottom"/>
                <w:hideMark/>
              </w:tcPr>
              <w:p w14:paraId="41ACB7D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4006040</w:t>
                </w:r>
              </w:p>
            </w:tc>
            <w:tc>
              <w:tcPr>
                <w:tcW w:w="7340" w:type="dxa"/>
                <w:tcBorders>
                  <w:top w:val="nil"/>
                  <w:left w:val="nil"/>
                  <w:bottom w:val="single" w:sz="8" w:space="0" w:color="000000"/>
                  <w:right w:val="single" w:sz="8" w:space="0" w:color="000000"/>
                </w:tcBorders>
                <w:shd w:val="clear" w:color="auto" w:fill="auto"/>
                <w:noWrap/>
                <w:vAlign w:val="bottom"/>
                <w:hideMark/>
              </w:tcPr>
              <w:p w14:paraId="1A16139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Condulete metálico # 3/4"</w:t>
                </w:r>
              </w:p>
            </w:tc>
            <w:tc>
              <w:tcPr>
                <w:tcW w:w="820" w:type="dxa"/>
                <w:tcBorders>
                  <w:top w:val="nil"/>
                  <w:left w:val="nil"/>
                  <w:bottom w:val="single" w:sz="8" w:space="0" w:color="000000"/>
                  <w:right w:val="single" w:sz="8" w:space="0" w:color="000000"/>
                </w:tcBorders>
                <w:shd w:val="clear" w:color="auto" w:fill="auto"/>
                <w:noWrap/>
                <w:vAlign w:val="bottom"/>
                <w:hideMark/>
              </w:tcPr>
              <w:p w14:paraId="5BFA693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cj</w:t>
                </w:r>
              </w:p>
            </w:tc>
            <w:tc>
              <w:tcPr>
                <w:tcW w:w="1240" w:type="dxa"/>
                <w:tcBorders>
                  <w:top w:val="nil"/>
                  <w:left w:val="nil"/>
                  <w:bottom w:val="single" w:sz="8" w:space="0" w:color="000000"/>
                  <w:right w:val="single" w:sz="8" w:space="0" w:color="000000"/>
                </w:tcBorders>
                <w:shd w:val="clear" w:color="auto" w:fill="auto"/>
                <w:noWrap/>
                <w:vAlign w:val="bottom"/>
                <w:hideMark/>
              </w:tcPr>
              <w:p w14:paraId="30A22E6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58DB08B2" w14:textId="480B862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5E9885A" w14:textId="193CAED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73771A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D5417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528</w:t>
                </w:r>
              </w:p>
            </w:tc>
            <w:tc>
              <w:tcPr>
                <w:tcW w:w="1060" w:type="dxa"/>
                <w:tcBorders>
                  <w:top w:val="nil"/>
                  <w:left w:val="nil"/>
                  <w:bottom w:val="single" w:sz="8" w:space="0" w:color="000000"/>
                  <w:right w:val="single" w:sz="8" w:space="0" w:color="000000"/>
                </w:tcBorders>
                <w:shd w:val="clear" w:color="auto" w:fill="auto"/>
                <w:noWrap/>
                <w:vAlign w:val="bottom"/>
                <w:hideMark/>
              </w:tcPr>
              <w:p w14:paraId="443C421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4004460</w:t>
                </w:r>
              </w:p>
            </w:tc>
            <w:tc>
              <w:tcPr>
                <w:tcW w:w="7340" w:type="dxa"/>
                <w:tcBorders>
                  <w:top w:val="nil"/>
                  <w:left w:val="nil"/>
                  <w:bottom w:val="single" w:sz="8" w:space="0" w:color="000000"/>
                  <w:right w:val="single" w:sz="8" w:space="0" w:color="000000"/>
                </w:tcBorders>
                <w:shd w:val="clear" w:color="auto" w:fill="auto"/>
                <w:noWrap/>
                <w:vAlign w:val="bottom"/>
                <w:hideMark/>
              </w:tcPr>
              <w:p w14:paraId="56BFAB5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de 20A - 250V,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121C292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cj</w:t>
                </w:r>
              </w:p>
            </w:tc>
            <w:tc>
              <w:tcPr>
                <w:tcW w:w="1240" w:type="dxa"/>
                <w:tcBorders>
                  <w:top w:val="nil"/>
                  <w:left w:val="nil"/>
                  <w:bottom w:val="single" w:sz="8" w:space="0" w:color="000000"/>
                  <w:right w:val="single" w:sz="8" w:space="0" w:color="000000"/>
                </w:tcBorders>
                <w:shd w:val="clear" w:color="auto" w:fill="auto"/>
                <w:noWrap/>
                <w:vAlign w:val="bottom"/>
                <w:hideMark/>
              </w:tcPr>
              <w:p w14:paraId="5D63982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50D01775" w14:textId="6CDB0AA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A20CBCE" w14:textId="7D276F0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796EA7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51103D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529</w:t>
                </w:r>
              </w:p>
            </w:tc>
            <w:tc>
              <w:tcPr>
                <w:tcW w:w="1060" w:type="dxa"/>
                <w:tcBorders>
                  <w:top w:val="nil"/>
                  <w:left w:val="nil"/>
                  <w:bottom w:val="single" w:sz="8" w:space="0" w:color="000000"/>
                  <w:right w:val="single" w:sz="8" w:space="0" w:color="000000"/>
                </w:tcBorders>
                <w:shd w:val="clear" w:color="auto" w:fill="auto"/>
                <w:noWrap/>
                <w:vAlign w:val="bottom"/>
                <w:hideMark/>
              </w:tcPr>
              <w:p w14:paraId="58CE257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3713850</w:t>
                </w:r>
              </w:p>
            </w:tc>
            <w:tc>
              <w:tcPr>
                <w:tcW w:w="7340" w:type="dxa"/>
                <w:tcBorders>
                  <w:top w:val="nil"/>
                  <w:left w:val="nil"/>
                  <w:bottom w:val="single" w:sz="8" w:space="0" w:color="000000"/>
                  <w:right w:val="single" w:sz="8" w:space="0" w:color="000000"/>
                </w:tcBorders>
                <w:shd w:val="clear" w:color="auto" w:fill="auto"/>
                <w:noWrap/>
                <w:vAlign w:val="bottom"/>
                <w:hideMark/>
              </w:tcPr>
              <w:p w14:paraId="777FA9C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bipolar, 220/380V, corrente de 40A a 50A</w:t>
                </w:r>
              </w:p>
            </w:tc>
            <w:tc>
              <w:tcPr>
                <w:tcW w:w="820" w:type="dxa"/>
                <w:tcBorders>
                  <w:top w:val="nil"/>
                  <w:left w:val="nil"/>
                  <w:bottom w:val="single" w:sz="8" w:space="0" w:color="000000"/>
                  <w:right w:val="single" w:sz="8" w:space="0" w:color="000000"/>
                </w:tcBorders>
                <w:shd w:val="clear" w:color="auto" w:fill="auto"/>
                <w:noWrap/>
                <w:vAlign w:val="bottom"/>
                <w:hideMark/>
              </w:tcPr>
              <w:p w14:paraId="77A0506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C39E3B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33E21BBB" w14:textId="15D0B8F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44EA184" w14:textId="2A33870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F9A9572"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3AEBDB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530</w:t>
                </w:r>
              </w:p>
            </w:tc>
            <w:tc>
              <w:tcPr>
                <w:tcW w:w="1060" w:type="dxa"/>
                <w:tcBorders>
                  <w:top w:val="nil"/>
                  <w:left w:val="nil"/>
                  <w:bottom w:val="nil"/>
                  <w:right w:val="single" w:sz="8" w:space="0" w:color="000000"/>
                </w:tcBorders>
                <w:shd w:val="clear" w:color="auto" w:fill="auto"/>
                <w:noWrap/>
                <w:vAlign w:val="bottom"/>
                <w:hideMark/>
              </w:tcPr>
              <w:p w14:paraId="71AFE19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123010</w:t>
                </w:r>
              </w:p>
            </w:tc>
            <w:tc>
              <w:tcPr>
                <w:tcW w:w="7340" w:type="dxa"/>
                <w:tcBorders>
                  <w:top w:val="nil"/>
                  <w:left w:val="nil"/>
                  <w:bottom w:val="nil"/>
                  <w:right w:val="single" w:sz="8" w:space="0" w:color="000000"/>
                </w:tcBorders>
                <w:shd w:val="clear" w:color="auto" w:fill="auto"/>
                <w:noWrap/>
                <w:vAlign w:val="bottom"/>
                <w:hideMark/>
              </w:tcPr>
              <w:p w14:paraId="036DC00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Taxa de mobilização e desmobilização de equipamentos para execução de </w:t>
                </w:r>
              </w:p>
            </w:tc>
            <w:tc>
              <w:tcPr>
                <w:tcW w:w="820" w:type="dxa"/>
                <w:tcBorders>
                  <w:top w:val="nil"/>
                  <w:left w:val="nil"/>
                  <w:bottom w:val="nil"/>
                  <w:right w:val="single" w:sz="8" w:space="0" w:color="000000"/>
                </w:tcBorders>
                <w:shd w:val="clear" w:color="auto" w:fill="auto"/>
                <w:noWrap/>
                <w:vAlign w:val="bottom"/>
                <w:hideMark/>
              </w:tcPr>
              <w:p w14:paraId="246CE80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10DDDF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C09E20B" w14:textId="0A2A598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2317D23" w14:textId="0355B5C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B34F5C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64240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4C73D3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A845FE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corte e mconcreto armado</w:t>
                </w:r>
              </w:p>
            </w:tc>
            <w:tc>
              <w:tcPr>
                <w:tcW w:w="820" w:type="dxa"/>
                <w:tcBorders>
                  <w:top w:val="nil"/>
                  <w:left w:val="nil"/>
                  <w:bottom w:val="single" w:sz="8" w:space="0" w:color="000000"/>
                  <w:right w:val="single" w:sz="8" w:space="0" w:color="000000"/>
                </w:tcBorders>
                <w:shd w:val="clear" w:color="auto" w:fill="auto"/>
                <w:noWrap/>
                <w:vAlign w:val="bottom"/>
                <w:hideMark/>
              </w:tcPr>
              <w:p w14:paraId="4360744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tx</w:t>
                </w:r>
              </w:p>
            </w:tc>
            <w:tc>
              <w:tcPr>
                <w:tcW w:w="1240" w:type="dxa"/>
                <w:tcBorders>
                  <w:top w:val="nil"/>
                  <w:left w:val="nil"/>
                  <w:bottom w:val="single" w:sz="8" w:space="0" w:color="000000"/>
                  <w:right w:val="single" w:sz="8" w:space="0" w:color="000000"/>
                </w:tcBorders>
                <w:shd w:val="clear" w:color="auto" w:fill="auto"/>
                <w:noWrap/>
                <w:vAlign w:val="bottom"/>
                <w:hideMark/>
              </w:tcPr>
              <w:p w14:paraId="665A247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2B3573B9" w14:textId="2037FCB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CA5442B" w14:textId="15BA1EB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3922E2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9C6543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531</w:t>
                </w:r>
              </w:p>
            </w:tc>
            <w:tc>
              <w:tcPr>
                <w:tcW w:w="1060" w:type="dxa"/>
                <w:tcBorders>
                  <w:top w:val="nil"/>
                  <w:left w:val="nil"/>
                  <w:bottom w:val="single" w:sz="8" w:space="0" w:color="000000"/>
                  <w:right w:val="single" w:sz="8" w:space="0" w:color="000000"/>
                </w:tcBorders>
                <w:shd w:val="clear" w:color="auto" w:fill="auto"/>
                <w:noWrap/>
                <w:vAlign w:val="bottom"/>
                <w:hideMark/>
              </w:tcPr>
              <w:p w14:paraId="3899E2A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123510</w:t>
                </w:r>
              </w:p>
            </w:tc>
            <w:tc>
              <w:tcPr>
                <w:tcW w:w="7340" w:type="dxa"/>
                <w:tcBorders>
                  <w:top w:val="nil"/>
                  <w:left w:val="nil"/>
                  <w:bottom w:val="single" w:sz="8" w:space="0" w:color="000000"/>
                  <w:right w:val="single" w:sz="8" w:space="0" w:color="000000"/>
                </w:tcBorders>
                <w:shd w:val="clear" w:color="auto" w:fill="auto"/>
                <w:noWrap/>
                <w:vAlign w:val="bottom"/>
                <w:hideMark/>
              </w:tcPr>
              <w:p w14:paraId="0297FEC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Corte vertical de concreto armado, espessura até 15 cm</w:t>
                </w:r>
              </w:p>
            </w:tc>
            <w:tc>
              <w:tcPr>
                <w:tcW w:w="820" w:type="dxa"/>
                <w:tcBorders>
                  <w:top w:val="nil"/>
                  <w:left w:val="nil"/>
                  <w:bottom w:val="single" w:sz="8" w:space="0" w:color="000000"/>
                  <w:right w:val="single" w:sz="8" w:space="0" w:color="000000"/>
                </w:tcBorders>
                <w:shd w:val="clear" w:color="auto" w:fill="auto"/>
                <w:noWrap/>
                <w:vAlign w:val="bottom"/>
                <w:hideMark/>
              </w:tcPr>
              <w:p w14:paraId="1C14D17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5B3665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4,60</w:t>
                </w:r>
              </w:p>
            </w:tc>
            <w:tc>
              <w:tcPr>
                <w:tcW w:w="1660" w:type="dxa"/>
                <w:tcBorders>
                  <w:top w:val="nil"/>
                  <w:left w:val="nil"/>
                  <w:bottom w:val="single" w:sz="8" w:space="0" w:color="000000"/>
                  <w:right w:val="single" w:sz="8" w:space="0" w:color="000000"/>
                </w:tcBorders>
                <w:shd w:val="clear" w:color="auto" w:fill="auto"/>
                <w:noWrap/>
                <w:vAlign w:val="bottom"/>
              </w:tcPr>
              <w:p w14:paraId="2E691DD9" w14:textId="111AD64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1AAE14E" w14:textId="1EE6A37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9EEF229"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7A01463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1DEF80BA"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082A23D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RAMPA DE ACESSIBILIDADE</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53AD681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3E7E04C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038B2842" w14:textId="6945987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0C942227" w14:textId="4D9BB39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B9BF1EA"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4ECCC70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20FBC02B"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7507F1AF"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4CCFAC0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5607604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tcPr>
              <w:p w14:paraId="74059EE4" w14:textId="7F938A6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FFFFCC" w:fill="FFFF99"/>
                <w:noWrap/>
                <w:vAlign w:val="bottom"/>
              </w:tcPr>
              <w:p w14:paraId="16AD90E2" w14:textId="2DF7340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8FB125F"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489C603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532</w:t>
                </w:r>
              </w:p>
            </w:tc>
            <w:tc>
              <w:tcPr>
                <w:tcW w:w="1060" w:type="dxa"/>
                <w:tcBorders>
                  <w:top w:val="single" w:sz="8" w:space="0" w:color="000000"/>
                  <w:left w:val="nil"/>
                  <w:bottom w:val="nil"/>
                  <w:right w:val="single" w:sz="8" w:space="0" w:color="000000"/>
                </w:tcBorders>
                <w:shd w:val="clear" w:color="auto" w:fill="auto"/>
                <w:noWrap/>
                <w:vAlign w:val="bottom"/>
                <w:hideMark/>
              </w:tcPr>
              <w:p w14:paraId="32251A3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209030</w:t>
                </w:r>
              </w:p>
            </w:tc>
            <w:tc>
              <w:tcPr>
                <w:tcW w:w="7340" w:type="dxa"/>
                <w:tcBorders>
                  <w:top w:val="single" w:sz="8" w:space="0" w:color="000000"/>
                  <w:left w:val="nil"/>
                  <w:bottom w:val="nil"/>
                  <w:right w:val="single" w:sz="8" w:space="0" w:color="000000"/>
                </w:tcBorders>
                <w:shd w:val="clear" w:color="auto" w:fill="auto"/>
                <w:noWrap/>
                <w:vAlign w:val="bottom"/>
                <w:hideMark/>
              </w:tcPr>
              <w:p w14:paraId="546C8FB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Limpeza manual de terreno, inclusive troncos até 5 cm de diâmetro, com ca-</w:t>
                </w:r>
              </w:p>
            </w:tc>
            <w:tc>
              <w:tcPr>
                <w:tcW w:w="820" w:type="dxa"/>
                <w:tcBorders>
                  <w:top w:val="single" w:sz="8" w:space="0" w:color="000000"/>
                  <w:left w:val="nil"/>
                  <w:bottom w:val="nil"/>
                  <w:right w:val="single" w:sz="8" w:space="0" w:color="000000"/>
                </w:tcBorders>
                <w:shd w:val="clear" w:color="auto" w:fill="auto"/>
                <w:noWrap/>
                <w:vAlign w:val="bottom"/>
                <w:hideMark/>
              </w:tcPr>
              <w:p w14:paraId="63D16AF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7401749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76E3F15E" w14:textId="27818F3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21AF9BDC" w14:textId="5A3111B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59FD42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2FCC35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5DED1F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02A107B" w14:textId="77777777" w:rsidR="00220A58" w:rsidRPr="00220A58" w:rsidRDefault="00220A58" w:rsidP="00220A58">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minhão</w:t>
                </w:r>
                <w:proofErr w:type="gramEnd"/>
                <w:r w:rsidRPr="00220A58">
                  <w:rPr>
                    <w:rFonts w:ascii="Segoe UI" w:eastAsia="Times New Roman" w:hAnsi="Segoe UI" w:cs="Segoe UI"/>
                    <w:sz w:val="20"/>
                    <w:szCs w:val="20"/>
                    <w:lang w:eastAsia="pt-BR"/>
                  </w:rPr>
                  <w:t xml:space="preserve"> à disposição, dentro da obra, até raio de  1 km</w:t>
                </w:r>
              </w:p>
            </w:tc>
            <w:tc>
              <w:tcPr>
                <w:tcW w:w="820" w:type="dxa"/>
                <w:tcBorders>
                  <w:top w:val="nil"/>
                  <w:left w:val="nil"/>
                  <w:bottom w:val="single" w:sz="8" w:space="0" w:color="000000"/>
                  <w:right w:val="single" w:sz="8" w:space="0" w:color="000000"/>
                </w:tcBorders>
                <w:shd w:val="clear" w:color="auto" w:fill="auto"/>
                <w:noWrap/>
                <w:vAlign w:val="bottom"/>
                <w:hideMark/>
              </w:tcPr>
              <w:p w14:paraId="28C7130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832C7C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16,50</w:t>
                </w:r>
              </w:p>
            </w:tc>
            <w:tc>
              <w:tcPr>
                <w:tcW w:w="1660" w:type="dxa"/>
                <w:tcBorders>
                  <w:top w:val="nil"/>
                  <w:left w:val="nil"/>
                  <w:bottom w:val="single" w:sz="8" w:space="0" w:color="000000"/>
                  <w:right w:val="single" w:sz="8" w:space="0" w:color="000000"/>
                </w:tcBorders>
                <w:shd w:val="clear" w:color="auto" w:fill="auto"/>
                <w:noWrap/>
                <w:vAlign w:val="bottom"/>
              </w:tcPr>
              <w:p w14:paraId="4F278A11" w14:textId="4F1B819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AE8876A" w14:textId="305F325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9515B3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F9AFCE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533</w:t>
                </w:r>
              </w:p>
            </w:tc>
            <w:tc>
              <w:tcPr>
                <w:tcW w:w="1060" w:type="dxa"/>
                <w:tcBorders>
                  <w:top w:val="nil"/>
                  <w:left w:val="nil"/>
                  <w:bottom w:val="single" w:sz="8" w:space="0" w:color="000000"/>
                  <w:right w:val="single" w:sz="8" w:space="0" w:color="000000"/>
                </w:tcBorders>
                <w:shd w:val="clear" w:color="auto" w:fill="auto"/>
                <w:noWrap/>
                <w:vAlign w:val="bottom"/>
                <w:hideMark/>
              </w:tcPr>
              <w:p w14:paraId="57E4820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210060</w:t>
                </w:r>
              </w:p>
            </w:tc>
            <w:tc>
              <w:tcPr>
                <w:tcW w:w="7340" w:type="dxa"/>
                <w:tcBorders>
                  <w:top w:val="nil"/>
                  <w:left w:val="nil"/>
                  <w:bottom w:val="single" w:sz="8" w:space="0" w:color="000000"/>
                  <w:right w:val="single" w:sz="8" w:space="0" w:color="000000"/>
                </w:tcBorders>
                <w:shd w:val="clear" w:color="auto" w:fill="auto"/>
                <w:noWrap/>
                <w:vAlign w:val="bottom"/>
                <w:hideMark/>
              </w:tcPr>
              <w:p w14:paraId="745E3B0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Locação de vias, calçadas, tanques e lagoas</w:t>
                </w:r>
              </w:p>
            </w:tc>
            <w:tc>
              <w:tcPr>
                <w:tcW w:w="820" w:type="dxa"/>
                <w:tcBorders>
                  <w:top w:val="nil"/>
                  <w:left w:val="nil"/>
                  <w:bottom w:val="single" w:sz="8" w:space="0" w:color="000000"/>
                  <w:right w:val="single" w:sz="8" w:space="0" w:color="000000"/>
                </w:tcBorders>
                <w:shd w:val="clear" w:color="auto" w:fill="auto"/>
                <w:noWrap/>
                <w:vAlign w:val="bottom"/>
                <w:hideMark/>
              </w:tcPr>
              <w:p w14:paraId="5E0AB97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C798F8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16,50</w:t>
                </w:r>
              </w:p>
            </w:tc>
            <w:tc>
              <w:tcPr>
                <w:tcW w:w="1660" w:type="dxa"/>
                <w:tcBorders>
                  <w:top w:val="nil"/>
                  <w:left w:val="nil"/>
                  <w:bottom w:val="single" w:sz="8" w:space="0" w:color="000000"/>
                  <w:right w:val="single" w:sz="8" w:space="0" w:color="000000"/>
                </w:tcBorders>
                <w:shd w:val="clear" w:color="auto" w:fill="auto"/>
                <w:noWrap/>
                <w:vAlign w:val="bottom"/>
              </w:tcPr>
              <w:p w14:paraId="3E84EA17" w14:textId="5B6267E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C155458" w14:textId="6D4717A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B00B21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125C72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534</w:t>
                </w:r>
              </w:p>
            </w:tc>
            <w:tc>
              <w:tcPr>
                <w:tcW w:w="1060" w:type="dxa"/>
                <w:tcBorders>
                  <w:top w:val="nil"/>
                  <w:left w:val="nil"/>
                  <w:bottom w:val="single" w:sz="8" w:space="0" w:color="000000"/>
                  <w:right w:val="single" w:sz="8" w:space="0" w:color="000000"/>
                </w:tcBorders>
                <w:shd w:val="clear" w:color="auto" w:fill="auto"/>
                <w:noWrap/>
                <w:vAlign w:val="bottom"/>
                <w:hideMark/>
              </w:tcPr>
              <w:p w14:paraId="1156833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3413041</w:t>
                </w:r>
              </w:p>
            </w:tc>
            <w:tc>
              <w:tcPr>
                <w:tcW w:w="7340" w:type="dxa"/>
                <w:tcBorders>
                  <w:top w:val="nil"/>
                  <w:left w:val="nil"/>
                  <w:bottom w:val="single" w:sz="8" w:space="0" w:color="000000"/>
                  <w:right w:val="single" w:sz="8" w:space="0" w:color="000000"/>
                </w:tcBorders>
                <w:shd w:val="clear" w:color="auto" w:fill="auto"/>
                <w:noWrap/>
                <w:vAlign w:val="bottom"/>
                <w:hideMark/>
              </w:tcPr>
              <w:p w14:paraId="3EF43FC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Transplante de árvores, inclusive raízes, diâmetro (DAP)&gt;45cm&lt;60cm</w:t>
                </w:r>
              </w:p>
            </w:tc>
            <w:tc>
              <w:tcPr>
                <w:tcW w:w="820" w:type="dxa"/>
                <w:tcBorders>
                  <w:top w:val="nil"/>
                  <w:left w:val="nil"/>
                  <w:bottom w:val="single" w:sz="8" w:space="0" w:color="000000"/>
                  <w:right w:val="single" w:sz="8" w:space="0" w:color="000000"/>
                </w:tcBorders>
                <w:shd w:val="clear" w:color="auto" w:fill="auto"/>
                <w:noWrap/>
                <w:vAlign w:val="bottom"/>
                <w:hideMark/>
              </w:tcPr>
              <w:p w14:paraId="3B3F7F9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E0FD7C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10D66934" w14:textId="50EE049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C8EBD4C" w14:textId="6939293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FA98FD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BC55D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535</w:t>
                </w:r>
              </w:p>
            </w:tc>
            <w:tc>
              <w:tcPr>
                <w:tcW w:w="1060" w:type="dxa"/>
                <w:tcBorders>
                  <w:top w:val="nil"/>
                  <w:left w:val="nil"/>
                  <w:bottom w:val="single" w:sz="8" w:space="0" w:color="000000"/>
                  <w:right w:val="single" w:sz="8" w:space="0" w:color="000000"/>
                </w:tcBorders>
                <w:shd w:val="clear" w:color="auto" w:fill="auto"/>
                <w:noWrap/>
                <w:vAlign w:val="bottom"/>
                <w:hideMark/>
              </w:tcPr>
              <w:p w14:paraId="0836429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602020</w:t>
                </w:r>
              </w:p>
            </w:tc>
            <w:tc>
              <w:tcPr>
                <w:tcW w:w="7340" w:type="dxa"/>
                <w:tcBorders>
                  <w:top w:val="nil"/>
                  <w:left w:val="nil"/>
                  <w:bottom w:val="single" w:sz="8" w:space="0" w:color="000000"/>
                  <w:right w:val="single" w:sz="8" w:space="0" w:color="000000"/>
                </w:tcBorders>
                <w:shd w:val="clear" w:color="auto" w:fill="auto"/>
                <w:noWrap/>
                <w:vAlign w:val="bottom"/>
                <w:hideMark/>
              </w:tcPr>
              <w:p w14:paraId="24A5961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 em vala ou cava até 1.50 m</w:t>
                </w:r>
              </w:p>
            </w:tc>
            <w:tc>
              <w:tcPr>
                <w:tcW w:w="820" w:type="dxa"/>
                <w:tcBorders>
                  <w:top w:val="nil"/>
                  <w:left w:val="nil"/>
                  <w:bottom w:val="single" w:sz="8" w:space="0" w:color="000000"/>
                  <w:right w:val="single" w:sz="8" w:space="0" w:color="000000"/>
                </w:tcBorders>
                <w:shd w:val="clear" w:color="auto" w:fill="auto"/>
                <w:noWrap/>
                <w:vAlign w:val="bottom"/>
                <w:hideMark/>
              </w:tcPr>
              <w:p w14:paraId="7F7CA8A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C5F11D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9,90</w:t>
                </w:r>
              </w:p>
            </w:tc>
            <w:tc>
              <w:tcPr>
                <w:tcW w:w="1660" w:type="dxa"/>
                <w:tcBorders>
                  <w:top w:val="nil"/>
                  <w:left w:val="nil"/>
                  <w:bottom w:val="single" w:sz="8" w:space="0" w:color="000000"/>
                  <w:right w:val="single" w:sz="8" w:space="0" w:color="000000"/>
                </w:tcBorders>
                <w:shd w:val="clear" w:color="auto" w:fill="auto"/>
                <w:noWrap/>
                <w:vAlign w:val="bottom"/>
              </w:tcPr>
              <w:p w14:paraId="163D4D97" w14:textId="6F8DB7F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8D64889" w14:textId="5632A26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BB9113C"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6FF8C9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536</w:t>
                </w:r>
              </w:p>
            </w:tc>
            <w:tc>
              <w:tcPr>
                <w:tcW w:w="1060" w:type="dxa"/>
                <w:tcBorders>
                  <w:top w:val="nil"/>
                  <w:left w:val="nil"/>
                  <w:bottom w:val="nil"/>
                  <w:right w:val="single" w:sz="8" w:space="0" w:color="000000"/>
                </w:tcBorders>
                <w:shd w:val="clear" w:color="auto" w:fill="auto"/>
                <w:noWrap/>
                <w:vAlign w:val="bottom"/>
                <w:hideMark/>
              </w:tcPr>
              <w:p w14:paraId="14C2194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7550CC7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material volumoso mis-</w:t>
                </w:r>
              </w:p>
            </w:tc>
            <w:tc>
              <w:tcPr>
                <w:tcW w:w="820" w:type="dxa"/>
                <w:tcBorders>
                  <w:top w:val="nil"/>
                  <w:left w:val="nil"/>
                  <w:bottom w:val="nil"/>
                  <w:right w:val="single" w:sz="8" w:space="0" w:color="000000"/>
                </w:tcBorders>
                <w:shd w:val="clear" w:color="auto" w:fill="auto"/>
                <w:noWrap/>
                <w:vAlign w:val="bottom"/>
                <w:hideMark/>
              </w:tcPr>
              <w:p w14:paraId="37C13EA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B8E9BD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8FC450A" w14:textId="46E606B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0F17F9B" w14:textId="2AD84BF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8B0DC7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5D6FFE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000000"/>
                  <w:right w:val="single" w:sz="8" w:space="0" w:color="000000"/>
                </w:tcBorders>
                <w:shd w:val="clear" w:color="auto" w:fill="auto"/>
                <w:noWrap/>
                <w:vAlign w:val="bottom"/>
                <w:hideMark/>
              </w:tcPr>
              <w:p w14:paraId="7424A67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D1444F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turado por alvenaria, terra, madeira, plástico, metal, papel</w:t>
                </w:r>
              </w:p>
            </w:tc>
            <w:tc>
              <w:tcPr>
                <w:tcW w:w="820" w:type="dxa"/>
                <w:tcBorders>
                  <w:top w:val="nil"/>
                  <w:left w:val="nil"/>
                  <w:bottom w:val="single" w:sz="8" w:space="0" w:color="000000"/>
                  <w:right w:val="single" w:sz="8" w:space="0" w:color="000000"/>
                </w:tcBorders>
                <w:shd w:val="clear" w:color="auto" w:fill="auto"/>
                <w:noWrap/>
                <w:vAlign w:val="bottom"/>
                <w:hideMark/>
              </w:tcPr>
              <w:p w14:paraId="4DA6375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CA67B6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9,90</w:t>
                </w:r>
              </w:p>
            </w:tc>
            <w:tc>
              <w:tcPr>
                <w:tcW w:w="1660" w:type="dxa"/>
                <w:tcBorders>
                  <w:top w:val="nil"/>
                  <w:left w:val="nil"/>
                  <w:bottom w:val="single" w:sz="8" w:space="0" w:color="000000"/>
                  <w:right w:val="single" w:sz="8" w:space="0" w:color="000000"/>
                </w:tcBorders>
                <w:shd w:val="clear" w:color="auto" w:fill="auto"/>
                <w:noWrap/>
                <w:vAlign w:val="bottom"/>
              </w:tcPr>
              <w:p w14:paraId="19D99E27" w14:textId="086A02E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C94EF65" w14:textId="019D3E4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96753FB"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0407AFB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5EC75BE"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4B6DBC56"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Execução da Rampa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BDEFF9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4FF2CB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C63A740" w14:textId="0911EF2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66140742" w14:textId="65FF2A9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A3D9772"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C0D985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537</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099A7A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602020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1C29E0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 em vala ou cava até 1.50 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235F20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A939F5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2C546C27" w14:textId="6E2023E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DC5D9B4" w14:textId="1010C34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50026B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7E7CE1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538</w:t>
                </w:r>
              </w:p>
            </w:tc>
            <w:tc>
              <w:tcPr>
                <w:tcW w:w="1060" w:type="dxa"/>
                <w:tcBorders>
                  <w:top w:val="nil"/>
                  <w:left w:val="nil"/>
                  <w:bottom w:val="nil"/>
                  <w:right w:val="single" w:sz="8" w:space="0" w:color="000000"/>
                </w:tcBorders>
                <w:shd w:val="clear" w:color="auto" w:fill="auto"/>
                <w:noWrap/>
                <w:vAlign w:val="bottom"/>
                <w:hideMark/>
              </w:tcPr>
              <w:p w14:paraId="72D98AB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1EAA6F5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material volumoso mis-</w:t>
                </w:r>
              </w:p>
            </w:tc>
            <w:tc>
              <w:tcPr>
                <w:tcW w:w="820" w:type="dxa"/>
                <w:tcBorders>
                  <w:top w:val="nil"/>
                  <w:left w:val="nil"/>
                  <w:bottom w:val="nil"/>
                  <w:right w:val="single" w:sz="8" w:space="0" w:color="000000"/>
                </w:tcBorders>
                <w:shd w:val="clear" w:color="auto" w:fill="auto"/>
                <w:noWrap/>
                <w:vAlign w:val="bottom"/>
                <w:hideMark/>
              </w:tcPr>
              <w:p w14:paraId="0B7DF13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99B7C9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D074368" w14:textId="7BC7BD2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AB1E08B" w14:textId="620F309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30214C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D900E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D03BAD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324852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turado por alvenaria, terra, madeira, plástico, metal, papel</w:t>
                </w:r>
              </w:p>
            </w:tc>
            <w:tc>
              <w:tcPr>
                <w:tcW w:w="820" w:type="dxa"/>
                <w:tcBorders>
                  <w:top w:val="nil"/>
                  <w:left w:val="nil"/>
                  <w:bottom w:val="single" w:sz="8" w:space="0" w:color="000000"/>
                  <w:right w:val="single" w:sz="8" w:space="0" w:color="000000"/>
                </w:tcBorders>
                <w:shd w:val="clear" w:color="auto" w:fill="auto"/>
                <w:noWrap/>
                <w:vAlign w:val="bottom"/>
                <w:hideMark/>
              </w:tcPr>
              <w:p w14:paraId="3B1607D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5737533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nil"/>
                  <w:left w:val="nil"/>
                  <w:bottom w:val="single" w:sz="8" w:space="0" w:color="000000"/>
                  <w:right w:val="single" w:sz="8" w:space="0" w:color="000000"/>
                </w:tcBorders>
                <w:shd w:val="clear" w:color="auto" w:fill="auto"/>
                <w:noWrap/>
                <w:vAlign w:val="bottom"/>
              </w:tcPr>
              <w:p w14:paraId="008040D9" w14:textId="4BA3BF4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3446C78" w14:textId="38AFCEF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334D11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1E506A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539</w:t>
                </w:r>
              </w:p>
            </w:tc>
            <w:tc>
              <w:tcPr>
                <w:tcW w:w="1060" w:type="dxa"/>
                <w:tcBorders>
                  <w:top w:val="nil"/>
                  <w:left w:val="nil"/>
                  <w:bottom w:val="single" w:sz="8" w:space="0" w:color="000000"/>
                  <w:right w:val="single" w:sz="8" w:space="0" w:color="000000"/>
                </w:tcBorders>
                <w:shd w:val="clear" w:color="auto" w:fill="auto"/>
                <w:noWrap/>
                <w:vAlign w:val="bottom"/>
                <w:hideMark/>
              </w:tcPr>
              <w:p w14:paraId="4A3C995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901020</w:t>
                </w:r>
              </w:p>
            </w:tc>
            <w:tc>
              <w:tcPr>
                <w:tcW w:w="7340" w:type="dxa"/>
                <w:tcBorders>
                  <w:top w:val="nil"/>
                  <w:left w:val="nil"/>
                  <w:bottom w:val="single" w:sz="8" w:space="0" w:color="000000"/>
                  <w:right w:val="single" w:sz="8" w:space="0" w:color="000000"/>
                </w:tcBorders>
                <w:shd w:val="clear" w:color="auto" w:fill="auto"/>
                <w:noWrap/>
                <w:vAlign w:val="bottom"/>
                <w:hideMark/>
              </w:tcPr>
              <w:p w14:paraId="11D2C42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Forma em tábua para fundação</w:t>
                </w:r>
              </w:p>
            </w:tc>
            <w:tc>
              <w:tcPr>
                <w:tcW w:w="820" w:type="dxa"/>
                <w:tcBorders>
                  <w:top w:val="nil"/>
                  <w:left w:val="nil"/>
                  <w:bottom w:val="single" w:sz="8" w:space="0" w:color="000000"/>
                  <w:right w:val="single" w:sz="8" w:space="0" w:color="000000"/>
                </w:tcBorders>
                <w:shd w:val="clear" w:color="auto" w:fill="auto"/>
                <w:noWrap/>
                <w:vAlign w:val="bottom"/>
                <w:hideMark/>
              </w:tcPr>
              <w:p w14:paraId="5DBC483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B2C22D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4,15</w:t>
                </w:r>
              </w:p>
            </w:tc>
            <w:tc>
              <w:tcPr>
                <w:tcW w:w="1660" w:type="dxa"/>
                <w:tcBorders>
                  <w:top w:val="nil"/>
                  <w:left w:val="nil"/>
                  <w:bottom w:val="single" w:sz="8" w:space="0" w:color="000000"/>
                  <w:right w:val="single" w:sz="8" w:space="0" w:color="000000"/>
                </w:tcBorders>
                <w:shd w:val="clear" w:color="auto" w:fill="auto"/>
                <w:noWrap/>
                <w:vAlign w:val="bottom"/>
              </w:tcPr>
              <w:p w14:paraId="0741E51B" w14:textId="1BC5DB7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5FF0378" w14:textId="63ED258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0F47A0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C45FF3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w:t>
                </w:r>
              </w:p>
            </w:tc>
            <w:tc>
              <w:tcPr>
                <w:tcW w:w="1060" w:type="dxa"/>
                <w:tcBorders>
                  <w:top w:val="nil"/>
                  <w:left w:val="nil"/>
                  <w:bottom w:val="single" w:sz="8" w:space="0" w:color="000000"/>
                  <w:right w:val="single" w:sz="8" w:space="0" w:color="000000"/>
                </w:tcBorders>
                <w:shd w:val="clear" w:color="auto" w:fill="auto"/>
                <w:noWrap/>
                <w:vAlign w:val="bottom"/>
                <w:hideMark/>
              </w:tcPr>
              <w:p w14:paraId="645C28E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1001040</w:t>
                </w:r>
              </w:p>
            </w:tc>
            <w:tc>
              <w:tcPr>
                <w:tcW w:w="7340" w:type="dxa"/>
                <w:tcBorders>
                  <w:top w:val="nil"/>
                  <w:left w:val="nil"/>
                  <w:bottom w:val="single" w:sz="8" w:space="0" w:color="000000"/>
                  <w:right w:val="single" w:sz="8" w:space="0" w:color="000000"/>
                </w:tcBorders>
                <w:shd w:val="clear" w:color="auto" w:fill="auto"/>
                <w:noWrap/>
                <w:vAlign w:val="bottom"/>
                <w:hideMark/>
              </w:tcPr>
              <w:p w14:paraId="3E9B37C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barra de aço ca50 (A ou B), fyk = 500 Mpa</w:t>
                </w:r>
              </w:p>
            </w:tc>
            <w:tc>
              <w:tcPr>
                <w:tcW w:w="820" w:type="dxa"/>
                <w:tcBorders>
                  <w:top w:val="nil"/>
                  <w:left w:val="nil"/>
                  <w:bottom w:val="single" w:sz="8" w:space="0" w:color="000000"/>
                  <w:right w:val="single" w:sz="8" w:space="0" w:color="000000"/>
                </w:tcBorders>
                <w:shd w:val="clear" w:color="auto" w:fill="auto"/>
                <w:noWrap/>
                <w:vAlign w:val="bottom"/>
                <w:hideMark/>
              </w:tcPr>
              <w:p w14:paraId="63B6ECA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7BA0F6E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171,60</w:t>
                </w:r>
              </w:p>
            </w:tc>
            <w:tc>
              <w:tcPr>
                <w:tcW w:w="1660" w:type="dxa"/>
                <w:tcBorders>
                  <w:top w:val="nil"/>
                  <w:left w:val="nil"/>
                  <w:bottom w:val="single" w:sz="8" w:space="0" w:color="000000"/>
                  <w:right w:val="single" w:sz="8" w:space="0" w:color="000000"/>
                </w:tcBorders>
                <w:shd w:val="clear" w:color="auto" w:fill="auto"/>
                <w:noWrap/>
                <w:vAlign w:val="bottom"/>
              </w:tcPr>
              <w:p w14:paraId="692D56B5" w14:textId="337CE47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B644695" w14:textId="1080AD1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52E836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DFA255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541</w:t>
                </w:r>
              </w:p>
            </w:tc>
            <w:tc>
              <w:tcPr>
                <w:tcW w:w="1060" w:type="dxa"/>
                <w:tcBorders>
                  <w:top w:val="nil"/>
                  <w:left w:val="nil"/>
                  <w:bottom w:val="single" w:sz="8" w:space="0" w:color="000000"/>
                  <w:right w:val="single" w:sz="8" w:space="0" w:color="000000"/>
                </w:tcBorders>
                <w:shd w:val="clear" w:color="auto" w:fill="auto"/>
                <w:noWrap/>
                <w:vAlign w:val="bottom"/>
                <w:hideMark/>
              </w:tcPr>
              <w:p w14:paraId="6077BA1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1101100</w:t>
                </w:r>
              </w:p>
            </w:tc>
            <w:tc>
              <w:tcPr>
                <w:tcW w:w="7340" w:type="dxa"/>
                <w:tcBorders>
                  <w:top w:val="nil"/>
                  <w:left w:val="nil"/>
                  <w:bottom w:val="single" w:sz="8" w:space="0" w:color="000000"/>
                  <w:right w:val="single" w:sz="8" w:space="0" w:color="000000"/>
                </w:tcBorders>
                <w:shd w:val="clear" w:color="auto" w:fill="auto"/>
                <w:noWrap/>
                <w:vAlign w:val="bottom"/>
                <w:hideMark/>
              </w:tcPr>
              <w:p w14:paraId="6C2C1B9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usinado, fck = 20 Mpa</w:t>
                </w:r>
              </w:p>
            </w:tc>
            <w:tc>
              <w:tcPr>
                <w:tcW w:w="820" w:type="dxa"/>
                <w:tcBorders>
                  <w:top w:val="nil"/>
                  <w:left w:val="nil"/>
                  <w:bottom w:val="single" w:sz="8" w:space="0" w:color="000000"/>
                  <w:right w:val="single" w:sz="8" w:space="0" w:color="000000"/>
                </w:tcBorders>
                <w:shd w:val="clear" w:color="auto" w:fill="auto"/>
                <w:noWrap/>
                <w:vAlign w:val="bottom"/>
                <w:hideMark/>
              </w:tcPr>
              <w:p w14:paraId="732B520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5FF6152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nil"/>
                  <w:left w:val="nil"/>
                  <w:bottom w:val="single" w:sz="8" w:space="0" w:color="000000"/>
                  <w:right w:val="single" w:sz="8" w:space="0" w:color="000000"/>
                </w:tcBorders>
                <w:shd w:val="clear" w:color="auto" w:fill="auto"/>
                <w:noWrap/>
                <w:vAlign w:val="bottom"/>
              </w:tcPr>
              <w:p w14:paraId="7E957D4F" w14:textId="3435499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7F5363C" w14:textId="5955309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8F472BD"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474A81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542</w:t>
                </w:r>
              </w:p>
            </w:tc>
            <w:tc>
              <w:tcPr>
                <w:tcW w:w="1060" w:type="dxa"/>
                <w:tcBorders>
                  <w:top w:val="nil"/>
                  <w:left w:val="nil"/>
                  <w:bottom w:val="nil"/>
                  <w:right w:val="single" w:sz="8" w:space="0" w:color="000000"/>
                </w:tcBorders>
                <w:shd w:val="clear" w:color="auto" w:fill="auto"/>
                <w:noWrap/>
                <w:vAlign w:val="bottom"/>
                <w:hideMark/>
              </w:tcPr>
              <w:p w14:paraId="0A615CB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1116020</w:t>
                </w:r>
              </w:p>
            </w:tc>
            <w:tc>
              <w:tcPr>
                <w:tcW w:w="7340" w:type="dxa"/>
                <w:tcBorders>
                  <w:top w:val="nil"/>
                  <w:left w:val="nil"/>
                  <w:bottom w:val="nil"/>
                  <w:right w:val="single" w:sz="8" w:space="0" w:color="000000"/>
                </w:tcBorders>
                <w:shd w:val="clear" w:color="auto" w:fill="auto"/>
                <w:noWrap/>
                <w:vAlign w:val="bottom"/>
                <w:hideMark/>
              </w:tcPr>
              <w:p w14:paraId="542F851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espalhamento e adensamento de concreto ou massa em lastro</w:t>
                </w:r>
              </w:p>
            </w:tc>
            <w:tc>
              <w:tcPr>
                <w:tcW w:w="820" w:type="dxa"/>
                <w:tcBorders>
                  <w:top w:val="nil"/>
                  <w:left w:val="nil"/>
                  <w:bottom w:val="nil"/>
                  <w:right w:val="single" w:sz="8" w:space="0" w:color="000000"/>
                </w:tcBorders>
                <w:shd w:val="clear" w:color="auto" w:fill="auto"/>
                <w:noWrap/>
                <w:vAlign w:val="bottom"/>
                <w:hideMark/>
              </w:tcPr>
              <w:p w14:paraId="3E11B9A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90CA7B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58A1196" w14:textId="13DFEBB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CD16AA1" w14:textId="7B55566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F77CF0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E284B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10B3CD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7292F4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e/ou enchimento</w:t>
                </w:r>
              </w:p>
            </w:tc>
            <w:tc>
              <w:tcPr>
                <w:tcW w:w="820" w:type="dxa"/>
                <w:tcBorders>
                  <w:top w:val="nil"/>
                  <w:left w:val="nil"/>
                  <w:bottom w:val="single" w:sz="8" w:space="0" w:color="000000"/>
                  <w:right w:val="single" w:sz="8" w:space="0" w:color="000000"/>
                </w:tcBorders>
                <w:shd w:val="clear" w:color="auto" w:fill="auto"/>
                <w:noWrap/>
                <w:vAlign w:val="bottom"/>
                <w:hideMark/>
              </w:tcPr>
              <w:p w14:paraId="3207EC0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4F74AB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nil"/>
                  <w:left w:val="nil"/>
                  <w:bottom w:val="single" w:sz="8" w:space="0" w:color="000000"/>
                  <w:right w:val="single" w:sz="8" w:space="0" w:color="000000"/>
                </w:tcBorders>
                <w:shd w:val="clear" w:color="auto" w:fill="auto"/>
                <w:noWrap/>
                <w:vAlign w:val="bottom"/>
              </w:tcPr>
              <w:p w14:paraId="4DFB58AD" w14:textId="2638A48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E85D637" w14:textId="10624D3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451EC2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24D16B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543</w:t>
                </w:r>
              </w:p>
            </w:tc>
            <w:tc>
              <w:tcPr>
                <w:tcW w:w="1060" w:type="dxa"/>
                <w:tcBorders>
                  <w:top w:val="nil"/>
                  <w:left w:val="nil"/>
                  <w:bottom w:val="single" w:sz="8" w:space="0" w:color="000000"/>
                  <w:right w:val="single" w:sz="8" w:space="0" w:color="000000"/>
                </w:tcBorders>
                <w:shd w:val="clear" w:color="auto" w:fill="auto"/>
                <w:noWrap/>
                <w:vAlign w:val="bottom"/>
                <w:hideMark/>
              </w:tcPr>
              <w:p w14:paraId="026DD4B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1116220</w:t>
                </w:r>
              </w:p>
            </w:tc>
            <w:tc>
              <w:tcPr>
                <w:tcW w:w="7340" w:type="dxa"/>
                <w:tcBorders>
                  <w:top w:val="nil"/>
                  <w:left w:val="nil"/>
                  <w:bottom w:val="single" w:sz="8" w:space="0" w:color="000000"/>
                  <w:right w:val="single" w:sz="8" w:space="0" w:color="000000"/>
                </w:tcBorders>
                <w:shd w:val="clear" w:color="auto" w:fill="auto"/>
                <w:noWrap/>
                <w:vAlign w:val="bottom"/>
                <w:hideMark/>
              </w:tcPr>
              <w:p w14:paraId="4A85F64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Nivelamento de piso em concreto com acabadora de superfície</w:t>
                </w:r>
              </w:p>
            </w:tc>
            <w:tc>
              <w:tcPr>
                <w:tcW w:w="820" w:type="dxa"/>
                <w:tcBorders>
                  <w:top w:val="nil"/>
                  <w:left w:val="nil"/>
                  <w:bottom w:val="single" w:sz="8" w:space="0" w:color="000000"/>
                  <w:right w:val="single" w:sz="8" w:space="0" w:color="000000"/>
                </w:tcBorders>
                <w:shd w:val="clear" w:color="auto" w:fill="auto"/>
                <w:noWrap/>
                <w:vAlign w:val="bottom"/>
                <w:hideMark/>
              </w:tcPr>
              <w:p w14:paraId="1044CE9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AB56EF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w:t>
                </w:r>
              </w:p>
            </w:tc>
            <w:tc>
              <w:tcPr>
                <w:tcW w:w="1660" w:type="dxa"/>
                <w:tcBorders>
                  <w:top w:val="nil"/>
                  <w:left w:val="nil"/>
                  <w:bottom w:val="single" w:sz="8" w:space="0" w:color="000000"/>
                  <w:right w:val="single" w:sz="8" w:space="0" w:color="000000"/>
                </w:tcBorders>
                <w:shd w:val="clear" w:color="auto" w:fill="auto"/>
                <w:noWrap/>
                <w:vAlign w:val="bottom"/>
              </w:tcPr>
              <w:p w14:paraId="5D6DB3FE" w14:textId="2D4817C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49F0A10" w14:textId="660D74D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0F4C275"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5DD033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544</w:t>
                </w:r>
              </w:p>
            </w:tc>
            <w:tc>
              <w:tcPr>
                <w:tcW w:w="1060" w:type="dxa"/>
                <w:tcBorders>
                  <w:top w:val="nil"/>
                  <w:left w:val="nil"/>
                  <w:bottom w:val="nil"/>
                  <w:right w:val="single" w:sz="8" w:space="0" w:color="000000"/>
                </w:tcBorders>
                <w:shd w:val="clear" w:color="auto" w:fill="auto"/>
                <w:noWrap/>
                <w:vAlign w:val="bottom"/>
                <w:hideMark/>
              </w:tcPr>
              <w:p w14:paraId="0AD1ECD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3004030</w:t>
                </w:r>
              </w:p>
            </w:tc>
            <w:tc>
              <w:tcPr>
                <w:tcW w:w="7340" w:type="dxa"/>
                <w:tcBorders>
                  <w:top w:val="nil"/>
                  <w:left w:val="nil"/>
                  <w:bottom w:val="nil"/>
                  <w:right w:val="single" w:sz="8" w:space="0" w:color="000000"/>
                </w:tcBorders>
                <w:shd w:val="clear" w:color="auto" w:fill="auto"/>
                <w:noWrap/>
                <w:vAlign w:val="bottom"/>
                <w:hideMark/>
              </w:tcPr>
              <w:p w14:paraId="3277B7F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em ladrilho hidráulico podotátil várias cores (</w:t>
                </w:r>
                <w:proofErr w:type="gramStart"/>
                <w:r w:rsidRPr="00220A58">
                  <w:rPr>
                    <w:rFonts w:ascii="Segoe UI" w:eastAsia="Times New Roman" w:hAnsi="Segoe UI" w:cs="Segoe UI"/>
                    <w:sz w:val="20"/>
                    <w:szCs w:val="20"/>
                    <w:lang w:eastAsia="pt-BR"/>
                  </w:rPr>
                  <w:t>25x25x2,</w:t>
                </w:r>
                <w:proofErr w:type="gramEnd"/>
                <w:r w:rsidRPr="00220A58">
                  <w:rPr>
                    <w:rFonts w:ascii="Segoe UI" w:eastAsia="Times New Roman" w:hAnsi="Segoe UI" w:cs="Segoe UI"/>
                    <w:sz w:val="20"/>
                    <w:szCs w:val="20"/>
                    <w:lang w:eastAsia="pt-BR"/>
                  </w:rPr>
                  <w:t>5)cm, assentado</w:t>
                </w:r>
              </w:p>
            </w:tc>
            <w:tc>
              <w:tcPr>
                <w:tcW w:w="820" w:type="dxa"/>
                <w:tcBorders>
                  <w:top w:val="nil"/>
                  <w:left w:val="nil"/>
                  <w:bottom w:val="nil"/>
                  <w:right w:val="single" w:sz="8" w:space="0" w:color="000000"/>
                </w:tcBorders>
                <w:shd w:val="clear" w:color="auto" w:fill="auto"/>
                <w:noWrap/>
                <w:vAlign w:val="bottom"/>
                <w:hideMark/>
              </w:tcPr>
              <w:p w14:paraId="35DA547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3E7B7E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B8785EB" w14:textId="140FDFF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9295027" w14:textId="41C3EAB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E89DA7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8D4D79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860D5C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5F676D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com argamassa mista</w:t>
                </w:r>
              </w:p>
            </w:tc>
            <w:tc>
              <w:tcPr>
                <w:tcW w:w="820" w:type="dxa"/>
                <w:tcBorders>
                  <w:top w:val="nil"/>
                  <w:left w:val="nil"/>
                  <w:bottom w:val="single" w:sz="8" w:space="0" w:color="000000"/>
                  <w:right w:val="single" w:sz="8" w:space="0" w:color="000000"/>
                </w:tcBorders>
                <w:shd w:val="clear" w:color="auto" w:fill="auto"/>
                <w:noWrap/>
                <w:vAlign w:val="bottom"/>
                <w:hideMark/>
              </w:tcPr>
              <w:p w14:paraId="1B3A8C8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02E9A4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3,40</w:t>
                </w:r>
              </w:p>
            </w:tc>
            <w:tc>
              <w:tcPr>
                <w:tcW w:w="1660" w:type="dxa"/>
                <w:tcBorders>
                  <w:top w:val="nil"/>
                  <w:left w:val="nil"/>
                  <w:bottom w:val="single" w:sz="8" w:space="0" w:color="000000"/>
                  <w:right w:val="single" w:sz="8" w:space="0" w:color="000000"/>
                </w:tcBorders>
                <w:shd w:val="clear" w:color="auto" w:fill="auto"/>
                <w:noWrap/>
                <w:vAlign w:val="bottom"/>
              </w:tcPr>
              <w:p w14:paraId="06E21B5F" w14:textId="1E09AD9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B40C31C" w14:textId="400F179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D460C90"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98F0A8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545</w:t>
                </w:r>
              </w:p>
            </w:tc>
            <w:tc>
              <w:tcPr>
                <w:tcW w:w="1060" w:type="dxa"/>
                <w:tcBorders>
                  <w:top w:val="nil"/>
                  <w:left w:val="nil"/>
                  <w:bottom w:val="nil"/>
                  <w:right w:val="single" w:sz="8" w:space="0" w:color="000000"/>
                </w:tcBorders>
                <w:shd w:val="clear" w:color="auto" w:fill="auto"/>
                <w:noWrap/>
                <w:vAlign w:val="bottom"/>
                <w:hideMark/>
              </w:tcPr>
              <w:p w14:paraId="3F92D9B2"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3004070</w:t>
                </w:r>
              </w:p>
            </w:tc>
            <w:tc>
              <w:tcPr>
                <w:tcW w:w="7340" w:type="dxa"/>
                <w:tcBorders>
                  <w:top w:val="nil"/>
                  <w:left w:val="nil"/>
                  <w:bottom w:val="nil"/>
                  <w:right w:val="single" w:sz="8" w:space="0" w:color="000000"/>
                </w:tcBorders>
                <w:shd w:val="clear" w:color="auto" w:fill="auto"/>
                <w:noWrap/>
                <w:vAlign w:val="bottom"/>
                <w:hideMark/>
              </w:tcPr>
              <w:p w14:paraId="7FB64B8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Rejuntamento de piso em ladrilho hidráulico (25x25x2,5 cm) com argamassa</w:t>
                </w:r>
              </w:p>
            </w:tc>
            <w:tc>
              <w:tcPr>
                <w:tcW w:w="820" w:type="dxa"/>
                <w:tcBorders>
                  <w:top w:val="nil"/>
                  <w:left w:val="nil"/>
                  <w:bottom w:val="nil"/>
                  <w:right w:val="single" w:sz="8" w:space="0" w:color="000000"/>
                </w:tcBorders>
                <w:shd w:val="clear" w:color="auto" w:fill="auto"/>
                <w:noWrap/>
                <w:vAlign w:val="bottom"/>
                <w:hideMark/>
              </w:tcPr>
              <w:p w14:paraId="0F7CF11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739878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510F1CE" w14:textId="60C46EA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619224E" w14:textId="74544AB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7E72B5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35CBE7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803A00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E1E898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industrializada para rejunte, juntas de 2mm</w:t>
                </w:r>
              </w:p>
            </w:tc>
            <w:tc>
              <w:tcPr>
                <w:tcW w:w="820" w:type="dxa"/>
                <w:tcBorders>
                  <w:top w:val="nil"/>
                  <w:left w:val="nil"/>
                  <w:bottom w:val="single" w:sz="8" w:space="0" w:color="000000"/>
                  <w:right w:val="single" w:sz="8" w:space="0" w:color="000000"/>
                </w:tcBorders>
                <w:shd w:val="clear" w:color="auto" w:fill="auto"/>
                <w:noWrap/>
                <w:vAlign w:val="bottom"/>
                <w:hideMark/>
              </w:tcPr>
              <w:p w14:paraId="148FC6B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AC7CBF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3,40</w:t>
                </w:r>
              </w:p>
            </w:tc>
            <w:tc>
              <w:tcPr>
                <w:tcW w:w="1660" w:type="dxa"/>
                <w:tcBorders>
                  <w:top w:val="nil"/>
                  <w:left w:val="nil"/>
                  <w:bottom w:val="single" w:sz="8" w:space="0" w:color="000000"/>
                  <w:right w:val="single" w:sz="8" w:space="0" w:color="000000"/>
                </w:tcBorders>
                <w:shd w:val="clear" w:color="auto" w:fill="auto"/>
                <w:noWrap/>
                <w:vAlign w:val="bottom"/>
              </w:tcPr>
              <w:p w14:paraId="0DE8F9B5" w14:textId="0AE2E0D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DC05E1C" w14:textId="6AD5106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062DC6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A769A4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546</w:t>
                </w:r>
              </w:p>
            </w:tc>
            <w:tc>
              <w:tcPr>
                <w:tcW w:w="1060" w:type="dxa"/>
                <w:tcBorders>
                  <w:top w:val="nil"/>
                  <w:left w:val="nil"/>
                  <w:bottom w:val="nil"/>
                  <w:right w:val="single" w:sz="8" w:space="0" w:color="000000"/>
                </w:tcBorders>
                <w:shd w:val="clear" w:color="auto" w:fill="auto"/>
                <w:noWrap/>
                <w:vAlign w:val="bottom"/>
                <w:hideMark/>
              </w:tcPr>
              <w:p w14:paraId="530937F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5407260</w:t>
                </w:r>
              </w:p>
            </w:tc>
            <w:tc>
              <w:tcPr>
                <w:tcW w:w="7340" w:type="dxa"/>
                <w:tcBorders>
                  <w:top w:val="nil"/>
                  <w:left w:val="nil"/>
                  <w:bottom w:val="nil"/>
                  <w:right w:val="single" w:sz="8" w:space="0" w:color="000000"/>
                </w:tcBorders>
                <w:shd w:val="clear" w:color="auto" w:fill="auto"/>
                <w:noWrap/>
                <w:vAlign w:val="bottom"/>
                <w:hideMark/>
              </w:tcPr>
              <w:p w14:paraId="23B4AB9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em ladrilho hidráulico tipo rampa várias cores, 30x30 cm, antiderrapante</w:t>
                </w:r>
              </w:p>
            </w:tc>
            <w:tc>
              <w:tcPr>
                <w:tcW w:w="820" w:type="dxa"/>
                <w:tcBorders>
                  <w:top w:val="nil"/>
                  <w:left w:val="nil"/>
                  <w:bottom w:val="nil"/>
                  <w:right w:val="single" w:sz="8" w:space="0" w:color="000000"/>
                </w:tcBorders>
                <w:shd w:val="clear" w:color="auto" w:fill="auto"/>
                <w:noWrap/>
                <w:vAlign w:val="bottom"/>
                <w:hideMark/>
              </w:tcPr>
              <w:p w14:paraId="6528784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C9C331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6F618CCA" w14:textId="50EF63C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C631680" w14:textId="3CD84C2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41F7D0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BAD51B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3241F6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BD5E1D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assentado com argamassa mista</w:t>
                </w:r>
              </w:p>
            </w:tc>
            <w:tc>
              <w:tcPr>
                <w:tcW w:w="820" w:type="dxa"/>
                <w:tcBorders>
                  <w:top w:val="nil"/>
                  <w:left w:val="nil"/>
                  <w:bottom w:val="single" w:sz="8" w:space="0" w:color="000000"/>
                  <w:right w:val="single" w:sz="8" w:space="0" w:color="000000"/>
                </w:tcBorders>
                <w:shd w:val="clear" w:color="auto" w:fill="auto"/>
                <w:noWrap/>
                <w:vAlign w:val="bottom"/>
                <w:hideMark/>
              </w:tcPr>
              <w:p w14:paraId="37453DF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666C5D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10,60</w:t>
                </w:r>
              </w:p>
            </w:tc>
            <w:tc>
              <w:tcPr>
                <w:tcW w:w="1660" w:type="dxa"/>
                <w:tcBorders>
                  <w:top w:val="nil"/>
                  <w:left w:val="nil"/>
                  <w:bottom w:val="single" w:sz="8" w:space="0" w:color="000000"/>
                  <w:right w:val="single" w:sz="8" w:space="0" w:color="000000"/>
                </w:tcBorders>
                <w:shd w:val="clear" w:color="auto" w:fill="auto"/>
                <w:noWrap/>
                <w:vAlign w:val="bottom"/>
              </w:tcPr>
              <w:p w14:paraId="5FC05072" w14:textId="63A49F2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FDB1E1F" w14:textId="0AD334F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102FD23"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70B5F0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547</w:t>
                </w:r>
              </w:p>
            </w:tc>
            <w:tc>
              <w:tcPr>
                <w:tcW w:w="1060" w:type="dxa"/>
                <w:tcBorders>
                  <w:top w:val="nil"/>
                  <w:left w:val="nil"/>
                  <w:bottom w:val="nil"/>
                  <w:right w:val="single" w:sz="8" w:space="0" w:color="000000"/>
                </w:tcBorders>
                <w:shd w:val="clear" w:color="auto" w:fill="auto"/>
                <w:noWrap/>
                <w:vAlign w:val="bottom"/>
                <w:hideMark/>
              </w:tcPr>
              <w:p w14:paraId="5A48D32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5407210</w:t>
                </w:r>
              </w:p>
            </w:tc>
            <w:tc>
              <w:tcPr>
                <w:tcW w:w="7340" w:type="dxa"/>
                <w:tcBorders>
                  <w:top w:val="nil"/>
                  <w:left w:val="nil"/>
                  <w:bottom w:val="nil"/>
                  <w:right w:val="single" w:sz="8" w:space="0" w:color="000000"/>
                </w:tcBorders>
                <w:shd w:val="clear" w:color="auto" w:fill="auto"/>
                <w:noWrap/>
                <w:vAlign w:val="bottom"/>
                <w:hideMark/>
              </w:tcPr>
              <w:p w14:paraId="36D9499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Rejuntamento de piso em ladrilho hidráulico com argamassa industrializada</w:t>
                </w:r>
              </w:p>
            </w:tc>
            <w:tc>
              <w:tcPr>
                <w:tcW w:w="820" w:type="dxa"/>
                <w:tcBorders>
                  <w:top w:val="nil"/>
                  <w:left w:val="nil"/>
                  <w:bottom w:val="nil"/>
                  <w:right w:val="single" w:sz="8" w:space="0" w:color="000000"/>
                </w:tcBorders>
                <w:shd w:val="clear" w:color="auto" w:fill="auto"/>
                <w:noWrap/>
                <w:vAlign w:val="bottom"/>
                <w:hideMark/>
              </w:tcPr>
              <w:p w14:paraId="48E84E0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306B3F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332FEE0" w14:textId="0093713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6687951" w14:textId="3D79B14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87B05F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AB5D0A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C116AB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3378C3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para rejunte, juntas de 2 mm</w:t>
                </w:r>
              </w:p>
            </w:tc>
            <w:tc>
              <w:tcPr>
                <w:tcW w:w="820" w:type="dxa"/>
                <w:tcBorders>
                  <w:top w:val="nil"/>
                  <w:left w:val="nil"/>
                  <w:bottom w:val="single" w:sz="8" w:space="0" w:color="000000"/>
                  <w:right w:val="single" w:sz="8" w:space="0" w:color="000000"/>
                </w:tcBorders>
                <w:shd w:val="clear" w:color="auto" w:fill="auto"/>
                <w:noWrap/>
                <w:vAlign w:val="bottom"/>
                <w:hideMark/>
              </w:tcPr>
              <w:p w14:paraId="250B6B2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21BA2F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10,60</w:t>
                </w:r>
              </w:p>
            </w:tc>
            <w:tc>
              <w:tcPr>
                <w:tcW w:w="1660" w:type="dxa"/>
                <w:tcBorders>
                  <w:top w:val="nil"/>
                  <w:left w:val="nil"/>
                  <w:bottom w:val="single" w:sz="8" w:space="0" w:color="000000"/>
                  <w:right w:val="single" w:sz="8" w:space="0" w:color="000000"/>
                </w:tcBorders>
                <w:shd w:val="clear" w:color="auto" w:fill="auto"/>
                <w:noWrap/>
                <w:vAlign w:val="bottom"/>
              </w:tcPr>
              <w:p w14:paraId="3946F295" w14:textId="16FEC30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1D521B5" w14:textId="336A7B0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8AC2A0A"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2A03C6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8392DC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49F0622"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Instalação de Guarda - Corpos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3BB3F7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17D738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4C67CC1" w14:textId="0D5A546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DACC91E" w14:textId="468C3F0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E1F5E65"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FD5869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D9846B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2403310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5DD8C6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Corrimão tubular em aço galvanizado # 1 1/2"</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F5F648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9A0F34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21,80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2EA1A8E9" w14:textId="6067B09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AD9BC74" w14:textId="5D64002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D59AE9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47521A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549</w:t>
                </w:r>
              </w:p>
            </w:tc>
            <w:tc>
              <w:tcPr>
                <w:tcW w:w="1060" w:type="dxa"/>
                <w:tcBorders>
                  <w:top w:val="nil"/>
                  <w:left w:val="nil"/>
                  <w:bottom w:val="single" w:sz="8" w:space="0" w:color="000000"/>
                  <w:right w:val="single" w:sz="8" w:space="0" w:color="000000"/>
                </w:tcBorders>
                <w:shd w:val="clear" w:color="auto" w:fill="auto"/>
                <w:noWrap/>
                <w:vAlign w:val="bottom"/>
                <w:hideMark/>
              </w:tcPr>
              <w:p w14:paraId="4C980EA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2403040</w:t>
                </w:r>
              </w:p>
            </w:tc>
            <w:tc>
              <w:tcPr>
                <w:tcW w:w="7340" w:type="dxa"/>
                <w:tcBorders>
                  <w:top w:val="nil"/>
                  <w:left w:val="nil"/>
                  <w:bottom w:val="single" w:sz="8" w:space="0" w:color="000000"/>
                  <w:right w:val="single" w:sz="8" w:space="0" w:color="000000"/>
                </w:tcBorders>
                <w:shd w:val="clear" w:color="auto" w:fill="auto"/>
                <w:noWrap/>
                <w:vAlign w:val="bottom"/>
                <w:hideMark/>
              </w:tcPr>
              <w:p w14:paraId="00761B1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Guarda-corpo tubular com tela em aço galvanizado, diâmetro de # 1 1/2"</w:t>
                </w:r>
              </w:p>
            </w:tc>
            <w:tc>
              <w:tcPr>
                <w:tcW w:w="820" w:type="dxa"/>
                <w:tcBorders>
                  <w:top w:val="nil"/>
                  <w:left w:val="nil"/>
                  <w:bottom w:val="single" w:sz="8" w:space="0" w:color="000000"/>
                  <w:right w:val="single" w:sz="8" w:space="0" w:color="000000"/>
                </w:tcBorders>
                <w:shd w:val="clear" w:color="auto" w:fill="auto"/>
                <w:noWrap/>
                <w:vAlign w:val="bottom"/>
                <w:hideMark/>
              </w:tcPr>
              <w:p w14:paraId="4DFB259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6DCF31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21,80</w:t>
                </w:r>
              </w:p>
            </w:tc>
            <w:tc>
              <w:tcPr>
                <w:tcW w:w="1660" w:type="dxa"/>
                <w:tcBorders>
                  <w:top w:val="nil"/>
                  <w:left w:val="nil"/>
                  <w:bottom w:val="single" w:sz="8" w:space="0" w:color="000000"/>
                  <w:right w:val="single" w:sz="8" w:space="0" w:color="000000"/>
                </w:tcBorders>
                <w:shd w:val="clear" w:color="auto" w:fill="auto"/>
                <w:noWrap/>
                <w:vAlign w:val="bottom"/>
              </w:tcPr>
              <w:p w14:paraId="556655E7" w14:textId="6C0152E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1FA60A0" w14:textId="04EF50F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30BB95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8AE5B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550</w:t>
                </w:r>
              </w:p>
            </w:tc>
            <w:tc>
              <w:tcPr>
                <w:tcW w:w="1060" w:type="dxa"/>
                <w:tcBorders>
                  <w:top w:val="nil"/>
                  <w:left w:val="nil"/>
                  <w:bottom w:val="single" w:sz="8" w:space="0" w:color="000000"/>
                  <w:right w:val="single" w:sz="8" w:space="0" w:color="000000"/>
                </w:tcBorders>
                <w:shd w:val="clear" w:color="auto" w:fill="auto"/>
                <w:noWrap/>
                <w:vAlign w:val="bottom"/>
                <w:hideMark/>
              </w:tcPr>
              <w:p w14:paraId="1F9B6CA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3311050</w:t>
                </w:r>
              </w:p>
            </w:tc>
            <w:tc>
              <w:tcPr>
                <w:tcW w:w="7340" w:type="dxa"/>
                <w:tcBorders>
                  <w:top w:val="nil"/>
                  <w:left w:val="nil"/>
                  <w:bottom w:val="single" w:sz="8" w:space="0" w:color="000000"/>
                  <w:right w:val="single" w:sz="8" w:space="0" w:color="000000"/>
                </w:tcBorders>
                <w:shd w:val="clear" w:color="auto" w:fill="auto"/>
                <w:noWrap/>
                <w:vAlign w:val="bottom"/>
                <w:hideMark/>
              </w:tcPr>
              <w:p w14:paraId="28A528D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galvanizada/aluminio,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631C09C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5B0236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43,60</w:t>
                </w:r>
              </w:p>
            </w:tc>
            <w:tc>
              <w:tcPr>
                <w:tcW w:w="1660" w:type="dxa"/>
                <w:tcBorders>
                  <w:top w:val="nil"/>
                  <w:left w:val="nil"/>
                  <w:bottom w:val="single" w:sz="8" w:space="0" w:color="000000"/>
                  <w:right w:val="single" w:sz="8" w:space="0" w:color="000000"/>
                </w:tcBorders>
                <w:shd w:val="clear" w:color="auto" w:fill="auto"/>
                <w:noWrap/>
                <w:vAlign w:val="bottom"/>
              </w:tcPr>
              <w:p w14:paraId="114B4040" w14:textId="11F5205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EEC8735" w14:textId="09D6D6A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01FF72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3D15A0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551</w:t>
                </w:r>
              </w:p>
            </w:tc>
            <w:tc>
              <w:tcPr>
                <w:tcW w:w="1060" w:type="dxa"/>
                <w:tcBorders>
                  <w:top w:val="nil"/>
                  <w:left w:val="nil"/>
                  <w:bottom w:val="single" w:sz="8" w:space="0" w:color="000000"/>
                  <w:right w:val="single" w:sz="8" w:space="0" w:color="000000"/>
                </w:tcBorders>
                <w:shd w:val="clear" w:color="auto" w:fill="auto"/>
                <w:noWrap/>
                <w:vAlign w:val="bottom"/>
                <w:hideMark/>
              </w:tcPr>
              <w:p w14:paraId="617887B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2602020</w:t>
                </w:r>
              </w:p>
            </w:tc>
            <w:tc>
              <w:tcPr>
                <w:tcW w:w="7340" w:type="dxa"/>
                <w:tcBorders>
                  <w:top w:val="nil"/>
                  <w:left w:val="nil"/>
                  <w:bottom w:val="single" w:sz="8" w:space="0" w:color="000000"/>
                  <w:right w:val="single" w:sz="8" w:space="0" w:color="000000"/>
                </w:tcBorders>
                <w:shd w:val="clear" w:color="auto" w:fill="auto"/>
                <w:noWrap/>
                <w:vAlign w:val="bottom"/>
                <w:hideMark/>
              </w:tcPr>
              <w:p w14:paraId="67FADC3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temperado incolor e = 6mm</w:t>
                </w:r>
              </w:p>
            </w:tc>
            <w:tc>
              <w:tcPr>
                <w:tcW w:w="820" w:type="dxa"/>
                <w:tcBorders>
                  <w:top w:val="nil"/>
                  <w:left w:val="nil"/>
                  <w:bottom w:val="single" w:sz="8" w:space="0" w:color="000000"/>
                  <w:right w:val="single" w:sz="8" w:space="0" w:color="000000"/>
                </w:tcBorders>
                <w:shd w:val="clear" w:color="auto" w:fill="auto"/>
                <w:noWrap/>
                <w:vAlign w:val="bottom"/>
                <w:hideMark/>
              </w:tcPr>
              <w:p w14:paraId="1DDEB29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3766D2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16,35</w:t>
                </w:r>
              </w:p>
            </w:tc>
            <w:tc>
              <w:tcPr>
                <w:tcW w:w="1660" w:type="dxa"/>
                <w:tcBorders>
                  <w:top w:val="nil"/>
                  <w:left w:val="nil"/>
                  <w:bottom w:val="single" w:sz="8" w:space="0" w:color="000000"/>
                  <w:right w:val="single" w:sz="8" w:space="0" w:color="000000"/>
                </w:tcBorders>
                <w:shd w:val="clear" w:color="auto" w:fill="auto"/>
                <w:noWrap/>
                <w:vAlign w:val="bottom"/>
              </w:tcPr>
              <w:p w14:paraId="71463546" w14:textId="2B816B1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D76C2E8" w14:textId="03E60CB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73CF4A7"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55967D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1F1605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40912FD"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Mudança de Caixas de Inspeção (CIE e CIAP)</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B2A4EA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1180ED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2FF4F76" w14:textId="43D84B7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07984287" w14:textId="1EF54EA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23C501D"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882B30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491B509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4903020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7EF6F1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inspeção em alvenaria, 600mm x 600mm x 600mm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786CF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9E3A4D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D38B688" w14:textId="4AA31ED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3BF701A" w14:textId="5BD30CE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45DED7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EDA4AF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553</w:t>
                </w:r>
              </w:p>
            </w:tc>
            <w:tc>
              <w:tcPr>
                <w:tcW w:w="1060" w:type="dxa"/>
                <w:tcBorders>
                  <w:top w:val="nil"/>
                  <w:left w:val="nil"/>
                  <w:bottom w:val="nil"/>
                  <w:right w:val="single" w:sz="8" w:space="0" w:color="000000"/>
                </w:tcBorders>
                <w:shd w:val="clear" w:color="auto" w:fill="auto"/>
                <w:noWrap/>
                <w:vAlign w:val="bottom"/>
                <w:hideMark/>
              </w:tcPr>
              <w:p w14:paraId="577BBFA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4603050</w:t>
                </w:r>
              </w:p>
            </w:tc>
            <w:tc>
              <w:tcPr>
                <w:tcW w:w="7340" w:type="dxa"/>
                <w:tcBorders>
                  <w:top w:val="nil"/>
                  <w:left w:val="nil"/>
                  <w:bottom w:val="nil"/>
                  <w:right w:val="single" w:sz="8" w:space="0" w:color="000000"/>
                </w:tcBorders>
                <w:shd w:val="clear" w:color="auto" w:fill="auto"/>
                <w:noWrap/>
                <w:vAlign w:val="bottom"/>
                <w:hideMark/>
              </w:tcPr>
              <w:p w14:paraId="41751BA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rígido PxB com anel de borracha e virola, linha esgoto, série</w:t>
                </w:r>
              </w:p>
            </w:tc>
            <w:tc>
              <w:tcPr>
                <w:tcW w:w="820" w:type="dxa"/>
                <w:tcBorders>
                  <w:top w:val="nil"/>
                  <w:left w:val="nil"/>
                  <w:bottom w:val="nil"/>
                  <w:right w:val="single" w:sz="8" w:space="0" w:color="000000"/>
                </w:tcBorders>
                <w:shd w:val="clear" w:color="auto" w:fill="auto"/>
                <w:noWrap/>
                <w:vAlign w:val="bottom"/>
                <w:hideMark/>
              </w:tcPr>
              <w:p w14:paraId="44B38EC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779DE8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5959F61E" w14:textId="0D5B80A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B43D561" w14:textId="6EE2C99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4C7225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26ABDA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3F9781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48109C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reforçada "R", DN = 100mm, com conexões</w:t>
                </w:r>
              </w:p>
            </w:tc>
            <w:tc>
              <w:tcPr>
                <w:tcW w:w="820" w:type="dxa"/>
                <w:tcBorders>
                  <w:top w:val="nil"/>
                  <w:left w:val="nil"/>
                  <w:bottom w:val="single" w:sz="8" w:space="0" w:color="000000"/>
                  <w:right w:val="single" w:sz="8" w:space="0" w:color="000000"/>
                </w:tcBorders>
                <w:shd w:val="clear" w:color="auto" w:fill="auto"/>
                <w:noWrap/>
                <w:vAlign w:val="bottom"/>
                <w:hideMark/>
              </w:tcPr>
              <w:p w14:paraId="456222E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0E2473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tcPr>
              <w:p w14:paraId="63D4065D" w14:textId="0D4415B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8050CC1" w14:textId="0A62D9A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85E01AE"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767CBEA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2AAB6AE8"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0D311688"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PLATAFORMA DE ACESSIBILIDADE</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2F3A277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6509B63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409FFA40" w14:textId="2015C12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545051C6" w14:textId="0800C1C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7AA4C16" w14:textId="77777777" w:rsidTr="00833A24">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3973478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168AEACB"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6A5E39CC"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3BDC2EF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090263C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tcPr>
              <w:p w14:paraId="3BBA2C39" w14:textId="019155C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2E3436"/>
                  <w:right w:val="single" w:sz="8" w:space="0" w:color="000000"/>
                </w:tcBorders>
                <w:shd w:val="clear" w:color="FFFFCC" w:fill="FFFF99"/>
                <w:noWrap/>
                <w:vAlign w:val="bottom"/>
              </w:tcPr>
              <w:p w14:paraId="703F4E43" w14:textId="7DA016A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649ECDC"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B35C99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0984CC9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6AA02E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manual de concreto armado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33DC19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33892B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1,75</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C62A1DF" w14:textId="2BAD183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4EE8DBED" w14:textId="3F93FF1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9866190"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D10A4F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555</w:t>
                </w:r>
              </w:p>
            </w:tc>
            <w:tc>
              <w:tcPr>
                <w:tcW w:w="1060" w:type="dxa"/>
                <w:tcBorders>
                  <w:top w:val="nil"/>
                  <w:left w:val="nil"/>
                  <w:bottom w:val="nil"/>
                  <w:right w:val="single" w:sz="8" w:space="0" w:color="000000"/>
                </w:tcBorders>
                <w:shd w:val="clear" w:color="auto" w:fill="auto"/>
                <w:noWrap/>
                <w:vAlign w:val="bottom"/>
                <w:hideMark/>
              </w:tcPr>
              <w:p w14:paraId="32965B6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4D3E0C1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material volumoso mis-</w:t>
                </w:r>
              </w:p>
            </w:tc>
            <w:tc>
              <w:tcPr>
                <w:tcW w:w="820" w:type="dxa"/>
                <w:tcBorders>
                  <w:top w:val="nil"/>
                  <w:left w:val="nil"/>
                  <w:bottom w:val="nil"/>
                  <w:right w:val="single" w:sz="8" w:space="0" w:color="000000"/>
                </w:tcBorders>
                <w:shd w:val="clear" w:color="auto" w:fill="auto"/>
                <w:noWrap/>
                <w:vAlign w:val="bottom"/>
                <w:hideMark/>
              </w:tcPr>
              <w:p w14:paraId="6062774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C864C4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7296B88" w14:textId="21E2590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B0F002B" w14:textId="2A87415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43E97F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359B96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429F04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7F350B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turado por alvenaria, terra, madeira, plástico, metal, papel</w:t>
                </w:r>
              </w:p>
            </w:tc>
            <w:tc>
              <w:tcPr>
                <w:tcW w:w="820" w:type="dxa"/>
                <w:tcBorders>
                  <w:top w:val="nil"/>
                  <w:left w:val="nil"/>
                  <w:bottom w:val="single" w:sz="8" w:space="0" w:color="000000"/>
                  <w:right w:val="single" w:sz="8" w:space="0" w:color="000000"/>
                </w:tcBorders>
                <w:shd w:val="clear" w:color="auto" w:fill="auto"/>
                <w:noWrap/>
                <w:vAlign w:val="bottom"/>
                <w:hideMark/>
              </w:tcPr>
              <w:p w14:paraId="2C6C91E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5C2592A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1,75</w:t>
                </w:r>
              </w:p>
            </w:tc>
            <w:tc>
              <w:tcPr>
                <w:tcW w:w="1660" w:type="dxa"/>
                <w:tcBorders>
                  <w:top w:val="nil"/>
                  <w:left w:val="nil"/>
                  <w:bottom w:val="single" w:sz="8" w:space="0" w:color="000000"/>
                  <w:right w:val="single" w:sz="8" w:space="0" w:color="000000"/>
                </w:tcBorders>
                <w:shd w:val="clear" w:color="auto" w:fill="auto"/>
                <w:noWrap/>
                <w:vAlign w:val="bottom"/>
              </w:tcPr>
              <w:p w14:paraId="2877B456" w14:textId="23DFFDE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34E0C67" w14:textId="037E6B1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5385816"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059DD8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294D10B"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2249200"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Execução de Nova Escada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001DF5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2E2088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746E5A3D" w14:textId="44B285A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888DAA2" w14:textId="631C032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17292F7"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D9818A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556</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EF6EEF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602020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23AAFA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 em vala ou cava até 1.50 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0719AC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514B502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0,45</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14DF6CD" w14:textId="31E5622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701F722" w14:textId="0FBF1DC2"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C9669AF"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37CEFB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557</w:t>
                </w:r>
              </w:p>
            </w:tc>
            <w:tc>
              <w:tcPr>
                <w:tcW w:w="1060" w:type="dxa"/>
                <w:tcBorders>
                  <w:top w:val="nil"/>
                  <w:left w:val="nil"/>
                  <w:bottom w:val="nil"/>
                  <w:right w:val="single" w:sz="8" w:space="0" w:color="000000"/>
                </w:tcBorders>
                <w:shd w:val="clear" w:color="auto" w:fill="auto"/>
                <w:noWrap/>
                <w:vAlign w:val="bottom"/>
                <w:hideMark/>
              </w:tcPr>
              <w:p w14:paraId="6B05EF9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902140</w:t>
                </w:r>
              </w:p>
            </w:tc>
            <w:tc>
              <w:tcPr>
                <w:tcW w:w="7340" w:type="dxa"/>
                <w:tcBorders>
                  <w:top w:val="nil"/>
                  <w:left w:val="nil"/>
                  <w:bottom w:val="nil"/>
                  <w:right w:val="single" w:sz="8" w:space="0" w:color="000000"/>
                </w:tcBorders>
                <w:shd w:val="clear" w:color="auto" w:fill="auto"/>
                <w:noWrap/>
                <w:vAlign w:val="bottom"/>
                <w:hideMark/>
              </w:tcPr>
              <w:p w14:paraId="5DC63E9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Forma plana em compensado para estrutura aparente com cimbramento</w:t>
                </w:r>
              </w:p>
            </w:tc>
            <w:tc>
              <w:tcPr>
                <w:tcW w:w="820" w:type="dxa"/>
                <w:tcBorders>
                  <w:top w:val="nil"/>
                  <w:left w:val="nil"/>
                  <w:bottom w:val="nil"/>
                  <w:right w:val="single" w:sz="8" w:space="0" w:color="000000"/>
                </w:tcBorders>
                <w:shd w:val="clear" w:color="auto" w:fill="auto"/>
                <w:noWrap/>
                <w:vAlign w:val="bottom"/>
                <w:hideMark/>
              </w:tcPr>
              <w:p w14:paraId="195BF7B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83A8DD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7960DFC0" w14:textId="409F927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474B6D3" w14:textId="47F2973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286EE90"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1613EC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AB2613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84742C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tubular metálico</w:t>
                </w:r>
              </w:p>
            </w:tc>
            <w:tc>
              <w:tcPr>
                <w:tcW w:w="820" w:type="dxa"/>
                <w:tcBorders>
                  <w:top w:val="nil"/>
                  <w:left w:val="nil"/>
                  <w:bottom w:val="single" w:sz="8" w:space="0" w:color="000000"/>
                  <w:right w:val="single" w:sz="8" w:space="0" w:color="000000"/>
                </w:tcBorders>
                <w:shd w:val="clear" w:color="auto" w:fill="auto"/>
                <w:noWrap/>
                <w:vAlign w:val="bottom"/>
                <w:hideMark/>
              </w:tcPr>
              <w:p w14:paraId="30DAC6E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40D859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11,76</w:t>
                </w:r>
              </w:p>
            </w:tc>
            <w:tc>
              <w:tcPr>
                <w:tcW w:w="1660" w:type="dxa"/>
                <w:tcBorders>
                  <w:top w:val="nil"/>
                  <w:left w:val="nil"/>
                  <w:bottom w:val="single" w:sz="8" w:space="0" w:color="000000"/>
                  <w:right w:val="single" w:sz="8" w:space="0" w:color="000000"/>
                </w:tcBorders>
                <w:shd w:val="clear" w:color="auto" w:fill="auto"/>
                <w:noWrap/>
                <w:vAlign w:val="bottom"/>
              </w:tcPr>
              <w:p w14:paraId="25CB3E30" w14:textId="78A54E5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11D77BB" w14:textId="44C29A4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5BCE5D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D7AFBE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558</w:t>
                </w:r>
              </w:p>
            </w:tc>
            <w:tc>
              <w:tcPr>
                <w:tcW w:w="1060" w:type="dxa"/>
                <w:tcBorders>
                  <w:top w:val="nil"/>
                  <w:left w:val="nil"/>
                  <w:bottom w:val="single" w:sz="8" w:space="0" w:color="000000"/>
                  <w:right w:val="single" w:sz="8" w:space="0" w:color="000000"/>
                </w:tcBorders>
                <w:shd w:val="clear" w:color="auto" w:fill="auto"/>
                <w:noWrap/>
                <w:vAlign w:val="bottom"/>
                <w:hideMark/>
              </w:tcPr>
              <w:p w14:paraId="221EC04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1001040</w:t>
                </w:r>
              </w:p>
            </w:tc>
            <w:tc>
              <w:tcPr>
                <w:tcW w:w="7340" w:type="dxa"/>
                <w:tcBorders>
                  <w:top w:val="nil"/>
                  <w:left w:val="nil"/>
                  <w:bottom w:val="single" w:sz="8" w:space="0" w:color="000000"/>
                  <w:right w:val="single" w:sz="8" w:space="0" w:color="000000"/>
                </w:tcBorders>
                <w:shd w:val="clear" w:color="auto" w:fill="auto"/>
                <w:noWrap/>
                <w:vAlign w:val="bottom"/>
                <w:hideMark/>
              </w:tcPr>
              <w:p w14:paraId="10C4660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barra de aço ca50 (A ou B), fyk = 500 Mpa</w:t>
                </w:r>
              </w:p>
            </w:tc>
            <w:tc>
              <w:tcPr>
                <w:tcW w:w="820" w:type="dxa"/>
                <w:tcBorders>
                  <w:top w:val="nil"/>
                  <w:left w:val="nil"/>
                  <w:bottom w:val="single" w:sz="8" w:space="0" w:color="000000"/>
                  <w:right w:val="single" w:sz="8" w:space="0" w:color="000000"/>
                </w:tcBorders>
                <w:shd w:val="clear" w:color="auto" w:fill="auto"/>
                <w:noWrap/>
                <w:vAlign w:val="bottom"/>
                <w:hideMark/>
              </w:tcPr>
              <w:p w14:paraId="598BC1E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619AE28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158,95</w:t>
                </w:r>
              </w:p>
            </w:tc>
            <w:tc>
              <w:tcPr>
                <w:tcW w:w="1660" w:type="dxa"/>
                <w:tcBorders>
                  <w:top w:val="nil"/>
                  <w:left w:val="nil"/>
                  <w:bottom w:val="single" w:sz="8" w:space="0" w:color="000000"/>
                  <w:right w:val="single" w:sz="8" w:space="0" w:color="000000"/>
                </w:tcBorders>
                <w:shd w:val="clear" w:color="auto" w:fill="auto"/>
                <w:noWrap/>
                <w:vAlign w:val="bottom"/>
              </w:tcPr>
              <w:p w14:paraId="0DF161E9" w14:textId="64E225C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045EDB5" w14:textId="78BC24F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0915E3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ACB101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559</w:t>
                </w:r>
              </w:p>
            </w:tc>
            <w:tc>
              <w:tcPr>
                <w:tcW w:w="1060" w:type="dxa"/>
                <w:tcBorders>
                  <w:top w:val="nil"/>
                  <w:left w:val="nil"/>
                  <w:bottom w:val="single" w:sz="8" w:space="0" w:color="000000"/>
                  <w:right w:val="single" w:sz="8" w:space="0" w:color="000000"/>
                </w:tcBorders>
                <w:shd w:val="clear" w:color="auto" w:fill="auto"/>
                <w:noWrap/>
                <w:vAlign w:val="bottom"/>
                <w:hideMark/>
              </w:tcPr>
              <w:p w14:paraId="2B357BD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1101100</w:t>
                </w:r>
              </w:p>
            </w:tc>
            <w:tc>
              <w:tcPr>
                <w:tcW w:w="7340" w:type="dxa"/>
                <w:tcBorders>
                  <w:top w:val="nil"/>
                  <w:left w:val="nil"/>
                  <w:bottom w:val="single" w:sz="8" w:space="0" w:color="000000"/>
                  <w:right w:val="single" w:sz="8" w:space="0" w:color="000000"/>
                </w:tcBorders>
                <w:shd w:val="clear" w:color="auto" w:fill="auto"/>
                <w:noWrap/>
                <w:vAlign w:val="bottom"/>
                <w:hideMark/>
              </w:tcPr>
              <w:p w14:paraId="3DDD7EB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usinado, fck = 20 Mpa</w:t>
                </w:r>
              </w:p>
            </w:tc>
            <w:tc>
              <w:tcPr>
                <w:tcW w:w="820" w:type="dxa"/>
                <w:tcBorders>
                  <w:top w:val="nil"/>
                  <w:left w:val="nil"/>
                  <w:bottom w:val="single" w:sz="8" w:space="0" w:color="000000"/>
                  <w:right w:val="single" w:sz="8" w:space="0" w:color="000000"/>
                </w:tcBorders>
                <w:shd w:val="clear" w:color="auto" w:fill="auto"/>
                <w:noWrap/>
                <w:vAlign w:val="bottom"/>
                <w:hideMark/>
              </w:tcPr>
              <w:p w14:paraId="7553360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44D8F6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w:t>
                </w:r>
              </w:p>
            </w:tc>
            <w:tc>
              <w:tcPr>
                <w:tcW w:w="1660" w:type="dxa"/>
                <w:tcBorders>
                  <w:top w:val="nil"/>
                  <w:left w:val="nil"/>
                  <w:bottom w:val="single" w:sz="8" w:space="0" w:color="000000"/>
                  <w:right w:val="single" w:sz="8" w:space="0" w:color="000000"/>
                </w:tcBorders>
                <w:shd w:val="clear" w:color="auto" w:fill="auto"/>
                <w:noWrap/>
                <w:vAlign w:val="bottom"/>
              </w:tcPr>
              <w:p w14:paraId="7E84286D" w14:textId="0228CBC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F0FEA04" w14:textId="52CF9F8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0CB56DD"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3D837C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560</w:t>
                </w:r>
              </w:p>
            </w:tc>
            <w:tc>
              <w:tcPr>
                <w:tcW w:w="1060" w:type="dxa"/>
                <w:tcBorders>
                  <w:top w:val="nil"/>
                  <w:left w:val="nil"/>
                  <w:bottom w:val="nil"/>
                  <w:right w:val="single" w:sz="8" w:space="0" w:color="000000"/>
                </w:tcBorders>
                <w:shd w:val="clear" w:color="auto" w:fill="auto"/>
                <w:noWrap/>
                <w:vAlign w:val="bottom"/>
                <w:hideMark/>
              </w:tcPr>
              <w:p w14:paraId="08DF9D7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1116020</w:t>
                </w:r>
              </w:p>
            </w:tc>
            <w:tc>
              <w:tcPr>
                <w:tcW w:w="7340" w:type="dxa"/>
                <w:tcBorders>
                  <w:top w:val="nil"/>
                  <w:left w:val="nil"/>
                  <w:bottom w:val="nil"/>
                  <w:right w:val="single" w:sz="8" w:space="0" w:color="000000"/>
                </w:tcBorders>
                <w:shd w:val="clear" w:color="auto" w:fill="auto"/>
                <w:noWrap/>
                <w:vAlign w:val="bottom"/>
                <w:hideMark/>
              </w:tcPr>
              <w:p w14:paraId="05A79F9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espalhamento e adensamento de concreto ou massa em lastro</w:t>
                </w:r>
              </w:p>
            </w:tc>
            <w:tc>
              <w:tcPr>
                <w:tcW w:w="820" w:type="dxa"/>
                <w:tcBorders>
                  <w:top w:val="nil"/>
                  <w:left w:val="nil"/>
                  <w:bottom w:val="nil"/>
                  <w:right w:val="single" w:sz="8" w:space="0" w:color="000000"/>
                </w:tcBorders>
                <w:shd w:val="clear" w:color="auto" w:fill="auto"/>
                <w:noWrap/>
                <w:vAlign w:val="bottom"/>
                <w:hideMark/>
              </w:tcPr>
              <w:p w14:paraId="0AA3204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F1A204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8543D00" w14:textId="0E69496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2B4E53D" w14:textId="721E45D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0988CD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3D01FF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266619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CBA3C5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e/ou enchimento</w:t>
                </w:r>
              </w:p>
            </w:tc>
            <w:tc>
              <w:tcPr>
                <w:tcW w:w="820" w:type="dxa"/>
                <w:tcBorders>
                  <w:top w:val="nil"/>
                  <w:left w:val="nil"/>
                  <w:bottom w:val="single" w:sz="8" w:space="0" w:color="000000"/>
                  <w:right w:val="single" w:sz="8" w:space="0" w:color="000000"/>
                </w:tcBorders>
                <w:shd w:val="clear" w:color="auto" w:fill="auto"/>
                <w:noWrap/>
                <w:vAlign w:val="bottom"/>
                <w:hideMark/>
              </w:tcPr>
              <w:p w14:paraId="4FAA8E3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5D1E599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w:t>
                </w:r>
              </w:p>
            </w:tc>
            <w:tc>
              <w:tcPr>
                <w:tcW w:w="1660" w:type="dxa"/>
                <w:tcBorders>
                  <w:top w:val="nil"/>
                  <w:left w:val="nil"/>
                  <w:bottom w:val="single" w:sz="8" w:space="0" w:color="000000"/>
                  <w:right w:val="single" w:sz="8" w:space="0" w:color="000000"/>
                </w:tcBorders>
                <w:shd w:val="clear" w:color="auto" w:fill="auto"/>
                <w:noWrap/>
                <w:vAlign w:val="bottom"/>
              </w:tcPr>
              <w:p w14:paraId="70603452" w14:textId="527F367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5C423A7" w14:textId="7832DE1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614FFF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760FA4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561</w:t>
                </w:r>
              </w:p>
            </w:tc>
            <w:tc>
              <w:tcPr>
                <w:tcW w:w="1060" w:type="dxa"/>
                <w:tcBorders>
                  <w:top w:val="nil"/>
                  <w:left w:val="nil"/>
                  <w:bottom w:val="single" w:sz="8" w:space="0" w:color="000000"/>
                  <w:right w:val="single" w:sz="8" w:space="0" w:color="000000"/>
                </w:tcBorders>
                <w:shd w:val="clear" w:color="auto" w:fill="auto"/>
                <w:noWrap/>
                <w:vAlign w:val="bottom"/>
                <w:hideMark/>
              </w:tcPr>
              <w:p w14:paraId="1E6DBF7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1710120</w:t>
                </w:r>
              </w:p>
            </w:tc>
            <w:tc>
              <w:tcPr>
                <w:tcW w:w="7340" w:type="dxa"/>
                <w:tcBorders>
                  <w:top w:val="nil"/>
                  <w:left w:val="nil"/>
                  <w:bottom w:val="single" w:sz="8" w:space="0" w:color="000000"/>
                  <w:right w:val="single" w:sz="8" w:space="0" w:color="000000"/>
                </w:tcBorders>
                <w:shd w:val="clear" w:color="auto" w:fill="auto"/>
                <w:noWrap/>
                <w:vAlign w:val="bottom"/>
                <w:hideMark/>
              </w:tcPr>
              <w:p w14:paraId="7357445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Degrau em granilite moldado no local</w:t>
                </w:r>
              </w:p>
            </w:tc>
            <w:tc>
              <w:tcPr>
                <w:tcW w:w="820" w:type="dxa"/>
                <w:tcBorders>
                  <w:top w:val="nil"/>
                  <w:left w:val="nil"/>
                  <w:bottom w:val="single" w:sz="8" w:space="0" w:color="000000"/>
                  <w:right w:val="single" w:sz="8" w:space="0" w:color="000000"/>
                </w:tcBorders>
                <w:shd w:val="clear" w:color="auto" w:fill="auto"/>
                <w:noWrap/>
                <w:vAlign w:val="bottom"/>
                <w:hideMark/>
              </w:tcPr>
              <w:p w14:paraId="75E5D76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D8693B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40,70</w:t>
                </w:r>
              </w:p>
            </w:tc>
            <w:tc>
              <w:tcPr>
                <w:tcW w:w="1660" w:type="dxa"/>
                <w:tcBorders>
                  <w:top w:val="nil"/>
                  <w:left w:val="nil"/>
                  <w:bottom w:val="single" w:sz="8" w:space="0" w:color="000000"/>
                  <w:right w:val="single" w:sz="8" w:space="0" w:color="000000"/>
                </w:tcBorders>
                <w:shd w:val="clear" w:color="auto" w:fill="auto"/>
                <w:noWrap/>
                <w:vAlign w:val="bottom"/>
              </w:tcPr>
              <w:p w14:paraId="7EDDBDF3" w14:textId="6E36324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BCD17C1" w14:textId="7558E42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64B66D5" w14:textId="77777777" w:rsidTr="00833A24">
            <w:trPr>
              <w:trHeight w:val="24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EAD3B3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562</w:t>
                </w:r>
              </w:p>
            </w:tc>
            <w:tc>
              <w:tcPr>
                <w:tcW w:w="1060" w:type="dxa"/>
                <w:tcBorders>
                  <w:top w:val="nil"/>
                  <w:left w:val="nil"/>
                  <w:bottom w:val="single" w:sz="8" w:space="0" w:color="000000"/>
                  <w:right w:val="single" w:sz="8" w:space="0" w:color="000000"/>
                </w:tcBorders>
                <w:shd w:val="clear" w:color="auto" w:fill="auto"/>
                <w:noWrap/>
                <w:vAlign w:val="bottom"/>
                <w:hideMark/>
              </w:tcPr>
              <w:p w14:paraId="26C5909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2403310</w:t>
                </w:r>
              </w:p>
            </w:tc>
            <w:tc>
              <w:tcPr>
                <w:tcW w:w="7340" w:type="dxa"/>
                <w:tcBorders>
                  <w:top w:val="nil"/>
                  <w:left w:val="nil"/>
                  <w:bottom w:val="single" w:sz="8" w:space="0" w:color="000000"/>
                  <w:right w:val="single" w:sz="8" w:space="0" w:color="000000"/>
                </w:tcBorders>
                <w:shd w:val="clear" w:color="auto" w:fill="auto"/>
                <w:noWrap/>
                <w:vAlign w:val="bottom"/>
                <w:hideMark/>
              </w:tcPr>
              <w:p w14:paraId="0447A72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Corrimão tubular em aço galvanizado # 1 1/2"</w:t>
                </w:r>
              </w:p>
            </w:tc>
            <w:tc>
              <w:tcPr>
                <w:tcW w:w="820" w:type="dxa"/>
                <w:tcBorders>
                  <w:top w:val="nil"/>
                  <w:left w:val="nil"/>
                  <w:bottom w:val="single" w:sz="8" w:space="0" w:color="000000"/>
                  <w:right w:val="single" w:sz="8" w:space="0" w:color="000000"/>
                </w:tcBorders>
                <w:shd w:val="clear" w:color="auto" w:fill="auto"/>
                <w:noWrap/>
                <w:vAlign w:val="bottom"/>
                <w:hideMark/>
              </w:tcPr>
              <w:p w14:paraId="4BE4378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D33A81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5,20</w:t>
                </w:r>
              </w:p>
            </w:tc>
            <w:tc>
              <w:tcPr>
                <w:tcW w:w="1660" w:type="dxa"/>
                <w:tcBorders>
                  <w:top w:val="nil"/>
                  <w:left w:val="nil"/>
                  <w:bottom w:val="single" w:sz="8" w:space="0" w:color="000000"/>
                  <w:right w:val="single" w:sz="8" w:space="0" w:color="000000"/>
                </w:tcBorders>
                <w:shd w:val="clear" w:color="auto" w:fill="auto"/>
                <w:noWrap/>
                <w:vAlign w:val="bottom"/>
              </w:tcPr>
              <w:p w14:paraId="11C33C1E" w14:textId="39A6F0E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9E5F742" w14:textId="3033433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A068842"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5B4DAA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563</w:t>
                </w:r>
              </w:p>
            </w:tc>
            <w:tc>
              <w:tcPr>
                <w:tcW w:w="1060" w:type="dxa"/>
                <w:tcBorders>
                  <w:top w:val="nil"/>
                  <w:left w:val="nil"/>
                  <w:bottom w:val="single" w:sz="8" w:space="0" w:color="000000"/>
                  <w:right w:val="single" w:sz="8" w:space="0" w:color="000000"/>
                </w:tcBorders>
                <w:shd w:val="clear" w:color="auto" w:fill="auto"/>
                <w:noWrap/>
                <w:vAlign w:val="bottom"/>
                <w:hideMark/>
              </w:tcPr>
              <w:p w14:paraId="2634703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2403040</w:t>
                </w:r>
              </w:p>
            </w:tc>
            <w:tc>
              <w:tcPr>
                <w:tcW w:w="7340" w:type="dxa"/>
                <w:tcBorders>
                  <w:top w:val="nil"/>
                  <w:left w:val="nil"/>
                  <w:bottom w:val="single" w:sz="8" w:space="0" w:color="000000"/>
                  <w:right w:val="single" w:sz="8" w:space="0" w:color="000000"/>
                </w:tcBorders>
                <w:shd w:val="clear" w:color="auto" w:fill="auto"/>
                <w:noWrap/>
                <w:vAlign w:val="bottom"/>
                <w:hideMark/>
              </w:tcPr>
              <w:p w14:paraId="44C1AF0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Guarda-corpo tubular com tela em aço galvanizado, diâmetro de # 1 1/2"</w:t>
                </w:r>
              </w:p>
            </w:tc>
            <w:tc>
              <w:tcPr>
                <w:tcW w:w="820" w:type="dxa"/>
                <w:tcBorders>
                  <w:top w:val="nil"/>
                  <w:left w:val="nil"/>
                  <w:bottom w:val="single" w:sz="8" w:space="0" w:color="000000"/>
                  <w:right w:val="single" w:sz="8" w:space="0" w:color="000000"/>
                </w:tcBorders>
                <w:shd w:val="clear" w:color="auto" w:fill="auto"/>
                <w:noWrap/>
                <w:vAlign w:val="bottom"/>
                <w:hideMark/>
              </w:tcPr>
              <w:p w14:paraId="55641FC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D2390F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5,20</w:t>
                </w:r>
              </w:p>
            </w:tc>
            <w:tc>
              <w:tcPr>
                <w:tcW w:w="1660" w:type="dxa"/>
                <w:tcBorders>
                  <w:top w:val="nil"/>
                  <w:left w:val="nil"/>
                  <w:bottom w:val="single" w:sz="8" w:space="0" w:color="000000"/>
                  <w:right w:val="single" w:sz="8" w:space="0" w:color="000000"/>
                </w:tcBorders>
                <w:shd w:val="clear" w:color="auto" w:fill="auto"/>
                <w:noWrap/>
                <w:vAlign w:val="bottom"/>
              </w:tcPr>
              <w:p w14:paraId="587C7F96" w14:textId="0F7EABF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377815" w14:textId="54745F7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95177D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7A6228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564</w:t>
                </w:r>
              </w:p>
            </w:tc>
            <w:tc>
              <w:tcPr>
                <w:tcW w:w="1060" w:type="dxa"/>
                <w:tcBorders>
                  <w:top w:val="nil"/>
                  <w:left w:val="nil"/>
                  <w:bottom w:val="single" w:sz="8" w:space="0" w:color="000000"/>
                  <w:right w:val="single" w:sz="8" w:space="0" w:color="000000"/>
                </w:tcBorders>
                <w:shd w:val="clear" w:color="auto" w:fill="auto"/>
                <w:noWrap/>
                <w:vAlign w:val="bottom"/>
                <w:hideMark/>
              </w:tcPr>
              <w:p w14:paraId="4B871A4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3311050</w:t>
                </w:r>
              </w:p>
            </w:tc>
            <w:tc>
              <w:tcPr>
                <w:tcW w:w="7340" w:type="dxa"/>
                <w:tcBorders>
                  <w:top w:val="nil"/>
                  <w:left w:val="nil"/>
                  <w:bottom w:val="single" w:sz="8" w:space="0" w:color="000000"/>
                  <w:right w:val="single" w:sz="8" w:space="0" w:color="000000"/>
                </w:tcBorders>
                <w:shd w:val="clear" w:color="auto" w:fill="auto"/>
                <w:noWrap/>
                <w:vAlign w:val="bottom"/>
                <w:hideMark/>
              </w:tcPr>
              <w:p w14:paraId="190857C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galvanizada/aluminio,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701C77C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F2B411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6,76</w:t>
                </w:r>
              </w:p>
            </w:tc>
            <w:tc>
              <w:tcPr>
                <w:tcW w:w="1660" w:type="dxa"/>
                <w:tcBorders>
                  <w:top w:val="nil"/>
                  <w:left w:val="nil"/>
                  <w:bottom w:val="single" w:sz="8" w:space="0" w:color="000000"/>
                  <w:right w:val="single" w:sz="8" w:space="0" w:color="000000"/>
                </w:tcBorders>
                <w:shd w:val="clear" w:color="auto" w:fill="auto"/>
                <w:noWrap/>
                <w:vAlign w:val="bottom"/>
              </w:tcPr>
              <w:p w14:paraId="096CF3B0" w14:textId="0DBFBEB9"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3CD62BB" w14:textId="099755B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7D4561D"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56EB5F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347962E"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C59274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Elevador Plataforma - NBR 9050</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344639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1AEB7A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36C798C5" w14:textId="16EF86E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23C8C05" w14:textId="10047B0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C909A32"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7F8562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565</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0D0DD1D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602020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6636E28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 em vala ou cava até 1.50 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29CC68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37839E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265304A1" w14:textId="482FF786"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59E54B8F" w14:textId="7E16B52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EE07719"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278438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566</w:t>
                </w:r>
              </w:p>
            </w:tc>
            <w:tc>
              <w:tcPr>
                <w:tcW w:w="1060" w:type="dxa"/>
                <w:tcBorders>
                  <w:top w:val="nil"/>
                  <w:left w:val="nil"/>
                  <w:bottom w:val="nil"/>
                  <w:right w:val="single" w:sz="8" w:space="0" w:color="000000"/>
                </w:tcBorders>
                <w:shd w:val="clear" w:color="auto" w:fill="auto"/>
                <w:noWrap/>
                <w:vAlign w:val="bottom"/>
                <w:hideMark/>
              </w:tcPr>
              <w:p w14:paraId="3AC4A52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2500D21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material volumoso mis-</w:t>
                </w:r>
              </w:p>
            </w:tc>
            <w:tc>
              <w:tcPr>
                <w:tcW w:w="820" w:type="dxa"/>
                <w:tcBorders>
                  <w:top w:val="nil"/>
                  <w:left w:val="nil"/>
                  <w:bottom w:val="nil"/>
                  <w:right w:val="single" w:sz="8" w:space="0" w:color="000000"/>
                </w:tcBorders>
                <w:shd w:val="clear" w:color="auto" w:fill="auto"/>
                <w:noWrap/>
                <w:vAlign w:val="bottom"/>
                <w:hideMark/>
              </w:tcPr>
              <w:p w14:paraId="2B87842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8E6C6C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864B9FB" w14:textId="3BFE878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6B3F850F" w14:textId="7337BA9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3D7A664"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445F49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AC51E1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720655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turado por alvenaria, terra, madeira, plástico, metal, papel</w:t>
                </w:r>
              </w:p>
            </w:tc>
            <w:tc>
              <w:tcPr>
                <w:tcW w:w="820" w:type="dxa"/>
                <w:tcBorders>
                  <w:top w:val="nil"/>
                  <w:left w:val="nil"/>
                  <w:bottom w:val="single" w:sz="8" w:space="0" w:color="000000"/>
                  <w:right w:val="single" w:sz="8" w:space="0" w:color="000000"/>
                </w:tcBorders>
                <w:shd w:val="clear" w:color="auto" w:fill="auto"/>
                <w:noWrap/>
                <w:vAlign w:val="bottom"/>
                <w:hideMark/>
              </w:tcPr>
              <w:p w14:paraId="40DDC18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655637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w:t>
                </w:r>
              </w:p>
            </w:tc>
            <w:tc>
              <w:tcPr>
                <w:tcW w:w="1660" w:type="dxa"/>
                <w:tcBorders>
                  <w:top w:val="nil"/>
                  <w:left w:val="nil"/>
                  <w:bottom w:val="single" w:sz="8" w:space="0" w:color="000000"/>
                  <w:right w:val="single" w:sz="8" w:space="0" w:color="000000"/>
                </w:tcBorders>
                <w:shd w:val="clear" w:color="auto" w:fill="auto"/>
                <w:noWrap/>
                <w:vAlign w:val="bottom"/>
              </w:tcPr>
              <w:p w14:paraId="64D54110" w14:textId="774FA12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42E008A" w14:textId="2EA12686"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07880A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31738A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567</w:t>
                </w:r>
              </w:p>
            </w:tc>
            <w:tc>
              <w:tcPr>
                <w:tcW w:w="1060" w:type="dxa"/>
                <w:tcBorders>
                  <w:top w:val="nil"/>
                  <w:left w:val="nil"/>
                  <w:bottom w:val="single" w:sz="8" w:space="0" w:color="000000"/>
                  <w:right w:val="single" w:sz="8" w:space="0" w:color="000000"/>
                </w:tcBorders>
                <w:shd w:val="clear" w:color="auto" w:fill="auto"/>
                <w:noWrap/>
                <w:vAlign w:val="bottom"/>
                <w:hideMark/>
              </w:tcPr>
              <w:p w14:paraId="7CE413F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1001040</w:t>
                </w:r>
              </w:p>
            </w:tc>
            <w:tc>
              <w:tcPr>
                <w:tcW w:w="7340" w:type="dxa"/>
                <w:tcBorders>
                  <w:top w:val="nil"/>
                  <w:left w:val="nil"/>
                  <w:bottom w:val="single" w:sz="8" w:space="0" w:color="000000"/>
                  <w:right w:val="single" w:sz="8" w:space="0" w:color="000000"/>
                </w:tcBorders>
                <w:shd w:val="clear" w:color="auto" w:fill="auto"/>
                <w:noWrap/>
                <w:vAlign w:val="bottom"/>
                <w:hideMark/>
              </w:tcPr>
              <w:p w14:paraId="54DF9DC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barra de aço ca50 (A ou B), fyk = 500 Mpa</w:t>
                </w:r>
              </w:p>
            </w:tc>
            <w:tc>
              <w:tcPr>
                <w:tcW w:w="820" w:type="dxa"/>
                <w:tcBorders>
                  <w:top w:val="nil"/>
                  <w:left w:val="nil"/>
                  <w:bottom w:val="single" w:sz="8" w:space="0" w:color="000000"/>
                  <w:right w:val="single" w:sz="8" w:space="0" w:color="000000"/>
                </w:tcBorders>
                <w:shd w:val="clear" w:color="auto" w:fill="auto"/>
                <w:noWrap/>
                <w:vAlign w:val="bottom"/>
                <w:hideMark/>
              </w:tcPr>
              <w:p w14:paraId="21B50FF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3A318E4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72,25</w:t>
                </w:r>
              </w:p>
            </w:tc>
            <w:tc>
              <w:tcPr>
                <w:tcW w:w="1660" w:type="dxa"/>
                <w:tcBorders>
                  <w:top w:val="nil"/>
                  <w:left w:val="nil"/>
                  <w:bottom w:val="single" w:sz="8" w:space="0" w:color="000000"/>
                  <w:right w:val="single" w:sz="8" w:space="0" w:color="000000"/>
                </w:tcBorders>
                <w:shd w:val="clear" w:color="auto" w:fill="auto"/>
                <w:noWrap/>
                <w:vAlign w:val="bottom"/>
              </w:tcPr>
              <w:p w14:paraId="1A2C320E" w14:textId="6773C84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C890B05" w14:textId="44E6DB3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0F946C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9ED601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568</w:t>
                </w:r>
              </w:p>
            </w:tc>
            <w:tc>
              <w:tcPr>
                <w:tcW w:w="1060" w:type="dxa"/>
                <w:tcBorders>
                  <w:top w:val="nil"/>
                  <w:left w:val="nil"/>
                  <w:bottom w:val="single" w:sz="8" w:space="0" w:color="000000"/>
                  <w:right w:val="single" w:sz="8" w:space="0" w:color="000000"/>
                </w:tcBorders>
                <w:shd w:val="clear" w:color="auto" w:fill="auto"/>
                <w:noWrap/>
                <w:vAlign w:val="bottom"/>
                <w:hideMark/>
              </w:tcPr>
              <w:p w14:paraId="328C13C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1101100</w:t>
                </w:r>
              </w:p>
            </w:tc>
            <w:tc>
              <w:tcPr>
                <w:tcW w:w="7340" w:type="dxa"/>
                <w:tcBorders>
                  <w:top w:val="nil"/>
                  <w:left w:val="nil"/>
                  <w:bottom w:val="single" w:sz="8" w:space="0" w:color="000000"/>
                  <w:right w:val="single" w:sz="8" w:space="0" w:color="000000"/>
                </w:tcBorders>
                <w:shd w:val="clear" w:color="auto" w:fill="auto"/>
                <w:noWrap/>
                <w:vAlign w:val="bottom"/>
                <w:hideMark/>
              </w:tcPr>
              <w:p w14:paraId="42DF35F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usinado, fck = 20 Mpa</w:t>
                </w:r>
              </w:p>
            </w:tc>
            <w:tc>
              <w:tcPr>
                <w:tcW w:w="820" w:type="dxa"/>
                <w:tcBorders>
                  <w:top w:val="nil"/>
                  <w:left w:val="nil"/>
                  <w:bottom w:val="single" w:sz="8" w:space="0" w:color="000000"/>
                  <w:right w:val="single" w:sz="8" w:space="0" w:color="000000"/>
                </w:tcBorders>
                <w:shd w:val="clear" w:color="auto" w:fill="auto"/>
                <w:noWrap/>
                <w:vAlign w:val="bottom"/>
                <w:hideMark/>
              </w:tcPr>
              <w:p w14:paraId="082751C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779067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w:t>
                </w:r>
              </w:p>
            </w:tc>
            <w:tc>
              <w:tcPr>
                <w:tcW w:w="1660" w:type="dxa"/>
                <w:tcBorders>
                  <w:top w:val="nil"/>
                  <w:left w:val="nil"/>
                  <w:bottom w:val="single" w:sz="8" w:space="0" w:color="000000"/>
                  <w:right w:val="single" w:sz="8" w:space="0" w:color="000000"/>
                </w:tcBorders>
                <w:shd w:val="clear" w:color="auto" w:fill="auto"/>
                <w:noWrap/>
                <w:vAlign w:val="bottom"/>
              </w:tcPr>
              <w:p w14:paraId="28FA3F3A" w14:textId="635A127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35863CC" w14:textId="5FD7580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1688345"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61D069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569</w:t>
                </w:r>
              </w:p>
            </w:tc>
            <w:tc>
              <w:tcPr>
                <w:tcW w:w="1060" w:type="dxa"/>
                <w:tcBorders>
                  <w:top w:val="nil"/>
                  <w:left w:val="nil"/>
                  <w:bottom w:val="nil"/>
                  <w:right w:val="single" w:sz="8" w:space="0" w:color="000000"/>
                </w:tcBorders>
                <w:shd w:val="clear" w:color="auto" w:fill="auto"/>
                <w:noWrap/>
                <w:vAlign w:val="bottom"/>
                <w:hideMark/>
              </w:tcPr>
              <w:p w14:paraId="62921DC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1116020</w:t>
                </w:r>
              </w:p>
            </w:tc>
            <w:tc>
              <w:tcPr>
                <w:tcW w:w="7340" w:type="dxa"/>
                <w:tcBorders>
                  <w:top w:val="nil"/>
                  <w:left w:val="nil"/>
                  <w:bottom w:val="nil"/>
                  <w:right w:val="single" w:sz="8" w:space="0" w:color="000000"/>
                </w:tcBorders>
                <w:shd w:val="clear" w:color="auto" w:fill="auto"/>
                <w:noWrap/>
                <w:vAlign w:val="bottom"/>
                <w:hideMark/>
              </w:tcPr>
              <w:p w14:paraId="1A8D361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espalhamento e adensamento de concreto ou massa em lastro</w:t>
                </w:r>
              </w:p>
            </w:tc>
            <w:tc>
              <w:tcPr>
                <w:tcW w:w="820" w:type="dxa"/>
                <w:tcBorders>
                  <w:top w:val="nil"/>
                  <w:left w:val="nil"/>
                  <w:bottom w:val="nil"/>
                  <w:right w:val="single" w:sz="8" w:space="0" w:color="000000"/>
                </w:tcBorders>
                <w:shd w:val="clear" w:color="auto" w:fill="auto"/>
                <w:noWrap/>
                <w:vAlign w:val="bottom"/>
                <w:hideMark/>
              </w:tcPr>
              <w:p w14:paraId="3661895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6DEBF2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A57E7E7" w14:textId="12EC603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59684D40" w14:textId="1184137D"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19F138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1809A9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DB6CF3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9378A4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e/ou enchimento</w:t>
                </w:r>
              </w:p>
            </w:tc>
            <w:tc>
              <w:tcPr>
                <w:tcW w:w="820" w:type="dxa"/>
                <w:tcBorders>
                  <w:top w:val="nil"/>
                  <w:left w:val="nil"/>
                  <w:bottom w:val="single" w:sz="8" w:space="0" w:color="000000"/>
                  <w:right w:val="single" w:sz="8" w:space="0" w:color="000000"/>
                </w:tcBorders>
                <w:shd w:val="clear" w:color="auto" w:fill="auto"/>
                <w:noWrap/>
                <w:vAlign w:val="bottom"/>
                <w:hideMark/>
              </w:tcPr>
              <w:p w14:paraId="02BFB86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0122AA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w:t>
                </w:r>
              </w:p>
            </w:tc>
            <w:tc>
              <w:tcPr>
                <w:tcW w:w="1660" w:type="dxa"/>
                <w:tcBorders>
                  <w:top w:val="nil"/>
                  <w:left w:val="nil"/>
                  <w:bottom w:val="single" w:sz="8" w:space="0" w:color="000000"/>
                  <w:right w:val="single" w:sz="8" w:space="0" w:color="000000"/>
                </w:tcBorders>
                <w:shd w:val="clear" w:color="auto" w:fill="auto"/>
                <w:noWrap/>
                <w:vAlign w:val="bottom"/>
              </w:tcPr>
              <w:p w14:paraId="23FA027D" w14:textId="221EA80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93E2F08" w14:textId="1134654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0A295A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EBD292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570</w:t>
                </w:r>
              </w:p>
            </w:tc>
            <w:tc>
              <w:tcPr>
                <w:tcW w:w="1060" w:type="dxa"/>
                <w:tcBorders>
                  <w:top w:val="nil"/>
                  <w:left w:val="nil"/>
                  <w:bottom w:val="single" w:sz="8" w:space="0" w:color="000000"/>
                  <w:right w:val="single" w:sz="8" w:space="0" w:color="000000"/>
                </w:tcBorders>
                <w:shd w:val="clear" w:color="auto" w:fill="auto"/>
                <w:noWrap/>
                <w:vAlign w:val="bottom"/>
                <w:hideMark/>
              </w:tcPr>
              <w:p w14:paraId="39E010BC"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3806040</w:t>
                </w:r>
              </w:p>
            </w:tc>
            <w:tc>
              <w:tcPr>
                <w:tcW w:w="7340" w:type="dxa"/>
                <w:tcBorders>
                  <w:top w:val="nil"/>
                  <w:left w:val="nil"/>
                  <w:bottom w:val="single" w:sz="8" w:space="0" w:color="000000"/>
                  <w:right w:val="single" w:sz="8" w:space="0" w:color="000000"/>
                </w:tcBorders>
                <w:shd w:val="clear" w:color="auto" w:fill="auto"/>
                <w:noWrap/>
                <w:vAlign w:val="bottom"/>
                <w:hideMark/>
              </w:tcPr>
              <w:p w14:paraId="63EEE13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Eletroduto de ferro galvanizado a quente tipo pesado, # 3/4", com acessórios </w:t>
                </w:r>
              </w:p>
            </w:tc>
            <w:tc>
              <w:tcPr>
                <w:tcW w:w="820" w:type="dxa"/>
                <w:tcBorders>
                  <w:top w:val="nil"/>
                  <w:left w:val="nil"/>
                  <w:bottom w:val="single" w:sz="8" w:space="0" w:color="000000"/>
                  <w:right w:val="single" w:sz="8" w:space="0" w:color="000000"/>
                </w:tcBorders>
                <w:shd w:val="clear" w:color="auto" w:fill="auto"/>
                <w:noWrap/>
                <w:vAlign w:val="bottom"/>
                <w:hideMark/>
              </w:tcPr>
              <w:p w14:paraId="5E433B3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444BD2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tcPr>
              <w:p w14:paraId="6C1A204A" w14:textId="3268DAF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155B8E2" w14:textId="0D207D0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317DBA1"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8535865"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571</w:t>
                </w:r>
              </w:p>
            </w:tc>
            <w:tc>
              <w:tcPr>
                <w:tcW w:w="1060" w:type="dxa"/>
                <w:tcBorders>
                  <w:top w:val="nil"/>
                  <w:left w:val="nil"/>
                  <w:bottom w:val="nil"/>
                  <w:right w:val="single" w:sz="8" w:space="0" w:color="000000"/>
                </w:tcBorders>
                <w:shd w:val="clear" w:color="auto" w:fill="auto"/>
                <w:noWrap/>
                <w:vAlign w:val="bottom"/>
                <w:hideMark/>
              </w:tcPr>
              <w:p w14:paraId="4072EDC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3926050</w:t>
                </w:r>
              </w:p>
            </w:tc>
            <w:tc>
              <w:tcPr>
                <w:tcW w:w="7340" w:type="dxa"/>
                <w:tcBorders>
                  <w:top w:val="nil"/>
                  <w:left w:val="nil"/>
                  <w:bottom w:val="nil"/>
                  <w:right w:val="single" w:sz="8" w:space="0" w:color="000000"/>
                </w:tcBorders>
                <w:shd w:val="clear" w:color="auto" w:fill="auto"/>
                <w:noWrap/>
                <w:vAlign w:val="bottom"/>
                <w:hideMark/>
              </w:tcPr>
              <w:p w14:paraId="141922B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flexível de 10mm², isolamento 0.6/1 kV, isolação HEPR 90°C</w:t>
                </w:r>
              </w:p>
            </w:tc>
            <w:tc>
              <w:tcPr>
                <w:tcW w:w="820" w:type="dxa"/>
                <w:tcBorders>
                  <w:top w:val="nil"/>
                  <w:left w:val="nil"/>
                  <w:bottom w:val="nil"/>
                  <w:right w:val="single" w:sz="8" w:space="0" w:color="000000"/>
                </w:tcBorders>
                <w:shd w:val="clear" w:color="auto" w:fill="auto"/>
                <w:noWrap/>
                <w:vAlign w:val="bottom"/>
                <w:hideMark/>
              </w:tcPr>
              <w:p w14:paraId="2355B97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ABA100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F04F285" w14:textId="66CE70B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3BD8B155" w14:textId="7BA43D3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D3BE56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551697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F48842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C02AF4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baixa emissão de 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0E0BDC5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811A90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nil"/>
                  <w:left w:val="nil"/>
                  <w:bottom w:val="single" w:sz="8" w:space="0" w:color="000000"/>
                  <w:right w:val="single" w:sz="8" w:space="0" w:color="000000"/>
                </w:tcBorders>
                <w:shd w:val="clear" w:color="auto" w:fill="auto"/>
                <w:noWrap/>
                <w:vAlign w:val="bottom"/>
              </w:tcPr>
              <w:p w14:paraId="588EA286" w14:textId="3826102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2FDCA04" w14:textId="18C77D7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323D2BB"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DDC7443"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572</w:t>
                </w:r>
              </w:p>
            </w:tc>
            <w:tc>
              <w:tcPr>
                <w:tcW w:w="1060" w:type="dxa"/>
                <w:tcBorders>
                  <w:top w:val="nil"/>
                  <w:left w:val="nil"/>
                  <w:bottom w:val="nil"/>
                  <w:right w:val="single" w:sz="8" w:space="0" w:color="000000"/>
                </w:tcBorders>
                <w:shd w:val="clear" w:color="auto" w:fill="auto"/>
                <w:noWrap/>
                <w:vAlign w:val="bottom"/>
                <w:hideMark/>
              </w:tcPr>
              <w:p w14:paraId="1D6511F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nil"/>
                  <w:right w:val="single" w:sz="8" w:space="0" w:color="000000"/>
                </w:tcBorders>
                <w:shd w:val="clear" w:color="auto" w:fill="auto"/>
                <w:noWrap/>
                <w:vAlign w:val="bottom"/>
                <w:hideMark/>
              </w:tcPr>
              <w:p w14:paraId="49702D7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flexível de 4mm², isolamento 0.6/1 kV, isolação HEPR 90°C</w:t>
                </w:r>
              </w:p>
            </w:tc>
            <w:tc>
              <w:tcPr>
                <w:tcW w:w="820" w:type="dxa"/>
                <w:tcBorders>
                  <w:top w:val="nil"/>
                  <w:left w:val="nil"/>
                  <w:bottom w:val="nil"/>
                  <w:right w:val="single" w:sz="8" w:space="0" w:color="000000"/>
                </w:tcBorders>
                <w:shd w:val="clear" w:color="auto" w:fill="auto"/>
                <w:noWrap/>
                <w:vAlign w:val="bottom"/>
                <w:hideMark/>
              </w:tcPr>
              <w:p w14:paraId="6F8C1EA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D815F0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1728B3AB" w14:textId="5DDB48F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0F816C48" w14:textId="2746B00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01AA9B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0584233"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4F0788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84C3F8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baixa emissão de 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502F487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0FBA5D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tcPr>
              <w:p w14:paraId="1116142E" w14:textId="58CDB22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710F1D8" w14:textId="408C135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58900B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9EE68F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573</w:t>
                </w:r>
              </w:p>
            </w:tc>
            <w:tc>
              <w:tcPr>
                <w:tcW w:w="1060" w:type="dxa"/>
                <w:tcBorders>
                  <w:top w:val="nil"/>
                  <w:left w:val="nil"/>
                  <w:bottom w:val="single" w:sz="8" w:space="0" w:color="000000"/>
                  <w:right w:val="single" w:sz="8" w:space="0" w:color="000000"/>
                </w:tcBorders>
                <w:shd w:val="clear" w:color="auto" w:fill="auto"/>
                <w:noWrap/>
                <w:vAlign w:val="bottom"/>
                <w:hideMark/>
              </w:tcPr>
              <w:p w14:paraId="6A3D932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4006040</w:t>
                </w:r>
              </w:p>
            </w:tc>
            <w:tc>
              <w:tcPr>
                <w:tcW w:w="7340" w:type="dxa"/>
                <w:tcBorders>
                  <w:top w:val="nil"/>
                  <w:left w:val="nil"/>
                  <w:bottom w:val="single" w:sz="8" w:space="0" w:color="000000"/>
                  <w:right w:val="single" w:sz="8" w:space="0" w:color="000000"/>
                </w:tcBorders>
                <w:shd w:val="clear" w:color="auto" w:fill="auto"/>
                <w:noWrap/>
                <w:vAlign w:val="bottom"/>
                <w:hideMark/>
              </w:tcPr>
              <w:p w14:paraId="574291E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Condulete metálico # 3/4"</w:t>
                </w:r>
              </w:p>
            </w:tc>
            <w:tc>
              <w:tcPr>
                <w:tcW w:w="820" w:type="dxa"/>
                <w:tcBorders>
                  <w:top w:val="nil"/>
                  <w:left w:val="nil"/>
                  <w:bottom w:val="single" w:sz="8" w:space="0" w:color="000000"/>
                  <w:right w:val="single" w:sz="8" w:space="0" w:color="000000"/>
                </w:tcBorders>
                <w:shd w:val="clear" w:color="auto" w:fill="auto"/>
                <w:noWrap/>
                <w:vAlign w:val="bottom"/>
                <w:hideMark/>
              </w:tcPr>
              <w:p w14:paraId="2FE3C4A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cj</w:t>
                </w:r>
              </w:p>
            </w:tc>
            <w:tc>
              <w:tcPr>
                <w:tcW w:w="1240" w:type="dxa"/>
                <w:tcBorders>
                  <w:top w:val="nil"/>
                  <w:left w:val="nil"/>
                  <w:bottom w:val="single" w:sz="8" w:space="0" w:color="000000"/>
                  <w:right w:val="single" w:sz="8" w:space="0" w:color="000000"/>
                </w:tcBorders>
                <w:shd w:val="clear" w:color="auto" w:fill="auto"/>
                <w:noWrap/>
                <w:vAlign w:val="bottom"/>
                <w:hideMark/>
              </w:tcPr>
              <w:p w14:paraId="4FFAFE1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6AF1F179" w14:textId="05BC416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EC98F3D" w14:textId="6637CCE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A4A95B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3EE038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574</w:t>
                </w:r>
              </w:p>
            </w:tc>
            <w:tc>
              <w:tcPr>
                <w:tcW w:w="1060" w:type="dxa"/>
                <w:tcBorders>
                  <w:top w:val="nil"/>
                  <w:left w:val="nil"/>
                  <w:bottom w:val="single" w:sz="8" w:space="0" w:color="000000"/>
                  <w:right w:val="single" w:sz="8" w:space="0" w:color="000000"/>
                </w:tcBorders>
                <w:shd w:val="clear" w:color="auto" w:fill="auto"/>
                <w:noWrap/>
                <w:vAlign w:val="bottom"/>
                <w:hideMark/>
              </w:tcPr>
              <w:p w14:paraId="7D09A2E9"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4004460</w:t>
                </w:r>
              </w:p>
            </w:tc>
            <w:tc>
              <w:tcPr>
                <w:tcW w:w="7340" w:type="dxa"/>
                <w:tcBorders>
                  <w:top w:val="nil"/>
                  <w:left w:val="nil"/>
                  <w:bottom w:val="single" w:sz="8" w:space="0" w:color="000000"/>
                  <w:right w:val="single" w:sz="8" w:space="0" w:color="000000"/>
                </w:tcBorders>
                <w:shd w:val="clear" w:color="auto" w:fill="auto"/>
                <w:noWrap/>
                <w:vAlign w:val="bottom"/>
                <w:hideMark/>
              </w:tcPr>
              <w:p w14:paraId="75BBBB2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de 20A - 250V,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3E08BB5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cj</w:t>
                </w:r>
              </w:p>
            </w:tc>
            <w:tc>
              <w:tcPr>
                <w:tcW w:w="1240" w:type="dxa"/>
                <w:tcBorders>
                  <w:top w:val="nil"/>
                  <w:left w:val="nil"/>
                  <w:bottom w:val="single" w:sz="8" w:space="0" w:color="000000"/>
                  <w:right w:val="single" w:sz="8" w:space="0" w:color="000000"/>
                </w:tcBorders>
                <w:shd w:val="clear" w:color="auto" w:fill="auto"/>
                <w:noWrap/>
                <w:vAlign w:val="bottom"/>
                <w:hideMark/>
              </w:tcPr>
              <w:p w14:paraId="7007B42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7297E555" w14:textId="2F70345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845D6B4" w14:textId="2226394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E46ECA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A5ECE5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575</w:t>
                </w:r>
              </w:p>
            </w:tc>
            <w:tc>
              <w:tcPr>
                <w:tcW w:w="1060" w:type="dxa"/>
                <w:tcBorders>
                  <w:top w:val="nil"/>
                  <w:left w:val="nil"/>
                  <w:bottom w:val="single" w:sz="8" w:space="0" w:color="000000"/>
                  <w:right w:val="single" w:sz="8" w:space="0" w:color="000000"/>
                </w:tcBorders>
                <w:shd w:val="clear" w:color="auto" w:fill="auto"/>
                <w:noWrap/>
                <w:vAlign w:val="bottom"/>
                <w:hideMark/>
              </w:tcPr>
              <w:p w14:paraId="021EF4A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3713850</w:t>
                </w:r>
              </w:p>
            </w:tc>
            <w:tc>
              <w:tcPr>
                <w:tcW w:w="7340" w:type="dxa"/>
                <w:tcBorders>
                  <w:top w:val="nil"/>
                  <w:left w:val="nil"/>
                  <w:bottom w:val="single" w:sz="8" w:space="0" w:color="000000"/>
                  <w:right w:val="single" w:sz="8" w:space="0" w:color="000000"/>
                </w:tcBorders>
                <w:shd w:val="clear" w:color="auto" w:fill="auto"/>
                <w:noWrap/>
                <w:vAlign w:val="bottom"/>
                <w:hideMark/>
              </w:tcPr>
              <w:p w14:paraId="789BF5E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bipolar, 220/380V, corrente de 40A a 50A</w:t>
                </w:r>
              </w:p>
            </w:tc>
            <w:tc>
              <w:tcPr>
                <w:tcW w:w="820" w:type="dxa"/>
                <w:tcBorders>
                  <w:top w:val="nil"/>
                  <w:left w:val="nil"/>
                  <w:bottom w:val="single" w:sz="8" w:space="0" w:color="000000"/>
                  <w:right w:val="single" w:sz="8" w:space="0" w:color="000000"/>
                </w:tcBorders>
                <w:shd w:val="clear" w:color="auto" w:fill="auto"/>
                <w:noWrap/>
                <w:vAlign w:val="bottom"/>
                <w:hideMark/>
              </w:tcPr>
              <w:p w14:paraId="1236170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01D820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tcPr>
              <w:p w14:paraId="4711A892" w14:textId="437F6B8E"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B7CD012" w14:textId="7E955F8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974535E"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11F1794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7C6F5AE"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6CC0056"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Complemento de Eletrica, Dados e Voz</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B359AE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284DB4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4DDCE55E" w14:textId="6D002C7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CC" w:fill="FFFF99"/>
                <w:noWrap/>
                <w:vAlign w:val="bottom"/>
              </w:tcPr>
              <w:p w14:paraId="2E58384B" w14:textId="0A4DFD6E"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0611011" w14:textId="77777777" w:rsidTr="00833A24">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4EAEE08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576</w:t>
                </w:r>
              </w:p>
            </w:tc>
            <w:tc>
              <w:tcPr>
                <w:tcW w:w="1060" w:type="dxa"/>
                <w:tcBorders>
                  <w:top w:val="single" w:sz="8" w:space="0" w:color="000000"/>
                  <w:left w:val="nil"/>
                  <w:bottom w:val="nil"/>
                  <w:right w:val="single" w:sz="8" w:space="0" w:color="000000"/>
                </w:tcBorders>
                <w:shd w:val="clear" w:color="auto" w:fill="auto"/>
                <w:noWrap/>
                <w:vAlign w:val="bottom"/>
                <w:hideMark/>
              </w:tcPr>
              <w:p w14:paraId="25E7F79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single" w:sz="8" w:space="0" w:color="000000"/>
                  <w:left w:val="nil"/>
                  <w:bottom w:val="nil"/>
                  <w:right w:val="single" w:sz="8" w:space="0" w:color="000000"/>
                </w:tcBorders>
                <w:shd w:val="clear" w:color="auto" w:fill="auto"/>
                <w:noWrap/>
                <w:vAlign w:val="bottom"/>
                <w:hideMark/>
              </w:tcPr>
              <w:p w14:paraId="4F12AC0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3/4", com acessórios. Inclui o</w:t>
                </w:r>
              </w:p>
            </w:tc>
            <w:tc>
              <w:tcPr>
                <w:tcW w:w="820" w:type="dxa"/>
                <w:tcBorders>
                  <w:top w:val="single" w:sz="8" w:space="0" w:color="000000"/>
                  <w:left w:val="nil"/>
                  <w:bottom w:val="nil"/>
                  <w:right w:val="single" w:sz="8" w:space="0" w:color="000000"/>
                </w:tcBorders>
                <w:shd w:val="clear" w:color="auto" w:fill="auto"/>
                <w:noWrap/>
                <w:vAlign w:val="bottom"/>
                <w:hideMark/>
              </w:tcPr>
              <w:p w14:paraId="1A5D932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12E240F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tcPr>
              <w:p w14:paraId="0CE40840" w14:textId="6BF2DDB1"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14:paraId="231D26AA" w14:textId="3AB5CFD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FC3D0D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6B21A8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9B01896"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3AC1C2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7CC06F4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D79438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300,00</w:t>
                </w:r>
              </w:p>
            </w:tc>
            <w:tc>
              <w:tcPr>
                <w:tcW w:w="1660" w:type="dxa"/>
                <w:tcBorders>
                  <w:top w:val="nil"/>
                  <w:left w:val="nil"/>
                  <w:bottom w:val="single" w:sz="8" w:space="0" w:color="000000"/>
                  <w:right w:val="single" w:sz="8" w:space="0" w:color="000000"/>
                </w:tcBorders>
                <w:shd w:val="clear" w:color="auto" w:fill="auto"/>
                <w:noWrap/>
                <w:vAlign w:val="bottom"/>
              </w:tcPr>
              <w:p w14:paraId="3020FC0C" w14:textId="45445B8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7C721606" w14:textId="5F2FBBC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46B26A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62F172D"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577</w:t>
                </w:r>
              </w:p>
            </w:tc>
            <w:tc>
              <w:tcPr>
                <w:tcW w:w="1060" w:type="dxa"/>
                <w:tcBorders>
                  <w:top w:val="nil"/>
                  <w:left w:val="nil"/>
                  <w:bottom w:val="single" w:sz="8" w:space="0" w:color="000000"/>
                  <w:right w:val="single" w:sz="8" w:space="0" w:color="000000"/>
                </w:tcBorders>
                <w:shd w:val="clear" w:color="auto" w:fill="auto"/>
                <w:noWrap/>
                <w:vAlign w:val="bottom"/>
                <w:hideMark/>
              </w:tcPr>
              <w:p w14:paraId="6799021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3926020</w:t>
                </w:r>
              </w:p>
            </w:tc>
            <w:tc>
              <w:tcPr>
                <w:tcW w:w="7340" w:type="dxa"/>
                <w:tcBorders>
                  <w:top w:val="nil"/>
                  <w:left w:val="nil"/>
                  <w:bottom w:val="single" w:sz="8" w:space="0" w:color="000000"/>
                  <w:right w:val="single" w:sz="8" w:space="0" w:color="000000"/>
                </w:tcBorders>
                <w:shd w:val="clear" w:color="auto" w:fill="auto"/>
                <w:noWrap/>
                <w:vAlign w:val="bottom"/>
                <w:hideMark/>
              </w:tcPr>
              <w:p w14:paraId="73F2505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2.50mm²,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32023DC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B09D3E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5000,00</w:t>
                </w:r>
              </w:p>
            </w:tc>
            <w:tc>
              <w:tcPr>
                <w:tcW w:w="1660" w:type="dxa"/>
                <w:tcBorders>
                  <w:top w:val="nil"/>
                  <w:left w:val="nil"/>
                  <w:bottom w:val="single" w:sz="8" w:space="0" w:color="000000"/>
                  <w:right w:val="single" w:sz="8" w:space="0" w:color="000000"/>
                </w:tcBorders>
                <w:shd w:val="clear" w:color="auto" w:fill="auto"/>
                <w:noWrap/>
                <w:vAlign w:val="bottom"/>
              </w:tcPr>
              <w:p w14:paraId="63129350" w14:textId="3C25ABCB"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AAA5AD3" w14:textId="6A78ECE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8842D8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DB75C0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578</w:t>
                </w:r>
              </w:p>
            </w:tc>
            <w:tc>
              <w:tcPr>
                <w:tcW w:w="1060" w:type="dxa"/>
                <w:tcBorders>
                  <w:top w:val="nil"/>
                  <w:left w:val="nil"/>
                  <w:bottom w:val="single" w:sz="8" w:space="0" w:color="000000"/>
                  <w:right w:val="single" w:sz="8" w:space="0" w:color="000000"/>
                </w:tcBorders>
                <w:shd w:val="clear" w:color="auto" w:fill="auto"/>
                <w:noWrap/>
                <w:vAlign w:val="bottom"/>
                <w:hideMark/>
              </w:tcPr>
              <w:p w14:paraId="6E52D76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single" w:sz="8" w:space="0" w:color="000000"/>
                  <w:right w:val="single" w:sz="8" w:space="0" w:color="000000"/>
                </w:tcBorders>
                <w:shd w:val="clear" w:color="auto" w:fill="auto"/>
                <w:noWrap/>
                <w:vAlign w:val="bottom"/>
                <w:hideMark/>
              </w:tcPr>
              <w:p w14:paraId="7B1D85B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4.00mm²,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369FC9D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B0E5F5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2000,00</w:t>
                </w:r>
              </w:p>
            </w:tc>
            <w:tc>
              <w:tcPr>
                <w:tcW w:w="1660" w:type="dxa"/>
                <w:tcBorders>
                  <w:top w:val="nil"/>
                  <w:left w:val="nil"/>
                  <w:bottom w:val="single" w:sz="8" w:space="0" w:color="000000"/>
                  <w:right w:val="single" w:sz="8" w:space="0" w:color="000000"/>
                </w:tcBorders>
                <w:shd w:val="clear" w:color="auto" w:fill="auto"/>
                <w:noWrap/>
                <w:vAlign w:val="bottom"/>
              </w:tcPr>
              <w:p w14:paraId="616D906F" w14:textId="02A10F0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34AD2C2" w14:textId="0C3C5BF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FA666AB"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1D4423A"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579</w:t>
                </w:r>
              </w:p>
            </w:tc>
            <w:tc>
              <w:tcPr>
                <w:tcW w:w="1060" w:type="dxa"/>
                <w:tcBorders>
                  <w:top w:val="nil"/>
                  <w:left w:val="nil"/>
                  <w:bottom w:val="single" w:sz="8" w:space="0" w:color="000000"/>
                  <w:right w:val="single" w:sz="8" w:space="0" w:color="000000"/>
                </w:tcBorders>
                <w:shd w:val="clear" w:color="auto" w:fill="auto"/>
                <w:noWrap/>
                <w:vAlign w:val="bottom"/>
                <w:hideMark/>
              </w:tcPr>
              <w:p w14:paraId="76FD9A4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3926040</w:t>
                </w:r>
              </w:p>
            </w:tc>
            <w:tc>
              <w:tcPr>
                <w:tcW w:w="7340" w:type="dxa"/>
                <w:tcBorders>
                  <w:top w:val="nil"/>
                  <w:left w:val="nil"/>
                  <w:bottom w:val="single" w:sz="8" w:space="0" w:color="000000"/>
                  <w:right w:val="single" w:sz="8" w:space="0" w:color="000000"/>
                </w:tcBorders>
                <w:shd w:val="clear" w:color="auto" w:fill="auto"/>
                <w:noWrap/>
                <w:vAlign w:val="bottom"/>
                <w:hideMark/>
              </w:tcPr>
              <w:p w14:paraId="7A13EB7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6.00mm²,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693CCFB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CFA05E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1250,00</w:t>
                </w:r>
              </w:p>
            </w:tc>
            <w:tc>
              <w:tcPr>
                <w:tcW w:w="1660" w:type="dxa"/>
                <w:tcBorders>
                  <w:top w:val="nil"/>
                  <w:left w:val="nil"/>
                  <w:bottom w:val="single" w:sz="8" w:space="0" w:color="000000"/>
                  <w:right w:val="single" w:sz="8" w:space="0" w:color="000000"/>
                </w:tcBorders>
                <w:shd w:val="clear" w:color="auto" w:fill="auto"/>
                <w:noWrap/>
                <w:vAlign w:val="bottom"/>
              </w:tcPr>
              <w:p w14:paraId="7EC09DD8" w14:textId="364A5B3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E745324" w14:textId="77CAB338"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B69622D"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BD78BF"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580</w:t>
                </w:r>
              </w:p>
            </w:tc>
            <w:tc>
              <w:tcPr>
                <w:tcW w:w="1060" w:type="dxa"/>
                <w:tcBorders>
                  <w:top w:val="nil"/>
                  <w:left w:val="nil"/>
                  <w:bottom w:val="single" w:sz="8" w:space="0" w:color="000000"/>
                  <w:right w:val="single" w:sz="8" w:space="0" w:color="000000"/>
                </w:tcBorders>
                <w:shd w:val="clear" w:color="auto" w:fill="auto"/>
                <w:noWrap/>
                <w:vAlign w:val="bottom"/>
                <w:hideMark/>
              </w:tcPr>
              <w:p w14:paraId="68CE344A"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49B8F34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4x2"</w:t>
                </w:r>
              </w:p>
            </w:tc>
            <w:tc>
              <w:tcPr>
                <w:tcW w:w="820" w:type="dxa"/>
                <w:tcBorders>
                  <w:top w:val="nil"/>
                  <w:left w:val="nil"/>
                  <w:bottom w:val="single" w:sz="8" w:space="0" w:color="000000"/>
                  <w:right w:val="single" w:sz="8" w:space="0" w:color="000000"/>
                </w:tcBorders>
                <w:shd w:val="clear" w:color="auto" w:fill="auto"/>
                <w:noWrap/>
                <w:vAlign w:val="bottom"/>
                <w:hideMark/>
              </w:tcPr>
              <w:p w14:paraId="575A5A1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03FEA8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170,00</w:t>
                </w:r>
              </w:p>
            </w:tc>
            <w:tc>
              <w:tcPr>
                <w:tcW w:w="1660" w:type="dxa"/>
                <w:tcBorders>
                  <w:top w:val="nil"/>
                  <w:left w:val="nil"/>
                  <w:bottom w:val="single" w:sz="8" w:space="0" w:color="000000"/>
                  <w:right w:val="single" w:sz="8" w:space="0" w:color="000000"/>
                </w:tcBorders>
                <w:shd w:val="clear" w:color="auto" w:fill="auto"/>
                <w:noWrap/>
                <w:vAlign w:val="bottom"/>
              </w:tcPr>
              <w:p w14:paraId="6F14BDF1" w14:textId="7C99A5E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9C7A749" w14:textId="5D9A1EB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C0C2148"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E83D3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581</w:t>
                </w:r>
              </w:p>
            </w:tc>
            <w:tc>
              <w:tcPr>
                <w:tcW w:w="1060" w:type="dxa"/>
                <w:tcBorders>
                  <w:top w:val="nil"/>
                  <w:left w:val="nil"/>
                  <w:bottom w:val="single" w:sz="8" w:space="0" w:color="000000"/>
                  <w:right w:val="single" w:sz="8" w:space="0" w:color="000000"/>
                </w:tcBorders>
                <w:shd w:val="clear" w:color="auto" w:fill="auto"/>
                <w:noWrap/>
                <w:vAlign w:val="bottom"/>
                <w:hideMark/>
              </w:tcPr>
              <w:p w14:paraId="7C80BA18"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4006040</w:t>
                </w:r>
              </w:p>
            </w:tc>
            <w:tc>
              <w:tcPr>
                <w:tcW w:w="7340" w:type="dxa"/>
                <w:tcBorders>
                  <w:top w:val="nil"/>
                  <w:left w:val="nil"/>
                  <w:bottom w:val="single" w:sz="8" w:space="0" w:color="000000"/>
                  <w:right w:val="single" w:sz="8" w:space="0" w:color="000000"/>
                </w:tcBorders>
                <w:shd w:val="clear" w:color="auto" w:fill="auto"/>
                <w:noWrap/>
                <w:vAlign w:val="bottom"/>
                <w:hideMark/>
              </w:tcPr>
              <w:p w14:paraId="7170327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Condulete metalico de 3/4"</w:t>
                </w:r>
              </w:p>
            </w:tc>
            <w:tc>
              <w:tcPr>
                <w:tcW w:w="820" w:type="dxa"/>
                <w:tcBorders>
                  <w:top w:val="nil"/>
                  <w:left w:val="nil"/>
                  <w:bottom w:val="single" w:sz="8" w:space="0" w:color="000000"/>
                  <w:right w:val="single" w:sz="8" w:space="0" w:color="000000"/>
                </w:tcBorders>
                <w:shd w:val="clear" w:color="auto" w:fill="auto"/>
                <w:noWrap/>
                <w:vAlign w:val="bottom"/>
                <w:hideMark/>
              </w:tcPr>
              <w:p w14:paraId="784DC45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A72433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tcPr>
              <w:p w14:paraId="6C88F6A2" w14:textId="0B6837E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D6A8F66" w14:textId="2D7F659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2E612A9"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865B03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582</w:t>
                </w:r>
              </w:p>
            </w:tc>
            <w:tc>
              <w:tcPr>
                <w:tcW w:w="1060" w:type="dxa"/>
                <w:tcBorders>
                  <w:top w:val="nil"/>
                  <w:left w:val="nil"/>
                  <w:bottom w:val="single" w:sz="8" w:space="0" w:color="000000"/>
                  <w:right w:val="single" w:sz="8" w:space="0" w:color="000000"/>
                </w:tcBorders>
                <w:shd w:val="clear" w:color="auto" w:fill="auto"/>
                <w:noWrap/>
                <w:vAlign w:val="bottom"/>
                <w:hideMark/>
              </w:tcPr>
              <w:p w14:paraId="5025AE0E"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4004450</w:t>
                </w:r>
              </w:p>
            </w:tc>
            <w:tc>
              <w:tcPr>
                <w:tcW w:w="7340" w:type="dxa"/>
                <w:tcBorders>
                  <w:top w:val="nil"/>
                  <w:left w:val="nil"/>
                  <w:bottom w:val="single" w:sz="8" w:space="0" w:color="000000"/>
                  <w:right w:val="single" w:sz="8" w:space="0" w:color="000000"/>
                </w:tcBorders>
                <w:shd w:val="clear" w:color="auto" w:fill="auto"/>
                <w:noWrap/>
                <w:vAlign w:val="bottom"/>
                <w:hideMark/>
              </w:tcPr>
              <w:p w14:paraId="50932FE5"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10A-250V,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39A131B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7FE1FC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160,00</w:t>
                </w:r>
              </w:p>
            </w:tc>
            <w:tc>
              <w:tcPr>
                <w:tcW w:w="1660" w:type="dxa"/>
                <w:tcBorders>
                  <w:top w:val="nil"/>
                  <w:left w:val="nil"/>
                  <w:bottom w:val="single" w:sz="8" w:space="0" w:color="000000"/>
                  <w:right w:val="single" w:sz="8" w:space="0" w:color="000000"/>
                </w:tcBorders>
                <w:shd w:val="clear" w:color="auto" w:fill="auto"/>
                <w:noWrap/>
                <w:vAlign w:val="bottom"/>
              </w:tcPr>
              <w:p w14:paraId="6B165316" w14:textId="51724D6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27E5094" w14:textId="3834822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7FF725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F66AF8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583</w:t>
                </w:r>
              </w:p>
            </w:tc>
            <w:tc>
              <w:tcPr>
                <w:tcW w:w="1060" w:type="dxa"/>
                <w:tcBorders>
                  <w:top w:val="nil"/>
                  <w:left w:val="nil"/>
                  <w:bottom w:val="single" w:sz="8" w:space="0" w:color="000000"/>
                  <w:right w:val="single" w:sz="8" w:space="0" w:color="000000"/>
                </w:tcBorders>
                <w:shd w:val="clear" w:color="auto" w:fill="auto"/>
                <w:noWrap/>
                <w:vAlign w:val="bottom"/>
                <w:hideMark/>
              </w:tcPr>
              <w:p w14:paraId="016837CB"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4004480</w:t>
                </w:r>
              </w:p>
            </w:tc>
            <w:tc>
              <w:tcPr>
                <w:tcW w:w="7340" w:type="dxa"/>
                <w:tcBorders>
                  <w:top w:val="nil"/>
                  <w:left w:val="nil"/>
                  <w:bottom w:val="single" w:sz="8" w:space="0" w:color="000000"/>
                  <w:right w:val="single" w:sz="8" w:space="0" w:color="000000"/>
                </w:tcBorders>
                <w:shd w:val="clear" w:color="auto" w:fill="auto"/>
                <w:noWrap/>
                <w:vAlign w:val="bottom"/>
                <w:hideMark/>
              </w:tcPr>
              <w:p w14:paraId="16311C3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Conjunto 01 interruptor simples e 01 tomada 2P+T, 10A, completo</w:t>
                </w:r>
              </w:p>
            </w:tc>
            <w:tc>
              <w:tcPr>
                <w:tcW w:w="820" w:type="dxa"/>
                <w:tcBorders>
                  <w:top w:val="nil"/>
                  <w:left w:val="nil"/>
                  <w:bottom w:val="single" w:sz="8" w:space="0" w:color="000000"/>
                  <w:right w:val="single" w:sz="8" w:space="0" w:color="000000"/>
                </w:tcBorders>
                <w:shd w:val="clear" w:color="auto" w:fill="auto"/>
                <w:noWrap/>
                <w:vAlign w:val="bottom"/>
                <w:hideMark/>
              </w:tcPr>
              <w:p w14:paraId="75156AE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1B26F2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455FF860" w14:textId="00940E4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0DC84B5A" w14:textId="2910B24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BB60F4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D1773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584</w:t>
                </w:r>
              </w:p>
            </w:tc>
            <w:tc>
              <w:tcPr>
                <w:tcW w:w="1060" w:type="dxa"/>
                <w:tcBorders>
                  <w:top w:val="nil"/>
                  <w:left w:val="nil"/>
                  <w:bottom w:val="single" w:sz="8" w:space="0" w:color="000000"/>
                  <w:right w:val="single" w:sz="8" w:space="0" w:color="000000"/>
                </w:tcBorders>
                <w:shd w:val="clear" w:color="auto" w:fill="auto"/>
                <w:noWrap/>
                <w:vAlign w:val="bottom"/>
                <w:hideMark/>
              </w:tcPr>
              <w:p w14:paraId="67D7B1D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58CDF00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4"x2"</w:t>
                </w:r>
              </w:p>
            </w:tc>
            <w:tc>
              <w:tcPr>
                <w:tcW w:w="820" w:type="dxa"/>
                <w:tcBorders>
                  <w:top w:val="nil"/>
                  <w:left w:val="nil"/>
                  <w:bottom w:val="single" w:sz="8" w:space="0" w:color="000000"/>
                  <w:right w:val="single" w:sz="8" w:space="0" w:color="000000"/>
                </w:tcBorders>
                <w:shd w:val="clear" w:color="auto" w:fill="auto"/>
                <w:noWrap/>
                <w:vAlign w:val="bottom"/>
                <w:hideMark/>
              </w:tcPr>
              <w:p w14:paraId="6F7EFAF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56F94B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54A87A4E" w14:textId="4E50760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E68F619" w14:textId="4AF5AF3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8E2AB4C"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274C36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585</w:t>
                </w:r>
              </w:p>
            </w:tc>
            <w:tc>
              <w:tcPr>
                <w:tcW w:w="1060" w:type="dxa"/>
                <w:tcBorders>
                  <w:top w:val="nil"/>
                  <w:left w:val="nil"/>
                  <w:bottom w:val="nil"/>
                  <w:right w:val="single" w:sz="8" w:space="0" w:color="000000"/>
                </w:tcBorders>
                <w:shd w:val="clear" w:color="auto" w:fill="auto"/>
                <w:noWrap/>
                <w:vAlign w:val="bottom"/>
                <w:hideMark/>
              </w:tcPr>
              <w:p w14:paraId="247816B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4131012</w:t>
                </w:r>
              </w:p>
            </w:tc>
            <w:tc>
              <w:tcPr>
                <w:tcW w:w="7340" w:type="dxa"/>
                <w:tcBorders>
                  <w:top w:val="nil"/>
                  <w:left w:val="nil"/>
                  <w:bottom w:val="nil"/>
                  <w:right w:val="single" w:sz="8" w:space="0" w:color="000000"/>
                </w:tcBorders>
                <w:shd w:val="clear" w:color="auto" w:fill="auto"/>
                <w:noWrap/>
                <w:vAlign w:val="bottom"/>
                <w:hideMark/>
              </w:tcPr>
              <w:p w14:paraId="2E0C1FF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Luminária LED retangular de embutir com refletor e aletas parabólicas, 4000K</w:t>
                </w:r>
              </w:p>
            </w:tc>
            <w:tc>
              <w:tcPr>
                <w:tcW w:w="820" w:type="dxa"/>
                <w:tcBorders>
                  <w:top w:val="nil"/>
                  <w:left w:val="nil"/>
                  <w:bottom w:val="nil"/>
                  <w:right w:val="single" w:sz="8" w:space="0" w:color="000000"/>
                </w:tcBorders>
                <w:shd w:val="clear" w:color="auto" w:fill="auto"/>
                <w:noWrap/>
                <w:vAlign w:val="bottom"/>
                <w:hideMark/>
              </w:tcPr>
              <w:p w14:paraId="2233AE3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3AE1E4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39CCAEDC" w14:textId="6BD64972"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C5D0DAD" w14:textId="7FCCB8B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A2E3E31"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AD2496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0575A4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22FF9F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fluxo luminoso de 3351 a 3850 lm, potência de 31 a 37 W</w:t>
                </w:r>
              </w:p>
            </w:tc>
            <w:tc>
              <w:tcPr>
                <w:tcW w:w="820" w:type="dxa"/>
                <w:tcBorders>
                  <w:top w:val="nil"/>
                  <w:left w:val="nil"/>
                  <w:bottom w:val="single" w:sz="8" w:space="0" w:color="000000"/>
                  <w:right w:val="single" w:sz="8" w:space="0" w:color="000000"/>
                </w:tcBorders>
                <w:shd w:val="clear" w:color="auto" w:fill="auto"/>
                <w:noWrap/>
                <w:vAlign w:val="bottom"/>
                <w:hideMark/>
              </w:tcPr>
              <w:p w14:paraId="75944E5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58E6C3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tcPr>
              <w:p w14:paraId="53DB847A" w14:textId="40E481B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7762320" w14:textId="16CC910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5252D6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14C72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586</w:t>
                </w:r>
              </w:p>
            </w:tc>
            <w:tc>
              <w:tcPr>
                <w:tcW w:w="1060" w:type="dxa"/>
                <w:tcBorders>
                  <w:top w:val="nil"/>
                  <w:left w:val="nil"/>
                  <w:bottom w:val="single" w:sz="8" w:space="0" w:color="000000"/>
                  <w:right w:val="single" w:sz="8" w:space="0" w:color="000000"/>
                </w:tcBorders>
                <w:shd w:val="clear" w:color="auto" w:fill="auto"/>
                <w:noWrap/>
                <w:vAlign w:val="bottom"/>
                <w:hideMark/>
              </w:tcPr>
              <w:p w14:paraId="4728E5A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4102562</w:t>
                </w:r>
              </w:p>
            </w:tc>
            <w:tc>
              <w:tcPr>
                <w:tcW w:w="7340" w:type="dxa"/>
                <w:tcBorders>
                  <w:top w:val="nil"/>
                  <w:left w:val="nil"/>
                  <w:bottom w:val="single" w:sz="8" w:space="0" w:color="000000"/>
                  <w:right w:val="single" w:sz="8" w:space="0" w:color="000000"/>
                </w:tcBorders>
                <w:shd w:val="clear" w:color="auto" w:fill="auto"/>
                <w:noWrap/>
                <w:vAlign w:val="bottom"/>
                <w:hideMark/>
              </w:tcPr>
              <w:p w14:paraId="06FE2FC0"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Lâmpada LED tubular T8 com base G13, de 3400lm até 400lm, 36 a 40W</w:t>
                </w:r>
              </w:p>
            </w:tc>
            <w:tc>
              <w:tcPr>
                <w:tcW w:w="820" w:type="dxa"/>
                <w:tcBorders>
                  <w:top w:val="nil"/>
                  <w:left w:val="nil"/>
                  <w:bottom w:val="single" w:sz="8" w:space="0" w:color="000000"/>
                  <w:right w:val="single" w:sz="8" w:space="0" w:color="000000"/>
                </w:tcBorders>
                <w:shd w:val="clear" w:color="auto" w:fill="auto"/>
                <w:noWrap/>
                <w:vAlign w:val="bottom"/>
                <w:hideMark/>
              </w:tcPr>
              <w:p w14:paraId="607A9F8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B47FD6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tcPr>
              <w:p w14:paraId="73D03033" w14:textId="4150009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14D61D0D" w14:textId="195086CC" w:rsidR="00220A58" w:rsidRPr="00220A58" w:rsidRDefault="00220A58" w:rsidP="00220A58">
                <w:pPr>
                  <w:jc w:val="center"/>
                  <w:rPr>
                    <w:rFonts w:ascii="Segoe UI" w:eastAsia="Times New Roman" w:hAnsi="Segoe UI" w:cs="Segoe UI"/>
                    <w:sz w:val="18"/>
                    <w:szCs w:val="18"/>
                    <w:lang w:eastAsia="pt-BR"/>
                  </w:rPr>
                </w:pPr>
              </w:p>
            </w:tc>
          </w:tr>
          <w:tr w:rsidR="00220A58" w:rsidRPr="00220A58" w14:paraId="3D6F70C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E4B8C4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587</w:t>
                </w:r>
              </w:p>
            </w:tc>
            <w:tc>
              <w:tcPr>
                <w:tcW w:w="1060" w:type="dxa"/>
                <w:tcBorders>
                  <w:top w:val="nil"/>
                  <w:left w:val="nil"/>
                  <w:bottom w:val="single" w:sz="8" w:space="0" w:color="000000"/>
                  <w:right w:val="single" w:sz="8" w:space="0" w:color="000000"/>
                </w:tcBorders>
                <w:shd w:val="clear" w:color="auto" w:fill="auto"/>
                <w:noWrap/>
                <w:vAlign w:val="bottom"/>
                <w:hideMark/>
              </w:tcPr>
              <w:p w14:paraId="235255B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3911080</w:t>
                </w:r>
              </w:p>
            </w:tc>
            <w:tc>
              <w:tcPr>
                <w:tcW w:w="7340" w:type="dxa"/>
                <w:tcBorders>
                  <w:top w:val="nil"/>
                  <w:left w:val="nil"/>
                  <w:bottom w:val="single" w:sz="8" w:space="0" w:color="000000"/>
                  <w:right w:val="single" w:sz="8" w:space="0" w:color="000000"/>
                </w:tcBorders>
                <w:shd w:val="clear" w:color="auto" w:fill="auto"/>
                <w:noWrap/>
                <w:vAlign w:val="bottom"/>
                <w:hideMark/>
              </w:tcPr>
              <w:p w14:paraId="28AE3A7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telefonico CI com 50 pares, # 0.50mm, para rede interna</w:t>
                </w:r>
              </w:p>
            </w:tc>
            <w:tc>
              <w:tcPr>
                <w:tcW w:w="820" w:type="dxa"/>
                <w:tcBorders>
                  <w:top w:val="nil"/>
                  <w:left w:val="nil"/>
                  <w:bottom w:val="single" w:sz="8" w:space="0" w:color="000000"/>
                  <w:right w:val="single" w:sz="8" w:space="0" w:color="000000"/>
                </w:tcBorders>
                <w:shd w:val="clear" w:color="auto" w:fill="auto"/>
                <w:noWrap/>
                <w:vAlign w:val="bottom"/>
                <w:hideMark/>
              </w:tcPr>
              <w:p w14:paraId="3F05FF4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41E75D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400,00</w:t>
                </w:r>
              </w:p>
            </w:tc>
            <w:tc>
              <w:tcPr>
                <w:tcW w:w="1660" w:type="dxa"/>
                <w:tcBorders>
                  <w:top w:val="nil"/>
                  <w:left w:val="nil"/>
                  <w:bottom w:val="single" w:sz="8" w:space="0" w:color="000000"/>
                  <w:right w:val="single" w:sz="8" w:space="0" w:color="000000"/>
                </w:tcBorders>
                <w:shd w:val="clear" w:color="auto" w:fill="auto"/>
                <w:noWrap/>
                <w:vAlign w:val="bottom"/>
              </w:tcPr>
              <w:p w14:paraId="7F9CBF41" w14:textId="4336849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621940" w14:textId="3534BCA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2A7D536"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74796C1"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588</w:t>
                </w:r>
              </w:p>
            </w:tc>
            <w:tc>
              <w:tcPr>
                <w:tcW w:w="1060" w:type="dxa"/>
                <w:tcBorders>
                  <w:top w:val="nil"/>
                  <w:left w:val="nil"/>
                  <w:bottom w:val="single" w:sz="8" w:space="0" w:color="000000"/>
                  <w:right w:val="single" w:sz="8" w:space="0" w:color="000000"/>
                </w:tcBorders>
                <w:shd w:val="clear" w:color="auto" w:fill="auto"/>
                <w:noWrap/>
                <w:vAlign w:val="bottom"/>
                <w:hideMark/>
              </w:tcPr>
              <w:p w14:paraId="106F56FD"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3918126</w:t>
                </w:r>
              </w:p>
            </w:tc>
            <w:tc>
              <w:tcPr>
                <w:tcW w:w="7340" w:type="dxa"/>
                <w:tcBorders>
                  <w:top w:val="nil"/>
                  <w:left w:val="nil"/>
                  <w:bottom w:val="single" w:sz="8" w:space="0" w:color="000000"/>
                  <w:right w:val="single" w:sz="8" w:space="0" w:color="000000"/>
                </w:tcBorders>
                <w:shd w:val="clear" w:color="auto" w:fill="auto"/>
                <w:noWrap/>
                <w:vAlign w:val="bottom"/>
                <w:hideMark/>
              </w:tcPr>
              <w:p w14:paraId="1A68D88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para rede 24 AWG com 4 pares, categoria 6</w:t>
                </w:r>
              </w:p>
            </w:tc>
            <w:tc>
              <w:tcPr>
                <w:tcW w:w="820" w:type="dxa"/>
                <w:tcBorders>
                  <w:top w:val="nil"/>
                  <w:left w:val="nil"/>
                  <w:bottom w:val="single" w:sz="8" w:space="0" w:color="000000"/>
                  <w:right w:val="single" w:sz="8" w:space="0" w:color="000000"/>
                </w:tcBorders>
                <w:shd w:val="clear" w:color="auto" w:fill="auto"/>
                <w:noWrap/>
                <w:vAlign w:val="bottom"/>
                <w:hideMark/>
              </w:tcPr>
              <w:p w14:paraId="4347FB8D"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B8A2CC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400,00</w:t>
                </w:r>
              </w:p>
            </w:tc>
            <w:tc>
              <w:tcPr>
                <w:tcW w:w="1660" w:type="dxa"/>
                <w:tcBorders>
                  <w:top w:val="nil"/>
                  <w:left w:val="nil"/>
                  <w:bottom w:val="single" w:sz="8" w:space="0" w:color="000000"/>
                  <w:right w:val="single" w:sz="8" w:space="0" w:color="000000"/>
                </w:tcBorders>
                <w:shd w:val="clear" w:color="auto" w:fill="auto"/>
                <w:noWrap/>
                <w:vAlign w:val="bottom"/>
              </w:tcPr>
              <w:p w14:paraId="3EE3F4D4" w14:textId="6CADE85D"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4A344780" w14:textId="1D8AB0D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73F46D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BAB5F0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589</w:t>
                </w:r>
              </w:p>
            </w:tc>
            <w:tc>
              <w:tcPr>
                <w:tcW w:w="1060" w:type="dxa"/>
                <w:tcBorders>
                  <w:top w:val="nil"/>
                  <w:left w:val="nil"/>
                  <w:bottom w:val="single" w:sz="8" w:space="0" w:color="000000"/>
                  <w:right w:val="single" w:sz="8" w:space="0" w:color="000000"/>
                </w:tcBorders>
                <w:shd w:val="clear" w:color="auto" w:fill="auto"/>
                <w:noWrap/>
                <w:vAlign w:val="bottom"/>
                <w:hideMark/>
              </w:tcPr>
              <w:p w14:paraId="486A0E7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4004090</w:t>
                </w:r>
              </w:p>
            </w:tc>
            <w:tc>
              <w:tcPr>
                <w:tcW w:w="7340" w:type="dxa"/>
                <w:tcBorders>
                  <w:top w:val="nil"/>
                  <w:left w:val="nil"/>
                  <w:bottom w:val="single" w:sz="8" w:space="0" w:color="000000"/>
                  <w:right w:val="single" w:sz="8" w:space="0" w:color="000000"/>
                </w:tcBorders>
                <w:shd w:val="clear" w:color="auto" w:fill="auto"/>
                <w:noWrap/>
                <w:vAlign w:val="bottom"/>
                <w:hideMark/>
              </w:tcPr>
              <w:p w14:paraId="27B9295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RJ-11 para telefonia, sem placa</w:t>
                </w:r>
              </w:p>
            </w:tc>
            <w:tc>
              <w:tcPr>
                <w:tcW w:w="820" w:type="dxa"/>
                <w:tcBorders>
                  <w:top w:val="nil"/>
                  <w:left w:val="nil"/>
                  <w:bottom w:val="single" w:sz="8" w:space="0" w:color="000000"/>
                  <w:right w:val="single" w:sz="8" w:space="0" w:color="000000"/>
                </w:tcBorders>
                <w:shd w:val="clear" w:color="auto" w:fill="auto"/>
                <w:noWrap/>
                <w:vAlign w:val="bottom"/>
                <w:hideMark/>
              </w:tcPr>
              <w:p w14:paraId="0574E1F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00D093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3F271F9A" w14:textId="3F944CC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AF43FC5" w14:textId="66B8189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1DD610C"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18CF9D4"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590</w:t>
                </w:r>
              </w:p>
            </w:tc>
            <w:tc>
              <w:tcPr>
                <w:tcW w:w="1060" w:type="dxa"/>
                <w:tcBorders>
                  <w:top w:val="nil"/>
                  <w:left w:val="nil"/>
                  <w:bottom w:val="single" w:sz="8" w:space="0" w:color="000000"/>
                  <w:right w:val="single" w:sz="8" w:space="0" w:color="000000"/>
                </w:tcBorders>
                <w:shd w:val="clear" w:color="auto" w:fill="auto"/>
                <w:noWrap/>
                <w:vAlign w:val="bottom"/>
                <w:hideMark/>
              </w:tcPr>
              <w:p w14:paraId="1858E01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4004096</w:t>
                </w:r>
              </w:p>
            </w:tc>
            <w:tc>
              <w:tcPr>
                <w:tcW w:w="7340" w:type="dxa"/>
                <w:tcBorders>
                  <w:top w:val="nil"/>
                  <w:left w:val="nil"/>
                  <w:bottom w:val="single" w:sz="8" w:space="0" w:color="000000"/>
                  <w:right w:val="single" w:sz="8" w:space="0" w:color="000000"/>
                </w:tcBorders>
                <w:shd w:val="clear" w:color="auto" w:fill="auto"/>
                <w:noWrap/>
                <w:vAlign w:val="bottom"/>
                <w:hideMark/>
              </w:tcPr>
              <w:p w14:paraId="2499439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RJ-45 para rede de dados, com placa</w:t>
                </w:r>
              </w:p>
            </w:tc>
            <w:tc>
              <w:tcPr>
                <w:tcW w:w="820" w:type="dxa"/>
                <w:tcBorders>
                  <w:top w:val="nil"/>
                  <w:left w:val="nil"/>
                  <w:bottom w:val="single" w:sz="8" w:space="0" w:color="000000"/>
                  <w:right w:val="single" w:sz="8" w:space="0" w:color="000000"/>
                </w:tcBorders>
                <w:shd w:val="clear" w:color="auto" w:fill="auto"/>
                <w:noWrap/>
                <w:vAlign w:val="bottom"/>
                <w:hideMark/>
              </w:tcPr>
              <w:p w14:paraId="26C30BE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3AB76E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03FDCBBC" w14:textId="5F23B69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A7DA987" w14:textId="3751FB5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791AF23"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E0BF9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591</w:t>
                </w:r>
              </w:p>
            </w:tc>
            <w:tc>
              <w:tcPr>
                <w:tcW w:w="1060" w:type="dxa"/>
                <w:tcBorders>
                  <w:top w:val="nil"/>
                  <w:left w:val="nil"/>
                  <w:bottom w:val="single" w:sz="8" w:space="0" w:color="000000"/>
                  <w:right w:val="single" w:sz="8" w:space="0" w:color="000000"/>
                </w:tcBorders>
                <w:shd w:val="clear" w:color="auto" w:fill="auto"/>
                <w:noWrap/>
                <w:vAlign w:val="bottom"/>
                <w:hideMark/>
              </w:tcPr>
              <w:p w14:paraId="5D238AA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378A33D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 x 2"</w:t>
                </w:r>
              </w:p>
            </w:tc>
            <w:tc>
              <w:tcPr>
                <w:tcW w:w="820" w:type="dxa"/>
                <w:tcBorders>
                  <w:top w:val="nil"/>
                  <w:left w:val="nil"/>
                  <w:bottom w:val="single" w:sz="8" w:space="0" w:color="000000"/>
                  <w:right w:val="single" w:sz="8" w:space="0" w:color="000000"/>
                </w:tcBorders>
                <w:shd w:val="clear" w:color="auto" w:fill="auto"/>
                <w:noWrap/>
                <w:vAlign w:val="bottom"/>
                <w:hideMark/>
              </w:tcPr>
              <w:p w14:paraId="4BF42B94"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138B07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tcPr>
              <w:p w14:paraId="26D7C8E9" w14:textId="0A9C146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F43654A" w14:textId="78204FA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A5B3F95"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AF890B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592</w:t>
                </w:r>
              </w:p>
            </w:tc>
            <w:tc>
              <w:tcPr>
                <w:tcW w:w="1060" w:type="dxa"/>
                <w:tcBorders>
                  <w:top w:val="nil"/>
                  <w:left w:val="nil"/>
                  <w:bottom w:val="single" w:sz="8" w:space="0" w:color="000000"/>
                  <w:right w:val="single" w:sz="8" w:space="0" w:color="000000"/>
                </w:tcBorders>
                <w:shd w:val="clear" w:color="auto" w:fill="auto"/>
                <w:noWrap/>
                <w:vAlign w:val="bottom"/>
                <w:hideMark/>
              </w:tcPr>
              <w:p w14:paraId="3CD5268F"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6909250</w:t>
                </w:r>
              </w:p>
            </w:tc>
            <w:tc>
              <w:tcPr>
                <w:tcW w:w="7340" w:type="dxa"/>
                <w:tcBorders>
                  <w:top w:val="nil"/>
                  <w:left w:val="nil"/>
                  <w:bottom w:val="single" w:sz="8" w:space="0" w:color="000000"/>
                  <w:right w:val="single" w:sz="8" w:space="0" w:color="000000"/>
                </w:tcBorders>
                <w:shd w:val="clear" w:color="auto" w:fill="auto"/>
                <w:noWrap/>
                <w:vAlign w:val="bottom"/>
                <w:hideMark/>
              </w:tcPr>
              <w:p w14:paraId="5835008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Patch cord 1.50m ou 3.00m, RJ45/RJ45 - categoria 6 </w:t>
                </w:r>
              </w:p>
            </w:tc>
            <w:tc>
              <w:tcPr>
                <w:tcW w:w="820" w:type="dxa"/>
                <w:tcBorders>
                  <w:top w:val="nil"/>
                  <w:left w:val="nil"/>
                  <w:bottom w:val="single" w:sz="8" w:space="0" w:color="000000"/>
                  <w:right w:val="single" w:sz="8" w:space="0" w:color="000000"/>
                </w:tcBorders>
                <w:shd w:val="clear" w:color="auto" w:fill="auto"/>
                <w:noWrap/>
                <w:vAlign w:val="bottom"/>
                <w:hideMark/>
              </w:tcPr>
              <w:p w14:paraId="04615CC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631518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tcPr>
              <w:p w14:paraId="4D117EF6" w14:textId="492EB14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34071D1" w14:textId="20C88F5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1195EA9"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9A31D1C"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593</w:t>
                </w:r>
              </w:p>
            </w:tc>
            <w:tc>
              <w:tcPr>
                <w:tcW w:w="1060" w:type="dxa"/>
                <w:tcBorders>
                  <w:top w:val="nil"/>
                  <w:left w:val="nil"/>
                  <w:bottom w:val="nil"/>
                  <w:right w:val="single" w:sz="8" w:space="0" w:color="000000"/>
                </w:tcBorders>
                <w:shd w:val="clear" w:color="auto" w:fill="auto"/>
                <w:noWrap/>
                <w:vAlign w:val="bottom"/>
                <w:hideMark/>
              </w:tcPr>
              <w:p w14:paraId="71A076D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33FAF9E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Serviços de testes e ativação do sistema de dados</w:t>
                </w:r>
              </w:p>
            </w:tc>
            <w:tc>
              <w:tcPr>
                <w:tcW w:w="820" w:type="dxa"/>
                <w:tcBorders>
                  <w:top w:val="nil"/>
                  <w:left w:val="nil"/>
                  <w:bottom w:val="nil"/>
                  <w:right w:val="single" w:sz="8" w:space="0" w:color="000000"/>
                </w:tcBorders>
                <w:shd w:val="clear" w:color="auto" w:fill="auto"/>
                <w:noWrap/>
                <w:vAlign w:val="bottom"/>
                <w:hideMark/>
              </w:tcPr>
              <w:p w14:paraId="3E51115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vb</w:t>
                </w:r>
              </w:p>
            </w:tc>
            <w:tc>
              <w:tcPr>
                <w:tcW w:w="1240" w:type="dxa"/>
                <w:tcBorders>
                  <w:top w:val="nil"/>
                  <w:left w:val="nil"/>
                  <w:bottom w:val="nil"/>
                  <w:right w:val="single" w:sz="8" w:space="0" w:color="000000"/>
                </w:tcBorders>
                <w:shd w:val="clear" w:color="auto" w:fill="auto"/>
                <w:noWrap/>
                <w:vAlign w:val="bottom"/>
                <w:hideMark/>
              </w:tcPr>
              <w:p w14:paraId="47141AD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tcPr>
              <w:p w14:paraId="69558B55" w14:textId="447B8838"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11CF19B1" w14:textId="1F52BF24"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728A84B7"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515E8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DA502F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901099</w:t>
                </w:r>
              </w:p>
            </w:tc>
            <w:tc>
              <w:tcPr>
                <w:tcW w:w="7340" w:type="dxa"/>
                <w:tcBorders>
                  <w:top w:val="nil"/>
                  <w:left w:val="nil"/>
                  <w:bottom w:val="single" w:sz="8" w:space="0" w:color="000000"/>
                  <w:right w:val="single" w:sz="8" w:space="0" w:color="000000"/>
                </w:tcBorders>
                <w:shd w:val="clear" w:color="auto" w:fill="auto"/>
                <w:noWrap/>
                <w:vAlign w:val="bottom"/>
                <w:hideMark/>
              </w:tcPr>
              <w:p w14:paraId="2E6EA87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66420A6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0E956F6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14:paraId="15DF8A6D" w14:textId="066E4CE4"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3BCE406E" w14:textId="5225926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39618F6"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471248A1"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237934E9" w14:textId="77777777" w:rsidR="00220A58" w:rsidRPr="00220A58" w:rsidRDefault="00220A58" w:rsidP="00220A58">
                <w:pPr>
                  <w:jc w:val="cente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7BEFA21C"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SUBSTITUIÇÃO DE CAIXILHARIAS</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332B19B6"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1786399B"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135CA4A9" w14:textId="20C87CFD" w:rsidR="00220A58" w:rsidRPr="00220A58" w:rsidRDefault="00220A58" w:rsidP="00220A58">
                <w:pPr>
                  <w:jc w:val="center"/>
                  <w:rPr>
                    <w:rFonts w:ascii="Segoe UI" w:eastAsia="Times New Roman" w:hAnsi="Segoe UI" w:cs="Segoe UI"/>
                    <w:b/>
                    <w:bCs/>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6425A775" w14:textId="508887A4"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65C7C984"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048469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FC91C0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409020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144CDC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esquadria metálica em geral</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1796103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2F8390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148,50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37B002AE" w14:textId="49BE533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766397E9" w14:textId="466FCAA7"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38D645FE"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C8AC12B"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595</w:t>
                </w:r>
              </w:p>
            </w:tc>
            <w:tc>
              <w:tcPr>
                <w:tcW w:w="1060" w:type="dxa"/>
                <w:tcBorders>
                  <w:top w:val="nil"/>
                  <w:left w:val="nil"/>
                  <w:bottom w:val="single" w:sz="8" w:space="0" w:color="000000"/>
                  <w:right w:val="single" w:sz="8" w:space="0" w:color="000000"/>
                </w:tcBorders>
                <w:shd w:val="clear" w:color="auto" w:fill="auto"/>
                <w:noWrap/>
                <w:vAlign w:val="bottom"/>
                <w:hideMark/>
              </w:tcPr>
              <w:p w14:paraId="32215DE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2501510</w:t>
                </w:r>
              </w:p>
            </w:tc>
            <w:tc>
              <w:tcPr>
                <w:tcW w:w="7340" w:type="dxa"/>
                <w:tcBorders>
                  <w:top w:val="nil"/>
                  <w:left w:val="nil"/>
                  <w:bottom w:val="single" w:sz="8" w:space="0" w:color="000000"/>
                  <w:right w:val="single" w:sz="8" w:space="0" w:color="000000"/>
                </w:tcBorders>
                <w:shd w:val="clear" w:color="auto" w:fill="auto"/>
                <w:noWrap/>
                <w:vAlign w:val="bottom"/>
                <w:hideMark/>
              </w:tcPr>
              <w:p w14:paraId="451BFAC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Caixilho em aluminio anodizado basculante, sob medida - bronze/preto </w:t>
                </w:r>
              </w:p>
            </w:tc>
            <w:tc>
              <w:tcPr>
                <w:tcW w:w="820" w:type="dxa"/>
                <w:tcBorders>
                  <w:top w:val="nil"/>
                  <w:left w:val="nil"/>
                  <w:bottom w:val="single" w:sz="8" w:space="0" w:color="000000"/>
                  <w:right w:val="single" w:sz="8" w:space="0" w:color="000000"/>
                </w:tcBorders>
                <w:shd w:val="clear" w:color="auto" w:fill="auto"/>
                <w:noWrap/>
                <w:vAlign w:val="bottom"/>
                <w:hideMark/>
              </w:tcPr>
              <w:p w14:paraId="5D705CF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AAA495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148,50</w:t>
                </w:r>
              </w:p>
            </w:tc>
            <w:tc>
              <w:tcPr>
                <w:tcW w:w="1660" w:type="dxa"/>
                <w:tcBorders>
                  <w:top w:val="nil"/>
                  <w:left w:val="nil"/>
                  <w:bottom w:val="single" w:sz="8" w:space="0" w:color="000000"/>
                  <w:right w:val="single" w:sz="8" w:space="0" w:color="000000"/>
                </w:tcBorders>
                <w:shd w:val="clear" w:color="auto" w:fill="auto"/>
                <w:noWrap/>
                <w:vAlign w:val="bottom"/>
              </w:tcPr>
              <w:p w14:paraId="31CB7202" w14:textId="6BA4FC8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64E17870" w14:textId="258B4A1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DE23C4A"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F47EAEE"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596</w:t>
                </w:r>
              </w:p>
            </w:tc>
            <w:tc>
              <w:tcPr>
                <w:tcW w:w="1060" w:type="dxa"/>
                <w:tcBorders>
                  <w:top w:val="nil"/>
                  <w:left w:val="nil"/>
                  <w:bottom w:val="single" w:sz="8" w:space="0" w:color="000000"/>
                  <w:right w:val="single" w:sz="8" w:space="0" w:color="000000"/>
                </w:tcBorders>
                <w:shd w:val="clear" w:color="auto" w:fill="auto"/>
                <w:noWrap/>
                <w:vAlign w:val="bottom"/>
                <w:hideMark/>
              </w:tcPr>
              <w:p w14:paraId="550C752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2601040</w:t>
                </w:r>
              </w:p>
            </w:tc>
            <w:tc>
              <w:tcPr>
                <w:tcW w:w="7340" w:type="dxa"/>
                <w:tcBorders>
                  <w:top w:val="nil"/>
                  <w:left w:val="nil"/>
                  <w:bottom w:val="single" w:sz="8" w:space="0" w:color="000000"/>
                  <w:right w:val="single" w:sz="8" w:space="0" w:color="000000"/>
                </w:tcBorders>
                <w:shd w:val="clear" w:color="auto" w:fill="auto"/>
                <w:noWrap/>
                <w:vAlign w:val="bottom"/>
                <w:hideMark/>
              </w:tcPr>
              <w:p w14:paraId="59F6C74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liso transparente e = 4mm</w:t>
                </w:r>
              </w:p>
            </w:tc>
            <w:tc>
              <w:tcPr>
                <w:tcW w:w="820" w:type="dxa"/>
                <w:tcBorders>
                  <w:top w:val="nil"/>
                  <w:left w:val="nil"/>
                  <w:bottom w:val="single" w:sz="8" w:space="0" w:color="000000"/>
                  <w:right w:val="single" w:sz="8" w:space="0" w:color="000000"/>
                </w:tcBorders>
                <w:shd w:val="clear" w:color="auto" w:fill="auto"/>
                <w:noWrap/>
                <w:vAlign w:val="bottom"/>
                <w:hideMark/>
              </w:tcPr>
              <w:p w14:paraId="6B471F5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28B44AC"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148,50</w:t>
                </w:r>
              </w:p>
            </w:tc>
            <w:tc>
              <w:tcPr>
                <w:tcW w:w="1660" w:type="dxa"/>
                <w:tcBorders>
                  <w:top w:val="nil"/>
                  <w:left w:val="nil"/>
                  <w:bottom w:val="single" w:sz="8" w:space="0" w:color="000000"/>
                  <w:right w:val="single" w:sz="8" w:space="0" w:color="000000"/>
                </w:tcBorders>
                <w:shd w:val="clear" w:color="auto" w:fill="auto"/>
                <w:noWrap/>
                <w:vAlign w:val="bottom"/>
              </w:tcPr>
              <w:p w14:paraId="53D64723" w14:textId="68C68430"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5E73DC96" w14:textId="3379F55B"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7DDC901" w14:textId="77777777" w:rsidTr="00833A24">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0B2F958A"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lastRenderedPageBreak/>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3B887A84" w14:textId="77777777" w:rsidR="00220A58" w:rsidRPr="00220A58" w:rsidRDefault="00220A58" w:rsidP="00220A58">
                <w:pPr>
                  <w:jc w:val="cente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7DD0FA4F"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SERVIÇOS FINAIS</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551F992A"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3843D2D3"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1CFBB814" w14:textId="4054F347" w:rsidR="00220A58" w:rsidRPr="00220A58" w:rsidRDefault="00220A58" w:rsidP="00220A58">
                <w:pPr>
                  <w:jc w:val="center"/>
                  <w:rPr>
                    <w:rFonts w:ascii="Segoe UI" w:eastAsia="Times New Roman" w:hAnsi="Segoe UI" w:cs="Segoe UI"/>
                    <w:b/>
                    <w:bCs/>
                    <w:sz w:val="20"/>
                    <w:szCs w:val="20"/>
                    <w:lang w:eastAsia="pt-BR"/>
                  </w:rPr>
                </w:pPr>
              </w:p>
            </w:tc>
            <w:tc>
              <w:tcPr>
                <w:tcW w:w="1660" w:type="dxa"/>
                <w:tcBorders>
                  <w:top w:val="single" w:sz="8" w:space="0" w:color="2E3436"/>
                  <w:left w:val="nil"/>
                  <w:bottom w:val="single" w:sz="8" w:space="0" w:color="2E3436"/>
                  <w:right w:val="single" w:sz="8" w:space="0" w:color="000000"/>
                </w:tcBorders>
                <w:shd w:val="clear" w:color="FFFF00" w:fill="FFFF00"/>
                <w:noWrap/>
                <w:vAlign w:val="bottom"/>
              </w:tcPr>
              <w:p w14:paraId="7FD19F6B" w14:textId="22CA275E"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0673F6CB" w14:textId="77777777" w:rsidTr="00833A24">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274EC08"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597</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A8F9904"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5501020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1EE0B71"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Limpeza final de obra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439C87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7CD467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1350,00</w:t>
                </w: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9152205" w14:textId="738F4C7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000000"/>
                  <w:left w:val="nil"/>
                  <w:bottom w:val="single" w:sz="8" w:space="0" w:color="000000"/>
                  <w:right w:val="single" w:sz="8" w:space="0" w:color="000000"/>
                </w:tcBorders>
                <w:shd w:val="clear" w:color="auto" w:fill="auto"/>
                <w:noWrap/>
                <w:vAlign w:val="bottom"/>
              </w:tcPr>
              <w:p w14:paraId="0AC6C4AE" w14:textId="1605B22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CD13FA0" w14:textId="77777777" w:rsidTr="00833A24">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9CF8A5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598</w:t>
                </w:r>
              </w:p>
            </w:tc>
            <w:tc>
              <w:tcPr>
                <w:tcW w:w="1060" w:type="dxa"/>
                <w:tcBorders>
                  <w:top w:val="nil"/>
                  <w:left w:val="nil"/>
                  <w:bottom w:val="nil"/>
                  <w:right w:val="single" w:sz="8" w:space="0" w:color="000000"/>
                </w:tcBorders>
                <w:shd w:val="clear" w:color="auto" w:fill="auto"/>
                <w:noWrap/>
                <w:vAlign w:val="bottom"/>
                <w:hideMark/>
              </w:tcPr>
              <w:p w14:paraId="19FACEC0"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45DA567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Administração local, mobilização e desmobilização de canteiro de obras</w:t>
                </w:r>
              </w:p>
            </w:tc>
            <w:tc>
              <w:tcPr>
                <w:tcW w:w="820" w:type="dxa"/>
                <w:tcBorders>
                  <w:top w:val="nil"/>
                  <w:left w:val="nil"/>
                  <w:bottom w:val="nil"/>
                  <w:right w:val="single" w:sz="8" w:space="0" w:color="000000"/>
                </w:tcBorders>
                <w:shd w:val="clear" w:color="auto" w:fill="auto"/>
                <w:noWrap/>
                <w:vAlign w:val="bottom"/>
                <w:hideMark/>
              </w:tcPr>
              <w:p w14:paraId="64350932"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1AEB2C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tcPr>
              <w:p w14:paraId="060E7B68" w14:textId="40CD40D5"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000000"/>
                </w:tcBorders>
                <w:shd w:val="clear" w:color="auto" w:fill="auto"/>
                <w:noWrap/>
                <w:vAlign w:val="bottom"/>
              </w:tcPr>
              <w:p w14:paraId="74A0EDD7" w14:textId="5B755F1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52C63BF" w14:textId="77777777" w:rsidTr="00833A24">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282B3F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B3EF89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1630013</w:t>
                </w:r>
              </w:p>
            </w:tc>
            <w:tc>
              <w:tcPr>
                <w:tcW w:w="7340" w:type="dxa"/>
                <w:tcBorders>
                  <w:top w:val="nil"/>
                  <w:left w:val="nil"/>
                  <w:bottom w:val="single" w:sz="8" w:space="0" w:color="000000"/>
                  <w:right w:val="single" w:sz="8" w:space="0" w:color="000000"/>
                </w:tcBorders>
                <w:shd w:val="clear" w:color="auto" w:fill="auto"/>
                <w:noWrap/>
                <w:vAlign w:val="bottom"/>
                <w:hideMark/>
              </w:tcPr>
              <w:p w14:paraId="49D3042E"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3F543E5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DE7689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tcPr>
              <w:p w14:paraId="51A4476A" w14:textId="47183CD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14:paraId="26549031" w14:textId="1D3CF88F"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B5D73A3" w14:textId="77777777" w:rsidTr="00833A24">
            <w:trPr>
              <w:trHeight w:val="255"/>
            </w:trPr>
            <w:tc>
              <w:tcPr>
                <w:tcW w:w="8920" w:type="dxa"/>
                <w:gridSpan w:val="3"/>
                <w:tcBorders>
                  <w:top w:val="single" w:sz="8" w:space="0" w:color="2E3436"/>
                  <w:left w:val="single" w:sz="8" w:space="0" w:color="2E3436"/>
                  <w:bottom w:val="single" w:sz="8" w:space="0" w:color="2E3436"/>
                  <w:right w:val="nil"/>
                </w:tcBorders>
                <w:shd w:val="clear" w:color="CCCCFF" w:fill="C0C0C0"/>
                <w:noWrap/>
                <w:vAlign w:val="bottom"/>
                <w:hideMark/>
              </w:tcPr>
              <w:p w14:paraId="62FB55D9" w14:textId="77777777" w:rsidR="00220A58" w:rsidRPr="00220A58" w:rsidRDefault="00220A58" w:rsidP="00220A58">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SUB TOTAL OBRA</w:t>
                </w:r>
              </w:p>
            </w:tc>
            <w:tc>
              <w:tcPr>
                <w:tcW w:w="820" w:type="dxa"/>
                <w:tcBorders>
                  <w:top w:val="single" w:sz="8" w:space="0" w:color="2E3436"/>
                  <w:left w:val="nil"/>
                  <w:bottom w:val="single" w:sz="8" w:space="0" w:color="2E3436"/>
                  <w:right w:val="nil"/>
                </w:tcBorders>
                <w:shd w:val="clear" w:color="CCCCFF" w:fill="C0C0C0"/>
                <w:noWrap/>
                <w:vAlign w:val="bottom"/>
                <w:hideMark/>
              </w:tcPr>
              <w:p w14:paraId="5F19604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nil"/>
                </w:tcBorders>
                <w:shd w:val="clear" w:color="CCCCFF" w:fill="C0C0C0"/>
                <w:noWrap/>
                <w:vAlign w:val="bottom"/>
                <w:hideMark/>
              </w:tcPr>
              <w:p w14:paraId="6B8EE2E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nil"/>
                </w:tcBorders>
                <w:shd w:val="clear" w:color="CCCCFF" w:fill="C0C0C0"/>
                <w:noWrap/>
                <w:vAlign w:val="bottom"/>
                <w:hideMark/>
              </w:tcPr>
              <w:p w14:paraId="63A3755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single" w:sz="8" w:space="0" w:color="2E3436"/>
                  <w:bottom w:val="single" w:sz="8" w:space="0" w:color="2E3436"/>
                  <w:right w:val="single" w:sz="8" w:space="0" w:color="2E3436"/>
                </w:tcBorders>
                <w:shd w:val="clear" w:color="CCCCFF" w:fill="C0C0C0"/>
                <w:noWrap/>
                <w:vAlign w:val="bottom"/>
              </w:tcPr>
              <w:p w14:paraId="10DA222B" w14:textId="4B0DE14F"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23F5F839" w14:textId="77777777" w:rsidTr="00833A24">
            <w:trPr>
              <w:trHeight w:val="255"/>
            </w:trPr>
            <w:tc>
              <w:tcPr>
                <w:tcW w:w="1580" w:type="dxa"/>
                <w:gridSpan w:val="2"/>
                <w:tcBorders>
                  <w:top w:val="single" w:sz="8" w:space="0" w:color="2E3436"/>
                  <w:left w:val="single" w:sz="8" w:space="0" w:color="2E3436"/>
                  <w:bottom w:val="single" w:sz="8" w:space="0" w:color="2E3436"/>
                  <w:right w:val="nil"/>
                </w:tcBorders>
                <w:shd w:val="clear" w:color="CCCCFF" w:fill="C0C0C0"/>
                <w:noWrap/>
                <w:vAlign w:val="bottom"/>
                <w:hideMark/>
              </w:tcPr>
              <w:p w14:paraId="6B29E78A" w14:textId="57BEBAB7" w:rsidR="00220A58" w:rsidRPr="00220A58" w:rsidRDefault="00220A58" w:rsidP="00220A58">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BDI (</w:t>
                </w:r>
                <w:r w:rsidR="00833A24" w:rsidRPr="00833A24">
                  <w:rPr>
                    <w:rFonts w:ascii="Segoe UI" w:eastAsia="Times New Roman" w:hAnsi="Segoe UI" w:cs="Segoe UI"/>
                    <w:b/>
                    <w:bCs/>
                    <w:sz w:val="20"/>
                    <w:szCs w:val="20"/>
                    <w:lang w:eastAsia="pt-BR"/>
                  </w:rPr>
                  <w:t>_____</w:t>
                </w:r>
                <w:r w:rsidRPr="00220A58">
                  <w:rPr>
                    <w:rFonts w:ascii="Segoe UI" w:eastAsia="Times New Roman" w:hAnsi="Segoe UI" w:cs="Segoe UI"/>
                    <w:b/>
                    <w:bCs/>
                    <w:sz w:val="20"/>
                    <w:szCs w:val="20"/>
                    <w:lang w:eastAsia="pt-BR"/>
                  </w:rPr>
                  <w:t>%)</w:t>
                </w:r>
              </w:p>
            </w:tc>
            <w:tc>
              <w:tcPr>
                <w:tcW w:w="7340" w:type="dxa"/>
                <w:tcBorders>
                  <w:top w:val="nil"/>
                  <w:left w:val="nil"/>
                  <w:bottom w:val="single" w:sz="8" w:space="0" w:color="2E3436"/>
                  <w:right w:val="nil"/>
                </w:tcBorders>
                <w:shd w:val="clear" w:color="CCCCFF" w:fill="C0C0C0"/>
                <w:noWrap/>
                <w:vAlign w:val="bottom"/>
                <w:hideMark/>
              </w:tcPr>
              <w:p w14:paraId="41A4833B"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2E3436"/>
                  <w:right w:val="nil"/>
                </w:tcBorders>
                <w:shd w:val="clear" w:color="CCCCFF" w:fill="C0C0C0"/>
                <w:noWrap/>
                <w:vAlign w:val="bottom"/>
                <w:hideMark/>
              </w:tcPr>
              <w:p w14:paraId="5F4B501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nil"/>
                </w:tcBorders>
                <w:shd w:val="clear" w:color="CCCCFF" w:fill="C0C0C0"/>
                <w:noWrap/>
                <w:vAlign w:val="bottom"/>
                <w:hideMark/>
              </w:tcPr>
              <w:p w14:paraId="674B69A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nil"/>
                </w:tcBorders>
                <w:shd w:val="clear" w:color="CCCCFF" w:fill="C0C0C0"/>
                <w:noWrap/>
                <w:vAlign w:val="bottom"/>
                <w:hideMark/>
              </w:tcPr>
              <w:p w14:paraId="5320FE7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single" w:sz="8" w:space="0" w:color="2E3436"/>
                  <w:bottom w:val="single" w:sz="8" w:space="0" w:color="2E3436"/>
                  <w:right w:val="single" w:sz="8" w:space="0" w:color="2E3436"/>
                </w:tcBorders>
                <w:shd w:val="clear" w:color="CCCCFF" w:fill="C0C0C0"/>
                <w:noWrap/>
                <w:vAlign w:val="bottom"/>
              </w:tcPr>
              <w:p w14:paraId="33CEEA0E" w14:textId="6E8983F0"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1BBE4495" w14:textId="77777777" w:rsidTr="00220A58">
            <w:trPr>
              <w:trHeight w:val="255"/>
            </w:trPr>
            <w:tc>
              <w:tcPr>
                <w:tcW w:w="520" w:type="dxa"/>
                <w:tcBorders>
                  <w:top w:val="nil"/>
                  <w:left w:val="single" w:sz="8" w:space="0" w:color="2E3436"/>
                  <w:bottom w:val="single" w:sz="8" w:space="0" w:color="2E3436"/>
                  <w:right w:val="nil"/>
                </w:tcBorders>
                <w:shd w:val="clear" w:color="FFFF00" w:fill="FFFF00"/>
                <w:noWrap/>
                <w:vAlign w:val="bottom"/>
                <w:hideMark/>
              </w:tcPr>
              <w:p w14:paraId="2E407415"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nil"/>
                  <w:left w:val="nil"/>
                  <w:bottom w:val="single" w:sz="8" w:space="0" w:color="2E3436"/>
                  <w:right w:val="nil"/>
                </w:tcBorders>
                <w:shd w:val="clear" w:color="FFFF00" w:fill="FFFF00"/>
                <w:noWrap/>
                <w:vAlign w:val="bottom"/>
                <w:hideMark/>
              </w:tcPr>
              <w:p w14:paraId="79B20724" w14:textId="77777777" w:rsidR="00220A58" w:rsidRPr="00220A58" w:rsidRDefault="00220A58" w:rsidP="00220A58">
                <w:pPr>
                  <w:jc w:val="cente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nil"/>
                  <w:left w:val="nil"/>
                  <w:bottom w:val="single" w:sz="8" w:space="0" w:color="2E3436"/>
                  <w:right w:val="nil"/>
                </w:tcBorders>
                <w:shd w:val="clear" w:color="FFFF00" w:fill="FFFF00"/>
                <w:noWrap/>
                <w:vAlign w:val="bottom"/>
                <w:hideMark/>
              </w:tcPr>
              <w:p w14:paraId="3DC8F527"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EQUIPAMENTOS</w:t>
                </w:r>
              </w:p>
            </w:tc>
            <w:tc>
              <w:tcPr>
                <w:tcW w:w="820" w:type="dxa"/>
                <w:tcBorders>
                  <w:top w:val="nil"/>
                  <w:left w:val="nil"/>
                  <w:bottom w:val="single" w:sz="8" w:space="0" w:color="2E3436"/>
                  <w:right w:val="nil"/>
                </w:tcBorders>
                <w:shd w:val="clear" w:color="FFFF00" w:fill="FFFF00"/>
                <w:noWrap/>
                <w:vAlign w:val="bottom"/>
                <w:hideMark/>
              </w:tcPr>
              <w:p w14:paraId="6171A36C"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nil"/>
                  <w:left w:val="nil"/>
                  <w:bottom w:val="single" w:sz="8" w:space="0" w:color="2E3436"/>
                  <w:right w:val="nil"/>
                </w:tcBorders>
                <w:shd w:val="clear" w:color="FFFF00" w:fill="FFFF00"/>
                <w:noWrap/>
                <w:vAlign w:val="bottom"/>
                <w:hideMark/>
              </w:tcPr>
              <w:p w14:paraId="5F97404C"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nil"/>
                  <w:left w:val="nil"/>
                  <w:bottom w:val="single" w:sz="8" w:space="0" w:color="2E3436"/>
                  <w:right w:val="nil"/>
                </w:tcBorders>
                <w:shd w:val="clear" w:color="FFFF00" w:fill="FFFF00"/>
                <w:noWrap/>
                <w:vAlign w:val="bottom"/>
                <w:hideMark/>
              </w:tcPr>
              <w:p w14:paraId="488A8A30"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nil"/>
                  <w:left w:val="nil"/>
                  <w:bottom w:val="single" w:sz="8" w:space="0" w:color="2E3436"/>
                  <w:right w:val="single" w:sz="8" w:space="0" w:color="2E3436"/>
                </w:tcBorders>
                <w:shd w:val="clear" w:color="FFFF00" w:fill="FFFF00"/>
                <w:noWrap/>
                <w:vAlign w:val="bottom"/>
                <w:hideMark/>
              </w:tcPr>
              <w:p w14:paraId="05E42078" w14:textId="77777777" w:rsidR="00220A58" w:rsidRPr="00220A58" w:rsidRDefault="00220A58" w:rsidP="00220A58">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r>
          <w:tr w:rsidR="00220A58" w:rsidRPr="00220A58" w14:paraId="145205B3" w14:textId="77777777" w:rsidTr="00220A58">
            <w:trPr>
              <w:trHeight w:val="255"/>
            </w:trPr>
            <w:tc>
              <w:tcPr>
                <w:tcW w:w="520" w:type="dxa"/>
                <w:tcBorders>
                  <w:top w:val="nil"/>
                  <w:left w:val="single" w:sz="8" w:space="0" w:color="2E3436"/>
                  <w:bottom w:val="nil"/>
                  <w:right w:val="single" w:sz="8" w:space="0" w:color="2E3436"/>
                </w:tcBorders>
                <w:shd w:val="clear" w:color="auto" w:fill="auto"/>
                <w:noWrap/>
                <w:vAlign w:val="bottom"/>
                <w:hideMark/>
              </w:tcPr>
              <w:p w14:paraId="6D59C950"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599</w:t>
                </w:r>
              </w:p>
            </w:tc>
            <w:tc>
              <w:tcPr>
                <w:tcW w:w="1060" w:type="dxa"/>
                <w:tcBorders>
                  <w:top w:val="nil"/>
                  <w:left w:val="nil"/>
                  <w:bottom w:val="nil"/>
                  <w:right w:val="single" w:sz="8" w:space="0" w:color="2E3436"/>
                </w:tcBorders>
                <w:shd w:val="clear" w:color="auto" w:fill="auto"/>
                <w:noWrap/>
                <w:vAlign w:val="bottom"/>
                <w:hideMark/>
              </w:tcPr>
              <w:p w14:paraId="288D0351"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3014040</w:t>
                </w:r>
              </w:p>
            </w:tc>
            <w:tc>
              <w:tcPr>
                <w:tcW w:w="7340" w:type="dxa"/>
                <w:tcBorders>
                  <w:top w:val="nil"/>
                  <w:left w:val="nil"/>
                  <w:bottom w:val="nil"/>
                  <w:right w:val="single" w:sz="8" w:space="0" w:color="2E3436"/>
                </w:tcBorders>
                <w:shd w:val="clear" w:color="auto" w:fill="auto"/>
                <w:noWrap/>
                <w:vAlign w:val="bottom"/>
                <w:hideMark/>
              </w:tcPr>
              <w:p w14:paraId="44C4FAA4"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Plataforma para elevação até 2.00m, nas dimensões de 900mm x 1400mm, </w:t>
                </w:r>
              </w:p>
            </w:tc>
            <w:tc>
              <w:tcPr>
                <w:tcW w:w="820" w:type="dxa"/>
                <w:tcBorders>
                  <w:top w:val="nil"/>
                  <w:left w:val="nil"/>
                  <w:bottom w:val="nil"/>
                  <w:right w:val="single" w:sz="8" w:space="0" w:color="2E3436"/>
                </w:tcBorders>
                <w:shd w:val="clear" w:color="auto" w:fill="auto"/>
                <w:noWrap/>
                <w:vAlign w:val="bottom"/>
                <w:hideMark/>
              </w:tcPr>
              <w:p w14:paraId="53D0329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2E3436"/>
                </w:tcBorders>
                <w:shd w:val="clear" w:color="auto" w:fill="auto"/>
                <w:noWrap/>
                <w:vAlign w:val="bottom"/>
                <w:hideMark/>
              </w:tcPr>
              <w:p w14:paraId="753233A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2E3436"/>
                </w:tcBorders>
                <w:shd w:val="clear" w:color="auto" w:fill="auto"/>
                <w:noWrap/>
                <w:vAlign w:val="bottom"/>
                <w:hideMark/>
              </w:tcPr>
              <w:p w14:paraId="21F49B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2E3436"/>
                </w:tcBorders>
                <w:shd w:val="clear" w:color="auto" w:fill="auto"/>
                <w:noWrap/>
                <w:vAlign w:val="bottom"/>
                <w:hideMark/>
              </w:tcPr>
              <w:p w14:paraId="40017E2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220A58" w:rsidRPr="00220A58" w14:paraId="5F706173" w14:textId="77777777" w:rsidTr="00833A24">
            <w:trPr>
              <w:trHeight w:val="255"/>
            </w:trPr>
            <w:tc>
              <w:tcPr>
                <w:tcW w:w="520" w:type="dxa"/>
                <w:tcBorders>
                  <w:top w:val="nil"/>
                  <w:left w:val="single" w:sz="8" w:space="0" w:color="2E3436"/>
                  <w:bottom w:val="nil"/>
                  <w:right w:val="single" w:sz="8" w:space="0" w:color="2E3436"/>
                </w:tcBorders>
                <w:shd w:val="clear" w:color="auto" w:fill="auto"/>
                <w:noWrap/>
                <w:vAlign w:val="bottom"/>
                <w:hideMark/>
              </w:tcPr>
              <w:p w14:paraId="29B161D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2E3436"/>
                </w:tcBorders>
                <w:shd w:val="clear" w:color="auto" w:fill="auto"/>
                <w:noWrap/>
                <w:vAlign w:val="bottom"/>
                <w:hideMark/>
              </w:tcPr>
              <w:p w14:paraId="15036FB1" w14:textId="77777777" w:rsidR="00220A58" w:rsidRPr="00220A58" w:rsidRDefault="00220A58" w:rsidP="00220A58">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2E3436"/>
                </w:tcBorders>
                <w:shd w:val="clear" w:color="auto" w:fill="auto"/>
                <w:noWrap/>
                <w:vAlign w:val="bottom"/>
                <w:hideMark/>
              </w:tcPr>
              <w:p w14:paraId="3FE0931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capacidaded para 250 kg, percurso superior a 1.00m de altura</w:t>
                </w:r>
              </w:p>
            </w:tc>
            <w:tc>
              <w:tcPr>
                <w:tcW w:w="820" w:type="dxa"/>
                <w:tcBorders>
                  <w:top w:val="nil"/>
                  <w:left w:val="nil"/>
                  <w:bottom w:val="nil"/>
                  <w:right w:val="single" w:sz="8" w:space="0" w:color="2E3436"/>
                </w:tcBorders>
                <w:shd w:val="clear" w:color="auto" w:fill="auto"/>
                <w:noWrap/>
                <w:vAlign w:val="bottom"/>
                <w:hideMark/>
              </w:tcPr>
              <w:p w14:paraId="2576F51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cj.</w:t>
                </w:r>
              </w:p>
            </w:tc>
            <w:tc>
              <w:tcPr>
                <w:tcW w:w="1240" w:type="dxa"/>
                <w:tcBorders>
                  <w:top w:val="nil"/>
                  <w:left w:val="nil"/>
                  <w:bottom w:val="nil"/>
                  <w:right w:val="single" w:sz="8" w:space="0" w:color="2E3436"/>
                </w:tcBorders>
                <w:shd w:val="clear" w:color="auto" w:fill="auto"/>
                <w:noWrap/>
                <w:vAlign w:val="bottom"/>
                <w:hideMark/>
              </w:tcPr>
              <w:p w14:paraId="5FA5BEE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2E3436"/>
                </w:tcBorders>
                <w:shd w:val="clear" w:color="auto" w:fill="auto"/>
                <w:noWrap/>
                <w:vAlign w:val="bottom"/>
              </w:tcPr>
              <w:p w14:paraId="749AC484" w14:textId="271EFBA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2E3436"/>
                </w:tcBorders>
                <w:shd w:val="clear" w:color="auto" w:fill="auto"/>
                <w:noWrap/>
                <w:vAlign w:val="bottom"/>
              </w:tcPr>
              <w:p w14:paraId="7071F928" w14:textId="2C979223"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675DC39D" w14:textId="77777777" w:rsidTr="00833A24">
            <w:trPr>
              <w:trHeight w:val="255"/>
            </w:trPr>
            <w:tc>
              <w:tcPr>
                <w:tcW w:w="520" w:type="dxa"/>
                <w:tcBorders>
                  <w:top w:val="single" w:sz="8" w:space="0" w:color="2E3436"/>
                  <w:left w:val="single" w:sz="8" w:space="0" w:color="2E3436"/>
                  <w:bottom w:val="nil"/>
                  <w:right w:val="single" w:sz="8" w:space="0" w:color="2E3436"/>
                </w:tcBorders>
                <w:shd w:val="clear" w:color="auto" w:fill="auto"/>
                <w:noWrap/>
                <w:vAlign w:val="bottom"/>
                <w:hideMark/>
              </w:tcPr>
              <w:p w14:paraId="7557649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060" w:type="dxa"/>
                <w:tcBorders>
                  <w:top w:val="single" w:sz="8" w:space="0" w:color="2E3436"/>
                  <w:left w:val="nil"/>
                  <w:bottom w:val="nil"/>
                  <w:right w:val="single" w:sz="8" w:space="0" w:color="2E3436"/>
                </w:tcBorders>
                <w:shd w:val="clear" w:color="auto" w:fill="auto"/>
                <w:noWrap/>
                <w:vAlign w:val="center"/>
                <w:hideMark/>
              </w:tcPr>
              <w:p w14:paraId="34BB2A08" w14:textId="77777777" w:rsidR="00220A58" w:rsidRPr="00220A58" w:rsidRDefault="00220A58" w:rsidP="00220A58">
                <w:pPr>
                  <w:jc w:val="cente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single" w:sz="8" w:space="0" w:color="2E3436"/>
                  <w:left w:val="nil"/>
                  <w:bottom w:val="nil"/>
                  <w:right w:val="single" w:sz="8" w:space="0" w:color="2E3436"/>
                </w:tcBorders>
                <w:shd w:val="clear" w:color="auto" w:fill="auto"/>
                <w:noWrap/>
                <w:vAlign w:val="bottom"/>
                <w:hideMark/>
              </w:tcPr>
              <w:p w14:paraId="0B4856D7"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Elevador </w:t>
                </w:r>
                <w:proofErr w:type="gramStart"/>
                <w:r w:rsidRPr="00220A58">
                  <w:rPr>
                    <w:rFonts w:ascii="Segoe UI" w:eastAsia="Times New Roman" w:hAnsi="Segoe UI" w:cs="Segoe UI"/>
                    <w:sz w:val="20"/>
                    <w:szCs w:val="20"/>
                    <w:lang w:eastAsia="pt-BR"/>
                  </w:rPr>
                  <w:t>2</w:t>
                </w:r>
                <w:proofErr w:type="gramEnd"/>
                <w:r w:rsidRPr="00220A58">
                  <w:rPr>
                    <w:rFonts w:ascii="Segoe UI" w:eastAsia="Times New Roman" w:hAnsi="Segoe UI" w:cs="Segoe UI"/>
                    <w:sz w:val="20"/>
                    <w:szCs w:val="20"/>
                    <w:lang w:eastAsia="pt-BR"/>
                  </w:rPr>
                  <w:t xml:space="preserve"> paradas, máquina conjugada porta unilateral.. Capacidade mínima</w:t>
                </w:r>
              </w:p>
            </w:tc>
            <w:tc>
              <w:tcPr>
                <w:tcW w:w="820" w:type="dxa"/>
                <w:tcBorders>
                  <w:top w:val="single" w:sz="8" w:space="0" w:color="2E3436"/>
                  <w:left w:val="nil"/>
                  <w:bottom w:val="nil"/>
                  <w:right w:val="single" w:sz="8" w:space="0" w:color="2E3436"/>
                </w:tcBorders>
                <w:shd w:val="clear" w:color="auto" w:fill="auto"/>
                <w:noWrap/>
                <w:vAlign w:val="bottom"/>
                <w:hideMark/>
              </w:tcPr>
              <w:p w14:paraId="7138391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nil"/>
                  <w:right w:val="single" w:sz="8" w:space="0" w:color="2E3436"/>
                </w:tcBorders>
                <w:shd w:val="clear" w:color="auto" w:fill="auto"/>
                <w:noWrap/>
                <w:vAlign w:val="bottom"/>
                <w:hideMark/>
              </w:tcPr>
              <w:p w14:paraId="14F31009"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nil"/>
                  <w:right w:val="single" w:sz="8" w:space="0" w:color="2E3436"/>
                </w:tcBorders>
                <w:shd w:val="clear" w:color="auto" w:fill="auto"/>
                <w:noWrap/>
                <w:vAlign w:val="bottom"/>
              </w:tcPr>
              <w:p w14:paraId="4BBAD34E" w14:textId="6AA9CA9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nil"/>
                  <w:right w:val="single" w:sz="8" w:space="0" w:color="2E3436"/>
                </w:tcBorders>
                <w:shd w:val="clear" w:color="auto" w:fill="auto"/>
                <w:noWrap/>
                <w:vAlign w:val="bottom"/>
              </w:tcPr>
              <w:p w14:paraId="59492D5A" w14:textId="4DCE1D9C"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AF35368" w14:textId="77777777" w:rsidTr="00833A24">
            <w:trPr>
              <w:trHeight w:val="255"/>
            </w:trPr>
            <w:tc>
              <w:tcPr>
                <w:tcW w:w="520" w:type="dxa"/>
                <w:tcBorders>
                  <w:top w:val="nil"/>
                  <w:left w:val="single" w:sz="8" w:space="0" w:color="2E3436"/>
                  <w:bottom w:val="nil"/>
                  <w:right w:val="single" w:sz="8" w:space="0" w:color="2E3436"/>
                </w:tcBorders>
                <w:shd w:val="clear" w:color="auto" w:fill="auto"/>
                <w:noWrap/>
                <w:vAlign w:val="bottom"/>
                <w:hideMark/>
              </w:tcPr>
              <w:p w14:paraId="132649C9"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2E3436"/>
                </w:tcBorders>
                <w:shd w:val="clear" w:color="auto" w:fill="auto"/>
                <w:noWrap/>
                <w:vAlign w:val="center"/>
                <w:hideMark/>
              </w:tcPr>
              <w:p w14:paraId="3EE95F23" w14:textId="77777777" w:rsidR="00220A58" w:rsidRPr="00220A58" w:rsidRDefault="00220A58" w:rsidP="00220A58">
                <w:pPr>
                  <w:jc w:val="cente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1620022</w:t>
                </w:r>
              </w:p>
            </w:tc>
            <w:tc>
              <w:tcPr>
                <w:tcW w:w="7340" w:type="dxa"/>
                <w:tcBorders>
                  <w:top w:val="nil"/>
                  <w:left w:val="nil"/>
                  <w:bottom w:val="nil"/>
                  <w:right w:val="single" w:sz="8" w:space="0" w:color="2E3436"/>
                </w:tcBorders>
                <w:shd w:val="clear" w:color="auto" w:fill="auto"/>
                <w:noWrap/>
                <w:vAlign w:val="bottom"/>
                <w:hideMark/>
              </w:tcPr>
              <w:p w14:paraId="19F3A79F"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 carga de 300 kg, cabine com revestimento interno em aço INOX, paredes</w:t>
                </w:r>
              </w:p>
            </w:tc>
            <w:tc>
              <w:tcPr>
                <w:tcW w:w="820" w:type="dxa"/>
                <w:tcBorders>
                  <w:top w:val="nil"/>
                  <w:left w:val="nil"/>
                  <w:bottom w:val="nil"/>
                  <w:right w:val="single" w:sz="8" w:space="0" w:color="2E3436"/>
                </w:tcBorders>
                <w:shd w:val="clear" w:color="auto" w:fill="auto"/>
                <w:noWrap/>
                <w:vAlign w:val="bottom"/>
                <w:hideMark/>
              </w:tcPr>
              <w:p w14:paraId="33723370"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2E3436"/>
                </w:tcBorders>
                <w:shd w:val="clear" w:color="auto" w:fill="auto"/>
                <w:noWrap/>
                <w:vAlign w:val="bottom"/>
                <w:hideMark/>
              </w:tcPr>
              <w:p w14:paraId="3F2C1DC3"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2E3436"/>
                </w:tcBorders>
                <w:shd w:val="clear" w:color="auto" w:fill="auto"/>
                <w:noWrap/>
                <w:vAlign w:val="bottom"/>
              </w:tcPr>
              <w:p w14:paraId="1A7EA606" w14:textId="0ECE5CFA"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2E3436"/>
                </w:tcBorders>
                <w:shd w:val="clear" w:color="auto" w:fill="auto"/>
                <w:noWrap/>
                <w:vAlign w:val="bottom"/>
              </w:tcPr>
              <w:p w14:paraId="07B3E20A" w14:textId="7752BBCA"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5EC7C259" w14:textId="77777777" w:rsidTr="00833A24">
            <w:trPr>
              <w:trHeight w:val="255"/>
            </w:trPr>
            <w:tc>
              <w:tcPr>
                <w:tcW w:w="520" w:type="dxa"/>
                <w:tcBorders>
                  <w:top w:val="nil"/>
                  <w:left w:val="single" w:sz="8" w:space="0" w:color="2E3436"/>
                  <w:bottom w:val="nil"/>
                  <w:right w:val="single" w:sz="8" w:space="0" w:color="2E3436"/>
                </w:tcBorders>
                <w:shd w:val="clear" w:color="auto" w:fill="auto"/>
                <w:noWrap/>
                <w:vAlign w:val="bottom"/>
                <w:hideMark/>
              </w:tcPr>
              <w:p w14:paraId="03D371F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2E3436"/>
                </w:tcBorders>
                <w:shd w:val="clear" w:color="auto" w:fill="auto"/>
                <w:noWrap/>
                <w:vAlign w:val="center"/>
                <w:hideMark/>
              </w:tcPr>
              <w:p w14:paraId="61C882AC" w14:textId="77777777" w:rsidR="00220A58" w:rsidRPr="00220A58" w:rsidRDefault="00220A58" w:rsidP="00220A58">
                <w:pPr>
                  <w:jc w:val="cente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2E3436"/>
                </w:tcBorders>
                <w:shd w:val="clear" w:color="auto" w:fill="auto"/>
                <w:noWrap/>
                <w:vAlign w:val="bottom"/>
                <w:hideMark/>
              </w:tcPr>
              <w:p w14:paraId="6449EE2D"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tipo guilhotina em aço escovado. Kit completo (corrediças, contra-pesos, bo-</w:t>
                </w:r>
              </w:p>
            </w:tc>
            <w:tc>
              <w:tcPr>
                <w:tcW w:w="820" w:type="dxa"/>
                <w:tcBorders>
                  <w:top w:val="nil"/>
                  <w:left w:val="nil"/>
                  <w:bottom w:val="nil"/>
                  <w:right w:val="single" w:sz="8" w:space="0" w:color="2E3436"/>
                </w:tcBorders>
                <w:shd w:val="clear" w:color="auto" w:fill="auto"/>
                <w:noWrap/>
                <w:vAlign w:val="bottom"/>
                <w:hideMark/>
              </w:tcPr>
              <w:p w14:paraId="0343318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2E3436"/>
                </w:tcBorders>
                <w:shd w:val="clear" w:color="auto" w:fill="auto"/>
                <w:noWrap/>
                <w:vAlign w:val="bottom"/>
                <w:hideMark/>
              </w:tcPr>
              <w:p w14:paraId="43D0DC1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2E3436"/>
                </w:tcBorders>
                <w:shd w:val="clear" w:color="auto" w:fill="auto"/>
                <w:noWrap/>
                <w:vAlign w:val="bottom"/>
              </w:tcPr>
              <w:p w14:paraId="3E975CF5" w14:textId="1DD18CE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2E3436"/>
                </w:tcBorders>
                <w:shd w:val="clear" w:color="auto" w:fill="auto"/>
                <w:noWrap/>
                <w:vAlign w:val="bottom"/>
              </w:tcPr>
              <w:p w14:paraId="4FD5F93F" w14:textId="3BFB379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1FB9DAE6" w14:textId="77777777" w:rsidTr="00833A24">
            <w:trPr>
              <w:trHeight w:val="255"/>
            </w:trPr>
            <w:tc>
              <w:tcPr>
                <w:tcW w:w="520" w:type="dxa"/>
                <w:tcBorders>
                  <w:top w:val="nil"/>
                  <w:left w:val="single" w:sz="8" w:space="0" w:color="2E3436"/>
                  <w:bottom w:val="nil"/>
                  <w:right w:val="single" w:sz="8" w:space="0" w:color="2E3436"/>
                </w:tcBorders>
                <w:shd w:val="clear" w:color="auto" w:fill="auto"/>
                <w:noWrap/>
                <w:vAlign w:val="bottom"/>
                <w:hideMark/>
              </w:tcPr>
              <w:p w14:paraId="3077AFB8"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2E3436"/>
                </w:tcBorders>
                <w:shd w:val="clear" w:color="auto" w:fill="auto"/>
                <w:noWrap/>
                <w:vAlign w:val="center"/>
                <w:hideMark/>
              </w:tcPr>
              <w:p w14:paraId="7A9CE215" w14:textId="77777777" w:rsidR="00220A58" w:rsidRPr="00220A58" w:rsidRDefault="00220A58" w:rsidP="00220A58">
                <w:pPr>
                  <w:jc w:val="cente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2E3436"/>
                </w:tcBorders>
                <w:shd w:val="clear" w:color="auto" w:fill="auto"/>
                <w:noWrap/>
                <w:vAlign w:val="bottom"/>
                <w:hideMark/>
              </w:tcPr>
              <w:p w14:paraId="6F9A4154" w14:textId="77777777" w:rsidR="00220A58" w:rsidRPr="00220A58" w:rsidRDefault="00220A58" w:rsidP="00220A58">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toeiras</w:t>
                </w:r>
                <w:proofErr w:type="gramEnd"/>
                <w:r w:rsidRPr="00220A58">
                  <w:rPr>
                    <w:rFonts w:ascii="Segoe UI" w:eastAsia="Times New Roman" w:hAnsi="Segoe UI" w:cs="Segoe UI"/>
                    <w:sz w:val="20"/>
                    <w:szCs w:val="20"/>
                    <w:lang w:eastAsia="pt-BR"/>
                  </w:rPr>
                  <w:t>, etc.)</w:t>
                </w:r>
              </w:p>
            </w:tc>
            <w:tc>
              <w:tcPr>
                <w:tcW w:w="820" w:type="dxa"/>
                <w:tcBorders>
                  <w:top w:val="nil"/>
                  <w:left w:val="nil"/>
                  <w:bottom w:val="nil"/>
                  <w:right w:val="single" w:sz="8" w:space="0" w:color="2E3436"/>
                </w:tcBorders>
                <w:shd w:val="clear" w:color="auto" w:fill="auto"/>
                <w:noWrap/>
                <w:vAlign w:val="bottom"/>
                <w:hideMark/>
              </w:tcPr>
              <w:p w14:paraId="0BC91D8B"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2E3436"/>
                </w:tcBorders>
                <w:shd w:val="clear" w:color="auto" w:fill="auto"/>
                <w:noWrap/>
                <w:vAlign w:val="bottom"/>
                <w:hideMark/>
              </w:tcPr>
              <w:p w14:paraId="3D7F11D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2E3436"/>
                </w:tcBorders>
                <w:shd w:val="clear" w:color="auto" w:fill="auto"/>
                <w:noWrap/>
                <w:vAlign w:val="bottom"/>
              </w:tcPr>
              <w:p w14:paraId="4EDD7094" w14:textId="0B186373"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2E3436"/>
                </w:tcBorders>
                <w:shd w:val="clear" w:color="auto" w:fill="auto"/>
                <w:noWrap/>
                <w:vAlign w:val="bottom"/>
              </w:tcPr>
              <w:p w14:paraId="2034AC11" w14:textId="2F902B11"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BD6830B" w14:textId="77777777" w:rsidTr="00833A24">
            <w:trPr>
              <w:trHeight w:val="255"/>
            </w:trPr>
            <w:tc>
              <w:tcPr>
                <w:tcW w:w="520" w:type="dxa"/>
                <w:tcBorders>
                  <w:top w:val="single" w:sz="8" w:space="0" w:color="2E3436"/>
                  <w:left w:val="single" w:sz="8" w:space="0" w:color="2E3436"/>
                  <w:bottom w:val="nil"/>
                  <w:right w:val="single" w:sz="8" w:space="0" w:color="2E3436"/>
                </w:tcBorders>
                <w:shd w:val="clear" w:color="auto" w:fill="auto"/>
                <w:noWrap/>
                <w:vAlign w:val="bottom"/>
                <w:hideMark/>
              </w:tcPr>
              <w:p w14:paraId="380F7169"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601</w:t>
                </w:r>
              </w:p>
            </w:tc>
            <w:tc>
              <w:tcPr>
                <w:tcW w:w="1060" w:type="dxa"/>
                <w:tcBorders>
                  <w:top w:val="single" w:sz="8" w:space="0" w:color="2E3436"/>
                  <w:left w:val="nil"/>
                  <w:bottom w:val="nil"/>
                  <w:right w:val="single" w:sz="8" w:space="0" w:color="2E3436"/>
                </w:tcBorders>
                <w:shd w:val="clear" w:color="auto" w:fill="auto"/>
                <w:noWrap/>
                <w:vAlign w:val="bottom"/>
                <w:hideMark/>
              </w:tcPr>
              <w:p w14:paraId="437EAA67"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4305030</w:t>
                </w:r>
              </w:p>
            </w:tc>
            <w:tc>
              <w:tcPr>
                <w:tcW w:w="7340" w:type="dxa"/>
                <w:tcBorders>
                  <w:top w:val="single" w:sz="8" w:space="0" w:color="2E3436"/>
                  <w:left w:val="nil"/>
                  <w:bottom w:val="nil"/>
                  <w:right w:val="single" w:sz="8" w:space="0" w:color="2E3436"/>
                </w:tcBorders>
                <w:shd w:val="clear" w:color="auto" w:fill="auto"/>
                <w:noWrap/>
                <w:vAlign w:val="bottom"/>
                <w:hideMark/>
              </w:tcPr>
              <w:p w14:paraId="6D5C026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Exaustor eletrico em plástico, vazão de 150 a 190 m³/h</w:t>
                </w:r>
              </w:p>
            </w:tc>
            <w:tc>
              <w:tcPr>
                <w:tcW w:w="820" w:type="dxa"/>
                <w:tcBorders>
                  <w:top w:val="single" w:sz="8" w:space="0" w:color="2E3436"/>
                  <w:left w:val="nil"/>
                  <w:bottom w:val="nil"/>
                  <w:right w:val="single" w:sz="8" w:space="0" w:color="2E3436"/>
                </w:tcBorders>
                <w:shd w:val="clear" w:color="auto" w:fill="auto"/>
                <w:noWrap/>
                <w:vAlign w:val="bottom"/>
                <w:hideMark/>
              </w:tcPr>
              <w:p w14:paraId="7DD583E8"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2E3436"/>
                  <w:left w:val="nil"/>
                  <w:bottom w:val="nil"/>
                  <w:right w:val="single" w:sz="8" w:space="0" w:color="2E3436"/>
                </w:tcBorders>
                <w:shd w:val="clear" w:color="auto" w:fill="auto"/>
                <w:noWrap/>
                <w:vAlign w:val="bottom"/>
                <w:hideMark/>
              </w:tcPr>
              <w:p w14:paraId="03324E9A"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single" w:sz="8" w:space="0" w:color="2E3436"/>
                  <w:left w:val="nil"/>
                  <w:bottom w:val="nil"/>
                  <w:right w:val="single" w:sz="8" w:space="0" w:color="2E3436"/>
                </w:tcBorders>
                <w:shd w:val="clear" w:color="auto" w:fill="auto"/>
                <w:noWrap/>
                <w:vAlign w:val="bottom"/>
              </w:tcPr>
              <w:p w14:paraId="3BFE0C0A" w14:textId="41ABF637"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nil"/>
                  <w:right w:val="single" w:sz="8" w:space="0" w:color="2E3436"/>
                </w:tcBorders>
                <w:shd w:val="clear" w:color="auto" w:fill="auto"/>
                <w:noWrap/>
                <w:vAlign w:val="bottom"/>
              </w:tcPr>
              <w:p w14:paraId="1C20A7EA" w14:textId="48D10025"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0ACF8A63" w14:textId="77777777" w:rsidTr="00833A24">
            <w:trPr>
              <w:trHeight w:val="255"/>
            </w:trPr>
            <w:tc>
              <w:tcPr>
                <w:tcW w:w="520" w:type="dxa"/>
                <w:tcBorders>
                  <w:top w:val="single" w:sz="8" w:space="0" w:color="2E3436"/>
                  <w:left w:val="single" w:sz="8" w:space="0" w:color="2E3436"/>
                  <w:bottom w:val="nil"/>
                  <w:right w:val="single" w:sz="8" w:space="0" w:color="2E3436"/>
                </w:tcBorders>
                <w:shd w:val="clear" w:color="auto" w:fill="auto"/>
                <w:noWrap/>
                <w:vAlign w:val="bottom"/>
                <w:hideMark/>
              </w:tcPr>
              <w:p w14:paraId="5F6DF7F7"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602</w:t>
                </w:r>
              </w:p>
            </w:tc>
            <w:tc>
              <w:tcPr>
                <w:tcW w:w="1060" w:type="dxa"/>
                <w:tcBorders>
                  <w:top w:val="single" w:sz="8" w:space="0" w:color="2E3436"/>
                  <w:left w:val="nil"/>
                  <w:bottom w:val="nil"/>
                  <w:right w:val="single" w:sz="8" w:space="0" w:color="2E3436"/>
                </w:tcBorders>
                <w:shd w:val="clear" w:color="auto" w:fill="auto"/>
                <w:noWrap/>
                <w:vAlign w:val="bottom"/>
                <w:hideMark/>
              </w:tcPr>
              <w:p w14:paraId="18CE96B3"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4307340</w:t>
                </w:r>
              </w:p>
            </w:tc>
            <w:tc>
              <w:tcPr>
                <w:tcW w:w="7340" w:type="dxa"/>
                <w:tcBorders>
                  <w:top w:val="single" w:sz="8" w:space="0" w:color="2E3436"/>
                  <w:left w:val="nil"/>
                  <w:bottom w:val="nil"/>
                  <w:right w:val="single" w:sz="8" w:space="0" w:color="2E3436"/>
                </w:tcBorders>
                <w:shd w:val="clear" w:color="auto" w:fill="auto"/>
                <w:noWrap/>
                <w:vAlign w:val="bottom"/>
                <w:hideMark/>
              </w:tcPr>
              <w:p w14:paraId="48780DF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Aparelho de ar condicionado tipo split parede, cap. De 18.000 BTU´s</w:t>
                </w:r>
              </w:p>
            </w:tc>
            <w:tc>
              <w:tcPr>
                <w:tcW w:w="820" w:type="dxa"/>
                <w:tcBorders>
                  <w:top w:val="single" w:sz="8" w:space="0" w:color="2E3436"/>
                  <w:left w:val="nil"/>
                  <w:bottom w:val="nil"/>
                  <w:right w:val="single" w:sz="8" w:space="0" w:color="2E3436"/>
                </w:tcBorders>
                <w:shd w:val="clear" w:color="auto" w:fill="auto"/>
                <w:noWrap/>
                <w:vAlign w:val="bottom"/>
                <w:hideMark/>
              </w:tcPr>
              <w:p w14:paraId="40BBCA3E"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2E3436"/>
                  <w:left w:val="nil"/>
                  <w:bottom w:val="nil"/>
                  <w:right w:val="single" w:sz="8" w:space="0" w:color="2E3436"/>
                </w:tcBorders>
                <w:shd w:val="clear" w:color="auto" w:fill="auto"/>
                <w:noWrap/>
                <w:vAlign w:val="bottom"/>
                <w:hideMark/>
              </w:tcPr>
              <w:p w14:paraId="7F4A716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single" w:sz="8" w:space="0" w:color="2E3436"/>
                  <w:left w:val="nil"/>
                  <w:bottom w:val="nil"/>
                  <w:right w:val="single" w:sz="8" w:space="0" w:color="2E3436"/>
                </w:tcBorders>
                <w:shd w:val="clear" w:color="auto" w:fill="auto"/>
                <w:noWrap/>
                <w:vAlign w:val="bottom"/>
              </w:tcPr>
              <w:p w14:paraId="65EC93AB" w14:textId="7D1161BC"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single" w:sz="8" w:space="0" w:color="2E3436"/>
                  <w:left w:val="nil"/>
                  <w:bottom w:val="nil"/>
                  <w:right w:val="single" w:sz="8" w:space="0" w:color="2E3436"/>
                </w:tcBorders>
                <w:shd w:val="clear" w:color="auto" w:fill="auto"/>
                <w:noWrap/>
                <w:vAlign w:val="bottom"/>
              </w:tcPr>
              <w:p w14:paraId="3FE9E3A8" w14:textId="14FF6489"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29AD68EB" w14:textId="77777777" w:rsidTr="00833A24">
            <w:trPr>
              <w:trHeight w:val="255"/>
            </w:trPr>
            <w:tc>
              <w:tcPr>
                <w:tcW w:w="520" w:type="dxa"/>
                <w:tcBorders>
                  <w:top w:val="nil"/>
                  <w:left w:val="single" w:sz="8" w:space="0" w:color="2E3436"/>
                  <w:bottom w:val="nil"/>
                  <w:right w:val="single" w:sz="8" w:space="0" w:color="2E3436"/>
                </w:tcBorders>
                <w:shd w:val="clear" w:color="auto" w:fill="auto"/>
                <w:noWrap/>
                <w:vAlign w:val="bottom"/>
                <w:hideMark/>
              </w:tcPr>
              <w:p w14:paraId="56FCB016" w14:textId="77777777" w:rsidR="00220A58" w:rsidRPr="00220A58" w:rsidRDefault="00220A58" w:rsidP="00220A58">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603</w:t>
                </w:r>
              </w:p>
            </w:tc>
            <w:tc>
              <w:tcPr>
                <w:tcW w:w="1060" w:type="dxa"/>
                <w:tcBorders>
                  <w:top w:val="nil"/>
                  <w:left w:val="nil"/>
                  <w:bottom w:val="nil"/>
                  <w:right w:val="single" w:sz="8" w:space="0" w:color="2E3436"/>
                </w:tcBorders>
                <w:shd w:val="clear" w:color="auto" w:fill="auto"/>
                <w:noWrap/>
                <w:vAlign w:val="bottom"/>
                <w:hideMark/>
              </w:tcPr>
              <w:p w14:paraId="36FC17B5" w14:textId="77777777" w:rsidR="00220A58" w:rsidRPr="00220A58" w:rsidRDefault="00220A58" w:rsidP="00220A58">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6220330</w:t>
                </w:r>
              </w:p>
            </w:tc>
            <w:tc>
              <w:tcPr>
                <w:tcW w:w="7340" w:type="dxa"/>
                <w:tcBorders>
                  <w:top w:val="nil"/>
                  <w:left w:val="nil"/>
                  <w:bottom w:val="nil"/>
                  <w:right w:val="single" w:sz="8" w:space="0" w:color="2E3436"/>
                </w:tcBorders>
                <w:shd w:val="clear" w:color="auto" w:fill="auto"/>
                <w:noWrap/>
                <w:vAlign w:val="bottom"/>
                <w:hideMark/>
              </w:tcPr>
              <w:p w14:paraId="00263AD2"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Coifa em aço INOX com filtro e exaustor axial, area até 3.00 m² </w:t>
                </w:r>
              </w:p>
            </w:tc>
            <w:tc>
              <w:tcPr>
                <w:tcW w:w="820" w:type="dxa"/>
                <w:tcBorders>
                  <w:top w:val="nil"/>
                  <w:left w:val="nil"/>
                  <w:bottom w:val="nil"/>
                  <w:right w:val="single" w:sz="8" w:space="0" w:color="2E3436"/>
                </w:tcBorders>
                <w:shd w:val="clear" w:color="auto" w:fill="auto"/>
                <w:noWrap/>
                <w:vAlign w:val="bottom"/>
                <w:hideMark/>
              </w:tcPr>
              <w:p w14:paraId="55AB4961"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2E3436"/>
                </w:tcBorders>
                <w:shd w:val="clear" w:color="auto" w:fill="auto"/>
                <w:noWrap/>
                <w:vAlign w:val="bottom"/>
                <w:hideMark/>
              </w:tcPr>
              <w:p w14:paraId="272AE5D5"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w:t>
                </w:r>
              </w:p>
            </w:tc>
            <w:tc>
              <w:tcPr>
                <w:tcW w:w="1660" w:type="dxa"/>
                <w:tcBorders>
                  <w:top w:val="nil"/>
                  <w:left w:val="nil"/>
                  <w:bottom w:val="nil"/>
                  <w:right w:val="single" w:sz="8" w:space="0" w:color="2E3436"/>
                </w:tcBorders>
                <w:shd w:val="clear" w:color="auto" w:fill="auto"/>
                <w:noWrap/>
                <w:vAlign w:val="bottom"/>
              </w:tcPr>
              <w:p w14:paraId="33BFEB34" w14:textId="1EDF6D9F" w:rsidR="00220A58" w:rsidRPr="00220A58" w:rsidRDefault="00220A58" w:rsidP="00220A58">
                <w:pPr>
                  <w:jc w:val="center"/>
                  <w:rPr>
                    <w:rFonts w:ascii="Segoe UI" w:eastAsia="Times New Roman" w:hAnsi="Segoe UI" w:cs="Segoe UI"/>
                    <w:sz w:val="20"/>
                    <w:szCs w:val="20"/>
                    <w:lang w:eastAsia="pt-BR"/>
                  </w:rPr>
                </w:pPr>
              </w:p>
            </w:tc>
            <w:tc>
              <w:tcPr>
                <w:tcW w:w="1660" w:type="dxa"/>
                <w:tcBorders>
                  <w:top w:val="nil"/>
                  <w:left w:val="nil"/>
                  <w:bottom w:val="nil"/>
                  <w:right w:val="single" w:sz="8" w:space="0" w:color="2E3436"/>
                </w:tcBorders>
                <w:shd w:val="clear" w:color="auto" w:fill="auto"/>
                <w:noWrap/>
                <w:vAlign w:val="bottom"/>
              </w:tcPr>
              <w:p w14:paraId="64AF0706" w14:textId="24C08E20" w:rsidR="00220A58" w:rsidRPr="00220A58" w:rsidRDefault="00220A58" w:rsidP="00220A58">
                <w:pPr>
                  <w:jc w:val="center"/>
                  <w:rPr>
                    <w:rFonts w:ascii="Segoe UI" w:eastAsia="Times New Roman" w:hAnsi="Segoe UI" w:cs="Segoe UI"/>
                    <w:sz w:val="20"/>
                    <w:szCs w:val="20"/>
                    <w:lang w:eastAsia="pt-BR"/>
                  </w:rPr>
                </w:pPr>
              </w:p>
            </w:tc>
          </w:tr>
          <w:tr w:rsidR="00220A58" w:rsidRPr="00220A58" w14:paraId="43EA5341" w14:textId="77777777" w:rsidTr="00833A24">
            <w:trPr>
              <w:trHeight w:val="255"/>
            </w:trPr>
            <w:tc>
              <w:tcPr>
                <w:tcW w:w="8920" w:type="dxa"/>
                <w:gridSpan w:val="3"/>
                <w:tcBorders>
                  <w:top w:val="single" w:sz="8" w:space="0" w:color="2E3436"/>
                  <w:left w:val="single" w:sz="8" w:space="0" w:color="2E3436"/>
                  <w:bottom w:val="single" w:sz="8" w:space="0" w:color="2E3436"/>
                  <w:right w:val="nil"/>
                </w:tcBorders>
                <w:shd w:val="clear" w:color="CCCCFF" w:fill="C0C0C0"/>
                <w:noWrap/>
                <w:vAlign w:val="bottom"/>
                <w:hideMark/>
              </w:tcPr>
              <w:p w14:paraId="7C9EBCE2" w14:textId="77777777" w:rsidR="00220A58" w:rsidRPr="00220A58" w:rsidRDefault="00220A58" w:rsidP="00220A58">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SUB TOTAL EQUIPAMENTOS</w:t>
                </w:r>
              </w:p>
            </w:tc>
            <w:tc>
              <w:tcPr>
                <w:tcW w:w="820" w:type="dxa"/>
                <w:tcBorders>
                  <w:top w:val="single" w:sz="8" w:space="0" w:color="2E3436"/>
                  <w:left w:val="nil"/>
                  <w:bottom w:val="single" w:sz="8" w:space="0" w:color="2E3436"/>
                  <w:right w:val="nil"/>
                </w:tcBorders>
                <w:shd w:val="clear" w:color="CCCCFF" w:fill="C0C0C0"/>
                <w:noWrap/>
                <w:vAlign w:val="bottom"/>
                <w:hideMark/>
              </w:tcPr>
              <w:p w14:paraId="70C12F2C"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nil"/>
                </w:tcBorders>
                <w:shd w:val="clear" w:color="CCCCFF" w:fill="C0C0C0"/>
                <w:noWrap/>
                <w:vAlign w:val="bottom"/>
                <w:hideMark/>
              </w:tcPr>
              <w:p w14:paraId="3E3B9B9A"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nil"/>
                </w:tcBorders>
                <w:shd w:val="clear" w:color="CCCCFF" w:fill="C0C0C0"/>
                <w:noWrap/>
                <w:vAlign w:val="bottom"/>
                <w:hideMark/>
              </w:tcPr>
              <w:p w14:paraId="0FCD3D1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single" w:sz="8" w:space="0" w:color="2E3436"/>
                  <w:bottom w:val="single" w:sz="8" w:space="0" w:color="2E3436"/>
                  <w:right w:val="single" w:sz="8" w:space="0" w:color="2E3436"/>
                </w:tcBorders>
                <w:shd w:val="clear" w:color="CCCCFF" w:fill="C0C0C0"/>
                <w:noWrap/>
                <w:vAlign w:val="bottom"/>
              </w:tcPr>
              <w:p w14:paraId="4FAD3C2C" w14:textId="0A191781"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453E8CB9" w14:textId="77777777" w:rsidTr="00833A24">
            <w:trPr>
              <w:trHeight w:val="255"/>
            </w:trPr>
            <w:tc>
              <w:tcPr>
                <w:tcW w:w="1580" w:type="dxa"/>
                <w:gridSpan w:val="2"/>
                <w:tcBorders>
                  <w:top w:val="single" w:sz="8" w:space="0" w:color="2E3436"/>
                  <w:left w:val="single" w:sz="8" w:space="0" w:color="2E3436"/>
                  <w:bottom w:val="single" w:sz="8" w:space="0" w:color="2E3436"/>
                  <w:right w:val="nil"/>
                </w:tcBorders>
                <w:shd w:val="clear" w:color="CCCCFF" w:fill="C0C0C0"/>
                <w:noWrap/>
                <w:vAlign w:val="bottom"/>
                <w:hideMark/>
              </w:tcPr>
              <w:p w14:paraId="0F88B457" w14:textId="61FCEE15" w:rsidR="00220A58" w:rsidRPr="00220A58" w:rsidRDefault="00220A58" w:rsidP="00220A58">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BDI (</w:t>
                </w:r>
                <w:r w:rsidR="00833A24" w:rsidRPr="00833A24">
                  <w:rPr>
                    <w:rFonts w:ascii="Segoe UI" w:eastAsia="Times New Roman" w:hAnsi="Segoe UI" w:cs="Segoe UI"/>
                    <w:b/>
                    <w:bCs/>
                    <w:sz w:val="20"/>
                    <w:szCs w:val="20"/>
                    <w:lang w:eastAsia="pt-BR"/>
                  </w:rPr>
                  <w:t>_____</w:t>
                </w:r>
                <w:r w:rsidRPr="00220A58">
                  <w:rPr>
                    <w:rFonts w:ascii="Segoe UI" w:eastAsia="Times New Roman" w:hAnsi="Segoe UI" w:cs="Segoe UI"/>
                    <w:b/>
                    <w:bCs/>
                    <w:sz w:val="20"/>
                    <w:szCs w:val="20"/>
                    <w:lang w:eastAsia="pt-BR"/>
                  </w:rPr>
                  <w:t>%)</w:t>
                </w:r>
              </w:p>
            </w:tc>
            <w:tc>
              <w:tcPr>
                <w:tcW w:w="7340" w:type="dxa"/>
                <w:tcBorders>
                  <w:top w:val="nil"/>
                  <w:left w:val="nil"/>
                  <w:bottom w:val="single" w:sz="8" w:space="0" w:color="2E3436"/>
                  <w:right w:val="nil"/>
                </w:tcBorders>
                <w:shd w:val="clear" w:color="CCCCFF" w:fill="C0C0C0"/>
                <w:noWrap/>
                <w:vAlign w:val="bottom"/>
                <w:hideMark/>
              </w:tcPr>
              <w:p w14:paraId="0A7B2B46" w14:textId="77777777" w:rsidR="00220A58" w:rsidRPr="00220A58" w:rsidRDefault="00220A58" w:rsidP="00220A58">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2E3436"/>
                  <w:right w:val="nil"/>
                </w:tcBorders>
                <w:shd w:val="clear" w:color="CCCCFF" w:fill="C0C0C0"/>
                <w:noWrap/>
                <w:vAlign w:val="bottom"/>
                <w:hideMark/>
              </w:tcPr>
              <w:p w14:paraId="3237E2B7"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nil"/>
                </w:tcBorders>
                <w:shd w:val="clear" w:color="CCCCFF" w:fill="C0C0C0"/>
                <w:noWrap/>
                <w:vAlign w:val="bottom"/>
                <w:hideMark/>
              </w:tcPr>
              <w:p w14:paraId="2501487F"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nil"/>
                </w:tcBorders>
                <w:shd w:val="clear" w:color="CCCCFF" w:fill="C0C0C0"/>
                <w:noWrap/>
                <w:vAlign w:val="bottom"/>
                <w:hideMark/>
              </w:tcPr>
              <w:p w14:paraId="3D46E496" w14:textId="77777777" w:rsidR="00220A58" w:rsidRPr="00220A58" w:rsidRDefault="00220A58" w:rsidP="00220A58">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single" w:sz="8" w:space="0" w:color="2E3436"/>
                  <w:bottom w:val="single" w:sz="8" w:space="0" w:color="2E3436"/>
                  <w:right w:val="single" w:sz="8" w:space="0" w:color="2E3436"/>
                </w:tcBorders>
                <w:shd w:val="clear" w:color="CCCCFF" w:fill="C0C0C0"/>
                <w:noWrap/>
                <w:vAlign w:val="bottom"/>
              </w:tcPr>
              <w:p w14:paraId="63BC2E06" w14:textId="7FA753FA" w:rsidR="00220A58" w:rsidRPr="00220A58" w:rsidRDefault="00220A58" w:rsidP="00220A58">
                <w:pPr>
                  <w:jc w:val="center"/>
                  <w:rPr>
                    <w:rFonts w:ascii="Segoe UI" w:eastAsia="Times New Roman" w:hAnsi="Segoe UI" w:cs="Segoe UI"/>
                    <w:b/>
                    <w:bCs/>
                    <w:sz w:val="20"/>
                    <w:szCs w:val="20"/>
                    <w:lang w:eastAsia="pt-BR"/>
                  </w:rPr>
                </w:pPr>
              </w:p>
            </w:tc>
          </w:tr>
          <w:tr w:rsidR="00220A58" w:rsidRPr="00220A58" w14:paraId="660B5F22" w14:textId="77777777" w:rsidTr="00833A24">
            <w:trPr>
              <w:trHeight w:val="266"/>
            </w:trPr>
            <w:tc>
              <w:tcPr>
                <w:tcW w:w="12640" w:type="dxa"/>
                <w:gridSpan w:val="6"/>
                <w:vMerge w:val="restart"/>
                <w:tcBorders>
                  <w:top w:val="single" w:sz="8" w:space="0" w:color="2E3436"/>
                  <w:left w:val="single" w:sz="8" w:space="0" w:color="2E3436"/>
                  <w:bottom w:val="single" w:sz="8" w:space="0" w:color="2E3436"/>
                  <w:right w:val="single" w:sz="8" w:space="0" w:color="2E3436"/>
                </w:tcBorders>
                <w:shd w:val="clear" w:color="CCCCFF" w:fill="C0C0C0"/>
                <w:noWrap/>
                <w:vAlign w:val="center"/>
                <w:hideMark/>
              </w:tcPr>
              <w:p w14:paraId="0BA9684E" w14:textId="77777777" w:rsidR="00220A58" w:rsidRPr="00220A58" w:rsidRDefault="00220A58" w:rsidP="00220A58">
                <w:pPr>
                  <w:rPr>
                    <w:rFonts w:ascii="Segoe UI" w:eastAsia="Times New Roman" w:hAnsi="Segoe UI" w:cs="Segoe UI"/>
                    <w:b/>
                    <w:bCs/>
                    <w:i/>
                    <w:iCs/>
                    <w:sz w:val="20"/>
                    <w:szCs w:val="20"/>
                    <w:lang w:eastAsia="pt-BR"/>
                  </w:rPr>
                </w:pPr>
                <w:r w:rsidRPr="00220A58">
                  <w:rPr>
                    <w:rFonts w:ascii="Segoe UI" w:eastAsia="Times New Roman" w:hAnsi="Segoe UI" w:cs="Segoe UI"/>
                    <w:b/>
                    <w:bCs/>
                    <w:i/>
                    <w:iCs/>
                    <w:sz w:val="20"/>
                    <w:szCs w:val="20"/>
                    <w:lang w:eastAsia="pt-BR"/>
                  </w:rPr>
                  <w:t>TOTAL GERAL (OBRAS + EQUIPAMENTOS)</w:t>
                </w:r>
              </w:p>
            </w:tc>
            <w:tc>
              <w:tcPr>
                <w:tcW w:w="1660" w:type="dxa"/>
                <w:vMerge w:val="restart"/>
                <w:tcBorders>
                  <w:top w:val="nil"/>
                  <w:left w:val="single" w:sz="8" w:space="0" w:color="2E3436"/>
                  <w:bottom w:val="single" w:sz="8" w:space="0" w:color="2E3436"/>
                  <w:right w:val="single" w:sz="8" w:space="0" w:color="2E3436"/>
                </w:tcBorders>
                <w:shd w:val="clear" w:color="CCCCFF" w:fill="C0C0C0"/>
                <w:noWrap/>
                <w:vAlign w:val="center"/>
              </w:tcPr>
              <w:p w14:paraId="7D133CAB" w14:textId="514D8CCA" w:rsidR="00220A58" w:rsidRPr="00220A58" w:rsidRDefault="00220A58" w:rsidP="00220A58">
                <w:pPr>
                  <w:jc w:val="center"/>
                  <w:rPr>
                    <w:rFonts w:ascii="Segoe UI" w:eastAsia="Times New Roman" w:hAnsi="Segoe UI" w:cs="Segoe UI"/>
                    <w:b/>
                    <w:bCs/>
                    <w:i/>
                    <w:iCs/>
                    <w:sz w:val="20"/>
                    <w:szCs w:val="20"/>
                    <w:lang w:eastAsia="pt-BR"/>
                  </w:rPr>
                </w:pPr>
              </w:p>
            </w:tc>
          </w:tr>
          <w:tr w:rsidR="00220A58" w:rsidRPr="00220A58" w14:paraId="173F776E" w14:textId="77777777" w:rsidTr="00833A24">
            <w:trPr>
              <w:trHeight w:val="266"/>
            </w:trPr>
            <w:tc>
              <w:tcPr>
                <w:tcW w:w="12640" w:type="dxa"/>
                <w:gridSpan w:val="6"/>
                <w:vMerge/>
                <w:tcBorders>
                  <w:top w:val="single" w:sz="8" w:space="0" w:color="2E3436"/>
                  <w:left w:val="single" w:sz="8" w:space="0" w:color="2E3436"/>
                  <w:bottom w:val="single" w:sz="8" w:space="0" w:color="2E3436"/>
                  <w:right w:val="single" w:sz="8" w:space="0" w:color="2E3436"/>
                </w:tcBorders>
                <w:vAlign w:val="center"/>
                <w:hideMark/>
              </w:tcPr>
              <w:p w14:paraId="5D4D94A9" w14:textId="77777777" w:rsidR="00220A58" w:rsidRPr="00220A58" w:rsidRDefault="00220A58" w:rsidP="00220A58">
                <w:pPr>
                  <w:rPr>
                    <w:rFonts w:ascii="Segoe UI" w:eastAsia="Times New Roman" w:hAnsi="Segoe UI" w:cs="Segoe UI"/>
                    <w:b/>
                    <w:bCs/>
                    <w:i/>
                    <w:iCs/>
                    <w:sz w:val="20"/>
                    <w:szCs w:val="20"/>
                    <w:lang w:eastAsia="pt-BR"/>
                  </w:rPr>
                </w:pPr>
              </w:p>
            </w:tc>
            <w:tc>
              <w:tcPr>
                <w:tcW w:w="1660" w:type="dxa"/>
                <w:vMerge/>
                <w:tcBorders>
                  <w:top w:val="nil"/>
                  <w:left w:val="single" w:sz="8" w:space="0" w:color="2E3436"/>
                  <w:bottom w:val="single" w:sz="8" w:space="0" w:color="2E3436"/>
                  <w:right w:val="single" w:sz="8" w:space="0" w:color="2E3436"/>
                </w:tcBorders>
                <w:vAlign w:val="center"/>
              </w:tcPr>
              <w:p w14:paraId="044CF429" w14:textId="77777777" w:rsidR="00220A58" w:rsidRPr="00220A58" w:rsidRDefault="00220A58" w:rsidP="00220A58">
                <w:pPr>
                  <w:rPr>
                    <w:rFonts w:ascii="Segoe UI" w:eastAsia="Times New Roman" w:hAnsi="Segoe UI" w:cs="Segoe UI"/>
                    <w:b/>
                    <w:bCs/>
                    <w:i/>
                    <w:iCs/>
                    <w:sz w:val="20"/>
                    <w:szCs w:val="20"/>
                    <w:lang w:eastAsia="pt-BR"/>
                  </w:rPr>
                </w:pPr>
              </w:p>
            </w:tc>
          </w:tr>
        </w:tbl>
        <w:p w14:paraId="6CDCF64D" w14:textId="77777777" w:rsidR="005C4BA0" w:rsidRPr="0054230F" w:rsidRDefault="005C4BA0" w:rsidP="005C4BA0">
          <w:pPr>
            <w:spacing w:line="360" w:lineRule="auto"/>
            <w:jc w:val="center"/>
            <w:rPr>
              <w:rFonts w:ascii="Segoe UI" w:hAnsi="Segoe UI" w:cs="Segoe UI"/>
              <w:sz w:val="20"/>
              <w:szCs w:val="20"/>
            </w:rPr>
          </w:pPr>
        </w:p>
        <w:p w14:paraId="73E1CD0C"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(Local e data).</w:t>
          </w:r>
        </w:p>
        <w:p w14:paraId="388446E9" w14:textId="77777777" w:rsidR="005C4BA0" w:rsidRPr="0054230F" w:rsidRDefault="005C4BA0" w:rsidP="005C4BA0">
          <w:pPr>
            <w:autoSpaceDN w:val="0"/>
            <w:adjustRightInd w:val="0"/>
            <w:jc w:val="center"/>
            <w:rPr>
              <w:rFonts w:ascii="Segoe UI" w:hAnsi="Segoe UI" w:cs="Segoe UI"/>
              <w:sz w:val="20"/>
              <w:szCs w:val="20"/>
            </w:rPr>
          </w:pPr>
        </w:p>
        <w:p w14:paraId="45A134BB"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_______________________________</w:t>
          </w:r>
        </w:p>
        <w:p w14:paraId="5470CCD7" w14:textId="77777777" w:rsidR="005C4BA0" w:rsidRPr="0054230F" w:rsidRDefault="005C4BA0" w:rsidP="00AF55A5">
          <w:pPr>
            <w:pStyle w:val="Ttulo"/>
            <w:jc w:val="center"/>
            <w:rPr>
              <w:rFonts w:ascii="Segoe UI" w:hAnsi="Segoe UI" w:cs="Segoe UI"/>
              <w:b/>
              <w:bCs/>
              <w:sz w:val="20"/>
              <w:szCs w:val="20"/>
            </w:rPr>
          </w:pPr>
          <w:r w:rsidRPr="0054230F">
            <w:rPr>
              <w:rFonts w:ascii="Segoe UI" w:hAnsi="Segoe UI" w:cs="Segoe UI"/>
              <w:bCs/>
              <w:sz w:val="20"/>
              <w:szCs w:val="20"/>
            </w:rPr>
            <w:t>(Nome/assinatura do representante legal)</w:t>
          </w:r>
        </w:p>
        <w:p w14:paraId="4897A700" w14:textId="77777777" w:rsidR="005C4BA0" w:rsidRPr="0054230F" w:rsidRDefault="00135223" w:rsidP="005C4BA0">
          <w:pPr>
            <w:spacing w:line="360" w:lineRule="auto"/>
            <w:jc w:val="center"/>
            <w:rPr>
              <w:rFonts w:ascii="Segoe UI" w:hAnsi="Segoe UI" w:cs="Segoe UI"/>
              <w:b/>
              <w:sz w:val="20"/>
              <w:szCs w:val="20"/>
            </w:rPr>
          </w:pPr>
        </w:p>
      </w:sdtContent>
    </w:sdt>
    <w:p w14:paraId="7CEE9911" w14:textId="77777777" w:rsidR="005C4BA0" w:rsidRPr="0054230F" w:rsidRDefault="005C4BA0" w:rsidP="005C4BA0">
      <w:pPr>
        <w:spacing w:line="360" w:lineRule="auto"/>
        <w:jc w:val="center"/>
        <w:rPr>
          <w:rFonts w:ascii="Segoe UI" w:hAnsi="Segoe UI" w:cs="Segoe UI"/>
          <w:b/>
          <w:sz w:val="20"/>
          <w:szCs w:val="20"/>
        </w:rPr>
      </w:pPr>
    </w:p>
    <w:p w14:paraId="22DA432A" w14:textId="78D562B7" w:rsidR="005C4BA0" w:rsidRPr="0054230F" w:rsidRDefault="005C4BA0" w:rsidP="00220A58">
      <w:pPr>
        <w:spacing w:line="360" w:lineRule="auto"/>
        <w:jc w:val="center"/>
        <w:rPr>
          <w:rFonts w:ascii="Segoe UI" w:hAnsi="Segoe UI" w:cs="Segoe UI"/>
          <w:b/>
          <w:sz w:val="20"/>
          <w:szCs w:val="20"/>
        </w:rPr>
      </w:pPr>
      <w:r w:rsidRPr="0054230F">
        <w:rPr>
          <w:rFonts w:ascii="Segoe UI" w:hAnsi="Segoe UI" w:cs="Segoe UI"/>
          <w:b/>
          <w:sz w:val="20"/>
          <w:szCs w:val="20"/>
        </w:rPr>
        <w:br w:type="page"/>
      </w:r>
      <w:r w:rsidRPr="0054230F">
        <w:rPr>
          <w:rFonts w:ascii="Segoe UI" w:hAnsi="Segoe UI" w:cs="Segoe UI"/>
          <w:b/>
          <w:sz w:val="20"/>
          <w:szCs w:val="20"/>
        </w:rPr>
        <w:lastRenderedPageBreak/>
        <w:t>ANEXO III.3</w:t>
      </w:r>
    </w:p>
    <w:p w14:paraId="2A4F628C" w14:textId="77777777" w:rsidR="005C4BA0" w:rsidRPr="0054230F" w:rsidRDefault="005C4BA0" w:rsidP="005C4BA0">
      <w:pPr>
        <w:pStyle w:val="Ttulo2"/>
        <w:jc w:val="center"/>
        <w:rPr>
          <w:rFonts w:ascii="Segoe UI" w:hAnsi="Segoe UI" w:cs="Segoe UI"/>
          <w:b/>
          <w:color w:val="auto"/>
          <w:sz w:val="20"/>
          <w:szCs w:val="20"/>
        </w:rPr>
      </w:pPr>
      <w:r w:rsidRPr="0054230F">
        <w:rPr>
          <w:rFonts w:ascii="Segoe UI" w:hAnsi="Segoe UI" w:cs="Segoe UI"/>
          <w:b/>
          <w:color w:val="auto"/>
          <w:sz w:val="20"/>
          <w:szCs w:val="20"/>
        </w:rPr>
        <w:t>CRONOGRAMA FÍSICO-FINANCEIRO</w:t>
      </w:r>
    </w:p>
    <w:p w14:paraId="428468DB" w14:textId="77777777" w:rsidR="005C4BA0" w:rsidRPr="00D01DF7" w:rsidRDefault="005C4BA0" w:rsidP="005C4BA0">
      <w:pPr>
        <w:spacing w:line="360" w:lineRule="auto"/>
        <w:jc w:val="center"/>
        <w:rPr>
          <w:rFonts w:ascii="Segoe UI" w:hAnsi="Segoe UI" w:cs="Segoe UI"/>
          <w:b/>
          <w:sz w:val="10"/>
          <w:szCs w:val="10"/>
        </w:rPr>
      </w:pPr>
    </w:p>
    <w:sdt>
      <w:sdtPr>
        <w:rPr>
          <w:rFonts w:ascii="Segoe UI" w:eastAsia="Times New Roman" w:hAnsi="Segoe UI" w:cs="Segoe UI"/>
          <w:i/>
          <w:spacing w:val="-10"/>
          <w:kern w:val="28"/>
          <w:sz w:val="20"/>
          <w:szCs w:val="20"/>
        </w:rPr>
        <w:id w:val="-1639098988"/>
        <w:placeholder>
          <w:docPart w:val="D9E926BFC50B4165975D7F5667590354"/>
        </w:placeholder>
      </w:sdtPr>
      <w:sdtEndPr>
        <w:rPr>
          <w:b/>
          <w:i w:val="0"/>
        </w:rPr>
      </w:sdtEndPr>
      <w:sdtContent>
        <w:p w14:paraId="0E9797B9" w14:textId="13DCAA71" w:rsidR="002E0627" w:rsidRPr="007D2E60" w:rsidRDefault="002E0627" w:rsidP="002E0627">
          <w:pPr>
            <w:rPr>
              <w:rFonts w:ascii="Segoe UI" w:hAnsi="Segoe UI" w:cs="Segoe UI"/>
              <w:b/>
              <w:sz w:val="20"/>
              <w:szCs w:val="20"/>
            </w:rPr>
          </w:pPr>
          <w:r w:rsidRPr="007D2E60">
            <w:rPr>
              <w:rFonts w:ascii="Segoe UI" w:hAnsi="Segoe UI" w:cs="Segoe UI"/>
              <w:b/>
              <w:sz w:val="20"/>
              <w:szCs w:val="20"/>
            </w:rPr>
            <w:t xml:space="preserve">TOMADA DE PREÇOS  </w:t>
          </w:r>
          <w:sdt>
            <w:sdtPr>
              <w:rPr>
                <w:rStyle w:val="PGE-Alteraesdestacadas"/>
                <w:rFonts w:ascii="Segoe UI" w:hAnsi="Segoe UI" w:cs="Segoe UI"/>
                <w:sz w:val="20"/>
                <w:szCs w:val="20"/>
                <w:highlight w:val="yellow"/>
              </w:rPr>
              <w:id w:val="-1733295396"/>
              <w:placeholder>
                <w:docPart w:val="477C2EDAE57B41509D014727F5E16A5E"/>
              </w:placeholder>
            </w:sdtPr>
            <w:sdtEndPr>
              <w:rPr>
                <w:rStyle w:val="PGE-Alteraesdestacadas"/>
              </w:rPr>
            </w:sdtEndPr>
            <w:sdtContent>
              <w:sdt>
                <w:sdtPr>
                  <w:rPr>
                    <w:rStyle w:val="PGE-Alteraesdestacadas"/>
                    <w:rFonts w:ascii="Segoe UI" w:hAnsi="Segoe UI" w:cs="Segoe UI"/>
                    <w:sz w:val="20"/>
                    <w:szCs w:val="20"/>
                  </w:rPr>
                  <w:id w:val="-124775128"/>
                  <w:placeholder>
                    <w:docPart w:val="477C2EDAE57B41509D014727F5E16A5E"/>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ntratante"/>
                      <w:tag w:val="Sigla da Unidade Contratante"/>
                      <w:id w:val="-16701748"/>
                      <w:placeholder>
                        <w:docPart w:val="477C2EDAE57B41509D014727F5E16A5E"/>
                      </w:placeholder>
                    </w:sdtPr>
                    <w:sdtEndPr>
                      <w:rPr>
                        <w:rStyle w:val="PGE-Alteraesdestacadas"/>
                      </w:rPr>
                    </w:sdtEndPr>
                    <w:sdtContent>
                      <w:r w:rsidRPr="007D2E60">
                        <w:rPr>
                          <w:rStyle w:val="PGE-Alteraesdestacadas"/>
                          <w:rFonts w:ascii="Segoe UI" w:hAnsi="Segoe UI" w:cs="Segoe UI"/>
                          <w:snapToGrid w:val="0"/>
                          <w:sz w:val="20"/>
                          <w:szCs w:val="20"/>
                        </w:rPr>
                        <w:t>IAL</w:t>
                      </w:r>
                    </w:sdtContent>
                  </w:sdt>
                </w:sdtContent>
              </w:sdt>
            </w:sdtContent>
          </w:sdt>
          <w:r w:rsidRPr="007D2E60">
            <w:rPr>
              <w:rFonts w:ascii="Segoe UI" w:hAnsi="Segoe UI" w:cs="Segoe UI"/>
              <w:b/>
              <w:sz w:val="20"/>
              <w:szCs w:val="20"/>
            </w:rPr>
            <w:t xml:space="preserve"> n° </w:t>
          </w:r>
          <w:sdt>
            <w:sdtPr>
              <w:rPr>
                <w:rStyle w:val="PGE-Alteraesdestacadas"/>
                <w:rFonts w:ascii="Segoe UI" w:hAnsi="Segoe UI" w:cs="Segoe UI"/>
                <w:b w:val="0"/>
                <w:sz w:val="20"/>
                <w:szCs w:val="20"/>
              </w:rPr>
              <w:alias w:val="Número e ano do edital"/>
              <w:tag w:val="Número e ano do edital"/>
              <w:id w:val="-1491797476"/>
              <w:placeholder>
                <w:docPart w:val="477C2EDAE57B41509D014727F5E16A5E"/>
              </w:placeholder>
            </w:sdtPr>
            <w:sdtEndPr>
              <w:rPr>
                <w:rStyle w:val="PGE-Alteraesdestacadas"/>
              </w:rPr>
            </w:sdtEndPr>
            <w:sdtContent>
              <w:r w:rsidR="00135223">
                <w:rPr>
                  <w:rStyle w:val="PGE-Alteraesdestacadas"/>
                  <w:rFonts w:ascii="Segoe UI" w:hAnsi="Segoe UI" w:cs="Segoe UI"/>
                  <w:sz w:val="20"/>
                  <w:szCs w:val="20"/>
                </w:rPr>
                <w:t>07/2019</w:t>
              </w:r>
            </w:sdtContent>
          </w:sdt>
        </w:p>
        <w:p w14:paraId="68A44EB9" w14:textId="77777777" w:rsidR="002E0627" w:rsidRPr="007D2E60" w:rsidRDefault="002E0627" w:rsidP="002E0627">
          <w:pPr>
            <w:rPr>
              <w:rFonts w:ascii="Segoe UI" w:hAnsi="Segoe UI" w:cs="Segoe UI"/>
              <w:b/>
              <w:sz w:val="20"/>
              <w:szCs w:val="20"/>
            </w:rPr>
          </w:pPr>
          <w:r w:rsidRPr="007D2E60">
            <w:rPr>
              <w:rFonts w:ascii="Segoe UI" w:hAnsi="Segoe UI" w:cs="Segoe UI"/>
              <w:b/>
              <w:sz w:val="20"/>
              <w:szCs w:val="20"/>
            </w:rPr>
            <w:t xml:space="preserve">PROCESSO </w:t>
          </w:r>
          <w:sdt>
            <w:sdtPr>
              <w:rPr>
                <w:rStyle w:val="PGE-Alteraesdestacadas"/>
                <w:rFonts w:ascii="Segoe UI" w:hAnsi="Segoe UI" w:cs="Segoe UI"/>
                <w:sz w:val="20"/>
                <w:szCs w:val="20"/>
              </w:rPr>
              <w:id w:val="1762640709"/>
              <w:placeholder>
                <w:docPart w:val="477C2EDAE57B41509D014727F5E16A5E"/>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ntratante"/>
                  <w:tag w:val="Sigla da Unidade Contratante"/>
                  <w:id w:val="-1553614282"/>
                  <w:placeholder>
                    <w:docPart w:val="F3ACE9B6B2384B4795DAFA4B2CF0BFA6"/>
                  </w:placeholder>
                </w:sdtPr>
                <w:sdtEndPr>
                  <w:rPr>
                    <w:rStyle w:val="PGE-Alteraesdestacadas"/>
                  </w:rPr>
                </w:sdtEndPr>
                <w:sdtContent>
                  <w:r w:rsidRPr="007D2E60">
                    <w:rPr>
                      <w:rStyle w:val="PGE-Alteraesdestacadas"/>
                      <w:rFonts w:ascii="Segoe UI" w:hAnsi="Segoe UI" w:cs="Segoe UI"/>
                      <w:snapToGrid w:val="0"/>
                      <w:sz w:val="20"/>
                      <w:szCs w:val="20"/>
                    </w:rPr>
                    <w:t>IAL</w:t>
                  </w:r>
                </w:sdtContent>
              </w:sdt>
            </w:sdtContent>
          </w:sdt>
          <w:r w:rsidRPr="007D2E60">
            <w:rPr>
              <w:rFonts w:ascii="Segoe UI" w:hAnsi="Segoe UI" w:cs="Segoe UI"/>
              <w:b/>
              <w:sz w:val="20"/>
              <w:szCs w:val="20"/>
            </w:rPr>
            <w:t xml:space="preserve"> n° </w:t>
          </w:r>
          <w:sdt>
            <w:sdtPr>
              <w:rPr>
                <w:rStyle w:val="PGE-Alteraesdestacadas"/>
                <w:rFonts w:ascii="Segoe UI" w:hAnsi="Segoe UI" w:cs="Segoe UI"/>
                <w:b w:val="0"/>
                <w:sz w:val="20"/>
                <w:szCs w:val="20"/>
              </w:rPr>
              <w:alias w:val="Número e ano do processo"/>
              <w:tag w:val="Número do processo"/>
              <w:id w:val="170917696"/>
              <w:placeholder>
                <w:docPart w:val="5C645D725CC94A4FB4B10881BC7FC987"/>
              </w:placeholder>
            </w:sdtPr>
            <w:sdtEndPr>
              <w:rPr>
                <w:rStyle w:val="PGE-Alteraesdestacadas"/>
              </w:rPr>
            </w:sdtEndPr>
            <w:sdtContent>
              <w:sdt>
                <w:sdtPr>
                  <w:rPr>
                    <w:rStyle w:val="PGE-Alteraesdestacadas"/>
                    <w:rFonts w:ascii="Segoe UI" w:hAnsi="Segoe UI" w:cs="Segoe UI"/>
                    <w:b w:val="0"/>
                    <w:sz w:val="20"/>
                    <w:szCs w:val="20"/>
                  </w:rPr>
                  <w:alias w:val="Número e ano do edital"/>
                  <w:tag w:val="Número e ano do edital"/>
                  <w:id w:val="-1176099989"/>
                  <w:placeholder>
                    <w:docPart w:val="7ABDDCEC823A452DB8D663DC847BE31D"/>
                  </w:placeholder>
                </w:sdtPr>
                <w:sdtEndPr>
                  <w:rPr>
                    <w:rStyle w:val="PGE-Alteraesdestacadas"/>
                  </w:rPr>
                </w:sdtEndPr>
                <w:sdtContent>
                  <w:r w:rsidRPr="007D2E60">
                    <w:rPr>
                      <w:rStyle w:val="PGE-Alteraesdestacadas"/>
                      <w:rFonts w:ascii="Segoe UI" w:hAnsi="Segoe UI" w:cs="Segoe UI"/>
                      <w:sz w:val="20"/>
                      <w:szCs w:val="20"/>
                    </w:rPr>
                    <w:t>1209092/2019</w:t>
                  </w:r>
                </w:sdtContent>
              </w:sdt>
            </w:sdtContent>
          </w:sdt>
        </w:p>
        <w:p w14:paraId="026D0A18" w14:textId="480D9BA5" w:rsidR="002E0627" w:rsidRDefault="002E0627" w:rsidP="002E0627">
          <w:pPr>
            <w:jc w:val="both"/>
            <w:rPr>
              <w:rStyle w:val="PGE-Alteraesdestacadas"/>
              <w:rFonts w:ascii="Segoe UI" w:hAnsi="Segoe UI" w:cs="Segoe UI"/>
              <w:sz w:val="20"/>
              <w:szCs w:val="20"/>
            </w:rPr>
          </w:pPr>
          <w:r w:rsidRPr="007D2E60">
            <w:rPr>
              <w:rFonts w:ascii="Segoe UI" w:hAnsi="Segoe UI" w:cs="Segoe UI"/>
              <w:b/>
              <w:sz w:val="20"/>
              <w:szCs w:val="20"/>
            </w:rPr>
            <w:t>OBJETO:</w:t>
          </w:r>
          <w:r w:rsidRPr="007D2E60">
            <w:rPr>
              <w:rFonts w:ascii="Segoe UI" w:hAnsi="Segoe UI" w:cs="Segoe UI"/>
              <w:sz w:val="20"/>
              <w:szCs w:val="20"/>
            </w:rPr>
            <w:t xml:space="preserve"> </w:t>
          </w:r>
          <w:r w:rsidRPr="007D2E60">
            <w:rPr>
              <w:rStyle w:val="PGE-Alteraesdestacadas"/>
              <w:rFonts w:ascii="Segoe UI" w:hAnsi="Segoe UI" w:cs="Segoe UI"/>
              <w:sz w:val="20"/>
              <w:szCs w:val="20"/>
            </w:rPr>
            <w:t xml:space="preserve">EXECUÇÃO DE OBRA PARA AMPLIAÇÃO E REFORMA DO ESPAÇO FÍSICO DO CENTRO LABORATORIAL REGIONAL DO INSTITUTO ADOLFO LUTZ DE SANTO ANDRÉ </w:t>
          </w:r>
          <w:r>
            <w:rPr>
              <w:rStyle w:val="PGE-Alteraesdestacadas"/>
              <w:rFonts w:ascii="Segoe UI" w:hAnsi="Segoe UI" w:cs="Segoe UI"/>
              <w:sz w:val="20"/>
              <w:szCs w:val="20"/>
            </w:rPr>
            <w:t>–</w:t>
          </w:r>
          <w:r w:rsidRPr="007D2E60">
            <w:rPr>
              <w:rStyle w:val="PGE-Alteraesdestacadas"/>
              <w:rFonts w:ascii="Segoe UI" w:hAnsi="Segoe UI" w:cs="Segoe UI"/>
              <w:sz w:val="20"/>
              <w:szCs w:val="20"/>
            </w:rPr>
            <w:t xml:space="preserve"> VIII</w:t>
          </w:r>
        </w:p>
        <w:p w14:paraId="4D18DDC2" w14:textId="77777777" w:rsidR="00D01DF7" w:rsidRPr="00182769" w:rsidRDefault="00D01DF7" w:rsidP="002E0627">
          <w:pPr>
            <w:jc w:val="both"/>
            <w:rPr>
              <w:rFonts w:ascii="Segoe UI" w:hAnsi="Segoe UI" w:cs="Segoe UI"/>
              <w:sz w:val="20"/>
              <w:szCs w:val="20"/>
            </w:rPr>
          </w:pPr>
        </w:p>
        <w:tbl>
          <w:tblPr>
            <w:tblW w:w="5000" w:type="pct"/>
            <w:tblCellMar>
              <w:left w:w="70" w:type="dxa"/>
              <w:right w:w="70" w:type="dxa"/>
            </w:tblCellMar>
            <w:tblLook w:val="04A0" w:firstRow="1" w:lastRow="0" w:firstColumn="1" w:lastColumn="0" w:noHBand="0" w:noVBand="1"/>
          </w:tblPr>
          <w:tblGrid>
            <w:gridCol w:w="461"/>
            <w:gridCol w:w="2560"/>
            <w:gridCol w:w="1205"/>
            <w:gridCol w:w="771"/>
            <w:gridCol w:w="842"/>
            <w:gridCol w:w="842"/>
            <w:gridCol w:w="842"/>
            <w:gridCol w:w="842"/>
            <w:gridCol w:w="844"/>
            <w:gridCol w:w="870"/>
            <w:gridCol w:w="839"/>
            <w:gridCol w:w="870"/>
            <w:gridCol w:w="1200"/>
          </w:tblGrid>
          <w:tr w:rsidR="0047352E" w:rsidRPr="00182769" w14:paraId="279121FC" w14:textId="77777777" w:rsidTr="00182769">
            <w:trPr>
              <w:trHeight w:val="20"/>
            </w:trPr>
            <w:tc>
              <w:tcPr>
                <w:tcW w:w="17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6EDC340"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Itens</w:t>
                </w:r>
              </w:p>
            </w:tc>
            <w:tc>
              <w:tcPr>
                <w:tcW w:w="986" w:type="pct"/>
                <w:tcBorders>
                  <w:top w:val="single" w:sz="8" w:space="0" w:color="auto"/>
                  <w:left w:val="nil"/>
                  <w:bottom w:val="single" w:sz="4" w:space="0" w:color="auto"/>
                  <w:right w:val="single" w:sz="8" w:space="0" w:color="auto"/>
                </w:tcBorders>
                <w:shd w:val="clear" w:color="auto" w:fill="auto"/>
                <w:noWrap/>
                <w:vAlign w:val="bottom"/>
                <w:hideMark/>
              </w:tcPr>
              <w:p w14:paraId="6A682FA9"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Descrição dos Serviços</w:t>
                </w:r>
              </w:p>
            </w:tc>
            <w:tc>
              <w:tcPr>
                <w:tcW w:w="464" w:type="pct"/>
                <w:tcBorders>
                  <w:top w:val="single" w:sz="8" w:space="0" w:color="auto"/>
                  <w:left w:val="nil"/>
                  <w:bottom w:val="single" w:sz="4" w:space="0" w:color="auto"/>
                  <w:right w:val="single" w:sz="8" w:space="0" w:color="auto"/>
                </w:tcBorders>
                <w:shd w:val="clear" w:color="auto" w:fill="auto"/>
                <w:noWrap/>
                <w:vAlign w:val="bottom"/>
                <w:hideMark/>
              </w:tcPr>
              <w:p w14:paraId="39F95630"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ESTIMATIVA</w:t>
                </w:r>
              </w:p>
            </w:tc>
            <w:tc>
              <w:tcPr>
                <w:tcW w:w="297" w:type="pct"/>
                <w:tcBorders>
                  <w:top w:val="single" w:sz="8" w:space="0" w:color="auto"/>
                  <w:left w:val="nil"/>
                  <w:bottom w:val="single" w:sz="8" w:space="0" w:color="auto"/>
                  <w:right w:val="single" w:sz="8" w:space="0" w:color="auto"/>
                </w:tcBorders>
                <w:shd w:val="clear" w:color="auto" w:fill="auto"/>
                <w:noWrap/>
                <w:vAlign w:val="bottom"/>
                <w:hideMark/>
              </w:tcPr>
              <w:p w14:paraId="2D6C4994"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Mês 1</w:t>
                </w:r>
              </w:p>
            </w:tc>
            <w:tc>
              <w:tcPr>
                <w:tcW w:w="324" w:type="pct"/>
                <w:tcBorders>
                  <w:top w:val="single" w:sz="8" w:space="0" w:color="auto"/>
                  <w:left w:val="nil"/>
                  <w:bottom w:val="single" w:sz="8" w:space="0" w:color="auto"/>
                  <w:right w:val="single" w:sz="8" w:space="0" w:color="auto"/>
                </w:tcBorders>
                <w:shd w:val="clear" w:color="auto" w:fill="auto"/>
                <w:noWrap/>
                <w:vAlign w:val="bottom"/>
                <w:hideMark/>
              </w:tcPr>
              <w:p w14:paraId="2E4F79F3"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Mês 2</w:t>
                </w:r>
              </w:p>
            </w:tc>
            <w:tc>
              <w:tcPr>
                <w:tcW w:w="324" w:type="pct"/>
                <w:tcBorders>
                  <w:top w:val="single" w:sz="8" w:space="0" w:color="auto"/>
                  <w:left w:val="nil"/>
                  <w:bottom w:val="single" w:sz="8" w:space="0" w:color="auto"/>
                  <w:right w:val="single" w:sz="8" w:space="0" w:color="auto"/>
                </w:tcBorders>
                <w:shd w:val="clear" w:color="auto" w:fill="auto"/>
                <w:noWrap/>
                <w:vAlign w:val="bottom"/>
                <w:hideMark/>
              </w:tcPr>
              <w:p w14:paraId="3A06282F"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Mês 3</w:t>
                </w:r>
              </w:p>
            </w:tc>
            <w:tc>
              <w:tcPr>
                <w:tcW w:w="324" w:type="pct"/>
                <w:tcBorders>
                  <w:top w:val="single" w:sz="8" w:space="0" w:color="auto"/>
                  <w:left w:val="nil"/>
                  <w:bottom w:val="single" w:sz="8" w:space="0" w:color="auto"/>
                  <w:right w:val="single" w:sz="8" w:space="0" w:color="auto"/>
                </w:tcBorders>
                <w:shd w:val="clear" w:color="auto" w:fill="auto"/>
                <w:noWrap/>
                <w:vAlign w:val="bottom"/>
                <w:hideMark/>
              </w:tcPr>
              <w:p w14:paraId="194062CD"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Mês 4</w:t>
                </w:r>
              </w:p>
            </w:tc>
            <w:tc>
              <w:tcPr>
                <w:tcW w:w="324" w:type="pct"/>
                <w:tcBorders>
                  <w:top w:val="single" w:sz="8" w:space="0" w:color="auto"/>
                  <w:left w:val="nil"/>
                  <w:bottom w:val="single" w:sz="8" w:space="0" w:color="auto"/>
                  <w:right w:val="single" w:sz="8" w:space="0" w:color="auto"/>
                </w:tcBorders>
                <w:shd w:val="clear" w:color="auto" w:fill="auto"/>
                <w:noWrap/>
                <w:vAlign w:val="bottom"/>
                <w:hideMark/>
              </w:tcPr>
              <w:p w14:paraId="561B1023"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Mês 5</w:t>
                </w:r>
              </w:p>
            </w:tc>
            <w:tc>
              <w:tcPr>
                <w:tcW w:w="325" w:type="pct"/>
                <w:tcBorders>
                  <w:top w:val="single" w:sz="8" w:space="0" w:color="auto"/>
                  <w:left w:val="nil"/>
                  <w:bottom w:val="single" w:sz="8" w:space="0" w:color="auto"/>
                  <w:right w:val="single" w:sz="8" w:space="0" w:color="auto"/>
                </w:tcBorders>
                <w:shd w:val="clear" w:color="auto" w:fill="auto"/>
                <w:noWrap/>
                <w:vAlign w:val="bottom"/>
                <w:hideMark/>
              </w:tcPr>
              <w:p w14:paraId="6746FB5C"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Mês 6</w:t>
                </w:r>
              </w:p>
            </w:tc>
            <w:tc>
              <w:tcPr>
                <w:tcW w:w="335" w:type="pct"/>
                <w:tcBorders>
                  <w:top w:val="single" w:sz="8" w:space="0" w:color="auto"/>
                  <w:left w:val="nil"/>
                  <w:bottom w:val="single" w:sz="8" w:space="0" w:color="auto"/>
                  <w:right w:val="single" w:sz="8" w:space="0" w:color="auto"/>
                </w:tcBorders>
                <w:shd w:val="clear" w:color="auto" w:fill="auto"/>
                <w:noWrap/>
                <w:vAlign w:val="bottom"/>
                <w:hideMark/>
              </w:tcPr>
              <w:p w14:paraId="2925E0CC"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Mês 7</w:t>
                </w:r>
              </w:p>
            </w:tc>
            <w:tc>
              <w:tcPr>
                <w:tcW w:w="323" w:type="pct"/>
                <w:tcBorders>
                  <w:top w:val="single" w:sz="8" w:space="0" w:color="auto"/>
                  <w:left w:val="nil"/>
                  <w:bottom w:val="single" w:sz="8" w:space="0" w:color="auto"/>
                  <w:right w:val="single" w:sz="8" w:space="0" w:color="auto"/>
                </w:tcBorders>
                <w:shd w:val="clear" w:color="auto" w:fill="auto"/>
                <w:noWrap/>
                <w:vAlign w:val="bottom"/>
                <w:hideMark/>
              </w:tcPr>
              <w:p w14:paraId="2D2DCCED"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Mês 8</w:t>
                </w:r>
              </w:p>
            </w:tc>
            <w:tc>
              <w:tcPr>
                <w:tcW w:w="335" w:type="pct"/>
                <w:tcBorders>
                  <w:top w:val="single" w:sz="8" w:space="0" w:color="auto"/>
                  <w:left w:val="nil"/>
                  <w:bottom w:val="single" w:sz="8" w:space="0" w:color="auto"/>
                  <w:right w:val="single" w:sz="8" w:space="0" w:color="auto"/>
                </w:tcBorders>
                <w:shd w:val="clear" w:color="auto" w:fill="auto"/>
                <w:noWrap/>
                <w:vAlign w:val="bottom"/>
                <w:hideMark/>
              </w:tcPr>
              <w:p w14:paraId="511B5944"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Mês 9</w:t>
                </w:r>
              </w:p>
            </w:tc>
            <w:tc>
              <w:tcPr>
                <w:tcW w:w="463" w:type="pct"/>
                <w:tcBorders>
                  <w:top w:val="single" w:sz="8" w:space="0" w:color="auto"/>
                  <w:left w:val="nil"/>
                  <w:bottom w:val="nil"/>
                  <w:right w:val="single" w:sz="8" w:space="0" w:color="auto"/>
                </w:tcBorders>
                <w:shd w:val="clear" w:color="auto" w:fill="auto"/>
                <w:noWrap/>
                <w:vAlign w:val="bottom"/>
                <w:hideMark/>
              </w:tcPr>
              <w:p w14:paraId="213C763F"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b/>
                    <w:bCs/>
                    <w:sz w:val="14"/>
                    <w:szCs w:val="14"/>
                    <w:lang w:eastAsia="pt-BR"/>
                  </w:rPr>
                  <w:t>Total</w:t>
                </w:r>
              </w:p>
            </w:tc>
          </w:tr>
          <w:tr w:rsidR="0047352E" w:rsidRPr="00182769" w14:paraId="34753F1D" w14:textId="77777777" w:rsidTr="00182769">
            <w:trPr>
              <w:trHeight w:val="20"/>
            </w:trPr>
            <w:tc>
              <w:tcPr>
                <w:tcW w:w="177"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05D184E3"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1</w:t>
                </w:r>
              </w:p>
            </w:tc>
            <w:tc>
              <w:tcPr>
                <w:tcW w:w="986" w:type="pct"/>
                <w:vMerge w:val="restart"/>
                <w:tcBorders>
                  <w:top w:val="nil"/>
                  <w:left w:val="nil"/>
                  <w:bottom w:val="single" w:sz="4" w:space="0" w:color="000000"/>
                  <w:right w:val="single" w:sz="8" w:space="0" w:color="auto"/>
                </w:tcBorders>
                <w:shd w:val="clear" w:color="auto" w:fill="auto"/>
                <w:noWrap/>
                <w:vAlign w:val="center"/>
                <w:hideMark/>
              </w:tcPr>
              <w:p w14:paraId="51E39EC1" w14:textId="367413F3" w:rsidR="0047352E" w:rsidRPr="00182769" w:rsidRDefault="0047352E" w:rsidP="00126CA1">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IMPLANTAÇÃO DE CANTEIRO</w:t>
                </w:r>
              </w:p>
            </w:tc>
            <w:tc>
              <w:tcPr>
                <w:tcW w:w="464" w:type="pct"/>
                <w:vMerge w:val="restart"/>
                <w:tcBorders>
                  <w:top w:val="nil"/>
                  <w:left w:val="single" w:sz="8" w:space="0" w:color="auto"/>
                  <w:bottom w:val="single" w:sz="4" w:space="0" w:color="000000"/>
                  <w:right w:val="single" w:sz="8" w:space="0" w:color="auto"/>
                </w:tcBorders>
                <w:shd w:val="clear" w:color="auto" w:fill="auto"/>
                <w:noWrap/>
                <w:vAlign w:val="center"/>
              </w:tcPr>
              <w:p w14:paraId="244E24FC" w14:textId="16D50436"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single" w:sz="4" w:space="0" w:color="auto"/>
                  <w:left w:val="nil"/>
                  <w:bottom w:val="single" w:sz="4" w:space="0" w:color="auto"/>
                  <w:right w:val="single" w:sz="8" w:space="0" w:color="auto"/>
                </w:tcBorders>
                <w:shd w:val="clear" w:color="000000" w:fill="DAEEF3"/>
                <w:noWrap/>
                <w:vAlign w:val="bottom"/>
              </w:tcPr>
              <w:p w14:paraId="64EDAD56" w14:textId="4CB63C55" w:rsidR="0047352E" w:rsidRPr="00182769" w:rsidRDefault="0047352E" w:rsidP="006B15D7">
                <w:pPr>
                  <w:jc w:val="center"/>
                  <w:rPr>
                    <w:rFonts w:ascii="Segoe UI" w:eastAsia="Times New Roman" w:hAnsi="Segoe UI" w:cs="Segoe UI"/>
                    <w:b/>
                    <w:bCs/>
                    <w:color w:val="333333"/>
                    <w:sz w:val="14"/>
                    <w:szCs w:val="14"/>
                    <w:lang w:eastAsia="pt-BR"/>
                  </w:rPr>
                </w:pPr>
              </w:p>
            </w:tc>
            <w:tc>
              <w:tcPr>
                <w:tcW w:w="324" w:type="pct"/>
                <w:tcBorders>
                  <w:top w:val="single" w:sz="4" w:space="0" w:color="auto"/>
                  <w:left w:val="nil"/>
                  <w:bottom w:val="single" w:sz="4" w:space="0" w:color="auto"/>
                  <w:right w:val="single" w:sz="8" w:space="0" w:color="auto"/>
                </w:tcBorders>
                <w:shd w:val="clear" w:color="auto" w:fill="auto"/>
                <w:noWrap/>
                <w:vAlign w:val="bottom"/>
              </w:tcPr>
              <w:p w14:paraId="0D1FBBA0" w14:textId="77777777" w:rsidR="0047352E" w:rsidRPr="00182769" w:rsidRDefault="0047352E" w:rsidP="006B15D7">
                <w:pPr>
                  <w:jc w:val="center"/>
                  <w:rPr>
                    <w:rFonts w:ascii="Segoe UI" w:eastAsia="Times New Roman" w:hAnsi="Segoe UI" w:cs="Segoe UI"/>
                    <w:b/>
                    <w:bCs/>
                    <w:color w:val="333333"/>
                    <w:sz w:val="14"/>
                    <w:szCs w:val="14"/>
                    <w:lang w:eastAsia="pt-BR"/>
                  </w:rPr>
                </w:pPr>
              </w:p>
            </w:tc>
            <w:tc>
              <w:tcPr>
                <w:tcW w:w="324" w:type="pct"/>
                <w:tcBorders>
                  <w:top w:val="single" w:sz="4" w:space="0" w:color="auto"/>
                  <w:left w:val="nil"/>
                  <w:bottom w:val="single" w:sz="4" w:space="0" w:color="auto"/>
                  <w:right w:val="single" w:sz="8" w:space="0" w:color="auto"/>
                </w:tcBorders>
                <w:shd w:val="clear" w:color="auto" w:fill="auto"/>
                <w:noWrap/>
                <w:vAlign w:val="bottom"/>
                <w:hideMark/>
              </w:tcPr>
              <w:p w14:paraId="156D9483" w14:textId="77777777" w:rsidR="0047352E" w:rsidRPr="00182769" w:rsidRDefault="0047352E" w:rsidP="006B15D7">
                <w:pPr>
                  <w:jc w:val="center"/>
                  <w:rPr>
                    <w:rFonts w:ascii="Segoe UI" w:eastAsia="Times New Roman" w:hAnsi="Segoe UI" w:cs="Segoe UI"/>
                    <w:b/>
                    <w:bCs/>
                    <w:color w:val="333333"/>
                    <w:sz w:val="14"/>
                    <w:szCs w:val="14"/>
                    <w:lang w:eastAsia="pt-BR"/>
                  </w:rPr>
                </w:pPr>
              </w:p>
            </w:tc>
            <w:tc>
              <w:tcPr>
                <w:tcW w:w="324" w:type="pct"/>
                <w:tcBorders>
                  <w:top w:val="single" w:sz="4" w:space="0" w:color="auto"/>
                  <w:left w:val="nil"/>
                  <w:bottom w:val="single" w:sz="4" w:space="0" w:color="auto"/>
                  <w:right w:val="single" w:sz="8" w:space="0" w:color="auto"/>
                </w:tcBorders>
                <w:shd w:val="clear" w:color="auto" w:fill="auto"/>
                <w:noWrap/>
                <w:vAlign w:val="bottom"/>
                <w:hideMark/>
              </w:tcPr>
              <w:p w14:paraId="27E71F96" w14:textId="77777777" w:rsidR="0047352E" w:rsidRPr="00182769" w:rsidRDefault="0047352E" w:rsidP="006B15D7">
                <w:pPr>
                  <w:jc w:val="center"/>
                  <w:rPr>
                    <w:rFonts w:ascii="Segoe UI" w:eastAsia="Times New Roman" w:hAnsi="Segoe UI" w:cs="Segoe UI"/>
                    <w:b/>
                    <w:bCs/>
                    <w:color w:val="333333"/>
                    <w:sz w:val="14"/>
                    <w:szCs w:val="14"/>
                    <w:lang w:eastAsia="pt-BR"/>
                  </w:rPr>
                </w:pPr>
              </w:p>
            </w:tc>
            <w:tc>
              <w:tcPr>
                <w:tcW w:w="324" w:type="pct"/>
                <w:tcBorders>
                  <w:top w:val="single" w:sz="4" w:space="0" w:color="auto"/>
                  <w:left w:val="nil"/>
                  <w:bottom w:val="single" w:sz="4" w:space="0" w:color="auto"/>
                  <w:right w:val="single" w:sz="8" w:space="0" w:color="auto"/>
                </w:tcBorders>
                <w:shd w:val="clear" w:color="auto" w:fill="auto"/>
                <w:noWrap/>
                <w:vAlign w:val="bottom"/>
                <w:hideMark/>
              </w:tcPr>
              <w:p w14:paraId="68B38798" w14:textId="77777777" w:rsidR="0047352E" w:rsidRPr="00182769" w:rsidRDefault="0047352E" w:rsidP="006B15D7">
                <w:pPr>
                  <w:jc w:val="center"/>
                  <w:rPr>
                    <w:rFonts w:ascii="Segoe UI" w:eastAsia="Times New Roman" w:hAnsi="Segoe UI" w:cs="Segoe UI"/>
                    <w:b/>
                    <w:bCs/>
                    <w:color w:val="333333"/>
                    <w:sz w:val="14"/>
                    <w:szCs w:val="14"/>
                    <w:lang w:eastAsia="pt-BR"/>
                  </w:rPr>
                </w:pPr>
              </w:p>
            </w:tc>
            <w:tc>
              <w:tcPr>
                <w:tcW w:w="325" w:type="pct"/>
                <w:tcBorders>
                  <w:top w:val="single" w:sz="4" w:space="0" w:color="auto"/>
                  <w:left w:val="nil"/>
                  <w:bottom w:val="single" w:sz="4" w:space="0" w:color="auto"/>
                  <w:right w:val="single" w:sz="8" w:space="0" w:color="auto"/>
                </w:tcBorders>
                <w:shd w:val="clear" w:color="auto" w:fill="auto"/>
                <w:noWrap/>
                <w:vAlign w:val="bottom"/>
                <w:hideMark/>
              </w:tcPr>
              <w:p w14:paraId="4A65C4B5" w14:textId="77777777" w:rsidR="0047352E" w:rsidRPr="00182769" w:rsidRDefault="0047352E" w:rsidP="006B15D7">
                <w:pPr>
                  <w:jc w:val="center"/>
                  <w:rPr>
                    <w:rFonts w:ascii="Segoe UI" w:eastAsia="Times New Roman" w:hAnsi="Segoe UI" w:cs="Segoe UI"/>
                    <w:b/>
                    <w:bCs/>
                    <w:color w:val="333333"/>
                    <w:sz w:val="14"/>
                    <w:szCs w:val="14"/>
                    <w:lang w:eastAsia="pt-BR"/>
                  </w:rPr>
                </w:pPr>
              </w:p>
            </w:tc>
            <w:tc>
              <w:tcPr>
                <w:tcW w:w="335" w:type="pct"/>
                <w:tcBorders>
                  <w:top w:val="single" w:sz="4" w:space="0" w:color="auto"/>
                  <w:left w:val="nil"/>
                  <w:bottom w:val="single" w:sz="4" w:space="0" w:color="auto"/>
                  <w:right w:val="single" w:sz="8" w:space="0" w:color="auto"/>
                </w:tcBorders>
                <w:shd w:val="clear" w:color="auto" w:fill="auto"/>
                <w:noWrap/>
                <w:vAlign w:val="bottom"/>
                <w:hideMark/>
              </w:tcPr>
              <w:p w14:paraId="3D384293" w14:textId="77777777" w:rsidR="0047352E" w:rsidRPr="00182769" w:rsidRDefault="0047352E" w:rsidP="006B15D7">
                <w:pPr>
                  <w:jc w:val="center"/>
                  <w:rPr>
                    <w:rFonts w:ascii="Segoe UI" w:eastAsia="Times New Roman" w:hAnsi="Segoe UI" w:cs="Segoe UI"/>
                    <w:b/>
                    <w:bCs/>
                    <w:color w:val="333333"/>
                    <w:sz w:val="14"/>
                    <w:szCs w:val="14"/>
                    <w:lang w:eastAsia="pt-BR"/>
                  </w:rPr>
                </w:pPr>
              </w:p>
            </w:tc>
            <w:tc>
              <w:tcPr>
                <w:tcW w:w="323" w:type="pct"/>
                <w:tcBorders>
                  <w:top w:val="single" w:sz="4" w:space="0" w:color="auto"/>
                  <w:left w:val="nil"/>
                  <w:bottom w:val="single" w:sz="4" w:space="0" w:color="auto"/>
                  <w:right w:val="single" w:sz="8" w:space="0" w:color="auto"/>
                </w:tcBorders>
                <w:shd w:val="clear" w:color="auto" w:fill="auto"/>
                <w:noWrap/>
                <w:vAlign w:val="bottom"/>
                <w:hideMark/>
              </w:tcPr>
              <w:p w14:paraId="325ECDAE" w14:textId="77777777" w:rsidR="0047352E" w:rsidRPr="00182769" w:rsidRDefault="0047352E" w:rsidP="006B15D7">
                <w:pPr>
                  <w:jc w:val="center"/>
                  <w:rPr>
                    <w:rFonts w:ascii="Segoe UI" w:eastAsia="Times New Roman" w:hAnsi="Segoe UI" w:cs="Segoe UI"/>
                    <w:b/>
                    <w:bCs/>
                    <w:color w:val="333333"/>
                    <w:sz w:val="14"/>
                    <w:szCs w:val="14"/>
                    <w:lang w:eastAsia="pt-BR"/>
                  </w:rPr>
                </w:pPr>
              </w:p>
            </w:tc>
            <w:tc>
              <w:tcPr>
                <w:tcW w:w="335" w:type="pct"/>
                <w:tcBorders>
                  <w:top w:val="single" w:sz="4" w:space="0" w:color="auto"/>
                  <w:left w:val="nil"/>
                  <w:bottom w:val="single" w:sz="4" w:space="0" w:color="auto"/>
                  <w:right w:val="single" w:sz="8" w:space="0" w:color="auto"/>
                </w:tcBorders>
                <w:shd w:val="clear" w:color="auto" w:fill="auto"/>
                <w:noWrap/>
                <w:vAlign w:val="bottom"/>
                <w:hideMark/>
              </w:tcPr>
              <w:p w14:paraId="7A05629A" w14:textId="77777777" w:rsidR="0047352E" w:rsidRPr="00182769" w:rsidRDefault="0047352E" w:rsidP="006B15D7">
                <w:pPr>
                  <w:jc w:val="center"/>
                  <w:rPr>
                    <w:rFonts w:ascii="Segoe UI" w:eastAsia="Times New Roman" w:hAnsi="Segoe UI" w:cs="Segoe UI"/>
                    <w:b/>
                    <w:bCs/>
                    <w:color w:val="333333"/>
                    <w:sz w:val="14"/>
                    <w:szCs w:val="14"/>
                    <w:lang w:eastAsia="pt-BR"/>
                  </w:rPr>
                </w:pPr>
              </w:p>
            </w:tc>
            <w:tc>
              <w:tcPr>
                <w:tcW w:w="463" w:type="pct"/>
                <w:vMerge w:val="restart"/>
                <w:tcBorders>
                  <w:top w:val="single" w:sz="4" w:space="0" w:color="auto"/>
                  <w:left w:val="single" w:sz="8" w:space="0" w:color="auto"/>
                  <w:bottom w:val="single" w:sz="4" w:space="0" w:color="000000"/>
                  <w:right w:val="single" w:sz="8" w:space="0" w:color="auto"/>
                </w:tcBorders>
                <w:shd w:val="clear" w:color="auto" w:fill="auto"/>
                <w:noWrap/>
                <w:vAlign w:val="center"/>
              </w:tcPr>
              <w:p w14:paraId="3BA49858" w14:textId="7E42AE0F" w:rsidR="0047352E" w:rsidRPr="00182769" w:rsidRDefault="0047352E" w:rsidP="006B15D7">
                <w:pPr>
                  <w:jc w:val="right"/>
                  <w:rPr>
                    <w:rFonts w:ascii="Segoe UI" w:eastAsia="Times New Roman" w:hAnsi="Segoe UI" w:cs="Segoe UI"/>
                    <w:sz w:val="14"/>
                    <w:szCs w:val="14"/>
                    <w:lang w:eastAsia="pt-BR"/>
                  </w:rPr>
                </w:pPr>
              </w:p>
            </w:tc>
          </w:tr>
          <w:tr w:rsidR="0047352E" w:rsidRPr="00182769" w14:paraId="624C4CE8" w14:textId="77777777" w:rsidTr="00182769">
            <w:trPr>
              <w:trHeight w:val="20"/>
            </w:trPr>
            <w:tc>
              <w:tcPr>
                <w:tcW w:w="177" w:type="pct"/>
                <w:vMerge/>
                <w:tcBorders>
                  <w:top w:val="nil"/>
                  <w:left w:val="single" w:sz="8" w:space="0" w:color="auto"/>
                  <w:bottom w:val="single" w:sz="4" w:space="0" w:color="000000"/>
                  <w:right w:val="single" w:sz="8" w:space="0" w:color="auto"/>
                </w:tcBorders>
                <w:vAlign w:val="center"/>
                <w:hideMark/>
              </w:tcPr>
              <w:p w14:paraId="1102F888" w14:textId="77777777" w:rsidR="0047352E" w:rsidRPr="00182769" w:rsidRDefault="0047352E" w:rsidP="006B15D7">
                <w:pPr>
                  <w:rPr>
                    <w:rFonts w:ascii="Segoe UI" w:eastAsia="Times New Roman" w:hAnsi="Segoe UI" w:cs="Segoe UI"/>
                    <w:b/>
                    <w:bCs/>
                    <w:sz w:val="14"/>
                    <w:szCs w:val="14"/>
                    <w:lang w:eastAsia="pt-BR"/>
                  </w:rPr>
                </w:pPr>
              </w:p>
            </w:tc>
            <w:tc>
              <w:tcPr>
                <w:tcW w:w="986" w:type="pct"/>
                <w:vMerge/>
                <w:tcBorders>
                  <w:top w:val="nil"/>
                  <w:left w:val="nil"/>
                  <w:bottom w:val="single" w:sz="4" w:space="0" w:color="000000"/>
                  <w:right w:val="single" w:sz="8" w:space="0" w:color="auto"/>
                </w:tcBorders>
                <w:vAlign w:val="center"/>
                <w:hideMark/>
              </w:tcPr>
              <w:p w14:paraId="3A052757" w14:textId="77777777" w:rsidR="0047352E" w:rsidRPr="00182769" w:rsidRDefault="0047352E" w:rsidP="00126CA1">
                <w:pPr>
                  <w:rPr>
                    <w:rFonts w:ascii="Segoe UI" w:eastAsia="Times New Roman" w:hAnsi="Segoe UI" w:cs="Segoe UI"/>
                    <w:b/>
                    <w:bCs/>
                    <w:sz w:val="14"/>
                    <w:szCs w:val="14"/>
                    <w:lang w:eastAsia="pt-BR"/>
                  </w:rPr>
                </w:pPr>
              </w:p>
            </w:tc>
            <w:tc>
              <w:tcPr>
                <w:tcW w:w="464" w:type="pct"/>
                <w:vMerge/>
                <w:tcBorders>
                  <w:top w:val="nil"/>
                  <w:left w:val="single" w:sz="8" w:space="0" w:color="auto"/>
                  <w:bottom w:val="single" w:sz="4" w:space="0" w:color="000000"/>
                  <w:right w:val="single" w:sz="8" w:space="0" w:color="auto"/>
                </w:tcBorders>
                <w:vAlign w:val="center"/>
              </w:tcPr>
              <w:p w14:paraId="72C2F557" w14:textId="77777777"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4" w:space="0" w:color="auto"/>
                  <w:right w:val="single" w:sz="8" w:space="0" w:color="auto"/>
                </w:tcBorders>
                <w:shd w:val="clear" w:color="auto" w:fill="auto"/>
                <w:noWrap/>
                <w:vAlign w:val="bottom"/>
                <w:hideMark/>
              </w:tcPr>
              <w:p w14:paraId="3C4B0869"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100,00%</w:t>
                </w:r>
              </w:p>
            </w:tc>
            <w:tc>
              <w:tcPr>
                <w:tcW w:w="324" w:type="pct"/>
                <w:tcBorders>
                  <w:top w:val="nil"/>
                  <w:left w:val="nil"/>
                  <w:bottom w:val="single" w:sz="4" w:space="0" w:color="auto"/>
                  <w:right w:val="single" w:sz="8" w:space="0" w:color="auto"/>
                </w:tcBorders>
                <w:shd w:val="clear" w:color="auto" w:fill="auto"/>
                <w:noWrap/>
                <w:vAlign w:val="bottom"/>
                <w:hideMark/>
              </w:tcPr>
              <w:p w14:paraId="258E7D16"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66617FC5"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456F8D0C"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6382CF16" w14:textId="77777777" w:rsidR="0047352E" w:rsidRPr="00182769" w:rsidRDefault="0047352E" w:rsidP="006B15D7">
                <w:pPr>
                  <w:jc w:val="center"/>
                  <w:rPr>
                    <w:rFonts w:ascii="Segoe UI" w:eastAsia="Times New Roman" w:hAnsi="Segoe UI" w:cs="Segoe UI"/>
                    <w:sz w:val="14"/>
                    <w:szCs w:val="14"/>
                    <w:lang w:eastAsia="pt-BR"/>
                  </w:rPr>
                </w:pPr>
              </w:p>
            </w:tc>
            <w:tc>
              <w:tcPr>
                <w:tcW w:w="325" w:type="pct"/>
                <w:tcBorders>
                  <w:top w:val="nil"/>
                  <w:left w:val="nil"/>
                  <w:bottom w:val="single" w:sz="4" w:space="0" w:color="auto"/>
                  <w:right w:val="single" w:sz="8" w:space="0" w:color="auto"/>
                </w:tcBorders>
                <w:shd w:val="clear" w:color="auto" w:fill="auto"/>
                <w:noWrap/>
                <w:vAlign w:val="bottom"/>
                <w:hideMark/>
              </w:tcPr>
              <w:p w14:paraId="2C4F7501"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single" w:sz="4" w:space="0" w:color="auto"/>
                  <w:right w:val="single" w:sz="8" w:space="0" w:color="auto"/>
                </w:tcBorders>
                <w:shd w:val="clear" w:color="auto" w:fill="auto"/>
                <w:noWrap/>
                <w:vAlign w:val="bottom"/>
                <w:hideMark/>
              </w:tcPr>
              <w:p w14:paraId="7F48846C" w14:textId="77777777" w:rsidR="0047352E" w:rsidRPr="00182769" w:rsidRDefault="0047352E" w:rsidP="006B15D7">
                <w:pPr>
                  <w:jc w:val="center"/>
                  <w:rPr>
                    <w:rFonts w:ascii="Segoe UI" w:eastAsia="Times New Roman" w:hAnsi="Segoe UI" w:cs="Segoe UI"/>
                    <w:sz w:val="14"/>
                    <w:szCs w:val="14"/>
                    <w:lang w:eastAsia="pt-BR"/>
                  </w:rPr>
                </w:pPr>
              </w:p>
            </w:tc>
            <w:tc>
              <w:tcPr>
                <w:tcW w:w="323" w:type="pct"/>
                <w:tcBorders>
                  <w:top w:val="nil"/>
                  <w:left w:val="nil"/>
                  <w:bottom w:val="single" w:sz="4" w:space="0" w:color="auto"/>
                  <w:right w:val="single" w:sz="8" w:space="0" w:color="auto"/>
                </w:tcBorders>
                <w:shd w:val="clear" w:color="auto" w:fill="auto"/>
                <w:noWrap/>
                <w:vAlign w:val="bottom"/>
                <w:hideMark/>
              </w:tcPr>
              <w:p w14:paraId="1C0D1401"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single" w:sz="4" w:space="0" w:color="auto"/>
                  <w:right w:val="single" w:sz="8" w:space="0" w:color="auto"/>
                </w:tcBorders>
                <w:shd w:val="clear" w:color="auto" w:fill="auto"/>
                <w:noWrap/>
                <w:vAlign w:val="bottom"/>
                <w:hideMark/>
              </w:tcPr>
              <w:p w14:paraId="3CC52C13" w14:textId="77777777" w:rsidR="0047352E" w:rsidRPr="00182769" w:rsidRDefault="0047352E" w:rsidP="006B15D7">
                <w:pPr>
                  <w:jc w:val="center"/>
                  <w:rPr>
                    <w:rFonts w:ascii="Segoe UI" w:eastAsia="Times New Roman" w:hAnsi="Segoe UI" w:cs="Segoe UI"/>
                    <w:sz w:val="14"/>
                    <w:szCs w:val="14"/>
                    <w:lang w:eastAsia="pt-BR"/>
                  </w:rPr>
                </w:pPr>
              </w:p>
            </w:tc>
            <w:tc>
              <w:tcPr>
                <w:tcW w:w="463" w:type="pct"/>
                <w:vMerge/>
                <w:tcBorders>
                  <w:top w:val="single" w:sz="4" w:space="0" w:color="auto"/>
                  <w:left w:val="single" w:sz="8" w:space="0" w:color="auto"/>
                  <w:bottom w:val="single" w:sz="4" w:space="0" w:color="000000"/>
                  <w:right w:val="single" w:sz="8" w:space="0" w:color="auto"/>
                </w:tcBorders>
                <w:vAlign w:val="center"/>
              </w:tcPr>
              <w:p w14:paraId="7338BA34" w14:textId="77777777" w:rsidR="0047352E" w:rsidRPr="00182769" w:rsidRDefault="0047352E" w:rsidP="006B15D7">
                <w:pPr>
                  <w:jc w:val="right"/>
                  <w:rPr>
                    <w:rFonts w:ascii="Segoe UI" w:eastAsia="Times New Roman" w:hAnsi="Segoe UI" w:cs="Segoe UI"/>
                    <w:sz w:val="14"/>
                    <w:szCs w:val="14"/>
                    <w:lang w:eastAsia="pt-BR"/>
                  </w:rPr>
                </w:pPr>
              </w:p>
            </w:tc>
          </w:tr>
          <w:tr w:rsidR="0047352E" w:rsidRPr="00182769" w14:paraId="7395E117" w14:textId="77777777" w:rsidTr="00182769">
            <w:trPr>
              <w:trHeight w:val="20"/>
            </w:trPr>
            <w:tc>
              <w:tcPr>
                <w:tcW w:w="177"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242F4F67"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2</w:t>
                </w:r>
              </w:p>
            </w:tc>
            <w:tc>
              <w:tcPr>
                <w:tcW w:w="986" w:type="pct"/>
                <w:vMerge w:val="restart"/>
                <w:tcBorders>
                  <w:top w:val="nil"/>
                  <w:left w:val="nil"/>
                  <w:bottom w:val="single" w:sz="4" w:space="0" w:color="000000"/>
                  <w:right w:val="single" w:sz="8" w:space="0" w:color="auto"/>
                </w:tcBorders>
                <w:shd w:val="clear" w:color="auto" w:fill="auto"/>
                <w:noWrap/>
                <w:vAlign w:val="center"/>
                <w:hideMark/>
              </w:tcPr>
              <w:p w14:paraId="4605E434" w14:textId="6AC62040" w:rsidR="0047352E" w:rsidRPr="00182769" w:rsidRDefault="0047352E" w:rsidP="00126CA1">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REFORMA FÍSICO-QUÍMICA E CRBAC</w:t>
                </w:r>
              </w:p>
            </w:tc>
            <w:tc>
              <w:tcPr>
                <w:tcW w:w="464" w:type="pct"/>
                <w:vMerge w:val="restart"/>
                <w:tcBorders>
                  <w:top w:val="nil"/>
                  <w:left w:val="single" w:sz="8" w:space="0" w:color="auto"/>
                  <w:bottom w:val="single" w:sz="4" w:space="0" w:color="000000"/>
                  <w:right w:val="single" w:sz="8" w:space="0" w:color="auto"/>
                </w:tcBorders>
                <w:shd w:val="clear" w:color="auto" w:fill="auto"/>
                <w:noWrap/>
                <w:vAlign w:val="center"/>
              </w:tcPr>
              <w:p w14:paraId="6B108B29" w14:textId="050F516B"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4" w:space="0" w:color="auto"/>
                  <w:right w:val="single" w:sz="8" w:space="0" w:color="auto"/>
                </w:tcBorders>
                <w:shd w:val="clear" w:color="000000" w:fill="DAEEF3"/>
                <w:noWrap/>
                <w:vAlign w:val="center"/>
              </w:tcPr>
              <w:p w14:paraId="74B78FCA" w14:textId="12792612"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000000" w:fill="DAEEF3"/>
                <w:noWrap/>
                <w:vAlign w:val="center"/>
              </w:tcPr>
              <w:p w14:paraId="411427CD" w14:textId="4D7812E1"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000000" w:fill="DAEEF3"/>
                <w:noWrap/>
                <w:vAlign w:val="center"/>
              </w:tcPr>
              <w:p w14:paraId="3D47C135" w14:textId="64709103"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04CBF103" w14:textId="77777777"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1EE9C301" w14:textId="77777777" w:rsidR="0047352E" w:rsidRPr="00182769" w:rsidRDefault="0047352E" w:rsidP="006B15D7">
                <w:pPr>
                  <w:jc w:val="center"/>
                  <w:rPr>
                    <w:rFonts w:ascii="Segoe UI" w:eastAsia="Times New Roman" w:hAnsi="Segoe UI" w:cs="Segoe UI"/>
                    <w:b/>
                    <w:bCs/>
                    <w:sz w:val="14"/>
                    <w:szCs w:val="14"/>
                    <w:lang w:eastAsia="pt-BR"/>
                  </w:rPr>
                </w:pPr>
              </w:p>
            </w:tc>
            <w:tc>
              <w:tcPr>
                <w:tcW w:w="325" w:type="pct"/>
                <w:tcBorders>
                  <w:top w:val="nil"/>
                  <w:left w:val="nil"/>
                  <w:bottom w:val="single" w:sz="4" w:space="0" w:color="auto"/>
                  <w:right w:val="single" w:sz="8" w:space="0" w:color="auto"/>
                </w:tcBorders>
                <w:shd w:val="clear" w:color="auto" w:fill="auto"/>
                <w:noWrap/>
                <w:vAlign w:val="bottom"/>
                <w:hideMark/>
              </w:tcPr>
              <w:p w14:paraId="08EAB8B6" w14:textId="77777777"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4" w:space="0" w:color="auto"/>
                  <w:right w:val="single" w:sz="8" w:space="0" w:color="auto"/>
                </w:tcBorders>
                <w:shd w:val="clear" w:color="auto" w:fill="auto"/>
                <w:noWrap/>
                <w:vAlign w:val="bottom"/>
                <w:hideMark/>
              </w:tcPr>
              <w:p w14:paraId="2FBCCC33" w14:textId="77777777" w:rsidR="0047352E" w:rsidRPr="00182769" w:rsidRDefault="0047352E" w:rsidP="006B15D7">
                <w:pPr>
                  <w:jc w:val="center"/>
                  <w:rPr>
                    <w:rFonts w:ascii="Segoe UI" w:eastAsia="Times New Roman" w:hAnsi="Segoe UI" w:cs="Segoe UI"/>
                    <w:b/>
                    <w:bCs/>
                    <w:sz w:val="14"/>
                    <w:szCs w:val="14"/>
                    <w:lang w:eastAsia="pt-BR"/>
                  </w:rPr>
                </w:pPr>
              </w:p>
            </w:tc>
            <w:tc>
              <w:tcPr>
                <w:tcW w:w="323" w:type="pct"/>
                <w:tcBorders>
                  <w:top w:val="nil"/>
                  <w:left w:val="nil"/>
                  <w:bottom w:val="single" w:sz="4" w:space="0" w:color="auto"/>
                  <w:right w:val="single" w:sz="8" w:space="0" w:color="auto"/>
                </w:tcBorders>
                <w:shd w:val="clear" w:color="auto" w:fill="auto"/>
                <w:noWrap/>
                <w:vAlign w:val="bottom"/>
                <w:hideMark/>
              </w:tcPr>
              <w:p w14:paraId="78F28F33" w14:textId="77777777"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4" w:space="0" w:color="auto"/>
                  <w:right w:val="single" w:sz="8" w:space="0" w:color="auto"/>
                </w:tcBorders>
                <w:shd w:val="clear" w:color="auto" w:fill="auto"/>
                <w:noWrap/>
                <w:vAlign w:val="bottom"/>
                <w:hideMark/>
              </w:tcPr>
              <w:p w14:paraId="0C6C8D18" w14:textId="77777777" w:rsidR="0047352E" w:rsidRPr="00182769" w:rsidRDefault="0047352E" w:rsidP="006B15D7">
                <w:pPr>
                  <w:jc w:val="center"/>
                  <w:rPr>
                    <w:rFonts w:ascii="Segoe UI" w:eastAsia="Times New Roman" w:hAnsi="Segoe UI" w:cs="Segoe UI"/>
                    <w:b/>
                    <w:bCs/>
                    <w:sz w:val="14"/>
                    <w:szCs w:val="14"/>
                    <w:lang w:eastAsia="pt-BR"/>
                  </w:rPr>
                </w:pPr>
              </w:p>
            </w:tc>
            <w:tc>
              <w:tcPr>
                <w:tcW w:w="463" w:type="pct"/>
                <w:vMerge w:val="restart"/>
                <w:tcBorders>
                  <w:top w:val="nil"/>
                  <w:left w:val="single" w:sz="8" w:space="0" w:color="auto"/>
                  <w:bottom w:val="single" w:sz="4" w:space="0" w:color="000000"/>
                  <w:right w:val="single" w:sz="8" w:space="0" w:color="auto"/>
                </w:tcBorders>
                <w:shd w:val="clear" w:color="auto" w:fill="auto"/>
                <w:noWrap/>
                <w:vAlign w:val="center"/>
              </w:tcPr>
              <w:p w14:paraId="3B6D850C" w14:textId="5F1C750D" w:rsidR="0047352E" w:rsidRPr="00182769" w:rsidRDefault="0047352E" w:rsidP="006B15D7">
                <w:pPr>
                  <w:jc w:val="right"/>
                  <w:rPr>
                    <w:rFonts w:ascii="Segoe UI" w:eastAsia="Times New Roman" w:hAnsi="Segoe UI" w:cs="Segoe UI"/>
                    <w:sz w:val="14"/>
                    <w:szCs w:val="14"/>
                    <w:lang w:eastAsia="pt-BR"/>
                  </w:rPr>
                </w:pPr>
              </w:p>
            </w:tc>
          </w:tr>
          <w:tr w:rsidR="0047352E" w:rsidRPr="00182769" w14:paraId="26F0AE5A" w14:textId="77777777" w:rsidTr="00182769">
            <w:trPr>
              <w:trHeight w:val="20"/>
            </w:trPr>
            <w:tc>
              <w:tcPr>
                <w:tcW w:w="177" w:type="pct"/>
                <w:vMerge/>
                <w:tcBorders>
                  <w:top w:val="nil"/>
                  <w:left w:val="single" w:sz="8" w:space="0" w:color="auto"/>
                  <w:bottom w:val="single" w:sz="4" w:space="0" w:color="000000"/>
                  <w:right w:val="single" w:sz="8" w:space="0" w:color="auto"/>
                </w:tcBorders>
                <w:vAlign w:val="center"/>
                <w:hideMark/>
              </w:tcPr>
              <w:p w14:paraId="57E93759" w14:textId="77777777" w:rsidR="0047352E" w:rsidRPr="00182769" w:rsidRDefault="0047352E" w:rsidP="006B15D7">
                <w:pPr>
                  <w:rPr>
                    <w:rFonts w:ascii="Segoe UI" w:eastAsia="Times New Roman" w:hAnsi="Segoe UI" w:cs="Segoe UI"/>
                    <w:b/>
                    <w:bCs/>
                    <w:sz w:val="14"/>
                    <w:szCs w:val="14"/>
                    <w:lang w:eastAsia="pt-BR"/>
                  </w:rPr>
                </w:pPr>
              </w:p>
            </w:tc>
            <w:tc>
              <w:tcPr>
                <w:tcW w:w="986" w:type="pct"/>
                <w:vMerge/>
                <w:tcBorders>
                  <w:top w:val="nil"/>
                  <w:left w:val="nil"/>
                  <w:bottom w:val="single" w:sz="4" w:space="0" w:color="000000"/>
                  <w:right w:val="single" w:sz="8" w:space="0" w:color="auto"/>
                </w:tcBorders>
                <w:vAlign w:val="center"/>
                <w:hideMark/>
              </w:tcPr>
              <w:p w14:paraId="28FD453F" w14:textId="77777777" w:rsidR="0047352E" w:rsidRPr="00182769" w:rsidRDefault="0047352E" w:rsidP="00126CA1">
                <w:pPr>
                  <w:rPr>
                    <w:rFonts w:ascii="Segoe UI" w:eastAsia="Times New Roman" w:hAnsi="Segoe UI" w:cs="Segoe UI"/>
                    <w:b/>
                    <w:bCs/>
                    <w:sz w:val="14"/>
                    <w:szCs w:val="14"/>
                    <w:lang w:eastAsia="pt-BR"/>
                  </w:rPr>
                </w:pPr>
              </w:p>
            </w:tc>
            <w:tc>
              <w:tcPr>
                <w:tcW w:w="464" w:type="pct"/>
                <w:vMerge/>
                <w:tcBorders>
                  <w:top w:val="nil"/>
                  <w:left w:val="single" w:sz="8" w:space="0" w:color="auto"/>
                  <w:bottom w:val="single" w:sz="4" w:space="0" w:color="000000"/>
                  <w:right w:val="single" w:sz="8" w:space="0" w:color="auto"/>
                </w:tcBorders>
                <w:vAlign w:val="center"/>
              </w:tcPr>
              <w:p w14:paraId="17565BA7" w14:textId="77777777"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4" w:space="0" w:color="auto"/>
                  <w:right w:val="single" w:sz="8" w:space="0" w:color="auto"/>
                </w:tcBorders>
                <w:shd w:val="clear" w:color="auto" w:fill="auto"/>
                <w:noWrap/>
                <w:vAlign w:val="bottom"/>
                <w:hideMark/>
              </w:tcPr>
              <w:p w14:paraId="6706E05F"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33,00%</w:t>
                </w:r>
              </w:p>
            </w:tc>
            <w:tc>
              <w:tcPr>
                <w:tcW w:w="324" w:type="pct"/>
                <w:tcBorders>
                  <w:top w:val="nil"/>
                  <w:left w:val="nil"/>
                  <w:bottom w:val="single" w:sz="4" w:space="0" w:color="auto"/>
                  <w:right w:val="single" w:sz="8" w:space="0" w:color="auto"/>
                </w:tcBorders>
                <w:shd w:val="clear" w:color="auto" w:fill="auto"/>
                <w:noWrap/>
                <w:vAlign w:val="bottom"/>
                <w:hideMark/>
              </w:tcPr>
              <w:p w14:paraId="0DDA7A07"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34,00%</w:t>
                </w:r>
              </w:p>
            </w:tc>
            <w:tc>
              <w:tcPr>
                <w:tcW w:w="324" w:type="pct"/>
                <w:tcBorders>
                  <w:top w:val="nil"/>
                  <w:left w:val="nil"/>
                  <w:bottom w:val="single" w:sz="4" w:space="0" w:color="auto"/>
                  <w:right w:val="single" w:sz="8" w:space="0" w:color="auto"/>
                </w:tcBorders>
                <w:shd w:val="clear" w:color="auto" w:fill="auto"/>
                <w:noWrap/>
                <w:vAlign w:val="bottom"/>
                <w:hideMark/>
              </w:tcPr>
              <w:p w14:paraId="11880609"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33,00%</w:t>
                </w:r>
              </w:p>
            </w:tc>
            <w:tc>
              <w:tcPr>
                <w:tcW w:w="324" w:type="pct"/>
                <w:tcBorders>
                  <w:top w:val="nil"/>
                  <w:left w:val="nil"/>
                  <w:bottom w:val="single" w:sz="4" w:space="0" w:color="auto"/>
                  <w:right w:val="single" w:sz="8" w:space="0" w:color="auto"/>
                </w:tcBorders>
                <w:shd w:val="clear" w:color="auto" w:fill="auto"/>
                <w:noWrap/>
                <w:vAlign w:val="bottom"/>
                <w:hideMark/>
              </w:tcPr>
              <w:p w14:paraId="2A5C302F"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2DB1354C" w14:textId="77777777" w:rsidR="0047352E" w:rsidRPr="00182769" w:rsidRDefault="0047352E" w:rsidP="006B15D7">
                <w:pPr>
                  <w:jc w:val="center"/>
                  <w:rPr>
                    <w:rFonts w:ascii="Segoe UI" w:eastAsia="Times New Roman" w:hAnsi="Segoe UI" w:cs="Segoe UI"/>
                    <w:sz w:val="14"/>
                    <w:szCs w:val="14"/>
                    <w:lang w:eastAsia="pt-BR"/>
                  </w:rPr>
                </w:pPr>
              </w:p>
            </w:tc>
            <w:tc>
              <w:tcPr>
                <w:tcW w:w="325" w:type="pct"/>
                <w:tcBorders>
                  <w:top w:val="nil"/>
                  <w:left w:val="nil"/>
                  <w:bottom w:val="single" w:sz="4" w:space="0" w:color="auto"/>
                  <w:right w:val="single" w:sz="8" w:space="0" w:color="auto"/>
                </w:tcBorders>
                <w:shd w:val="clear" w:color="auto" w:fill="auto"/>
                <w:noWrap/>
                <w:vAlign w:val="bottom"/>
                <w:hideMark/>
              </w:tcPr>
              <w:p w14:paraId="02565D42"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single" w:sz="4" w:space="0" w:color="auto"/>
                  <w:right w:val="single" w:sz="8" w:space="0" w:color="auto"/>
                </w:tcBorders>
                <w:shd w:val="clear" w:color="auto" w:fill="auto"/>
                <w:noWrap/>
                <w:vAlign w:val="bottom"/>
                <w:hideMark/>
              </w:tcPr>
              <w:p w14:paraId="46446CBE" w14:textId="77777777" w:rsidR="0047352E" w:rsidRPr="00182769" w:rsidRDefault="0047352E" w:rsidP="006B15D7">
                <w:pPr>
                  <w:jc w:val="center"/>
                  <w:rPr>
                    <w:rFonts w:ascii="Segoe UI" w:eastAsia="Times New Roman" w:hAnsi="Segoe UI" w:cs="Segoe UI"/>
                    <w:sz w:val="14"/>
                    <w:szCs w:val="14"/>
                    <w:lang w:eastAsia="pt-BR"/>
                  </w:rPr>
                </w:pPr>
              </w:p>
            </w:tc>
            <w:tc>
              <w:tcPr>
                <w:tcW w:w="323" w:type="pct"/>
                <w:tcBorders>
                  <w:top w:val="nil"/>
                  <w:left w:val="nil"/>
                  <w:bottom w:val="single" w:sz="4" w:space="0" w:color="auto"/>
                  <w:right w:val="single" w:sz="8" w:space="0" w:color="auto"/>
                </w:tcBorders>
                <w:shd w:val="clear" w:color="auto" w:fill="auto"/>
                <w:noWrap/>
                <w:vAlign w:val="bottom"/>
                <w:hideMark/>
              </w:tcPr>
              <w:p w14:paraId="4A0C7E9B"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single" w:sz="4" w:space="0" w:color="auto"/>
                  <w:right w:val="single" w:sz="8" w:space="0" w:color="auto"/>
                </w:tcBorders>
                <w:shd w:val="clear" w:color="auto" w:fill="auto"/>
                <w:noWrap/>
                <w:vAlign w:val="bottom"/>
                <w:hideMark/>
              </w:tcPr>
              <w:p w14:paraId="5C61D906" w14:textId="77777777" w:rsidR="0047352E" w:rsidRPr="00182769" w:rsidRDefault="0047352E" w:rsidP="006B15D7">
                <w:pPr>
                  <w:jc w:val="center"/>
                  <w:rPr>
                    <w:rFonts w:ascii="Segoe UI" w:eastAsia="Times New Roman" w:hAnsi="Segoe UI" w:cs="Segoe UI"/>
                    <w:sz w:val="14"/>
                    <w:szCs w:val="14"/>
                    <w:lang w:eastAsia="pt-BR"/>
                  </w:rPr>
                </w:pPr>
              </w:p>
            </w:tc>
            <w:tc>
              <w:tcPr>
                <w:tcW w:w="463" w:type="pct"/>
                <w:vMerge/>
                <w:tcBorders>
                  <w:top w:val="nil"/>
                  <w:left w:val="single" w:sz="8" w:space="0" w:color="auto"/>
                  <w:bottom w:val="single" w:sz="4" w:space="0" w:color="000000"/>
                  <w:right w:val="single" w:sz="8" w:space="0" w:color="auto"/>
                </w:tcBorders>
                <w:vAlign w:val="center"/>
              </w:tcPr>
              <w:p w14:paraId="30CF976B" w14:textId="77777777" w:rsidR="0047352E" w:rsidRPr="00182769" w:rsidRDefault="0047352E" w:rsidP="006B15D7">
                <w:pPr>
                  <w:jc w:val="right"/>
                  <w:rPr>
                    <w:rFonts w:ascii="Segoe UI" w:eastAsia="Times New Roman" w:hAnsi="Segoe UI" w:cs="Segoe UI"/>
                    <w:sz w:val="14"/>
                    <w:szCs w:val="14"/>
                    <w:lang w:eastAsia="pt-BR"/>
                  </w:rPr>
                </w:pPr>
              </w:p>
            </w:tc>
          </w:tr>
          <w:tr w:rsidR="0047352E" w:rsidRPr="00182769" w14:paraId="3D8FAE7E" w14:textId="77777777" w:rsidTr="00182769">
            <w:trPr>
              <w:trHeight w:val="20"/>
            </w:trPr>
            <w:tc>
              <w:tcPr>
                <w:tcW w:w="177"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7A5D7B4C"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3</w:t>
                </w:r>
              </w:p>
            </w:tc>
            <w:tc>
              <w:tcPr>
                <w:tcW w:w="986" w:type="pct"/>
                <w:vMerge w:val="restart"/>
                <w:tcBorders>
                  <w:top w:val="nil"/>
                  <w:left w:val="nil"/>
                  <w:bottom w:val="single" w:sz="4" w:space="0" w:color="000000"/>
                  <w:right w:val="single" w:sz="8" w:space="0" w:color="auto"/>
                </w:tcBorders>
                <w:shd w:val="clear" w:color="auto" w:fill="auto"/>
                <w:noWrap/>
                <w:vAlign w:val="center"/>
                <w:hideMark/>
              </w:tcPr>
              <w:p w14:paraId="6F50132F" w14:textId="47091907" w:rsidR="0047352E" w:rsidRPr="00182769" w:rsidRDefault="0047352E" w:rsidP="00126CA1">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AMPLIAÇÃO DA ÁREA CONSTRUÍDA</w:t>
                </w:r>
              </w:p>
            </w:tc>
            <w:tc>
              <w:tcPr>
                <w:tcW w:w="464" w:type="pct"/>
                <w:vMerge w:val="restart"/>
                <w:tcBorders>
                  <w:top w:val="nil"/>
                  <w:left w:val="single" w:sz="8" w:space="0" w:color="auto"/>
                  <w:bottom w:val="single" w:sz="4" w:space="0" w:color="000000"/>
                  <w:right w:val="single" w:sz="8" w:space="0" w:color="auto"/>
                </w:tcBorders>
                <w:shd w:val="clear" w:color="auto" w:fill="auto"/>
                <w:noWrap/>
                <w:vAlign w:val="center"/>
              </w:tcPr>
              <w:p w14:paraId="6DFCE696" w14:textId="37B31DC5"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4" w:space="0" w:color="auto"/>
                  <w:right w:val="single" w:sz="8" w:space="0" w:color="auto"/>
                </w:tcBorders>
                <w:shd w:val="clear" w:color="auto" w:fill="auto"/>
                <w:noWrap/>
                <w:vAlign w:val="bottom"/>
                <w:hideMark/>
              </w:tcPr>
              <w:p w14:paraId="1A26F3B8" w14:textId="77777777"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63608A9F" w14:textId="77777777"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000000" w:fill="DAEEF3"/>
                <w:noWrap/>
                <w:vAlign w:val="center"/>
              </w:tcPr>
              <w:p w14:paraId="09B2D91F" w14:textId="6E740E91"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000000" w:fill="DAEEF3"/>
                <w:noWrap/>
                <w:vAlign w:val="center"/>
              </w:tcPr>
              <w:p w14:paraId="2D402832" w14:textId="60C130A5"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000000" w:fill="DAEEF3"/>
                <w:noWrap/>
                <w:vAlign w:val="center"/>
              </w:tcPr>
              <w:p w14:paraId="1152C6E8" w14:textId="73B42375" w:rsidR="0047352E" w:rsidRPr="00182769" w:rsidRDefault="0047352E" w:rsidP="006B15D7">
                <w:pPr>
                  <w:jc w:val="center"/>
                  <w:rPr>
                    <w:rFonts w:ascii="Segoe UI" w:eastAsia="Times New Roman" w:hAnsi="Segoe UI" w:cs="Segoe UI"/>
                    <w:b/>
                    <w:bCs/>
                    <w:sz w:val="14"/>
                    <w:szCs w:val="14"/>
                    <w:lang w:eastAsia="pt-BR"/>
                  </w:rPr>
                </w:pPr>
              </w:p>
            </w:tc>
            <w:tc>
              <w:tcPr>
                <w:tcW w:w="325" w:type="pct"/>
                <w:tcBorders>
                  <w:top w:val="nil"/>
                  <w:left w:val="nil"/>
                  <w:bottom w:val="single" w:sz="4" w:space="0" w:color="auto"/>
                  <w:right w:val="single" w:sz="8" w:space="0" w:color="auto"/>
                </w:tcBorders>
                <w:shd w:val="clear" w:color="000000" w:fill="DAEEF3"/>
                <w:noWrap/>
                <w:vAlign w:val="center"/>
              </w:tcPr>
              <w:p w14:paraId="2FA5635C" w14:textId="61542249"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4" w:space="0" w:color="auto"/>
                  <w:right w:val="single" w:sz="8" w:space="0" w:color="auto"/>
                </w:tcBorders>
                <w:shd w:val="clear" w:color="000000" w:fill="DAEEF3"/>
                <w:noWrap/>
                <w:vAlign w:val="center"/>
              </w:tcPr>
              <w:p w14:paraId="76E19949" w14:textId="7A8527C8" w:rsidR="0047352E" w:rsidRPr="00182769" w:rsidRDefault="0047352E" w:rsidP="006B15D7">
                <w:pPr>
                  <w:jc w:val="center"/>
                  <w:rPr>
                    <w:rFonts w:ascii="Segoe UI" w:eastAsia="Times New Roman" w:hAnsi="Segoe UI" w:cs="Segoe UI"/>
                    <w:b/>
                    <w:bCs/>
                    <w:sz w:val="14"/>
                    <w:szCs w:val="14"/>
                    <w:lang w:eastAsia="pt-BR"/>
                  </w:rPr>
                </w:pPr>
              </w:p>
            </w:tc>
            <w:tc>
              <w:tcPr>
                <w:tcW w:w="323" w:type="pct"/>
                <w:tcBorders>
                  <w:top w:val="nil"/>
                  <w:left w:val="nil"/>
                  <w:bottom w:val="single" w:sz="4" w:space="0" w:color="auto"/>
                  <w:right w:val="single" w:sz="8" w:space="0" w:color="auto"/>
                </w:tcBorders>
                <w:shd w:val="clear" w:color="000000" w:fill="DAEEF3"/>
                <w:noWrap/>
                <w:vAlign w:val="center"/>
              </w:tcPr>
              <w:p w14:paraId="47C26FB1" w14:textId="478954C0"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4" w:space="0" w:color="auto"/>
                  <w:right w:val="single" w:sz="8" w:space="0" w:color="auto"/>
                </w:tcBorders>
                <w:shd w:val="clear" w:color="000000" w:fill="DAEEF3"/>
                <w:noWrap/>
                <w:vAlign w:val="center"/>
              </w:tcPr>
              <w:p w14:paraId="0943C1FB" w14:textId="7EBA2E26" w:rsidR="0047352E" w:rsidRPr="00182769" w:rsidRDefault="0047352E" w:rsidP="006B15D7">
                <w:pPr>
                  <w:jc w:val="center"/>
                  <w:rPr>
                    <w:rFonts w:ascii="Segoe UI" w:eastAsia="Times New Roman" w:hAnsi="Segoe UI" w:cs="Segoe UI"/>
                    <w:b/>
                    <w:bCs/>
                    <w:sz w:val="14"/>
                    <w:szCs w:val="14"/>
                    <w:lang w:eastAsia="pt-BR"/>
                  </w:rPr>
                </w:pPr>
              </w:p>
            </w:tc>
            <w:tc>
              <w:tcPr>
                <w:tcW w:w="463" w:type="pct"/>
                <w:vMerge w:val="restart"/>
                <w:tcBorders>
                  <w:top w:val="nil"/>
                  <w:left w:val="single" w:sz="8" w:space="0" w:color="auto"/>
                  <w:bottom w:val="single" w:sz="4" w:space="0" w:color="000000"/>
                  <w:right w:val="single" w:sz="8" w:space="0" w:color="auto"/>
                </w:tcBorders>
                <w:shd w:val="clear" w:color="auto" w:fill="auto"/>
                <w:noWrap/>
                <w:vAlign w:val="center"/>
              </w:tcPr>
              <w:p w14:paraId="07756426" w14:textId="61C35A73" w:rsidR="0047352E" w:rsidRPr="00182769" w:rsidRDefault="0047352E" w:rsidP="006B15D7">
                <w:pPr>
                  <w:jc w:val="right"/>
                  <w:rPr>
                    <w:rFonts w:ascii="Segoe UI" w:eastAsia="Times New Roman" w:hAnsi="Segoe UI" w:cs="Segoe UI"/>
                    <w:sz w:val="14"/>
                    <w:szCs w:val="14"/>
                    <w:lang w:eastAsia="pt-BR"/>
                  </w:rPr>
                </w:pPr>
              </w:p>
            </w:tc>
          </w:tr>
          <w:tr w:rsidR="0047352E" w:rsidRPr="00182769" w14:paraId="4FA0439F" w14:textId="77777777" w:rsidTr="00182769">
            <w:trPr>
              <w:trHeight w:val="20"/>
            </w:trPr>
            <w:tc>
              <w:tcPr>
                <w:tcW w:w="177" w:type="pct"/>
                <w:vMerge/>
                <w:tcBorders>
                  <w:top w:val="nil"/>
                  <w:left w:val="single" w:sz="8" w:space="0" w:color="auto"/>
                  <w:bottom w:val="single" w:sz="4" w:space="0" w:color="000000"/>
                  <w:right w:val="single" w:sz="8" w:space="0" w:color="auto"/>
                </w:tcBorders>
                <w:vAlign w:val="center"/>
                <w:hideMark/>
              </w:tcPr>
              <w:p w14:paraId="4C25E373" w14:textId="77777777" w:rsidR="0047352E" w:rsidRPr="00182769" w:rsidRDefault="0047352E" w:rsidP="006B15D7">
                <w:pPr>
                  <w:rPr>
                    <w:rFonts w:ascii="Segoe UI" w:eastAsia="Times New Roman" w:hAnsi="Segoe UI" w:cs="Segoe UI"/>
                    <w:b/>
                    <w:bCs/>
                    <w:sz w:val="14"/>
                    <w:szCs w:val="14"/>
                    <w:lang w:eastAsia="pt-BR"/>
                  </w:rPr>
                </w:pPr>
              </w:p>
            </w:tc>
            <w:tc>
              <w:tcPr>
                <w:tcW w:w="986" w:type="pct"/>
                <w:vMerge/>
                <w:tcBorders>
                  <w:top w:val="nil"/>
                  <w:left w:val="nil"/>
                  <w:bottom w:val="single" w:sz="4" w:space="0" w:color="000000"/>
                  <w:right w:val="single" w:sz="8" w:space="0" w:color="auto"/>
                </w:tcBorders>
                <w:vAlign w:val="center"/>
                <w:hideMark/>
              </w:tcPr>
              <w:p w14:paraId="64939E26" w14:textId="77777777" w:rsidR="0047352E" w:rsidRPr="00182769" w:rsidRDefault="0047352E" w:rsidP="00126CA1">
                <w:pPr>
                  <w:rPr>
                    <w:rFonts w:ascii="Segoe UI" w:eastAsia="Times New Roman" w:hAnsi="Segoe UI" w:cs="Segoe UI"/>
                    <w:b/>
                    <w:bCs/>
                    <w:sz w:val="14"/>
                    <w:szCs w:val="14"/>
                    <w:lang w:eastAsia="pt-BR"/>
                  </w:rPr>
                </w:pPr>
              </w:p>
            </w:tc>
            <w:tc>
              <w:tcPr>
                <w:tcW w:w="464" w:type="pct"/>
                <w:vMerge/>
                <w:tcBorders>
                  <w:top w:val="nil"/>
                  <w:left w:val="single" w:sz="8" w:space="0" w:color="auto"/>
                  <w:bottom w:val="single" w:sz="4" w:space="0" w:color="000000"/>
                  <w:right w:val="single" w:sz="8" w:space="0" w:color="auto"/>
                </w:tcBorders>
                <w:vAlign w:val="center"/>
              </w:tcPr>
              <w:p w14:paraId="0E26FCD0" w14:textId="77777777"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4" w:space="0" w:color="auto"/>
                  <w:right w:val="single" w:sz="8" w:space="0" w:color="auto"/>
                </w:tcBorders>
                <w:shd w:val="clear" w:color="auto" w:fill="auto"/>
                <w:noWrap/>
                <w:vAlign w:val="bottom"/>
                <w:hideMark/>
              </w:tcPr>
              <w:p w14:paraId="08BD6559"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64E5BA22"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5C228A09"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14,28%</w:t>
                </w:r>
              </w:p>
            </w:tc>
            <w:tc>
              <w:tcPr>
                <w:tcW w:w="324" w:type="pct"/>
                <w:tcBorders>
                  <w:top w:val="nil"/>
                  <w:left w:val="nil"/>
                  <w:bottom w:val="single" w:sz="4" w:space="0" w:color="auto"/>
                  <w:right w:val="single" w:sz="8" w:space="0" w:color="auto"/>
                </w:tcBorders>
                <w:shd w:val="clear" w:color="auto" w:fill="auto"/>
                <w:noWrap/>
                <w:vAlign w:val="bottom"/>
                <w:hideMark/>
              </w:tcPr>
              <w:p w14:paraId="34165363"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14,28%</w:t>
                </w:r>
              </w:p>
            </w:tc>
            <w:tc>
              <w:tcPr>
                <w:tcW w:w="324" w:type="pct"/>
                <w:tcBorders>
                  <w:top w:val="nil"/>
                  <w:left w:val="nil"/>
                  <w:bottom w:val="single" w:sz="4" w:space="0" w:color="auto"/>
                  <w:right w:val="single" w:sz="8" w:space="0" w:color="auto"/>
                </w:tcBorders>
                <w:shd w:val="clear" w:color="auto" w:fill="auto"/>
                <w:noWrap/>
                <w:vAlign w:val="bottom"/>
                <w:hideMark/>
              </w:tcPr>
              <w:p w14:paraId="5789C7D1"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14,28%</w:t>
                </w:r>
              </w:p>
            </w:tc>
            <w:tc>
              <w:tcPr>
                <w:tcW w:w="325" w:type="pct"/>
                <w:tcBorders>
                  <w:top w:val="nil"/>
                  <w:left w:val="nil"/>
                  <w:bottom w:val="single" w:sz="4" w:space="0" w:color="auto"/>
                  <w:right w:val="single" w:sz="8" w:space="0" w:color="auto"/>
                </w:tcBorders>
                <w:shd w:val="clear" w:color="auto" w:fill="auto"/>
                <w:noWrap/>
                <w:vAlign w:val="bottom"/>
                <w:hideMark/>
              </w:tcPr>
              <w:p w14:paraId="5BC3885F"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14,28%</w:t>
                </w:r>
              </w:p>
            </w:tc>
            <w:tc>
              <w:tcPr>
                <w:tcW w:w="335" w:type="pct"/>
                <w:tcBorders>
                  <w:top w:val="nil"/>
                  <w:left w:val="nil"/>
                  <w:bottom w:val="single" w:sz="4" w:space="0" w:color="auto"/>
                  <w:right w:val="single" w:sz="8" w:space="0" w:color="auto"/>
                </w:tcBorders>
                <w:shd w:val="clear" w:color="auto" w:fill="auto"/>
                <w:noWrap/>
                <w:vAlign w:val="bottom"/>
                <w:hideMark/>
              </w:tcPr>
              <w:p w14:paraId="7753907B"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14,28%</w:t>
                </w:r>
              </w:p>
            </w:tc>
            <w:tc>
              <w:tcPr>
                <w:tcW w:w="323" w:type="pct"/>
                <w:tcBorders>
                  <w:top w:val="nil"/>
                  <w:left w:val="nil"/>
                  <w:bottom w:val="single" w:sz="4" w:space="0" w:color="auto"/>
                  <w:right w:val="single" w:sz="8" w:space="0" w:color="auto"/>
                </w:tcBorders>
                <w:shd w:val="clear" w:color="auto" w:fill="auto"/>
                <w:noWrap/>
                <w:vAlign w:val="bottom"/>
                <w:hideMark/>
              </w:tcPr>
              <w:p w14:paraId="5BDAB512"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14,30%</w:t>
                </w:r>
              </w:p>
            </w:tc>
            <w:tc>
              <w:tcPr>
                <w:tcW w:w="335" w:type="pct"/>
                <w:tcBorders>
                  <w:top w:val="nil"/>
                  <w:left w:val="nil"/>
                  <w:bottom w:val="single" w:sz="4" w:space="0" w:color="auto"/>
                  <w:right w:val="single" w:sz="8" w:space="0" w:color="auto"/>
                </w:tcBorders>
                <w:shd w:val="clear" w:color="auto" w:fill="auto"/>
                <w:noWrap/>
                <w:vAlign w:val="bottom"/>
                <w:hideMark/>
              </w:tcPr>
              <w:p w14:paraId="70614D13"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14,30%</w:t>
                </w:r>
              </w:p>
            </w:tc>
            <w:tc>
              <w:tcPr>
                <w:tcW w:w="463" w:type="pct"/>
                <w:vMerge/>
                <w:tcBorders>
                  <w:top w:val="nil"/>
                  <w:left w:val="single" w:sz="8" w:space="0" w:color="auto"/>
                  <w:bottom w:val="single" w:sz="4" w:space="0" w:color="000000"/>
                  <w:right w:val="single" w:sz="8" w:space="0" w:color="auto"/>
                </w:tcBorders>
                <w:vAlign w:val="center"/>
              </w:tcPr>
              <w:p w14:paraId="5FD6D46D" w14:textId="77777777" w:rsidR="0047352E" w:rsidRPr="00182769" w:rsidRDefault="0047352E" w:rsidP="006B15D7">
                <w:pPr>
                  <w:jc w:val="right"/>
                  <w:rPr>
                    <w:rFonts w:ascii="Segoe UI" w:eastAsia="Times New Roman" w:hAnsi="Segoe UI" w:cs="Segoe UI"/>
                    <w:sz w:val="14"/>
                    <w:szCs w:val="14"/>
                    <w:lang w:eastAsia="pt-BR"/>
                  </w:rPr>
                </w:pPr>
              </w:p>
            </w:tc>
          </w:tr>
          <w:tr w:rsidR="0047352E" w:rsidRPr="00182769" w14:paraId="15703480" w14:textId="77777777" w:rsidTr="00182769">
            <w:trPr>
              <w:trHeight w:val="20"/>
            </w:trPr>
            <w:tc>
              <w:tcPr>
                <w:tcW w:w="177"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524F056D"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4</w:t>
                </w:r>
              </w:p>
            </w:tc>
            <w:tc>
              <w:tcPr>
                <w:tcW w:w="986"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3C8FF832" w14:textId="77777777" w:rsidR="0047352E" w:rsidRPr="00182769" w:rsidRDefault="0047352E" w:rsidP="00126CA1">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MANUTENÇÃO PREDIAL GERAL</w:t>
                </w:r>
              </w:p>
            </w:tc>
            <w:tc>
              <w:tcPr>
                <w:tcW w:w="464" w:type="pct"/>
                <w:vMerge w:val="restart"/>
                <w:tcBorders>
                  <w:top w:val="nil"/>
                  <w:left w:val="single" w:sz="8" w:space="0" w:color="auto"/>
                  <w:bottom w:val="single" w:sz="4" w:space="0" w:color="000000"/>
                  <w:right w:val="single" w:sz="8" w:space="0" w:color="auto"/>
                </w:tcBorders>
                <w:shd w:val="clear" w:color="auto" w:fill="auto"/>
                <w:noWrap/>
                <w:vAlign w:val="center"/>
              </w:tcPr>
              <w:p w14:paraId="7A316895" w14:textId="6D89F0FB"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4" w:space="0" w:color="auto"/>
                  <w:right w:val="single" w:sz="8" w:space="0" w:color="auto"/>
                </w:tcBorders>
                <w:shd w:val="clear" w:color="000000" w:fill="DAEEF3"/>
                <w:noWrap/>
                <w:vAlign w:val="center"/>
              </w:tcPr>
              <w:p w14:paraId="548614D6" w14:textId="49A545B8"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000000" w:fill="DAEEF3"/>
                <w:noWrap/>
                <w:vAlign w:val="center"/>
              </w:tcPr>
              <w:p w14:paraId="36DA478F" w14:textId="59E1E1EE"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000000" w:fill="DAEEF3"/>
                <w:noWrap/>
                <w:vAlign w:val="center"/>
              </w:tcPr>
              <w:p w14:paraId="6EF80F6A" w14:textId="2E99B5D8"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000000" w:fill="DAEEF3"/>
                <w:noWrap/>
                <w:vAlign w:val="center"/>
              </w:tcPr>
              <w:p w14:paraId="3D7446E0" w14:textId="7A306B85"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000000" w:fill="DAEEF3"/>
                <w:noWrap/>
                <w:vAlign w:val="center"/>
              </w:tcPr>
              <w:p w14:paraId="30CFD279" w14:textId="7789BD4F" w:rsidR="0047352E" w:rsidRPr="00182769" w:rsidRDefault="0047352E" w:rsidP="006B15D7">
                <w:pPr>
                  <w:jc w:val="center"/>
                  <w:rPr>
                    <w:rFonts w:ascii="Segoe UI" w:eastAsia="Times New Roman" w:hAnsi="Segoe UI" w:cs="Segoe UI"/>
                    <w:b/>
                    <w:bCs/>
                    <w:sz w:val="14"/>
                    <w:szCs w:val="14"/>
                    <w:lang w:eastAsia="pt-BR"/>
                  </w:rPr>
                </w:pPr>
              </w:p>
            </w:tc>
            <w:tc>
              <w:tcPr>
                <w:tcW w:w="325" w:type="pct"/>
                <w:tcBorders>
                  <w:top w:val="nil"/>
                  <w:left w:val="nil"/>
                  <w:bottom w:val="single" w:sz="4" w:space="0" w:color="auto"/>
                  <w:right w:val="single" w:sz="8" w:space="0" w:color="auto"/>
                </w:tcBorders>
                <w:shd w:val="clear" w:color="000000" w:fill="DAEEF3"/>
                <w:noWrap/>
                <w:vAlign w:val="center"/>
              </w:tcPr>
              <w:p w14:paraId="2FCA304B" w14:textId="755FCEB4"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4" w:space="0" w:color="auto"/>
                  <w:right w:val="single" w:sz="8" w:space="0" w:color="auto"/>
                </w:tcBorders>
                <w:shd w:val="clear" w:color="000000" w:fill="DAEEF3"/>
                <w:noWrap/>
                <w:vAlign w:val="center"/>
              </w:tcPr>
              <w:p w14:paraId="7AAB79E5" w14:textId="3CBB7667" w:rsidR="0047352E" w:rsidRPr="00182769" w:rsidRDefault="0047352E" w:rsidP="006B15D7">
                <w:pPr>
                  <w:jc w:val="center"/>
                  <w:rPr>
                    <w:rFonts w:ascii="Segoe UI" w:eastAsia="Times New Roman" w:hAnsi="Segoe UI" w:cs="Segoe UI"/>
                    <w:b/>
                    <w:bCs/>
                    <w:sz w:val="14"/>
                    <w:szCs w:val="14"/>
                    <w:lang w:eastAsia="pt-BR"/>
                  </w:rPr>
                </w:pPr>
              </w:p>
            </w:tc>
            <w:tc>
              <w:tcPr>
                <w:tcW w:w="323" w:type="pct"/>
                <w:tcBorders>
                  <w:top w:val="nil"/>
                  <w:left w:val="nil"/>
                  <w:bottom w:val="single" w:sz="4" w:space="0" w:color="auto"/>
                  <w:right w:val="single" w:sz="8" w:space="0" w:color="auto"/>
                </w:tcBorders>
                <w:shd w:val="clear" w:color="000000" w:fill="DAEEF3"/>
                <w:noWrap/>
                <w:vAlign w:val="center"/>
              </w:tcPr>
              <w:p w14:paraId="1F703F6D" w14:textId="5FC25172"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4" w:space="0" w:color="auto"/>
                  <w:right w:val="single" w:sz="8" w:space="0" w:color="auto"/>
                </w:tcBorders>
                <w:shd w:val="clear" w:color="000000" w:fill="DAEEF3"/>
                <w:noWrap/>
                <w:vAlign w:val="center"/>
              </w:tcPr>
              <w:p w14:paraId="303E0E8B" w14:textId="333051E3" w:rsidR="0047352E" w:rsidRPr="00182769" w:rsidRDefault="0047352E" w:rsidP="006B15D7">
                <w:pPr>
                  <w:jc w:val="center"/>
                  <w:rPr>
                    <w:rFonts w:ascii="Segoe UI" w:eastAsia="Times New Roman" w:hAnsi="Segoe UI" w:cs="Segoe UI"/>
                    <w:b/>
                    <w:bCs/>
                    <w:sz w:val="14"/>
                    <w:szCs w:val="14"/>
                    <w:lang w:eastAsia="pt-BR"/>
                  </w:rPr>
                </w:pPr>
              </w:p>
            </w:tc>
            <w:tc>
              <w:tcPr>
                <w:tcW w:w="463" w:type="pct"/>
                <w:vMerge w:val="restart"/>
                <w:tcBorders>
                  <w:top w:val="nil"/>
                  <w:left w:val="single" w:sz="8" w:space="0" w:color="auto"/>
                  <w:bottom w:val="single" w:sz="4" w:space="0" w:color="000000"/>
                  <w:right w:val="single" w:sz="8" w:space="0" w:color="auto"/>
                </w:tcBorders>
                <w:shd w:val="clear" w:color="auto" w:fill="auto"/>
                <w:noWrap/>
                <w:vAlign w:val="center"/>
              </w:tcPr>
              <w:p w14:paraId="57C0AB15" w14:textId="1E71C8BE" w:rsidR="0047352E" w:rsidRPr="00182769" w:rsidRDefault="0047352E" w:rsidP="006B15D7">
                <w:pPr>
                  <w:jc w:val="right"/>
                  <w:rPr>
                    <w:rFonts w:ascii="Segoe UI" w:eastAsia="Times New Roman" w:hAnsi="Segoe UI" w:cs="Segoe UI"/>
                    <w:sz w:val="14"/>
                    <w:szCs w:val="14"/>
                    <w:lang w:eastAsia="pt-BR"/>
                  </w:rPr>
                </w:pPr>
              </w:p>
            </w:tc>
          </w:tr>
          <w:tr w:rsidR="0047352E" w:rsidRPr="00182769" w14:paraId="366C525A" w14:textId="77777777" w:rsidTr="00182769">
            <w:trPr>
              <w:trHeight w:val="20"/>
            </w:trPr>
            <w:tc>
              <w:tcPr>
                <w:tcW w:w="177" w:type="pct"/>
                <w:vMerge/>
                <w:tcBorders>
                  <w:top w:val="nil"/>
                  <w:left w:val="single" w:sz="8" w:space="0" w:color="auto"/>
                  <w:bottom w:val="single" w:sz="4" w:space="0" w:color="000000"/>
                  <w:right w:val="single" w:sz="8" w:space="0" w:color="auto"/>
                </w:tcBorders>
                <w:vAlign w:val="center"/>
                <w:hideMark/>
              </w:tcPr>
              <w:p w14:paraId="0C9ACD3F" w14:textId="77777777" w:rsidR="0047352E" w:rsidRPr="00182769" w:rsidRDefault="0047352E" w:rsidP="006B15D7">
                <w:pPr>
                  <w:rPr>
                    <w:rFonts w:ascii="Segoe UI" w:eastAsia="Times New Roman" w:hAnsi="Segoe UI" w:cs="Segoe UI"/>
                    <w:b/>
                    <w:bCs/>
                    <w:sz w:val="14"/>
                    <w:szCs w:val="14"/>
                    <w:lang w:eastAsia="pt-BR"/>
                  </w:rPr>
                </w:pPr>
              </w:p>
            </w:tc>
            <w:tc>
              <w:tcPr>
                <w:tcW w:w="986" w:type="pct"/>
                <w:vMerge/>
                <w:tcBorders>
                  <w:top w:val="nil"/>
                  <w:left w:val="single" w:sz="8" w:space="0" w:color="auto"/>
                  <w:bottom w:val="single" w:sz="4" w:space="0" w:color="000000"/>
                  <w:right w:val="single" w:sz="8" w:space="0" w:color="auto"/>
                </w:tcBorders>
                <w:vAlign w:val="center"/>
                <w:hideMark/>
              </w:tcPr>
              <w:p w14:paraId="29C0ACF3" w14:textId="77777777" w:rsidR="0047352E" w:rsidRPr="00182769" w:rsidRDefault="0047352E" w:rsidP="00126CA1">
                <w:pPr>
                  <w:rPr>
                    <w:rFonts w:ascii="Segoe UI" w:eastAsia="Times New Roman" w:hAnsi="Segoe UI" w:cs="Segoe UI"/>
                    <w:b/>
                    <w:bCs/>
                    <w:sz w:val="14"/>
                    <w:szCs w:val="14"/>
                    <w:lang w:eastAsia="pt-BR"/>
                  </w:rPr>
                </w:pPr>
              </w:p>
            </w:tc>
            <w:tc>
              <w:tcPr>
                <w:tcW w:w="464" w:type="pct"/>
                <w:vMerge/>
                <w:tcBorders>
                  <w:top w:val="nil"/>
                  <w:left w:val="single" w:sz="8" w:space="0" w:color="auto"/>
                  <w:bottom w:val="single" w:sz="4" w:space="0" w:color="000000"/>
                  <w:right w:val="single" w:sz="8" w:space="0" w:color="auto"/>
                </w:tcBorders>
                <w:vAlign w:val="center"/>
              </w:tcPr>
              <w:p w14:paraId="5FB7AF8E" w14:textId="77777777"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4" w:space="0" w:color="auto"/>
                  <w:right w:val="single" w:sz="8" w:space="0" w:color="auto"/>
                </w:tcBorders>
                <w:shd w:val="clear" w:color="auto" w:fill="auto"/>
                <w:noWrap/>
                <w:vAlign w:val="bottom"/>
                <w:hideMark/>
              </w:tcPr>
              <w:p w14:paraId="24D6CD27"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11,10%</w:t>
                </w:r>
              </w:p>
            </w:tc>
            <w:tc>
              <w:tcPr>
                <w:tcW w:w="324" w:type="pct"/>
                <w:tcBorders>
                  <w:top w:val="nil"/>
                  <w:left w:val="nil"/>
                  <w:bottom w:val="single" w:sz="4" w:space="0" w:color="auto"/>
                  <w:right w:val="single" w:sz="8" w:space="0" w:color="auto"/>
                </w:tcBorders>
                <w:shd w:val="clear" w:color="auto" w:fill="auto"/>
                <w:noWrap/>
                <w:vAlign w:val="bottom"/>
                <w:hideMark/>
              </w:tcPr>
              <w:p w14:paraId="5F892097"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11,10%</w:t>
                </w:r>
              </w:p>
            </w:tc>
            <w:tc>
              <w:tcPr>
                <w:tcW w:w="324" w:type="pct"/>
                <w:tcBorders>
                  <w:top w:val="nil"/>
                  <w:left w:val="nil"/>
                  <w:bottom w:val="single" w:sz="4" w:space="0" w:color="auto"/>
                  <w:right w:val="single" w:sz="8" w:space="0" w:color="auto"/>
                </w:tcBorders>
                <w:shd w:val="clear" w:color="auto" w:fill="auto"/>
                <w:noWrap/>
                <w:vAlign w:val="bottom"/>
                <w:hideMark/>
              </w:tcPr>
              <w:p w14:paraId="2AB42F60"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11,10%</w:t>
                </w:r>
              </w:p>
            </w:tc>
            <w:tc>
              <w:tcPr>
                <w:tcW w:w="324" w:type="pct"/>
                <w:tcBorders>
                  <w:top w:val="nil"/>
                  <w:left w:val="nil"/>
                  <w:bottom w:val="single" w:sz="4" w:space="0" w:color="auto"/>
                  <w:right w:val="single" w:sz="8" w:space="0" w:color="auto"/>
                </w:tcBorders>
                <w:shd w:val="clear" w:color="auto" w:fill="auto"/>
                <w:noWrap/>
                <w:vAlign w:val="bottom"/>
                <w:hideMark/>
              </w:tcPr>
              <w:p w14:paraId="5D8A4CA4"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11,10%</w:t>
                </w:r>
              </w:p>
            </w:tc>
            <w:tc>
              <w:tcPr>
                <w:tcW w:w="324" w:type="pct"/>
                <w:tcBorders>
                  <w:top w:val="nil"/>
                  <w:left w:val="nil"/>
                  <w:bottom w:val="single" w:sz="4" w:space="0" w:color="auto"/>
                  <w:right w:val="single" w:sz="8" w:space="0" w:color="auto"/>
                </w:tcBorders>
                <w:shd w:val="clear" w:color="auto" w:fill="auto"/>
                <w:noWrap/>
                <w:vAlign w:val="bottom"/>
                <w:hideMark/>
              </w:tcPr>
              <w:p w14:paraId="1DAB1675"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11,10%</w:t>
                </w:r>
              </w:p>
            </w:tc>
            <w:tc>
              <w:tcPr>
                <w:tcW w:w="325" w:type="pct"/>
                <w:tcBorders>
                  <w:top w:val="nil"/>
                  <w:left w:val="nil"/>
                  <w:bottom w:val="single" w:sz="4" w:space="0" w:color="auto"/>
                  <w:right w:val="single" w:sz="8" w:space="0" w:color="auto"/>
                </w:tcBorders>
                <w:shd w:val="clear" w:color="auto" w:fill="auto"/>
                <w:noWrap/>
                <w:vAlign w:val="bottom"/>
                <w:hideMark/>
              </w:tcPr>
              <w:p w14:paraId="4789490A"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11,10%</w:t>
                </w:r>
              </w:p>
            </w:tc>
            <w:tc>
              <w:tcPr>
                <w:tcW w:w="335" w:type="pct"/>
                <w:tcBorders>
                  <w:top w:val="nil"/>
                  <w:left w:val="nil"/>
                  <w:bottom w:val="single" w:sz="4" w:space="0" w:color="auto"/>
                  <w:right w:val="single" w:sz="8" w:space="0" w:color="auto"/>
                </w:tcBorders>
                <w:shd w:val="clear" w:color="auto" w:fill="auto"/>
                <w:noWrap/>
                <w:vAlign w:val="bottom"/>
                <w:hideMark/>
              </w:tcPr>
              <w:p w14:paraId="78C3E9DC"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11,10%</w:t>
                </w:r>
              </w:p>
            </w:tc>
            <w:tc>
              <w:tcPr>
                <w:tcW w:w="323" w:type="pct"/>
                <w:tcBorders>
                  <w:top w:val="nil"/>
                  <w:left w:val="nil"/>
                  <w:bottom w:val="single" w:sz="4" w:space="0" w:color="auto"/>
                  <w:right w:val="single" w:sz="8" w:space="0" w:color="auto"/>
                </w:tcBorders>
                <w:shd w:val="clear" w:color="auto" w:fill="auto"/>
                <w:noWrap/>
                <w:vAlign w:val="bottom"/>
                <w:hideMark/>
              </w:tcPr>
              <w:p w14:paraId="0EEF85FA"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11,10%</w:t>
                </w:r>
              </w:p>
            </w:tc>
            <w:tc>
              <w:tcPr>
                <w:tcW w:w="335" w:type="pct"/>
                <w:tcBorders>
                  <w:top w:val="nil"/>
                  <w:left w:val="nil"/>
                  <w:bottom w:val="single" w:sz="4" w:space="0" w:color="auto"/>
                  <w:right w:val="single" w:sz="8" w:space="0" w:color="auto"/>
                </w:tcBorders>
                <w:shd w:val="clear" w:color="auto" w:fill="auto"/>
                <w:noWrap/>
                <w:vAlign w:val="bottom"/>
                <w:hideMark/>
              </w:tcPr>
              <w:p w14:paraId="15F36E69"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11,20%</w:t>
                </w:r>
              </w:p>
            </w:tc>
            <w:tc>
              <w:tcPr>
                <w:tcW w:w="463" w:type="pct"/>
                <w:vMerge/>
                <w:tcBorders>
                  <w:top w:val="nil"/>
                  <w:left w:val="single" w:sz="8" w:space="0" w:color="auto"/>
                  <w:bottom w:val="single" w:sz="4" w:space="0" w:color="000000"/>
                  <w:right w:val="single" w:sz="8" w:space="0" w:color="auto"/>
                </w:tcBorders>
                <w:vAlign w:val="center"/>
              </w:tcPr>
              <w:p w14:paraId="36DF7A87" w14:textId="77777777" w:rsidR="0047352E" w:rsidRPr="00182769" w:rsidRDefault="0047352E" w:rsidP="006B15D7">
                <w:pPr>
                  <w:jc w:val="right"/>
                  <w:rPr>
                    <w:rFonts w:ascii="Segoe UI" w:eastAsia="Times New Roman" w:hAnsi="Segoe UI" w:cs="Segoe UI"/>
                    <w:sz w:val="14"/>
                    <w:szCs w:val="14"/>
                    <w:lang w:eastAsia="pt-BR"/>
                  </w:rPr>
                </w:pPr>
              </w:p>
            </w:tc>
          </w:tr>
          <w:tr w:rsidR="0047352E" w:rsidRPr="00182769" w14:paraId="738D79E4" w14:textId="77777777" w:rsidTr="00182769">
            <w:trPr>
              <w:trHeight w:val="20"/>
            </w:trPr>
            <w:tc>
              <w:tcPr>
                <w:tcW w:w="177"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74A02135"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5</w:t>
                </w:r>
              </w:p>
            </w:tc>
            <w:tc>
              <w:tcPr>
                <w:tcW w:w="986"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3E26D847" w14:textId="77777777" w:rsidR="0047352E" w:rsidRPr="00182769" w:rsidRDefault="0047352E" w:rsidP="00126CA1">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SERVIÇOS NAS ÁREAS EXTERNAS</w:t>
                </w:r>
              </w:p>
            </w:tc>
            <w:tc>
              <w:tcPr>
                <w:tcW w:w="464" w:type="pct"/>
                <w:vMerge w:val="restart"/>
                <w:tcBorders>
                  <w:top w:val="nil"/>
                  <w:left w:val="single" w:sz="8" w:space="0" w:color="auto"/>
                  <w:bottom w:val="single" w:sz="4" w:space="0" w:color="000000"/>
                  <w:right w:val="single" w:sz="8" w:space="0" w:color="auto"/>
                </w:tcBorders>
                <w:shd w:val="clear" w:color="auto" w:fill="auto"/>
                <w:noWrap/>
                <w:vAlign w:val="center"/>
              </w:tcPr>
              <w:p w14:paraId="7343F687" w14:textId="5FEED09B"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4" w:space="0" w:color="auto"/>
                  <w:right w:val="single" w:sz="8" w:space="0" w:color="auto"/>
                </w:tcBorders>
                <w:shd w:val="clear" w:color="auto" w:fill="auto"/>
                <w:noWrap/>
                <w:vAlign w:val="bottom"/>
                <w:hideMark/>
              </w:tcPr>
              <w:p w14:paraId="115597FA"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1BB3F9E9"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628719F0"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73FAF229" w14:textId="77777777"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7D291743" w14:textId="77777777" w:rsidR="0047352E" w:rsidRPr="00182769" w:rsidRDefault="0047352E" w:rsidP="006B15D7">
                <w:pPr>
                  <w:jc w:val="center"/>
                  <w:rPr>
                    <w:rFonts w:ascii="Segoe UI" w:eastAsia="Times New Roman" w:hAnsi="Segoe UI" w:cs="Segoe UI"/>
                    <w:b/>
                    <w:bCs/>
                    <w:sz w:val="14"/>
                    <w:szCs w:val="14"/>
                    <w:lang w:eastAsia="pt-BR"/>
                  </w:rPr>
                </w:pPr>
              </w:p>
            </w:tc>
            <w:tc>
              <w:tcPr>
                <w:tcW w:w="325" w:type="pct"/>
                <w:tcBorders>
                  <w:top w:val="nil"/>
                  <w:left w:val="nil"/>
                  <w:bottom w:val="single" w:sz="4" w:space="0" w:color="auto"/>
                  <w:right w:val="single" w:sz="8" w:space="0" w:color="auto"/>
                </w:tcBorders>
                <w:shd w:val="clear" w:color="auto" w:fill="auto"/>
                <w:noWrap/>
                <w:vAlign w:val="bottom"/>
                <w:hideMark/>
              </w:tcPr>
              <w:p w14:paraId="2C6E55A9" w14:textId="77777777"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4" w:space="0" w:color="auto"/>
                  <w:right w:val="single" w:sz="8" w:space="0" w:color="auto"/>
                </w:tcBorders>
                <w:shd w:val="clear" w:color="000000" w:fill="DAEEF3"/>
                <w:noWrap/>
                <w:vAlign w:val="bottom"/>
              </w:tcPr>
              <w:p w14:paraId="1FD8F2AA" w14:textId="5B6B01C9" w:rsidR="0047352E" w:rsidRPr="00182769" w:rsidRDefault="0047352E" w:rsidP="006B15D7">
                <w:pPr>
                  <w:jc w:val="center"/>
                  <w:rPr>
                    <w:rFonts w:ascii="Segoe UI" w:eastAsia="Times New Roman" w:hAnsi="Segoe UI" w:cs="Segoe UI"/>
                    <w:b/>
                    <w:bCs/>
                    <w:sz w:val="14"/>
                    <w:szCs w:val="14"/>
                    <w:lang w:eastAsia="pt-BR"/>
                  </w:rPr>
                </w:pPr>
              </w:p>
            </w:tc>
            <w:tc>
              <w:tcPr>
                <w:tcW w:w="323" w:type="pct"/>
                <w:tcBorders>
                  <w:top w:val="nil"/>
                  <w:left w:val="nil"/>
                  <w:bottom w:val="single" w:sz="4" w:space="0" w:color="auto"/>
                  <w:right w:val="single" w:sz="8" w:space="0" w:color="auto"/>
                </w:tcBorders>
                <w:shd w:val="clear" w:color="000000" w:fill="DAEEF3"/>
                <w:noWrap/>
                <w:vAlign w:val="bottom"/>
              </w:tcPr>
              <w:p w14:paraId="60E2150F" w14:textId="2576D8E1"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4" w:space="0" w:color="auto"/>
                  <w:right w:val="single" w:sz="8" w:space="0" w:color="auto"/>
                </w:tcBorders>
                <w:shd w:val="clear" w:color="000000" w:fill="DAEEF3"/>
                <w:noWrap/>
                <w:vAlign w:val="bottom"/>
              </w:tcPr>
              <w:p w14:paraId="5C4ECE38" w14:textId="6B0E7A4D" w:rsidR="0047352E" w:rsidRPr="00182769" w:rsidRDefault="0047352E" w:rsidP="006B15D7">
                <w:pPr>
                  <w:jc w:val="center"/>
                  <w:rPr>
                    <w:rFonts w:ascii="Segoe UI" w:eastAsia="Times New Roman" w:hAnsi="Segoe UI" w:cs="Segoe UI"/>
                    <w:b/>
                    <w:bCs/>
                    <w:sz w:val="14"/>
                    <w:szCs w:val="14"/>
                    <w:lang w:eastAsia="pt-BR"/>
                  </w:rPr>
                </w:pPr>
              </w:p>
            </w:tc>
            <w:tc>
              <w:tcPr>
                <w:tcW w:w="463" w:type="pct"/>
                <w:vMerge w:val="restart"/>
                <w:tcBorders>
                  <w:top w:val="nil"/>
                  <w:left w:val="single" w:sz="8" w:space="0" w:color="auto"/>
                  <w:bottom w:val="single" w:sz="4" w:space="0" w:color="000000"/>
                  <w:right w:val="single" w:sz="8" w:space="0" w:color="auto"/>
                </w:tcBorders>
                <w:shd w:val="clear" w:color="auto" w:fill="auto"/>
                <w:noWrap/>
                <w:vAlign w:val="center"/>
              </w:tcPr>
              <w:p w14:paraId="564A1827" w14:textId="0E2EE822" w:rsidR="0047352E" w:rsidRPr="00182769" w:rsidRDefault="0047352E" w:rsidP="006B15D7">
                <w:pPr>
                  <w:jc w:val="right"/>
                  <w:rPr>
                    <w:rFonts w:ascii="Segoe UI" w:eastAsia="Times New Roman" w:hAnsi="Segoe UI" w:cs="Segoe UI"/>
                    <w:sz w:val="14"/>
                    <w:szCs w:val="14"/>
                    <w:lang w:eastAsia="pt-BR"/>
                  </w:rPr>
                </w:pPr>
              </w:p>
            </w:tc>
          </w:tr>
          <w:tr w:rsidR="0047352E" w:rsidRPr="00182769" w14:paraId="477DCE94" w14:textId="77777777" w:rsidTr="00182769">
            <w:trPr>
              <w:trHeight w:val="20"/>
            </w:trPr>
            <w:tc>
              <w:tcPr>
                <w:tcW w:w="177" w:type="pct"/>
                <w:vMerge/>
                <w:tcBorders>
                  <w:top w:val="nil"/>
                  <w:left w:val="single" w:sz="8" w:space="0" w:color="auto"/>
                  <w:bottom w:val="single" w:sz="4" w:space="0" w:color="000000"/>
                  <w:right w:val="single" w:sz="8" w:space="0" w:color="auto"/>
                </w:tcBorders>
                <w:vAlign w:val="center"/>
                <w:hideMark/>
              </w:tcPr>
              <w:p w14:paraId="158A04FC" w14:textId="77777777" w:rsidR="0047352E" w:rsidRPr="00182769" w:rsidRDefault="0047352E" w:rsidP="006B15D7">
                <w:pPr>
                  <w:rPr>
                    <w:rFonts w:ascii="Segoe UI" w:eastAsia="Times New Roman" w:hAnsi="Segoe UI" w:cs="Segoe UI"/>
                    <w:b/>
                    <w:bCs/>
                    <w:sz w:val="14"/>
                    <w:szCs w:val="14"/>
                    <w:lang w:eastAsia="pt-BR"/>
                  </w:rPr>
                </w:pPr>
              </w:p>
            </w:tc>
            <w:tc>
              <w:tcPr>
                <w:tcW w:w="986" w:type="pct"/>
                <w:vMerge/>
                <w:tcBorders>
                  <w:top w:val="nil"/>
                  <w:left w:val="single" w:sz="8" w:space="0" w:color="auto"/>
                  <w:bottom w:val="single" w:sz="4" w:space="0" w:color="000000"/>
                  <w:right w:val="single" w:sz="8" w:space="0" w:color="auto"/>
                </w:tcBorders>
                <w:vAlign w:val="center"/>
                <w:hideMark/>
              </w:tcPr>
              <w:p w14:paraId="6AEDF36A" w14:textId="77777777" w:rsidR="0047352E" w:rsidRPr="00182769" w:rsidRDefault="0047352E" w:rsidP="00126CA1">
                <w:pPr>
                  <w:rPr>
                    <w:rFonts w:ascii="Segoe UI" w:eastAsia="Times New Roman" w:hAnsi="Segoe UI" w:cs="Segoe UI"/>
                    <w:b/>
                    <w:bCs/>
                    <w:sz w:val="14"/>
                    <w:szCs w:val="14"/>
                    <w:lang w:eastAsia="pt-BR"/>
                  </w:rPr>
                </w:pPr>
              </w:p>
            </w:tc>
            <w:tc>
              <w:tcPr>
                <w:tcW w:w="464" w:type="pct"/>
                <w:vMerge/>
                <w:tcBorders>
                  <w:top w:val="nil"/>
                  <w:left w:val="single" w:sz="8" w:space="0" w:color="auto"/>
                  <w:bottom w:val="single" w:sz="4" w:space="0" w:color="000000"/>
                  <w:right w:val="single" w:sz="8" w:space="0" w:color="auto"/>
                </w:tcBorders>
                <w:vAlign w:val="center"/>
              </w:tcPr>
              <w:p w14:paraId="45A0085E" w14:textId="77777777"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4" w:space="0" w:color="auto"/>
                  <w:right w:val="single" w:sz="8" w:space="0" w:color="auto"/>
                </w:tcBorders>
                <w:shd w:val="clear" w:color="auto" w:fill="auto"/>
                <w:noWrap/>
                <w:vAlign w:val="bottom"/>
                <w:hideMark/>
              </w:tcPr>
              <w:p w14:paraId="276DD67E"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3BCA592B"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5CCBA5B4"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0BA0D77D"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34779BDF" w14:textId="77777777" w:rsidR="0047352E" w:rsidRPr="00182769" w:rsidRDefault="0047352E" w:rsidP="006B15D7">
                <w:pPr>
                  <w:jc w:val="center"/>
                  <w:rPr>
                    <w:rFonts w:ascii="Segoe UI" w:eastAsia="Times New Roman" w:hAnsi="Segoe UI" w:cs="Segoe UI"/>
                    <w:sz w:val="14"/>
                    <w:szCs w:val="14"/>
                    <w:lang w:eastAsia="pt-BR"/>
                  </w:rPr>
                </w:pPr>
              </w:p>
            </w:tc>
            <w:tc>
              <w:tcPr>
                <w:tcW w:w="325" w:type="pct"/>
                <w:tcBorders>
                  <w:top w:val="nil"/>
                  <w:left w:val="nil"/>
                  <w:bottom w:val="single" w:sz="4" w:space="0" w:color="auto"/>
                  <w:right w:val="single" w:sz="8" w:space="0" w:color="auto"/>
                </w:tcBorders>
                <w:shd w:val="clear" w:color="auto" w:fill="auto"/>
                <w:noWrap/>
                <w:vAlign w:val="bottom"/>
                <w:hideMark/>
              </w:tcPr>
              <w:p w14:paraId="6BA37C19"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single" w:sz="4" w:space="0" w:color="auto"/>
                  <w:right w:val="single" w:sz="8" w:space="0" w:color="auto"/>
                </w:tcBorders>
                <w:shd w:val="clear" w:color="auto" w:fill="auto"/>
                <w:noWrap/>
                <w:vAlign w:val="bottom"/>
                <w:hideMark/>
              </w:tcPr>
              <w:p w14:paraId="79DCACDC"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33,00%</w:t>
                </w:r>
              </w:p>
            </w:tc>
            <w:tc>
              <w:tcPr>
                <w:tcW w:w="323" w:type="pct"/>
                <w:tcBorders>
                  <w:top w:val="nil"/>
                  <w:left w:val="nil"/>
                  <w:bottom w:val="single" w:sz="4" w:space="0" w:color="auto"/>
                  <w:right w:val="single" w:sz="8" w:space="0" w:color="auto"/>
                </w:tcBorders>
                <w:shd w:val="clear" w:color="auto" w:fill="auto"/>
                <w:noWrap/>
                <w:vAlign w:val="bottom"/>
                <w:hideMark/>
              </w:tcPr>
              <w:p w14:paraId="21E075C6"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33,00%</w:t>
                </w:r>
              </w:p>
            </w:tc>
            <w:tc>
              <w:tcPr>
                <w:tcW w:w="335" w:type="pct"/>
                <w:tcBorders>
                  <w:top w:val="nil"/>
                  <w:left w:val="nil"/>
                  <w:bottom w:val="single" w:sz="4" w:space="0" w:color="auto"/>
                  <w:right w:val="single" w:sz="8" w:space="0" w:color="auto"/>
                </w:tcBorders>
                <w:shd w:val="clear" w:color="auto" w:fill="auto"/>
                <w:noWrap/>
                <w:vAlign w:val="bottom"/>
                <w:hideMark/>
              </w:tcPr>
              <w:p w14:paraId="3B12FE87"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34,00%</w:t>
                </w:r>
              </w:p>
            </w:tc>
            <w:tc>
              <w:tcPr>
                <w:tcW w:w="463" w:type="pct"/>
                <w:vMerge/>
                <w:tcBorders>
                  <w:top w:val="nil"/>
                  <w:left w:val="single" w:sz="8" w:space="0" w:color="auto"/>
                  <w:bottom w:val="single" w:sz="4" w:space="0" w:color="000000"/>
                  <w:right w:val="single" w:sz="8" w:space="0" w:color="auto"/>
                </w:tcBorders>
                <w:vAlign w:val="center"/>
              </w:tcPr>
              <w:p w14:paraId="62BB5376" w14:textId="77777777" w:rsidR="0047352E" w:rsidRPr="00182769" w:rsidRDefault="0047352E" w:rsidP="006B15D7">
                <w:pPr>
                  <w:jc w:val="right"/>
                  <w:rPr>
                    <w:rFonts w:ascii="Segoe UI" w:eastAsia="Times New Roman" w:hAnsi="Segoe UI" w:cs="Segoe UI"/>
                    <w:sz w:val="14"/>
                    <w:szCs w:val="14"/>
                    <w:lang w:eastAsia="pt-BR"/>
                  </w:rPr>
                </w:pPr>
              </w:p>
            </w:tc>
          </w:tr>
          <w:tr w:rsidR="0047352E" w:rsidRPr="00182769" w14:paraId="4139D16F" w14:textId="77777777" w:rsidTr="00182769">
            <w:trPr>
              <w:trHeight w:val="20"/>
            </w:trPr>
            <w:tc>
              <w:tcPr>
                <w:tcW w:w="177"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406ACF25"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6</w:t>
                </w:r>
              </w:p>
            </w:tc>
            <w:tc>
              <w:tcPr>
                <w:tcW w:w="986"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5C998DF0" w14:textId="77777777" w:rsidR="0047352E" w:rsidRPr="00182769" w:rsidRDefault="0047352E" w:rsidP="00126CA1">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NOVA TRIAGEM</w:t>
                </w:r>
              </w:p>
            </w:tc>
            <w:tc>
              <w:tcPr>
                <w:tcW w:w="464" w:type="pct"/>
                <w:vMerge w:val="restart"/>
                <w:tcBorders>
                  <w:top w:val="nil"/>
                  <w:left w:val="single" w:sz="8" w:space="0" w:color="auto"/>
                  <w:bottom w:val="single" w:sz="4" w:space="0" w:color="000000"/>
                  <w:right w:val="single" w:sz="8" w:space="0" w:color="auto"/>
                </w:tcBorders>
                <w:shd w:val="clear" w:color="auto" w:fill="auto"/>
                <w:noWrap/>
                <w:vAlign w:val="center"/>
              </w:tcPr>
              <w:p w14:paraId="09E725AE" w14:textId="67C5BB39"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4" w:space="0" w:color="auto"/>
                  <w:right w:val="single" w:sz="8" w:space="0" w:color="auto"/>
                </w:tcBorders>
                <w:shd w:val="clear" w:color="000000" w:fill="DAEEF3"/>
                <w:noWrap/>
                <w:vAlign w:val="center"/>
              </w:tcPr>
              <w:p w14:paraId="039D307F" w14:textId="46614561"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000000" w:fill="DAEEF3"/>
                <w:noWrap/>
                <w:vAlign w:val="center"/>
              </w:tcPr>
              <w:p w14:paraId="405A3906" w14:textId="764EC179"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000000" w:fill="DAEEF3"/>
                <w:noWrap/>
                <w:vAlign w:val="center"/>
              </w:tcPr>
              <w:p w14:paraId="604A808E" w14:textId="09C2193C"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2532BE93" w14:textId="77777777"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26C5D1F7" w14:textId="77777777" w:rsidR="0047352E" w:rsidRPr="00182769" w:rsidRDefault="0047352E" w:rsidP="006B15D7">
                <w:pPr>
                  <w:jc w:val="center"/>
                  <w:rPr>
                    <w:rFonts w:ascii="Segoe UI" w:eastAsia="Times New Roman" w:hAnsi="Segoe UI" w:cs="Segoe UI"/>
                    <w:b/>
                    <w:bCs/>
                    <w:sz w:val="14"/>
                    <w:szCs w:val="14"/>
                    <w:lang w:eastAsia="pt-BR"/>
                  </w:rPr>
                </w:pPr>
              </w:p>
            </w:tc>
            <w:tc>
              <w:tcPr>
                <w:tcW w:w="325" w:type="pct"/>
                <w:tcBorders>
                  <w:top w:val="nil"/>
                  <w:left w:val="nil"/>
                  <w:bottom w:val="single" w:sz="4" w:space="0" w:color="auto"/>
                  <w:right w:val="single" w:sz="8" w:space="0" w:color="auto"/>
                </w:tcBorders>
                <w:shd w:val="clear" w:color="auto" w:fill="auto"/>
                <w:noWrap/>
                <w:vAlign w:val="bottom"/>
                <w:hideMark/>
              </w:tcPr>
              <w:p w14:paraId="0E14ABED" w14:textId="77777777"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4" w:space="0" w:color="auto"/>
                  <w:right w:val="single" w:sz="8" w:space="0" w:color="auto"/>
                </w:tcBorders>
                <w:shd w:val="clear" w:color="auto" w:fill="auto"/>
                <w:noWrap/>
                <w:vAlign w:val="bottom"/>
                <w:hideMark/>
              </w:tcPr>
              <w:p w14:paraId="4A14699B" w14:textId="77777777" w:rsidR="0047352E" w:rsidRPr="00182769" w:rsidRDefault="0047352E" w:rsidP="006B15D7">
                <w:pPr>
                  <w:jc w:val="center"/>
                  <w:rPr>
                    <w:rFonts w:ascii="Segoe UI" w:eastAsia="Times New Roman" w:hAnsi="Segoe UI" w:cs="Segoe UI"/>
                    <w:b/>
                    <w:bCs/>
                    <w:sz w:val="14"/>
                    <w:szCs w:val="14"/>
                    <w:lang w:eastAsia="pt-BR"/>
                  </w:rPr>
                </w:pPr>
              </w:p>
            </w:tc>
            <w:tc>
              <w:tcPr>
                <w:tcW w:w="323" w:type="pct"/>
                <w:tcBorders>
                  <w:top w:val="nil"/>
                  <w:left w:val="nil"/>
                  <w:bottom w:val="single" w:sz="4" w:space="0" w:color="auto"/>
                  <w:right w:val="single" w:sz="8" w:space="0" w:color="auto"/>
                </w:tcBorders>
                <w:shd w:val="clear" w:color="auto" w:fill="auto"/>
                <w:noWrap/>
                <w:vAlign w:val="bottom"/>
                <w:hideMark/>
              </w:tcPr>
              <w:p w14:paraId="0C24363B" w14:textId="77777777"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4" w:space="0" w:color="auto"/>
                  <w:right w:val="single" w:sz="8" w:space="0" w:color="auto"/>
                </w:tcBorders>
                <w:shd w:val="clear" w:color="auto" w:fill="auto"/>
                <w:noWrap/>
                <w:vAlign w:val="bottom"/>
                <w:hideMark/>
              </w:tcPr>
              <w:p w14:paraId="64411D85" w14:textId="77777777" w:rsidR="0047352E" w:rsidRPr="00182769" w:rsidRDefault="0047352E" w:rsidP="006B15D7">
                <w:pPr>
                  <w:jc w:val="center"/>
                  <w:rPr>
                    <w:rFonts w:ascii="Segoe UI" w:eastAsia="Times New Roman" w:hAnsi="Segoe UI" w:cs="Segoe UI"/>
                    <w:b/>
                    <w:bCs/>
                    <w:sz w:val="14"/>
                    <w:szCs w:val="14"/>
                    <w:lang w:eastAsia="pt-BR"/>
                  </w:rPr>
                </w:pPr>
              </w:p>
            </w:tc>
            <w:tc>
              <w:tcPr>
                <w:tcW w:w="463" w:type="pct"/>
                <w:vMerge w:val="restart"/>
                <w:tcBorders>
                  <w:top w:val="nil"/>
                  <w:left w:val="single" w:sz="8" w:space="0" w:color="auto"/>
                  <w:bottom w:val="single" w:sz="4" w:space="0" w:color="000000"/>
                  <w:right w:val="single" w:sz="8" w:space="0" w:color="auto"/>
                </w:tcBorders>
                <w:shd w:val="clear" w:color="auto" w:fill="auto"/>
                <w:noWrap/>
                <w:vAlign w:val="center"/>
              </w:tcPr>
              <w:p w14:paraId="311657FA" w14:textId="388C224A" w:rsidR="0047352E" w:rsidRPr="00182769" w:rsidRDefault="0047352E" w:rsidP="006B15D7">
                <w:pPr>
                  <w:jc w:val="right"/>
                  <w:rPr>
                    <w:rFonts w:ascii="Segoe UI" w:eastAsia="Times New Roman" w:hAnsi="Segoe UI" w:cs="Segoe UI"/>
                    <w:sz w:val="14"/>
                    <w:szCs w:val="14"/>
                    <w:lang w:eastAsia="pt-BR"/>
                  </w:rPr>
                </w:pPr>
              </w:p>
            </w:tc>
          </w:tr>
          <w:tr w:rsidR="0047352E" w:rsidRPr="00182769" w14:paraId="19165FE8" w14:textId="77777777" w:rsidTr="00182769">
            <w:trPr>
              <w:trHeight w:val="20"/>
            </w:trPr>
            <w:tc>
              <w:tcPr>
                <w:tcW w:w="177" w:type="pct"/>
                <w:vMerge/>
                <w:tcBorders>
                  <w:top w:val="nil"/>
                  <w:left w:val="single" w:sz="8" w:space="0" w:color="auto"/>
                  <w:bottom w:val="single" w:sz="4" w:space="0" w:color="000000"/>
                  <w:right w:val="single" w:sz="8" w:space="0" w:color="auto"/>
                </w:tcBorders>
                <w:vAlign w:val="center"/>
                <w:hideMark/>
              </w:tcPr>
              <w:p w14:paraId="62247154" w14:textId="77777777" w:rsidR="0047352E" w:rsidRPr="00182769" w:rsidRDefault="0047352E" w:rsidP="006B15D7">
                <w:pPr>
                  <w:rPr>
                    <w:rFonts w:ascii="Segoe UI" w:eastAsia="Times New Roman" w:hAnsi="Segoe UI" w:cs="Segoe UI"/>
                    <w:b/>
                    <w:bCs/>
                    <w:sz w:val="14"/>
                    <w:szCs w:val="14"/>
                    <w:lang w:eastAsia="pt-BR"/>
                  </w:rPr>
                </w:pPr>
              </w:p>
            </w:tc>
            <w:tc>
              <w:tcPr>
                <w:tcW w:w="986" w:type="pct"/>
                <w:vMerge/>
                <w:tcBorders>
                  <w:top w:val="nil"/>
                  <w:left w:val="single" w:sz="8" w:space="0" w:color="auto"/>
                  <w:bottom w:val="single" w:sz="4" w:space="0" w:color="000000"/>
                  <w:right w:val="single" w:sz="8" w:space="0" w:color="auto"/>
                </w:tcBorders>
                <w:vAlign w:val="center"/>
                <w:hideMark/>
              </w:tcPr>
              <w:p w14:paraId="2B1C93D6" w14:textId="77777777" w:rsidR="0047352E" w:rsidRPr="00182769" w:rsidRDefault="0047352E" w:rsidP="00126CA1">
                <w:pPr>
                  <w:rPr>
                    <w:rFonts w:ascii="Segoe UI" w:eastAsia="Times New Roman" w:hAnsi="Segoe UI" w:cs="Segoe UI"/>
                    <w:b/>
                    <w:bCs/>
                    <w:sz w:val="14"/>
                    <w:szCs w:val="14"/>
                    <w:lang w:eastAsia="pt-BR"/>
                  </w:rPr>
                </w:pPr>
              </w:p>
            </w:tc>
            <w:tc>
              <w:tcPr>
                <w:tcW w:w="464" w:type="pct"/>
                <w:vMerge/>
                <w:tcBorders>
                  <w:top w:val="nil"/>
                  <w:left w:val="single" w:sz="8" w:space="0" w:color="auto"/>
                  <w:bottom w:val="single" w:sz="4" w:space="0" w:color="000000"/>
                  <w:right w:val="single" w:sz="8" w:space="0" w:color="auto"/>
                </w:tcBorders>
                <w:vAlign w:val="center"/>
              </w:tcPr>
              <w:p w14:paraId="026036F0" w14:textId="77777777"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4" w:space="0" w:color="auto"/>
                  <w:right w:val="single" w:sz="8" w:space="0" w:color="auto"/>
                </w:tcBorders>
                <w:shd w:val="clear" w:color="auto" w:fill="auto"/>
                <w:noWrap/>
                <w:vAlign w:val="bottom"/>
                <w:hideMark/>
              </w:tcPr>
              <w:p w14:paraId="40283F86"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33,00%</w:t>
                </w:r>
              </w:p>
            </w:tc>
            <w:tc>
              <w:tcPr>
                <w:tcW w:w="324" w:type="pct"/>
                <w:tcBorders>
                  <w:top w:val="nil"/>
                  <w:left w:val="nil"/>
                  <w:bottom w:val="single" w:sz="4" w:space="0" w:color="auto"/>
                  <w:right w:val="single" w:sz="8" w:space="0" w:color="auto"/>
                </w:tcBorders>
                <w:shd w:val="clear" w:color="auto" w:fill="auto"/>
                <w:noWrap/>
                <w:vAlign w:val="bottom"/>
                <w:hideMark/>
              </w:tcPr>
              <w:p w14:paraId="6319C335"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34,00%</w:t>
                </w:r>
              </w:p>
            </w:tc>
            <w:tc>
              <w:tcPr>
                <w:tcW w:w="324" w:type="pct"/>
                <w:tcBorders>
                  <w:top w:val="nil"/>
                  <w:left w:val="nil"/>
                  <w:bottom w:val="single" w:sz="4" w:space="0" w:color="auto"/>
                  <w:right w:val="single" w:sz="8" w:space="0" w:color="auto"/>
                </w:tcBorders>
                <w:shd w:val="clear" w:color="auto" w:fill="auto"/>
                <w:noWrap/>
                <w:vAlign w:val="bottom"/>
                <w:hideMark/>
              </w:tcPr>
              <w:p w14:paraId="6E62BCB1"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33,00%</w:t>
                </w:r>
              </w:p>
            </w:tc>
            <w:tc>
              <w:tcPr>
                <w:tcW w:w="324" w:type="pct"/>
                <w:tcBorders>
                  <w:top w:val="nil"/>
                  <w:left w:val="nil"/>
                  <w:bottom w:val="single" w:sz="4" w:space="0" w:color="auto"/>
                  <w:right w:val="single" w:sz="8" w:space="0" w:color="auto"/>
                </w:tcBorders>
                <w:shd w:val="clear" w:color="auto" w:fill="auto"/>
                <w:noWrap/>
                <w:vAlign w:val="bottom"/>
                <w:hideMark/>
              </w:tcPr>
              <w:p w14:paraId="5CEDB67A"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267E60FB" w14:textId="77777777" w:rsidR="0047352E" w:rsidRPr="00182769" w:rsidRDefault="0047352E" w:rsidP="006B15D7">
                <w:pPr>
                  <w:jc w:val="center"/>
                  <w:rPr>
                    <w:rFonts w:ascii="Segoe UI" w:eastAsia="Times New Roman" w:hAnsi="Segoe UI" w:cs="Segoe UI"/>
                    <w:sz w:val="14"/>
                    <w:szCs w:val="14"/>
                    <w:lang w:eastAsia="pt-BR"/>
                  </w:rPr>
                </w:pPr>
              </w:p>
            </w:tc>
            <w:tc>
              <w:tcPr>
                <w:tcW w:w="325" w:type="pct"/>
                <w:tcBorders>
                  <w:top w:val="nil"/>
                  <w:left w:val="nil"/>
                  <w:bottom w:val="single" w:sz="4" w:space="0" w:color="auto"/>
                  <w:right w:val="single" w:sz="8" w:space="0" w:color="auto"/>
                </w:tcBorders>
                <w:shd w:val="clear" w:color="auto" w:fill="auto"/>
                <w:noWrap/>
                <w:vAlign w:val="bottom"/>
                <w:hideMark/>
              </w:tcPr>
              <w:p w14:paraId="595B3DEC"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single" w:sz="4" w:space="0" w:color="auto"/>
                  <w:right w:val="single" w:sz="8" w:space="0" w:color="auto"/>
                </w:tcBorders>
                <w:shd w:val="clear" w:color="auto" w:fill="auto"/>
                <w:noWrap/>
                <w:vAlign w:val="bottom"/>
                <w:hideMark/>
              </w:tcPr>
              <w:p w14:paraId="1C635E2E" w14:textId="77777777" w:rsidR="0047352E" w:rsidRPr="00182769" w:rsidRDefault="0047352E" w:rsidP="006B15D7">
                <w:pPr>
                  <w:jc w:val="center"/>
                  <w:rPr>
                    <w:rFonts w:ascii="Segoe UI" w:eastAsia="Times New Roman" w:hAnsi="Segoe UI" w:cs="Segoe UI"/>
                    <w:sz w:val="14"/>
                    <w:szCs w:val="14"/>
                    <w:lang w:eastAsia="pt-BR"/>
                  </w:rPr>
                </w:pPr>
              </w:p>
            </w:tc>
            <w:tc>
              <w:tcPr>
                <w:tcW w:w="323" w:type="pct"/>
                <w:tcBorders>
                  <w:top w:val="nil"/>
                  <w:left w:val="nil"/>
                  <w:bottom w:val="single" w:sz="4" w:space="0" w:color="auto"/>
                  <w:right w:val="single" w:sz="8" w:space="0" w:color="auto"/>
                </w:tcBorders>
                <w:shd w:val="clear" w:color="auto" w:fill="auto"/>
                <w:noWrap/>
                <w:vAlign w:val="bottom"/>
                <w:hideMark/>
              </w:tcPr>
              <w:p w14:paraId="2B20BD37"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single" w:sz="4" w:space="0" w:color="auto"/>
                  <w:right w:val="single" w:sz="8" w:space="0" w:color="auto"/>
                </w:tcBorders>
                <w:shd w:val="clear" w:color="auto" w:fill="auto"/>
                <w:noWrap/>
                <w:vAlign w:val="bottom"/>
                <w:hideMark/>
              </w:tcPr>
              <w:p w14:paraId="2207AACB" w14:textId="77777777" w:rsidR="0047352E" w:rsidRPr="00182769" w:rsidRDefault="0047352E" w:rsidP="006B15D7">
                <w:pPr>
                  <w:jc w:val="center"/>
                  <w:rPr>
                    <w:rFonts w:ascii="Segoe UI" w:eastAsia="Times New Roman" w:hAnsi="Segoe UI" w:cs="Segoe UI"/>
                    <w:sz w:val="14"/>
                    <w:szCs w:val="14"/>
                    <w:lang w:eastAsia="pt-BR"/>
                  </w:rPr>
                </w:pPr>
              </w:p>
            </w:tc>
            <w:tc>
              <w:tcPr>
                <w:tcW w:w="463" w:type="pct"/>
                <w:vMerge/>
                <w:tcBorders>
                  <w:top w:val="nil"/>
                  <w:left w:val="single" w:sz="8" w:space="0" w:color="auto"/>
                  <w:bottom w:val="single" w:sz="4" w:space="0" w:color="000000"/>
                  <w:right w:val="single" w:sz="8" w:space="0" w:color="auto"/>
                </w:tcBorders>
                <w:vAlign w:val="center"/>
              </w:tcPr>
              <w:p w14:paraId="1B2FEFFC" w14:textId="77777777" w:rsidR="0047352E" w:rsidRPr="00182769" w:rsidRDefault="0047352E" w:rsidP="006B15D7">
                <w:pPr>
                  <w:jc w:val="right"/>
                  <w:rPr>
                    <w:rFonts w:ascii="Segoe UI" w:eastAsia="Times New Roman" w:hAnsi="Segoe UI" w:cs="Segoe UI"/>
                    <w:sz w:val="14"/>
                    <w:szCs w:val="14"/>
                    <w:lang w:eastAsia="pt-BR"/>
                  </w:rPr>
                </w:pPr>
              </w:p>
            </w:tc>
          </w:tr>
          <w:tr w:rsidR="0047352E" w:rsidRPr="00182769" w14:paraId="5DC50D54" w14:textId="77777777" w:rsidTr="00182769">
            <w:trPr>
              <w:trHeight w:val="20"/>
            </w:trPr>
            <w:tc>
              <w:tcPr>
                <w:tcW w:w="17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A69F418"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7</w:t>
                </w:r>
              </w:p>
            </w:tc>
            <w:tc>
              <w:tcPr>
                <w:tcW w:w="986" w:type="pct"/>
                <w:vMerge w:val="restart"/>
                <w:tcBorders>
                  <w:top w:val="nil"/>
                  <w:left w:val="nil"/>
                  <w:bottom w:val="single" w:sz="8" w:space="0" w:color="000000"/>
                  <w:right w:val="single" w:sz="8" w:space="0" w:color="auto"/>
                </w:tcBorders>
                <w:shd w:val="clear" w:color="auto" w:fill="auto"/>
                <w:noWrap/>
                <w:vAlign w:val="center"/>
                <w:hideMark/>
              </w:tcPr>
              <w:p w14:paraId="1DC5E1A9" w14:textId="26A030D9" w:rsidR="0047352E" w:rsidRPr="00182769" w:rsidRDefault="0047352E" w:rsidP="00126CA1">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SERVIÇOS FINAIS</w:t>
                </w:r>
              </w:p>
            </w:tc>
            <w:tc>
              <w:tcPr>
                <w:tcW w:w="464" w:type="pct"/>
                <w:vMerge w:val="restart"/>
                <w:tcBorders>
                  <w:top w:val="nil"/>
                  <w:left w:val="single" w:sz="8" w:space="0" w:color="auto"/>
                  <w:bottom w:val="single" w:sz="8" w:space="0" w:color="000000"/>
                  <w:right w:val="single" w:sz="8" w:space="0" w:color="auto"/>
                </w:tcBorders>
                <w:shd w:val="clear" w:color="auto" w:fill="auto"/>
                <w:noWrap/>
                <w:vAlign w:val="center"/>
              </w:tcPr>
              <w:p w14:paraId="4B6ED8ED" w14:textId="27AC6FA5"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4" w:space="0" w:color="auto"/>
                  <w:right w:val="single" w:sz="8" w:space="0" w:color="auto"/>
                </w:tcBorders>
                <w:shd w:val="clear" w:color="auto" w:fill="auto"/>
                <w:noWrap/>
                <w:vAlign w:val="bottom"/>
                <w:hideMark/>
              </w:tcPr>
              <w:p w14:paraId="7684CF57"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6013353D" w14:textId="77777777"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5BEE5015" w14:textId="77777777"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6083172F" w14:textId="77777777"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4" w:space="0" w:color="auto"/>
                  <w:right w:val="single" w:sz="8" w:space="0" w:color="auto"/>
                </w:tcBorders>
                <w:shd w:val="clear" w:color="auto" w:fill="auto"/>
                <w:noWrap/>
                <w:vAlign w:val="bottom"/>
                <w:hideMark/>
              </w:tcPr>
              <w:p w14:paraId="201D52F3" w14:textId="77777777" w:rsidR="0047352E" w:rsidRPr="00182769" w:rsidRDefault="0047352E" w:rsidP="006B15D7">
                <w:pPr>
                  <w:jc w:val="center"/>
                  <w:rPr>
                    <w:rFonts w:ascii="Segoe UI" w:eastAsia="Times New Roman" w:hAnsi="Segoe UI" w:cs="Segoe UI"/>
                    <w:b/>
                    <w:bCs/>
                    <w:sz w:val="14"/>
                    <w:szCs w:val="14"/>
                    <w:lang w:eastAsia="pt-BR"/>
                  </w:rPr>
                </w:pPr>
              </w:p>
            </w:tc>
            <w:tc>
              <w:tcPr>
                <w:tcW w:w="325" w:type="pct"/>
                <w:tcBorders>
                  <w:top w:val="nil"/>
                  <w:left w:val="nil"/>
                  <w:bottom w:val="single" w:sz="4" w:space="0" w:color="auto"/>
                  <w:right w:val="single" w:sz="8" w:space="0" w:color="auto"/>
                </w:tcBorders>
                <w:shd w:val="clear" w:color="auto" w:fill="auto"/>
                <w:noWrap/>
                <w:vAlign w:val="bottom"/>
                <w:hideMark/>
              </w:tcPr>
              <w:p w14:paraId="2003E4D5" w14:textId="77777777"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4" w:space="0" w:color="auto"/>
                  <w:right w:val="single" w:sz="8" w:space="0" w:color="auto"/>
                </w:tcBorders>
                <w:shd w:val="clear" w:color="auto" w:fill="auto"/>
                <w:noWrap/>
                <w:vAlign w:val="bottom"/>
                <w:hideMark/>
              </w:tcPr>
              <w:p w14:paraId="506E8DD4" w14:textId="77777777" w:rsidR="0047352E" w:rsidRPr="00182769" w:rsidRDefault="0047352E" w:rsidP="006B15D7">
                <w:pPr>
                  <w:jc w:val="center"/>
                  <w:rPr>
                    <w:rFonts w:ascii="Segoe UI" w:eastAsia="Times New Roman" w:hAnsi="Segoe UI" w:cs="Segoe UI"/>
                    <w:b/>
                    <w:bCs/>
                    <w:sz w:val="14"/>
                    <w:szCs w:val="14"/>
                    <w:lang w:eastAsia="pt-BR"/>
                  </w:rPr>
                </w:pPr>
              </w:p>
            </w:tc>
            <w:tc>
              <w:tcPr>
                <w:tcW w:w="323" w:type="pct"/>
                <w:tcBorders>
                  <w:top w:val="nil"/>
                  <w:left w:val="nil"/>
                  <w:bottom w:val="single" w:sz="4" w:space="0" w:color="auto"/>
                  <w:right w:val="single" w:sz="8" w:space="0" w:color="auto"/>
                </w:tcBorders>
                <w:shd w:val="clear" w:color="auto" w:fill="auto"/>
                <w:noWrap/>
                <w:vAlign w:val="bottom"/>
                <w:hideMark/>
              </w:tcPr>
              <w:p w14:paraId="3C43DEAC" w14:textId="28A0DFAC" w:rsidR="0047352E" w:rsidRPr="00182769" w:rsidRDefault="0062696E" w:rsidP="006B15D7">
                <w:pPr>
                  <w:jc w:val="center"/>
                  <w:rPr>
                    <w:rFonts w:ascii="Segoe UI" w:eastAsia="Times New Roman" w:hAnsi="Segoe UI" w:cs="Segoe UI"/>
                    <w:b/>
                    <w:bCs/>
                    <w:color w:val="333333"/>
                    <w:sz w:val="14"/>
                    <w:szCs w:val="14"/>
                    <w:lang w:eastAsia="pt-BR"/>
                  </w:rPr>
                </w:pPr>
                <w:r w:rsidRPr="00182769">
                  <w:rPr>
                    <w:rFonts w:ascii="Segoe UI" w:eastAsia="Times New Roman" w:hAnsi="Segoe UI" w:cs="Segoe UI"/>
                    <w:b/>
                    <w:bCs/>
                    <w:color w:val="FFFFFF" w:themeColor="background1"/>
                    <w:sz w:val="14"/>
                    <w:szCs w:val="14"/>
                    <w:lang w:eastAsia="pt-BR"/>
                  </w:rPr>
                  <w:t>.</w:t>
                </w:r>
              </w:p>
            </w:tc>
            <w:tc>
              <w:tcPr>
                <w:tcW w:w="335" w:type="pct"/>
                <w:tcBorders>
                  <w:top w:val="nil"/>
                  <w:left w:val="nil"/>
                  <w:bottom w:val="single" w:sz="4" w:space="0" w:color="auto"/>
                  <w:right w:val="single" w:sz="8" w:space="0" w:color="auto"/>
                </w:tcBorders>
                <w:shd w:val="clear" w:color="000000" w:fill="DAEEF3"/>
                <w:noWrap/>
                <w:vAlign w:val="center"/>
                <w:hideMark/>
              </w:tcPr>
              <w:p w14:paraId="12C25277" w14:textId="3EB1A3D9" w:rsidR="0047352E" w:rsidRPr="00182769" w:rsidRDefault="0047352E" w:rsidP="006B15D7">
                <w:pPr>
                  <w:jc w:val="center"/>
                  <w:rPr>
                    <w:rFonts w:ascii="Segoe UI" w:eastAsia="Times New Roman" w:hAnsi="Segoe UI" w:cs="Segoe UI"/>
                    <w:b/>
                    <w:bCs/>
                    <w:sz w:val="14"/>
                    <w:szCs w:val="14"/>
                    <w:lang w:eastAsia="pt-BR"/>
                  </w:rPr>
                </w:pPr>
              </w:p>
            </w:tc>
            <w:tc>
              <w:tcPr>
                <w:tcW w:w="463" w:type="pct"/>
                <w:vMerge w:val="restart"/>
                <w:tcBorders>
                  <w:top w:val="nil"/>
                  <w:left w:val="single" w:sz="8" w:space="0" w:color="auto"/>
                  <w:bottom w:val="single" w:sz="8" w:space="0" w:color="000000"/>
                  <w:right w:val="single" w:sz="8" w:space="0" w:color="auto"/>
                </w:tcBorders>
                <w:shd w:val="clear" w:color="auto" w:fill="auto"/>
                <w:noWrap/>
                <w:vAlign w:val="center"/>
              </w:tcPr>
              <w:p w14:paraId="43E25AE0" w14:textId="730C44BA" w:rsidR="0047352E" w:rsidRPr="00182769" w:rsidRDefault="0047352E" w:rsidP="006B15D7">
                <w:pPr>
                  <w:jc w:val="right"/>
                  <w:rPr>
                    <w:rFonts w:ascii="Segoe UI" w:eastAsia="Times New Roman" w:hAnsi="Segoe UI" w:cs="Segoe UI"/>
                    <w:sz w:val="14"/>
                    <w:szCs w:val="14"/>
                    <w:lang w:eastAsia="pt-BR"/>
                  </w:rPr>
                </w:pPr>
              </w:p>
            </w:tc>
          </w:tr>
          <w:tr w:rsidR="0047352E" w:rsidRPr="00182769" w14:paraId="4B058FF6" w14:textId="77777777" w:rsidTr="00182769">
            <w:trPr>
              <w:trHeight w:val="20"/>
            </w:trPr>
            <w:tc>
              <w:tcPr>
                <w:tcW w:w="177" w:type="pct"/>
                <w:vMerge/>
                <w:tcBorders>
                  <w:top w:val="nil"/>
                  <w:left w:val="single" w:sz="8" w:space="0" w:color="auto"/>
                  <w:bottom w:val="single" w:sz="8" w:space="0" w:color="000000"/>
                  <w:right w:val="single" w:sz="8" w:space="0" w:color="auto"/>
                </w:tcBorders>
                <w:vAlign w:val="center"/>
                <w:hideMark/>
              </w:tcPr>
              <w:p w14:paraId="6B9D3411" w14:textId="77777777" w:rsidR="0047352E" w:rsidRPr="00182769" w:rsidRDefault="0047352E" w:rsidP="006B15D7">
                <w:pPr>
                  <w:rPr>
                    <w:rFonts w:ascii="Segoe UI" w:eastAsia="Times New Roman" w:hAnsi="Segoe UI" w:cs="Segoe UI"/>
                    <w:b/>
                    <w:bCs/>
                    <w:sz w:val="14"/>
                    <w:szCs w:val="14"/>
                    <w:lang w:eastAsia="pt-BR"/>
                  </w:rPr>
                </w:pPr>
              </w:p>
            </w:tc>
            <w:tc>
              <w:tcPr>
                <w:tcW w:w="986" w:type="pct"/>
                <w:vMerge/>
                <w:tcBorders>
                  <w:top w:val="nil"/>
                  <w:left w:val="nil"/>
                  <w:bottom w:val="single" w:sz="8" w:space="0" w:color="000000"/>
                  <w:right w:val="single" w:sz="8" w:space="0" w:color="auto"/>
                </w:tcBorders>
                <w:vAlign w:val="center"/>
                <w:hideMark/>
              </w:tcPr>
              <w:p w14:paraId="08E3673E" w14:textId="77777777" w:rsidR="0047352E" w:rsidRPr="00182769" w:rsidRDefault="0047352E" w:rsidP="00126CA1">
                <w:pPr>
                  <w:rPr>
                    <w:rFonts w:ascii="Segoe UI" w:eastAsia="Times New Roman" w:hAnsi="Segoe UI" w:cs="Segoe UI"/>
                    <w:b/>
                    <w:bCs/>
                    <w:sz w:val="14"/>
                    <w:szCs w:val="14"/>
                    <w:lang w:eastAsia="pt-BR"/>
                  </w:rPr>
                </w:pPr>
              </w:p>
            </w:tc>
            <w:tc>
              <w:tcPr>
                <w:tcW w:w="464" w:type="pct"/>
                <w:vMerge/>
                <w:tcBorders>
                  <w:top w:val="nil"/>
                  <w:left w:val="single" w:sz="8" w:space="0" w:color="auto"/>
                  <w:bottom w:val="single" w:sz="8" w:space="0" w:color="000000"/>
                  <w:right w:val="single" w:sz="8" w:space="0" w:color="auto"/>
                </w:tcBorders>
                <w:vAlign w:val="center"/>
              </w:tcPr>
              <w:p w14:paraId="16FC5AC4" w14:textId="77777777"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8" w:space="0" w:color="auto"/>
                  <w:right w:val="single" w:sz="8" w:space="0" w:color="auto"/>
                </w:tcBorders>
                <w:shd w:val="clear" w:color="auto" w:fill="auto"/>
                <w:noWrap/>
                <w:vAlign w:val="bottom"/>
                <w:hideMark/>
              </w:tcPr>
              <w:p w14:paraId="6A32CF3E"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8" w:space="0" w:color="auto"/>
                  <w:right w:val="single" w:sz="8" w:space="0" w:color="auto"/>
                </w:tcBorders>
                <w:shd w:val="clear" w:color="auto" w:fill="auto"/>
                <w:noWrap/>
                <w:vAlign w:val="bottom"/>
                <w:hideMark/>
              </w:tcPr>
              <w:p w14:paraId="3A4566A6"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8" w:space="0" w:color="auto"/>
                  <w:right w:val="single" w:sz="8" w:space="0" w:color="auto"/>
                </w:tcBorders>
                <w:shd w:val="clear" w:color="auto" w:fill="auto"/>
                <w:noWrap/>
                <w:vAlign w:val="bottom"/>
                <w:hideMark/>
              </w:tcPr>
              <w:p w14:paraId="137FC214"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8" w:space="0" w:color="auto"/>
                  <w:right w:val="single" w:sz="8" w:space="0" w:color="auto"/>
                </w:tcBorders>
                <w:shd w:val="clear" w:color="auto" w:fill="auto"/>
                <w:noWrap/>
                <w:vAlign w:val="bottom"/>
                <w:hideMark/>
              </w:tcPr>
              <w:p w14:paraId="27452F97"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8" w:space="0" w:color="auto"/>
                  <w:right w:val="single" w:sz="8" w:space="0" w:color="auto"/>
                </w:tcBorders>
                <w:shd w:val="clear" w:color="auto" w:fill="auto"/>
                <w:noWrap/>
                <w:vAlign w:val="bottom"/>
                <w:hideMark/>
              </w:tcPr>
              <w:p w14:paraId="243F81C8" w14:textId="77777777" w:rsidR="0047352E" w:rsidRPr="00182769" w:rsidRDefault="0047352E" w:rsidP="006B15D7">
                <w:pPr>
                  <w:jc w:val="center"/>
                  <w:rPr>
                    <w:rFonts w:ascii="Segoe UI" w:eastAsia="Times New Roman" w:hAnsi="Segoe UI" w:cs="Segoe UI"/>
                    <w:sz w:val="14"/>
                    <w:szCs w:val="14"/>
                    <w:lang w:eastAsia="pt-BR"/>
                  </w:rPr>
                </w:pPr>
              </w:p>
            </w:tc>
            <w:tc>
              <w:tcPr>
                <w:tcW w:w="325" w:type="pct"/>
                <w:tcBorders>
                  <w:top w:val="nil"/>
                  <w:left w:val="nil"/>
                  <w:bottom w:val="single" w:sz="8" w:space="0" w:color="auto"/>
                  <w:right w:val="single" w:sz="8" w:space="0" w:color="auto"/>
                </w:tcBorders>
                <w:shd w:val="clear" w:color="auto" w:fill="auto"/>
                <w:noWrap/>
                <w:vAlign w:val="bottom"/>
                <w:hideMark/>
              </w:tcPr>
              <w:p w14:paraId="3362ABE6"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single" w:sz="8" w:space="0" w:color="auto"/>
                  <w:right w:val="single" w:sz="8" w:space="0" w:color="auto"/>
                </w:tcBorders>
                <w:shd w:val="clear" w:color="auto" w:fill="auto"/>
                <w:noWrap/>
                <w:vAlign w:val="bottom"/>
                <w:hideMark/>
              </w:tcPr>
              <w:p w14:paraId="6B697304" w14:textId="77777777" w:rsidR="0047352E" w:rsidRPr="00182769" w:rsidRDefault="0047352E" w:rsidP="006B15D7">
                <w:pPr>
                  <w:jc w:val="center"/>
                  <w:rPr>
                    <w:rFonts w:ascii="Segoe UI" w:eastAsia="Times New Roman" w:hAnsi="Segoe UI" w:cs="Segoe UI"/>
                    <w:sz w:val="14"/>
                    <w:szCs w:val="14"/>
                    <w:lang w:eastAsia="pt-BR"/>
                  </w:rPr>
                </w:pPr>
              </w:p>
            </w:tc>
            <w:tc>
              <w:tcPr>
                <w:tcW w:w="323" w:type="pct"/>
                <w:tcBorders>
                  <w:top w:val="nil"/>
                  <w:left w:val="nil"/>
                  <w:bottom w:val="single" w:sz="8" w:space="0" w:color="auto"/>
                  <w:right w:val="single" w:sz="8" w:space="0" w:color="auto"/>
                </w:tcBorders>
                <w:shd w:val="clear" w:color="auto" w:fill="auto"/>
                <w:noWrap/>
                <w:vAlign w:val="bottom"/>
                <w:hideMark/>
              </w:tcPr>
              <w:p w14:paraId="476E3FD6"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single" w:sz="8" w:space="0" w:color="auto"/>
                  <w:right w:val="single" w:sz="8" w:space="0" w:color="auto"/>
                </w:tcBorders>
                <w:shd w:val="clear" w:color="auto" w:fill="auto"/>
                <w:noWrap/>
                <w:vAlign w:val="bottom"/>
                <w:hideMark/>
              </w:tcPr>
              <w:p w14:paraId="6B93D76C"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100,00%</w:t>
                </w:r>
              </w:p>
            </w:tc>
            <w:tc>
              <w:tcPr>
                <w:tcW w:w="463" w:type="pct"/>
                <w:vMerge/>
                <w:tcBorders>
                  <w:top w:val="nil"/>
                  <w:left w:val="single" w:sz="8" w:space="0" w:color="auto"/>
                  <w:bottom w:val="single" w:sz="8" w:space="0" w:color="000000"/>
                  <w:right w:val="single" w:sz="8" w:space="0" w:color="auto"/>
                </w:tcBorders>
                <w:vAlign w:val="center"/>
              </w:tcPr>
              <w:p w14:paraId="21BC2C8B" w14:textId="77777777" w:rsidR="0047352E" w:rsidRPr="00182769" w:rsidRDefault="0047352E" w:rsidP="006B15D7">
                <w:pPr>
                  <w:jc w:val="right"/>
                  <w:rPr>
                    <w:rFonts w:ascii="Segoe UI" w:eastAsia="Times New Roman" w:hAnsi="Segoe UI" w:cs="Segoe UI"/>
                    <w:sz w:val="14"/>
                    <w:szCs w:val="14"/>
                    <w:lang w:eastAsia="pt-BR"/>
                  </w:rPr>
                </w:pPr>
              </w:p>
            </w:tc>
          </w:tr>
          <w:tr w:rsidR="0047352E" w:rsidRPr="00182769" w14:paraId="51794C49" w14:textId="77777777" w:rsidTr="00182769">
            <w:trPr>
              <w:trHeight w:val="20"/>
            </w:trPr>
            <w:tc>
              <w:tcPr>
                <w:tcW w:w="177"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F70A470" w14:textId="77777777" w:rsidR="0047352E" w:rsidRPr="00182769" w:rsidRDefault="0047352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8</w:t>
                </w:r>
              </w:p>
            </w:tc>
            <w:tc>
              <w:tcPr>
                <w:tcW w:w="986" w:type="pct"/>
                <w:vMerge w:val="restart"/>
                <w:tcBorders>
                  <w:top w:val="single" w:sz="4" w:space="0" w:color="auto"/>
                  <w:left w:val="nil"/>
                  <w:bottom w:val="single" w:sz="8" w:space="0" w:color="000000"/>
                  <w:right w:val="single" w:sz="8" w:space="0" w:color="auto"/>
                </w:tcBorders>
                <w:shd w:val="clear" w:color="auto" w:fill="auto"/>
                <w:noWrap/>
                <w:vAlign w:val="center"/>
                <w:hideMark/>
              </w:tcPr>
              <w:p w14:paraId="0F612EE3" w14:textId="1D21D5CA" w:rsidR="0047352E" w:rsidRPr="00182769" w:rsidRDefault="0047352E" w:rsidP="00126CA1">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EQUIPAMENTOS</w:t>
                </w:r>
              </w:p>
            </w:tc>
            <w:tc>
              <w:tcPr>
                <w:tcW w:w="464"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14:paraId="1E5077E9" w14:textId="1D43E309"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single" w:sz="4" w:space="0" w:color="auto"/>
                  <w:left w:val="nil"/>
                  <w:bottom w:val="single" w:sz="4" w:space="0" w:color="auto"/>
                  <w:right w:val="single" w:sz="8" w:space="0" w:color="auto"/>
                </w:tcBorders>
                <w:shd w:val="clear" w:color="auto" w:fill="auto"/>
                <w:noWrap/>
                <w:vAlign w:val="bottom"/>
                <w:hideMark/>
              </w:tcPr>
              <w:p w14:paraId="1014D707"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single" w:sz="4" w:space="0" w:color="auto"/>
                  <w:left w:val="nil"/>
                  <w:bottom w:val="single" w:sz="4" w:space="0" w:color="auto"/>
                  <w:right w:val="single" w:sz="8" w:space="0" w:color="auto"/>
                </w:tcBorders>
                <w:shd w:val="clear" w:color="auto" w:fill="auto"/>
                <w:noWrap/>
                <w:vAlign w:val="bottom"/>
                <w:hideMark/>
              </w:tcPr>
              <w:p w14:paraId="0A89CF8F" w14:textId="77777777"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single" w:sz="4" w:space="0" w:color="auto"/>
                  <w:left w:val="nil"/>
                  <w:bottom w:val="single" w:sz="4" w:space="0" w:color="auto"/>
                  <w:right w:val="single" w:sz="8" w:space="0" w:color="auto"/>
                </w:tcBorders>
                <w:shd w:val="clear" w:color="auto" w:fill="auto"/>
                <w:noWrap/>
                <w:vAlign w:val="bottom"/>
                <w:hideMark/>
              </w:tcPr>
              <w:p w14:paraId="63EC5446" w14:textId="77777777"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single" w:sz="4" w:space="0" w:color="auto"/>
                  <w:left w:val="nil"/>
                  <w:bottom w:val="single" w:sz="4" w:space="0" w:color="auto"/>
                  <w:right w:val="single" w:sz="8" w:space="0" w:color="auto"/>
                </w:tcBorders>
                <w:shd w:val="clear" w:color="auto" w:fill="auto"/>
                <w:noWrap/>
                <w:vAlign w:val="bottom"/>
                <w:hideMark/>
              </w:tcPr>
              <w:p w14:paraId="7C69EB86" w14:textId="77777777"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single" w:sz="4" w:space="0" w:color="auto"/>
                  <w:left w:val="nil"/>
                  <w:bottom w:val="single" w:sz="4" w:space="0" w:color="auto"/>
                  <w:right w:val="single" w:sz="8" w:space="0" w:color="auto"/>
                </w:tcBorders>
                <w:shd w:val="clear" w:color="auto" w:fill="auto"/>
                <w:noWrap/>
                <w:vAlign w:val="bottom"/>
                <w:hideMark/>
              </w:tcPr>
              <w:p w14:paraId="067D7BAE" w14:textId="77777777" w:rsidR="0047352E" w:rsidRPr="00182769" w:rsidRDefault="0047352E" w:rsidP="006B15D7">
                <w:pPr>
                  <w:jc w:val="center"/>
                  <w:rPr>
                    <w:rFonts w:ascii="Segoe UI" w:eastAsia="Times New Roman" w:hAnsi="Segoe UI" w:cs="Segoe UI"/>
                    <w:b/>
                    <w:bCs/>
                    <w:sz w:val="14"/>
                    <w:szCs w:val="14"/>
                    <w:lang w:eastAsia="pt-BR"/>
                  </w:rPr>
                </w:pPr>
              </w:p>
            </w:tc>
            <w:tc>
              <w:tcPr>
                <w:tcW w:w="325" w:type="pct"/>
                <w:tcBorders>
                  <w:top w:val="single" w:sz="4" w:space="0" w:color="auto"/>
                  <w:left w:val="nil"/>
                  <w:bottom w:val="single" w:sz="4" w:space="0" w:color="auto"/>
                  <w:right w:val="single" w:sz="8" w:space="0" w:color="auto"/>
                </w:tcBorders>
                <w:shd w:val="clear" w:color="auto" w:fill="auto"/>
                <w:noWrap/>
                <w:vAlign w:val="bottom"/>
                <w:hideMark/>
              </w:tcPr>
              <w:p w14:paraId="16FE6967" w14:textId="77777777"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single" w:sz="4" w:space="0" w:color="auto"/>
                  <w:left w:val="nil"/>
                  <w:bottom w:val="single" w:sz="4" w:space="0" w:color="auto"/>
                  <w:right w:val="single" w:sz="8" w:space="0" w:color="auto"/>
                </w:tcBorders>
                <w:shd w:val="clear" w:color="auto" w:fill="auto"/>
                <w:noWrap/>
                <w:vAlign w:val="bottom"/>
                <w:hideMark/>
              </w:tcPr>
              <w:p w14:paraId="391E47D2" w14:textId="77777777" w:rsidR="0047352E" w:rsidRPr="00182769" w:rsidRDefault="0047352E" w:rsidP="006B15D7">
                <w:pPr>
                  <w:jc w:val="center"/>
                  <w:rPr>
                    <w:rFonts w:ascii="Segoe UI" w:eastAsia="Times New Roman" w:hAnsi="Segoe UI" w:cs="Segoe UI"/>
                    <w:b/>
                    <w:bCs/>
                    <w:sz w:val="14"/>
                    <w:szCs w:val="14"/>
                    <w:lang w:eastAsia="pt-BR"/>
                  </w:rPr>
                </w:pPr>
              </w:p>
            </w:tc>
            <w:tc>
              <w:tcPr>
                <w:tcW w:w="323" w:type="pct"/>
                <w:tcBorders>
                  <w:top w:val="single" w:sz="4" w:space="0" w:color="auto"/>
                  <w:left w:val="nil"/>
                  <w:bottom w:val="single" w:sz="4" w:space="0" w:color="auto"/>
                  <w:right w:val="single" w:sz="8" w:space="0" w:color="auto"/>
                </w:tcBorders>
                <w:shd w:val="clear" w:color="auto" w:fill="auto"/>
                <w:noWrap/>
                <w:vAlign w:val="bottom"/>
                <w:hideMark/>
              </w:tcPr>
              <w:p w14:paraId="59B60DFE" w14:textId="65E8A222" w:rsidR="0047352E" w:rsidRPr="00182769" w:rsidRDefault="0062696E" w:rsidP="006B15D7">
                <w:pPr>
                  <w:jc w:val="center"/>
                  <w:rPr>
                    <w:rFonts w:ascii="Segoe UI" w:eastAsia="Times New Roman" w:hAnsi="Segoe UI" w:cs="Segoe UI"/>
                    <w:b/>
                    <w:bCs/>
                    <w:sz w:val="14"/>
                    <w:szCs w:val="14"/>
                    <w:lang w:eastAsia="pt-BR"/>
                  </w:rPr>
                </w:pPr>
                <w:r w:rsidRPr="00182769">
                  <w:rPr>
                    <w:rFonts w:ascii="Segoe UI" w:eastAsia="Times New Roman" w:hAnsi="Segoe UI" w:cs="Segoe UI"/>
                    <w:b/>
                    <w:bCs/>
                    <w:color w:val="FFFFFF" w:themeColor="background1"/>
                    <w:sz w:val="14"/>
                    <w:szCs w:val="14"/>
                    <w:lang w:eastAsia="pt-BR"/>
                  </w:rPr>
                  <w:t>.</w:t>
                </w:r>
              </w:p>
            </w:tc>
            <w:tc>
              <w:tcPr>
                <w:tcW w:w="335" w:type="pct"/>
                <w:tcBorders>
                  <w:top w:val="single" w:sz="4" w:space="0" w:color="auto"/>
                  <w:left w:val="nil"/>
                  <w:bottom w:val="single" w:sz="4" w:space="0" w:color="auto"/>
                  <w:right w:val="single" w:sz="8" w:space="0" w:color="auto"/>
                </w:tcBorders>
                <w:shd w:val="clear" w:color="000000" w:fill="DAEEF3"/>
                <w:noWrap/>
                <w:vAlign w:val="center"/>
                <w:hideMark/>
              </w:tcPr>
              <w:p w14:paraId="3843A6C9" w14:textId="3FE797EB" w:rsidR="0047352E" w:rsidRPr="00182769" w:rsidRDefault="0047352E" w:rsidP="006B15D7">
                <w:pPr>
                  <w:jc w:val="center"/>
                  <w:rPr>
                    <w:rFonts w:ascii="Segoe UI" w:eastAsia="Times New Roman" w:hAnsi="Segoe UI" w:cs="Segoe UI"/>
                    <w:b/>
                    <w:bCs/>
                    <w:sz w:val="14"/>
                    <w:szCs w:val="14"/>
                    <w:lang w:eastAsia="pt-BR"/>
                  </w:rPr>
                </w:pPr>
              </w:p>
            </w:tc>
            <w:tc>
              <w:tcPr>
                <w:tcW w:w="463"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14:paraId="16623ADF" w14:textId="38B5773A" w:rsidR="0047352E" w:rsidRPr="00182769" w:rsidRDefault="0047352E" w:rsidP="006B15D7">
                <w:pPr>
                  <w:jc w:val="right"/>
                  <w:rPr>
                    <w:rFonts w:ascii="Segoe UI" w:eastAsia="Times New Roman" w:hAnsi="Segoe UI" w:cs="Segoe UI"/>
                    <w:sz w:val="14"/>
                    <w:szCs w:val="14"/>
                    <w:lang w:eastAsia="pt-BR"/>
                  </w:rPr>
                </w:pPr>
              </w:p>
            </w:tc>
          </w:tr>
          <w:tr w:rsidR="0047352E" w:rsidRPr="00182769" w14:paraId="7A8A1A78" w14:textId="77777777" w:rsidTr="00182769">
            <w:trPr>
              <w:trHeight w:val="20"/>
            </w:trPr>
            <w:tc>
              <w:tcPr>
                <w:tcW w:w="177" w:type="pct"/>
                <w:vMerge/>
                <w:tcBorders>
                  <w:top w:val="single" w:sz="4" w:space="0" w:color="auto"/>
                  <w:left w:val="single" w:sz="8" w:space="0" w:color="auto"/>
                  <w:bottom w:val="single" w:sz="8" w:space="0" w:color="000000"/>
                  <w:right w:val="single" w:sz="8" w:space="0" w:color="auto"/>
                </w:tcBorders>
                <w:vAlign w:val="center"/>
                <w:hideMark/>
              </w:tcPr>
              <w:p w14:paraId="35706D1A" w14:textId="77777777" w:rsidR="0047352E" w:rsidRPr="00182769" w:rsidRDefault="0047352E" w:rsidP="006B15D7">
                <w:pPr>
                  <w:rPr>
                    <w:rFonts w:ascii="Segoe UI" w:eastAsia="Times New Roman" w:hAnsi="Segoe UI" w:cs="Segoe UI"/>
                    <w:b/>
                    <w:bCs/>
                    <w:sz w:val="14"/>
                    <w:szCs w:val="14"/>
                    <w:lang w:eastAsia="pt-BR"/>
                  </w:rPr>
                </w:pPr>
              </w:p>
            </w:tc>
            <w:tc>
              <w:tcPr>
                <w:tcW w:w="986" w:type="pct"/>
                <w:vMerge/>
                <w:tcBorders>
                  <w:top w:val="single" w:sz="4" w:space="0" w:color="auto"/>
                  <w:left w:val="nil"/>
                  <w:bottom w:val="single" w:sz="8" w:space="0" w:color="000000"/>
                  <w:right w:val="single" w:sz="8" w:space="0" w:color="auto"/>
                </w:tcBorders>
                <w:vAlign w:val="center"/>
                <w:hideMark/>
              </w:tcPr>
              <w:p w14:paraId="35165D75" w14:textId="77777777" w:rsidR="0047352E" w:rsidRPr="00182769" w:rsidRDefault="0047352E" w:rsidP="006B15D7">
                <w:pPr>
                  <w:rPr>
                    <w:rFonts w:ascii="Segoe UI" w:eastAsia="Times New Roman" w:hAnsi="Segoe UI" w:cs="Segoe UI"/>
                    <w:b/>
                    <w:bCs/>
                    <w:sz w:val="14"/>
                    <w:szCs w:val="14"/>
                    <w:lang w:eastAsia="pt-BR"/>
                  </w:rPr>
                </w:pPr>
              </w:p>
            </w:tc>
            <w:tc>
              <w:tcPr>
                <w:tcW w:w="464" w:type="pct"/>
                <w:vMerge/>
                <w:tcBorders>
                  <w:top w:val="single" w:sz="4" w:space="0" w:color="auto"/>
                  <w:left w:val="single" w:sz="8" w:space="0" w:color="auto"/>
                  <w:bottom w:val="single" w:sz="8" w:space="0" w:color="000000"/>
                  <w:right w:val="single" w:sz="8" w:space="0" w:color="auto"/>
                </w:tcBorders>
                <w:vAlign w:val="center"/>
              </w:tcPr>
              <w:p w14:paraId="360C1145" w14:textId="77777777" w:rsidR="0047352E" w:rsidRPr="00182769" w:rsidRDefault="0047352E" w:rsidP="006B15D7">
                <w:pPr>
                  <w:jc w:val="right"/>
                  <w:rPr>
                    <w:rFonts w:ascii="Segoe UI" w:eastAsia="Times New Roman" w:hAnsi="Segoe UI" w:cs="Segoe UI"/>
                    <w:sz w:val="14"/>
                    <w:szCs w:val="14"/>
                    <w:lang w:eastAsia="pt-BR"/>
                  </w:rPr>
                </w:pPr>
              </w:p>
            </w:tc>
            <w:tc>
              <w:tcPr>
                <w:tcW w:w="297" w:type="pct"/>
                <w:tcBorders>
                  <w:top w:val="nil"/>
                  <w:left w:val="nil"/>
                  <w:bottom w:val="single" w:sz="8" w:space="0" w:color="auto"/>
                  <w:right w:val="single" w:sz="8" w:space="0" w:color="auto"/>
                </w:tcBorders>
                <w:shd w:val="clear" w:color="auto" w:fill="auto"/>
                <w:noWrap/>
                <w:vAlign w:val="bottom"/>
                <w:hideMark/>
              </w:tcPr>
              <w:p w14:paraId="07FF4DA6"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8" w:space="0" w:color="auto"/>
                  <w:right w:val="single" w:sz="8" w:space="0" w:color="auto"/>
                </w:tcBorders>
                <w:shd w:val="clear" w:color="auto" w:fill="auto"/>
                <w:noWrap/>
                <w:vAlign w:val="bottom"/>
                <w:hideMark/>
              </w:tcPr>
              <w:p w14:paraId="68529B04"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8" w:space="0" w:color="auto"/>
                  <w:right w:val="single" w:sz="8" w:space="0" w:color="auto"/>
                </w:tcBorders>
                <w:shd w:val="clear" w:color="auto" w:fill="auto"/>
                <w:noWrap/>
                <w:vAlign w:val="bottom"/>
                <w:hideMark/>
              </w:tcPr>
              <w:p w14:paraId="4411CDC2"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8" w:space="0" w:color="auto"/>
                  <w:right w:val="single" w:sz="8" w:space="0" w:color="auto"/>
                </w:tcBorders>
                <w:shd w:val="clear" w:color="auto" w:fill="auto"/>
                <w:noWrap/>
                <w:vAlign w:val="bottom"/>
                <w:hideMark/>
              </w:tcPr>
              <w:p w14:paraId="7A0F5521"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single" w:sz="8" w:space="0" w:color="auto"/>
                  <w:right w:val="single" w:sz="8" w:space="0" w:color="auto"/>
                </w:tcBorders>
                <w:shd w:val="clear" w:color="auto" w:fill="auto"/>
                <w:noWrap/>
                <w:vAlign w:val="bottom"/>
                <w:hideMark/>
              </w:tcPr>
              <w:p w14:paraId="3941C208" w14:textId="77777777" w:rsidR="0047352E" w:rsidRPr="00182769" w:rsidRDefault="0047352E" w:rsidP="006B15D7">
                <w:pPr>
                  <w:jc w:val="center"/>
                  <w:rPr>
                    <w:rFonts w:ascii="Segoe UI" w:eastAsia="Times New Roman" w:hAnsi="Segoe UI" w:cs="Segoe UI"/>
                    <w:sz w:val="14"/>
                    <w:szCs w:val="14"/>
                    <w:lang w:eastAsia="pt-BR"/>
                  </w:rPr>
                </w:pPr>
              </w:p>
            </w:tc>
            <w:tc>
              <w:tcPr>
                <w:tcW w:w="325" w:type="pct"/>
                <w:tcBorders>
                  <w:top w:val="nil"/>
                  <w:left w:val="nil"/>
                  <w:bottom w:val="single" w:sz="8" w:space="0" w:color="auto"/>
                  <w:right w:val="single" w:sz="8" w:space="0" w:color="auto"/>
                </w:tcBorders>
                <w:shd w:val="clear" w:color="auto" w:fill="auto"/>
                <w:noWrap/>
                <w:vAlign w:val="bottom"/>
                <w:hideMark/>
              </w:tcPr>
              <w:p w14:paraId="2ABD8E3D"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single" w:sz="8" w:space="0" w:color="auto"/>
                  <w:right w:val="single" w:sz="8" w:space="0" w:color="auto"/>
                </w:tcBorders>
                <w:shd w:val="clear" w:color="auto" w:fill="auto"/>
                <w:noWrap/>
                <w:vAlign w:val="bottom"/>
                <w:hideMark/>
              </w:tcPr>
              <w:p w14:paraId="45069220" w14:textId="77777777" w:rsidR="0047352E" w:rsidRPr="00182769" w:rsidRDefault="0047352E" w:rsidP="006B15D7">
                <w:pPr>
                  <w:jc w:val="center"/>
                  <w:rPr>
                    <w:rFonts w:ascii="Segoe UI" w:eastAsia="Times New Roman" w:hAnsi="Segoe UI" w:cs="Segoe UI"/>
                    <w:sz w:val="14"/>
                    <w:szCs w:val="14"/>
                    <w:lang w:eastAsia="pt-BR"/>
                  </w:rPr>
                </w:pPr>
              </w:p>
            </w:tc>
            <w:tc>
              <w:tcPr>
                <w:tcW w:w="323" w:type="pct"/>
                <w:tcBorders>
                  <w:top w:val="nil"/>
                  <w:left w:val="nil"/>
                  <w:bottom w:val="single" w:sz="8" w:space="0" w:color="auto"/>
                  <w:right w:val="single" w:sz="8" w:space="0" w:color="auto"/>
                </w:tcBorders>
                <w:shd w:val="clear" w:color="auto" w:fill="auto"/>
                <w:noWrap/>
                <w:vAlign w:val="bottom"/>
                <w:hideMark/>
              </w:tcPr>
              <w:p w14:paraId="2820B8E8"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single" w:sz="8" w:space="0" w:color="auto"/>
                  <w:right w:val="single" w:sz="8" w:space="0" w:color="auto"/>
                </w:tcBorders>
                <w:shd w:val="clear" w:color="auto" w:fill="auto"/>
                <w:noWrap/>
                <w:vAlign w:val="bottom"/>
                <w:hideMark/>
              </w:tcPr>
              <w:p w14:paraId="0A62699C" w14:textId="77777777" w:rsidR="0047352E" w:rsidRPr="00182769" w:rsidRDefault="0047352E" w:rsidP="006B15D7">
                <w:pPr>
                  <w:jc w:val="center"/>
                  <w:rPr>
                    <w:rFonts w:ascii="Segoe UI" w:eastAsia="Times New Roman" w:hAnsi="Segoe UI" w:cs="Segoe UI"/>
                    <w:sz w:val="14"/>
                    <w:szCs w:val="14"/>
                    <w:lang w:eastAsia="pt-BR"/>
                  </w:rPr>
                </w:pPr>
                <w:r w:rsidRPr="00182769">
                  <w:rPr>
                    <w:rFonts w:ascii="Segoe UI" w:eastAsia="Times New Roman" w:hAnsi="Segoe UI" w:cs="Segoe UI"/>
                    <w:sz w:val="14"/>
                    <w:szCs w:val="14"/>
                    <w:lang w:eastAsia="pt-BR"/>
                  </w:rPr>
                  <w:t>100,00%</w:t>
                </w:r>
              </w:p>
            </w:tc>
            <w:tc>
              <w:tcPr>
                <w:tcW w:w="463" w:type="pct"/>
                <w:vMerge/>
                <w:tcBorders>
                  <w:top w:val="single" w:sz="4" w:space="0" w:color="auto"/>
                  <w:left w:val="single" w:sz="8" w:space="0" w:color="auto"/>
                  <w:bottom w:val="single" w:sz="8" w:space="0" w:color="000000"/>
                  <w:right w:val="single" w:sz="8" w:space="0" w:color="auto"/>
                </w:tcBorders>
                <w:vAlign w:val="center"/>
              </w:tcPr>
              <w:p w14:paraId="7C7A4A87" w14:textId="77777777" w:rsidR="0047352E" w:rsidRPr="00182769" w:rsidRDefault="0047352E" w:rsidP="006B15D7">
                <w:pPr>
                  <w:jc w:val="right"/>
                  <w:rPr>
                    <w:rFonts w:ascii="Segoe UI" w:eastAsia="Times New Roman" w:hAnsi="Segoe UI" w:cs="Segoe UI"/>
                    <w:sz w:val="14"/>
                    <w:szCs w:val="14"/>
                    <w:lang w:eastAsia="pt-BR"/>
                  </w:rPr>
                </w:pPr>
              </w:p>
            </w:tc>
          </w:tr>
          <w:tr w:rsidR="0047352E" w:rsidRPr="00182769" w14:paraId="2FAC9558" w14:textId="77777777" w:rsidTr="00182769">
            <w:trPr>
              <w:trHeight w:val="20"/>
            </w:trPr>
            <w:tc>
              <w:tcPr>
                <w:tcW w:w="1163" w:type="pct"/>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1F26707F" w14:textId="77777777" w:rsidR="0047352E" w:rsidRPr="00182769" w:rsidRDefault="0047352E" w:rsidP="006B15D7">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TOTAL OBRAS</w:t>
                </w:r>
              </w:p>
            </w:tc>
            <w:tc>
              <w:tcPr>
                <w:tcW w:w="464" w:type="pct"/>
                <w:tcBorders>
                  <w:top w:val="nil"/>
                  <w:left w:val="nil"/>
                  <w:bottom w:val="nil"/>
                  <w:right w:val="single" w:sz="8" w:space="0" w:color="auto"/>
                </w:tcBorders>
                <w:shd w:val="clear" w:color="000000" w:fill="FFFFFF"/>
                <w:noWrap/>
                <w:vAlign w:val="bottom"/>
              </w:tcPr>
              <w:p w14:paraId="20B67834" w14:textId="50699ECB" w:rsidR="0047352E" w:rsidRPr="00182769" w:rsidRDefault="0047352E" w:rsidP="006B15D7">
                <w:pPr>
                  <w:jc w:val="right"/>
                  <w:rPr>
                    <w:rFonts w:ascii="Segoe UI" w:eastAsia="Times New Roman" w:hAnsi="Segoe UI" w:cs="Segoe UI"/>
                    <w:b/>
                    <w:bCs/>
                    <w:sz w:val="14"/>
                    <w:szCs w:val="14"/>
                    <w:lang w:eastAsia="pt-BR"/>
                  </w:rPr>
                </w:pPr>
              </w:p>
            </w:tc>
            <w:tc>
              <w:tcPr>
                <w:tcW w:w="297" w:type="pct"/>
                <w:tcBorders>
                  <w:top w:val="nil"/>
                  <w:left w:val="nil"/>
                  <w:bottom w:val="nil"/>
                  <w:right w:val="single" w:sz="8" w:space="0" w:color="auto"/>
                </w:tcBorders>
                <w:shd w:val="clear" w:color="000000" w:fill="FFFFFF"/>
                <w:noWrap/>
                <w:vAlign w:val="bottom"/>
              </w:tcPr>
              <w:p w14:paraId="132E21FC" w14:textId="03857E5F"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nil"/>
                  <w:right w:val="single" w:sz="8" w:space="0" w:color="auto"/>
                </w:tcBorders>
                <w:shd w:val="clear" w:color="000000" w:fill="FFFFFF"/>
                <w:noWrap/>
                <w:vAlign w:val="bottom"/>
              </w:tcPr>
              <w:p w14:paraId="6BDA71C6" w14:textId="66631E12"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nil"/>
                  <w:right w:val="nil"/>
                </w:tcBorders>
                <w:shd w:val="clear" w:color="000000" w:fill="FFFFFF"/>
                <w:noWrap/>
                <w:vAlign w:val="bottom"/>
              </w:tcPr>
              <w:p w14:paraId="364B9FBB" w14:textId="7B3975A4"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single" w:sz="8" w:space="0" w:color="auto"/>
                  <w:bottom w:val="nil"/>
                  <w:right w:val="nil"/>
                </w:tcBorders>
                <w:shd w:val="clear" w:color="000000" w:fill="FFFFFF"/>
                <w:noWrap/>
                <w:vAlign w:val="bottom"/>
              </w:tcPr>
              <w:p w14:paraId="0E3BAADE" w14:textId="486C3BA8"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single" w:sz="8" w:space="0" w:color="auto"/>
                  <w:bottom w:val="nil"/>
                  <w:right w:val="nil"/>
                </w:tcBorders>
                <w:shd w:val="clear" w:color="000000" w:fill="FFFFFF"/>
                <w:noWrap/>
                <w:vAlign w:val="bottom"/>
              </w:tcPr>
              <w:p w14:paraId="2216C9A3" w14:textId="0EC8CCFA" w:rsidR="0047352E" w:rsidRPr="00182769" w:rsidRDefault="0047352E" w:rsidP="006B15D7">
                <w:pPr>
                  <w:jc w:val="center"/>
                  <w:rPr>
                    <w:rFonts w:ascii="Segoe UI" w:eastAsia="Times New Roman" w:hAnsi="Segoe UI" w:cs="Segoe UI"/>
                    <w:sz w:val="14"/>
                    <w:szCs w:val="14"/>
                    <w:lang w:eastAsia="pt-BR"/>
                  </w:rPr>
                </w:pPr>
              </w:p>
            </w:tc>
            <w:tc>
              <w:tcPr>
                <w:tcW w:w="325" w:type="pct"/>
                <w:tcBorders>
                  <w:top w:val="nil"/>
                  <w:left w:val="single" w:sz="8" w:space="0" w:color="auto"/>
                  <w:bottom w:val="nil"/>
                  <w:right w:val="single" w:sz="8" w:space="0" w:color="auto"/>
                </w:tcBorders>
                <w:shd w:val="clear" w:color="000000" w:fill="FFFFFF"/>
                <w:noWrap/>
                <w:vAlign w:val="bottom"/>
              </w:tcPr>
              <w:p w14:paraId="5F423486" w14:textId="323DFABC"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nil"/>
                  <w:right w:val="single" w:sz="8" w:space="0" w:color="auto"/>
                </w:tcBorders>
                <w:shd w:val="clear" w:color="000000" w:fill="FFFFFF"/>
                <w:noWrap/>
                <w:vAlign w:val="bottom"/>
              </w:tcPr>
              <w:p w14:paraId="09E5EF5F" w14:textId="452186D2" w:rsidR="0047352E" w:rsidRPr="00182769" w:rsidRDefault="0047352E" w:rsidP="006B15D7">
                <w:pPr>
                  <w:jc w:val="center"/>
                  <w:rPr>
                    <w:rFonts w:ascii="Segoe UI" w:eastAsia="Times New Roman" w:hAnsi="Segoe UI" w:cs="Segoe UI"/>
                    <w:sz w:val="14"/>
                    <w:szCs w:val="14"/>
                    <w:lang w:eastAsia="pt-BR"/>
                  </w:rPr>
                </w:pPr>
              </w:p>
            </w:tc>
            <w:tc>
              <w:tcPr>
                <w:tcW w:w="323" w:type="pct"/>
                <w:tcBorders>
                  <w:top w:val="nil"/>
                  <w:left w:val="nil"/>
                  <w:bottom w:val="nil"/>
                  <w:right w:val="single" w:sz="8" w:space="0" w:color="auto"/>
                </w:tcBorders>
                <w:shd w:val="clear" w:color="000000" w:fill="FFFFFF"/>
                <w:noWrap/>
                <w:vAlign w:val="bottom"/>
              </w:tcPr>
              <w:p w14:paraId="551CB832" w14:textId="7A9F1CD1"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nil"/>
                  <w:right w:val="single" w:sz="8" w:space="0" w:color="auto"/>
                </w:tcBorders>
                <w:shd w:val="clear" w:color="000000" w:fill="FFFFFF"/>
                <w:noWrap/>
                <w:vAlign w:val="bottom"/>
              </w:tcPr>
              <w:p w14:paraId="49D34834" w14:textId="62448B41" w:rsidR="0047352E" w:rsidRPr="00182769" w:rsidRDefault="0047352E" w:rsidP="006B15D7">
                <w:pPr>
                  <w:jc w:val="center"/>
                  <w:rPr>
                    <w:rFonts w:ascii="Segoe UI" w:eastAsia="Times New Roman" w:hAnsi="Segoe UI" w:cs="Segoe UI"/>
                    <w:sz w:val="14"/>
                    <w:szCs w:val="14"/>
                    <w:lang w:eastAsia="pt-BR"/>
                  </w:rPr>
                </w:pPr>
              </w:p>
            </w:tc>
            <w:tc>
              <w:tcPr>
                <w:tcW w:w="463" w:type="pct"/>
                <w:tcBorders>
                  <w:top w:val="nil"/>
                  <w:left w:val="nil"/>
                  <w:bottom w:val="nil"/>
                  <w:right w:val="single" w:sz="8" w:space="0" w:color="auto"/>
                </w:tcBorders>
                <w:shd w:val="clear" w:color="000000" w:fill="FFFFFF"/>
                <w:noWrap/>
                <w:vAlign w:val="bottom"/>
              </w:tcPr>
              <w:p w14:paraId="4985DE43" w14:textId="24ABB607" w:rsidR="0047352E" w:rsidRPr="00182769" w:rsidRDefault="0047352E" w:rsidP="006B15D7">
                <w:pPr>
                  <w:jc w:val="right"/>
                  <w:rPr>
                    <w:rFonts w:ascii="Segoe UI" w:eastAsia="Times New Roman" w:hAnsi="Segoe UI" w:cs="Segoe UI"/>
                    <w:b/>
                    <w:bCs/>
                    <w:sz w:val="14"/>
                    <w:szCs w:val="14"/>
                    <w:lang w:eastAsia="pt-BR"/>
                  </w:rPr>
                </w:pPr>
              </w:p>
            </w:tc>
          </w:tr>
          <w:tr w:rsidR="0047352E" w:rsidRPr="00182769" w14:paraId="55D89206" w14:textId="77777777" w:rsidTr="00182769">
            <w:trPr>
              <w:trHeight w:val="20"/>
            </w:trPr>
            <w:tc>
              <w:tcPr>
                <w:tcW w:w="1163" w:type="pct"/>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0AEA251E" w14:textId="3C7258B6" w:rsidR="0047352E" w:rsidRPr="00182769" w:rsidRDefault="0047352E" w:rsidP="006B15D7">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BDI -_____%</w:t>
                </w:r>
              </w:p>
            </w:tc>
            <w:tc>
              <w:tcPr>
                <w:tcW w:w="464" w:type="pct"/>
                <w:tcBorders>
                  <w:top w:val="single" w:sz="8" w:space="0" w:color="auto"/>
                  <w:left w:val="nil"/>
                  <w:bottom w:val="single" w:sz="4" w:space="0" w:color="auto"/>
                  <w:right w:val="single" w:sz="8" w:space="0" w:color="auto"/>
                </w:tcBorders>
                <w:shd w:val="clear" w:color="000000" w:fill="FFFFFF"/>
                <w:noWrap/>
                <w:vAlign w:val="bottom"/>
              </w:tcPr>
              <w:p w14:paraId="539EA2B3" w14:textId="7EFDB95E" w:rsidR="0047352E" w:rsidRPr="00182769" w:rsidRDefault="0047352E" w:rsidP="006B15D7">
                <w:pPr>
                  <w:jc w:val="right"/>
                  <w:rPr>
                    <w:rFonts w:ascii="Segoe UI" w:eastAsia="Times New Roman" w:hAnsi="Segoe UI" w:cs="Segoe UI"/>
                    <w:b/>
                    <w:bCs/>
                    <w:sz w:val="14"/>
                    <w:szCs w:val="14"/>
                    <w:lang w:eastAsia="pt-BR"/>
                  </w:rPr>
                </w:pPr>
              </w:p>
            </w:tc>
            <w:tc>
              <w:tcPr>
                <w:tcW w:w="297" w:type="pct"/>
                <w:tcBorders>
                  <w:top w:val="single" w:sz="8" w:space="0" w:color="auto"/>
                  <w:left w:val="nil"/>
                  <w:bottom w:val="single" w:sz="4" w:space="0" w:color="auto"/>
                  <w:right w:val="single" w:sz="8" w:space="0" w:color="auto"/>
                </w:tcBorders>
                <w:shd w:val="clear" w:color="000000" w:fill="FFFFFF"/>
                <w:noWrap/>
                <w:vAlign w:val="bottom"/>
              </w:tcPr>
              <w:p w14:paraId="07D48CB7" w14:textId="577B922E"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single" w:sz="8" w:space="0" w:color="auto"/>
                  <w:left w:val="nil"/>
                  <w:bottom w:val="single" w:sz="4" w:space="0" w:color="auto"/>
                  <w:right w:val="single" w:sz="8" w:space="0" w:color="auto"/>
                </w:tcBorders>
                <w:shd w:val="clear" w:color="000000" w:fill="FFFFFF"/>
                <w:noWrap/>
                <w:vAlign w:val="bottom"/>
              </w:tcPr>
              <w:p w14:paraId="0026FA3D" w14:textId="7A422B14"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single" w:sz="8" w:space="0" w:color="auto"/>
                  <w:left w:val="nil"/>
                  <w:bottom w:val="single" w:sz="4" w:space="0" w:color="auto"/>
                  <w:right w:val="single" w:sz="8" w:space="0" w:color="auto"/>
                </w:tcBorders>
                <w:shd w:val="clear" w:color="000000" w:fill="FFFFFF"/>
                <w:noWrap/>
                <w:vAlign w:val="bottom"/>
              </w:tcPr>
              <w:p w14:paraId="725A9AA6" w14:textId="757A920E"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single" w:sz="8" w:space="0" w:color="auto"/>
                  <w:left w:val="nil"/>
                  <w:bottom w:val="single" w:sz="4" w:space="0" w:color="auto"/>
                  <w:right w:val="single" w:sz="8" w:space="0" w:color="auto"/>
                </w:tcBorders>
                <w:shd w:val="clear" w:color="000000" w:fill="FFFFFF"/>
                <w:noWrap/>
                <w:vAlign w:val="bottom"/>
              </w:tcPr>
              <w:p w14:paraId="18EBBDC2" w14:textId="16271C6F"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single" w:sz="8" w:space="0" w:color="auto"/>
                  <w:left w:val="nil"/>
                  <w:bottom w:val="single" w:sz="4" w:space="0" w:color="auto"/>
                  <w:right w:val="single" w:sz="8" w:space="0" w:color="auto"/>
                </w:tcBorders>
                <w:shd w:val="clear" w:color="000000" w:fill="FFFFFF"/>
                <w:noWrap/>
                <w:vAlign w:val="bottom"/>
              </w:tcPr>
              <w:p w14:paraId="26DB691C" w14:textId="3EBDE5D6" w:rsidR="0047352E" w:rsidRPr="00182769" w:rsidRDefault="0047352E" w:rsidP="006B15D7">
                <w:pPr>
                  <w:jc w:val="center"/>
                  <w:rPr>
                    <w:rFonts w:ascii="Segoe UI" w:eastAsia="Times New Roman" w:hAnsi="Segoe UI" w:cs="Segoe UI"/>
                    <w:b/>
                    <w:bCs/>
                    <w:sz w:val="14"/>
                    <w:szCs w:val="14"/>
                    <w:lang w:eastAsia="pt-BR"/>
                  </w:rPr>
                </w:pPr>
              </w:p>
            </w:tc>
            <w:tc>
              <w:tcPr>
                <w:tcW w:w="325" w:type="pct"/>
                <w:tcBorders>
                  <w:top w:val="single" w:sz="8" w:space="0" w:color="auto"/>
                  <w:left w:val="nil"/>
                  <w:bottom w:val="single" w:sz="4" w:space="0" w:color="auto"/>
                  <w:right w:val="single" w:sz="8" w:space="0" w:color="auto"/>
                </w:tcBorders>
                <w:shd w:val="clear" w:color="000000" w:fill="FFFFFF"/>
                <w:noWrap/>
                <w:vAlign w:val="bottom"/>
              </w:tcPr>
              <w:p w14:paraId="4A5C2266" w14:textId="6A7251ED"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single" w:sz="8" w:space="0" w:color="auto"/>
                  <w:left w:val="nil"/>
                  <w:bottom w:val="single" w:sz="4" w:space="0" w:color="auto"/>
                  <w:right w:val="single" w:sz="8" w:space="0" w:color="auto"/>
                </w:tcBorders>
                <w:shd w:val="clear" w:color="000000" w:fill="FFFFFF"/>
                <w:noWrap/>
                <w:vAlign w:val="bottom"/>
              </w:tcPr>
              <w:p w14:paraId="4BA08AFB" w14:textId="0AC95FF1" w:rsidR="0047352E" w:rsidRPr="00182769" w:rsidRDefault="0047352E" w:rsidP="006B15D7">
                <w:pPr>
                  <w:jc w:val="center"/>
                  <w:rPr>
                    <w:rFonts w:ascii="Segoe UI" w:eastAsia="Times New Roman" w:hAnsi="Segoe UI" w:cs="Segoe UI"/>
                    <w:b/>
                    <w:bCs/>
                    <w:sz w:val="14"/>
                    <w:szCs w:val="14"/>
                    <w:lang w:eastAsia="pt-BR"/>
                  </w:rPr>
                </w:pPr>
              </w:p>
            </w:tc>
            <w:tc>
              <w:tcPr>
                <w:tcW w:w="323" w:type="pct"/>
                <w:tcBorders>
                  <w:top w:val="single" w:sz="8" w:space="0" w:color="auto"/>
                  <w:left w:val="nil"/>
                  <w:bottom w:val="single" w:sz="4" w:space="0" w:color="auto"/>
                  <w:right w:val="single" w:sz="8" w:space="0" w:color="auto"/>
                </w:tcBorders>
                <w:shd w:val="clear" w:color="000000" w:fill="FFFFFF"/>
                <w:noWrap/>
                <w:vAlign w:val="bottom"/>
              </w:tcPr>
              <w:p w14:paraId="6900968C" w14:textId="466E268A"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single" w:sz="8" w:space="0" w:color="auto"/>
                  <w:left w:val="nil"/>
                  <w:bottom w:val="single" w:sz="4" w:space="0" w:color="auto"/>
                  <w:right w:val="single" w:sz="8" w:space="0" w:color="auto"/>
                </w:tcBorders>
                <w:shd w:val="clear" w:color="000000" w:fill="FFFFFF"/>
                <w:noWrap/>
                <w:vAlign w:val="bottom"/>
              </w:tcPr>
              <w:p w14:paraId="569C711E" w14:textId="334DB038" w:rsidR="0047352E" w:rsidRPr="00182769" w:rsidRDefault="0047352E" w:rsidP="006B15D7">
                <w:pPr>
                  <w:jc w:val="center"/>
                  <w:rPr>
                    <w:rFonts w:ascii="Segoe UI" w:eastAsia="Times New Roman" w:hAnsi="Segoe UI" w:cs="Segoe UI"/>
                    <w:b/>
                    <w:bCs/>
                    <w:sz w:val="14"/>
                    <w:szCs w:val="14"/>
                    <w:lang w:eastAsia="pt-BR"/>
                  </w:rPr>
                </w:pPr>
              </w:p>
            </w:tc>
            <w:tc>
              <w:tcPr>
                <w:tcW w:w="463" w:type="pct"/>
                <w:tcBorders>
                  <w:top w:val="single" w:sz="8" w:space="0" w:color="auto"/>
                  <w:left w:val="nil"/>
                  <w:bottom w:val="single" w:sz="4" w:space="0" w:color="auto"/>
                  <w:right w:val="single" w:sz="8" w:space="0" w:color="auto"/>
                </w:tcBorders>
                <w:shd w:val="clear" w:color="000000" w:fill="FFFFFF"/>
                <w:noWrap/>
                <w:vAlign w:val="bottom"/>
              </w:tcPr>
              <w:p w14:paraId="4AAC7A31" w14:textId="6A72E8BB" w:rsidR="0047352E" w:rsidRPr="00182769" w:rsidRDefault="0047352E" w:rsidP="006B15D7">
                <w:pPr>
                  <w:jc w:val="right"/>
                  <w:rPr>
                    <w:rFonts w:ascii="Segoe UI" w:eastAsia="Times New Roman" w:hAnsi="Segoe UI" w:cs="Segoe UI"/>
                    <w:b/>
                    <w:bCs/>
                    <w:sz w:val="14"/>
                    <w:szCs w:val="14"/>
                    <w:lang w:eastAsia="pt-BR"/>
                  </w:rPr>
                </w:pPr>
              </w:p>
            </w:tc>
          </w:tr>
          <w:tr w:rsidR="0047352E" w:rsidRPr="00182769" w14:paraId="2070F17D" w14:textId="77777777" w:rsidTr="00182769">
            <w:trPr>
              <w:trHeight w:val="20"/>
            </w:trPr>
            <w:tc>
              <w:tcPr>
                <w:tcW w:w="1163" w:type="pct"/>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7066E36B" w14:textId="77777777" w:rsidR="0047352E" w:rsidRPr="00182769" w:rsidRDefault="0047352E" w:rsidP="006B15D7">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TOTAL OBRAS COM BDI</w:t>
                </w:r>
              </w:p>
            </w:tc>
            <w:tc>
              <w:tcPr>
                <w:tcW w:w="464" w:type="pct"/>
                <w:tcBorders>
                  <w:top w:val="nil"/>
                  <w:left w:val="nil"/>
                  <w:bottom w:val="single" w:sz="8" w:space="0" w:color="auto"/>
                  <w:right w:val="single" w:sz="8" w:space="0" w:color="auto"/>
                </w:tcBorders>
                <w:shd w:val="clear" w:color="000000" w:fill="FFFFFF"/>
                <w:noWrap/>
                <w:vAlign w:val="bottom"/>
              </w:tcPr>
              <w:p w14:paraId="362F67A6" w14:textId="66BD535E" w:rsidR="0047352E" w:rsidRPr="00182769" w:rsidRDefault="0047352E" w:rsidP="006B15D7">
                <w:pPr>
                  <w:jc w:val="right"/>
                  <w:rPr>
                    <w:rFonts w:ascii="Segoe UI" w:eastAsia="Times New Roman" w:hAnsi="Segoe UI" w:cs="Segoe UI"/>
                    <w:b/>
                    <w:bCs/>
                    <w:sz w:val="14"/>
                    <w:szCs w:val="14"/>
                    <w:lang w:eastAsia="pt-BR"/>
                  </w:rPr>
                </w:pPr>
              </w:p>
            </w:tc>
            <w:tc>
              <w:tcPr>
                <w:tcW w:w="297" w:type="pct"/>
                <w:tcBorders>
                  <w:top w:val="nil"/>
                  <w:left w:val="nil"/>
                  <w:bottom w:val="single" w:sz="8" w:space="0" w:color="auto"/>
                  <w:right w:val="single" w:sz="8" w:space="0" w:color="auto"/>
                </w:tcBorders>
                <w:shd w:val="clear" w:color="000000" w:fill="FFFFFF"/>
                <w:noWrap/>
                <w:vAlign w:val="bottom"/>
              </w:tcPr>
              <w:p w14:paraId="53A814CF" w14:textId="28D4B0E2"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8" w:space="0" w:color="auto"/>
                  <w:right w:val="single" w:sz="8" w:space="0" w:color="auto"/>
                </w:tcBorders>
                <w:shd w:val="clear" w:color="000000" w:fill="FFFFFF"/>
                <w:noWrap/>
                <w:vAlign w:val="bottom"/>
              </w:tcPr>
              <w:p w14:paraId="72332A4E" w14:textId="0FC8E3B8"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8" w:space="0" w:color="auto"/>
                  <w:right w:val="nil"/>
                </w:tcBorders>
                <w:shd w:val="clear" w:color="000000" w:fill="FFFFFF"/>
                <w:noWrap/>
                <w:vAlign w:val="bottom"/>
              </w:tcPr>
              <w:p w14:paraId="2FEADBC3" w14:textId="06052E2B"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single" w:sz="8" w:space="0" w:color="auto"/>
                  <w:bottom w:val="single" w:sz="8" w:space="0" w:color="auto"/>
                  <w:right w:val="nil"/>
                </w:tcBorders>
                <w:shd w:val="clear" w:color="000000" w:fill="FFFFFF"/>
                <w:noWrap/>
                <w:vAlign w:val="bottom"/>
              </w:tcPr>
              <w:p w14:paraId="5FFD9131" w14:textId="0B1A2B8B"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single" w:sz="8" w:space="0" w:color="auto"/>
                  <w:bottom w:val="single" w:sz="8" w:space="0" w:color="auto"/>
                  <w:right w:val="nil"/>
                </w:tcBorders>
                <w:shd w:val="clear" w:color="000000" w:fill="FFFFFF"/>
                <w:noWrap/>
                <w:vAlign w:val="bottom"/>
              </w:tcPr>
              <w:p w14:paraId="1DB7FE56" w14:textId="75DBC4CF" w:rsidR="0047352E" w:rsidRPr="00182769" w:rsidRDefault="0047352E" w:rsidP="006B15D7">
                <w:pPr>
                  <w:jc w:val="center"/>
                  <w:rPr>
                    <w:rFonts w:ascii="Segoe UI" w:eastAsia="Times New Roman" w:hAnsi="Segoe UI" w:cs="Segoe UI"/>
                    <w:b/>
                    <w:bCs/>
                    <w:sz w:val="14"/>
                    <w:szCs w:val="14"/>
                    <w:lang w:eastAsia="pt-BR"/>
                  </w:rPr>
                </w:pPr>
              </w:p>
            </w:tc>
            <w:tc>
              <w:tcPr>
                <w:tcW w:w="325" w:type="pct"/>
                <w:tcBorders>
                  <w:top w:val="nil"/>
                  <w:left w:val="single" w:sz="8" w:space="0" w:color="auto"/>
                  <w:bottom w:val="single" w:sz="8" w:space="0" w:color="auto"/>
                  <w:right w:val="single" w:sz="8" w:space="0" w:color="auto"/>
                </w:tcBorders>
                <w:shd w:val="clear" w:color="000000" w:fill="FFFFFF"/>
                <w:noWrap/>
                <w:vAlign w:val="bottom"/>
              </w:tcPr>
              <w:p w14:paraId="36A4F48C" w14:textId="58454E5A"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8" w:space="0" w:color="auto"/>
                  <w:right w:val="single" w:sz="8" w:space="0" w:color="auto"/>
                </w:tcBorders>
                <w:shd w:val="clear" w:color="000000" w:fill="FFFFFF"/>
                <w:noWrap/>
                <w:vAlign w:val="bottom"/>
              </w:tcPr>
              <w:p w14:paraId="71466763" w14:textId="2DB01C95" w:rsidR="0047352E" w:rsidRPr="00182769" w:rsidRDefault="0047352E" w:rsidP="006B15D7">
                <w:pPr>
                  <w:jc w:val="center"/>
                  <w:rPr>
                    <w:rFonts w:ascii="Segoe UI" w:eastAsia="Times New Roman" w:hAnsi="Segoe UI" w:cs="Segoe UI"/>
                    <w:b/>
                    <w:bCs/>
                    <w:sz w:val="14"/>
                    <w:szCs w:val="14"/>
                    <w:lang w:eastAsia="pt-BR"/>
                  </w:rPr>
                </w:pPr>
              </w:p>
            </w:tc>
            <w:tc>
              <w:tcPr>
                <w:tcW w:w="323" w:type="pct"/>
                <w:tcBorders>
                  <w:top w:val="nil"/>
                  <w:left w:val="nil"/>
                  <w:bottom w:val="single" w:sz="8" w:space="0" w:color="auto"/>
                  <w:right w:val="single" w:sz="8" w:space="0" w:color="auto"/>
                </w:tcBorders>
                <w:shd w:val="clear" w:color="000000" w:fill="FFFFFF"/>
                <w:noWrap/>
                <w:vAlign w:val="bottom"/>
              </w:tcPr>
              <w:p w14:paraId="34F93A93" w14:textId="38519AE5"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8" w:space="0" w:color="auto"/>
                  <w:right w:val="single" w:sz="8" w:space="0" w:color="auto"/>
                </w:tcBorders>
                <w:shd w:val="clear" w:color="000000" w:fill="FFFFFF"/>
                <w:noWrap/>
                <w:vAlign w:val="bottom"/>
              </w:tcPr>
              <w:p w14:paraId="5848EBBF" w14:textId="3AA3C88D" w:rsidR="0047352E" w:rsidRPr="00182769" w:rsidRDefault="0047352E" w:rsidP="006B15D7">
                <w:pPr>
                  <w:jc w:val="center"/>
                  <w:rPr>
                    <w:rFonts w:ascii="Segoe UI" w:eastAsia="Times New Roman" w:hAnsi="Segoe UI" w:cs="Segoe UI"/>
                    <w:b/>
                    <w:bCs/>
                    <w:sz w:val="14"/>
                    <w:szCs w:val="14"/>
                    <w:lang w:eastAsia="pt-BR"/>
                  </w:rPr>
                </w:pPr>
              </w:p>
            </w:tc>
            <w:tc>
              <w:tcPr>
                <w:tcW w:w="463" w:type="pct"/>
                <w:tcBorders>
                  <w:top w:val="nil"/>
                  <w:left w:val="nil"/>
                  <w:bottom w:val="single" w:sz="8" w:space="0" w:color="auto"/>
                  <w:right w:val="single" w:sz="8" w:space="0" w:color="auto"/>
                </w:tcBorders>
                <w:shd w:val="clear" w:color="000000" w:fill="FFFFFF"/>
                <w:noWrap/>
                <w:vAlign w:val="bottom"/>
              </w:tcPr>
              <w:p w14:paraId="0088F022" w14:textId="555744FE" w:rsidR="0047352E" w:rsidRPr="00182769" w:rsidRDefault="0047352E" w:rsidP="006B15D7">
                <w:pPr>
                  <w:jc w:val="right"/>
                  <w:rPr>
                    <w:rFonts w:ascii="Segoe UI" w:eastAsia="Times New Roman" w:hAnsi="Segoe UI" w:cs="Segoe UI"/>
                    <w:b/>
                    <w:bCs/>
                    <w:sz w:val="14"/>
                    <w:szCs w:val="14"/>
                    <w:lang w:eastAsia="pt-BR"/>
                  </w:rPr>
                </w:pPr>
              </w:p>
            </w:tc>
          </w:tr>
          <w:tr w:rsidR="0047352E" w:rsidRPr="00182769" w14:paraId="06AFF301" w14:textId="77777777" w:rsidTr="00182769">
            <w:trPr>
              <w:trHeight w:val="20"/>
            </w:trPr>
            <w:tc>
              <w:tcPr>
                <w:tcW w:w="1163" w:type="pct"/>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27ED178A" w14:textId="77777777" w:rsidR="0047352E" w:rsidRPr="00182769" w:rsidRDefault="0047352E" w:rsidP="006B15D7">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EQUIPAMENTOS</w:t>
                </w:r>
              </w:p>
            </w:tc>
            <w:tc>
              <w:tcPr>
                <w:tcW w:w="464" w:type="pct"/>
                <w:tcBorders>
                  <w:top w:val="nil"/>
                  <w:left w:val="nil"/>
                  <w:bottom w:val="single" w:sz="8" w:space="0" w:color="auto"/>
                  <w:right w:val="single" w:sz="8" w:space="0" w:color="auto"/>
                </w:tcBorders>
                <w:shd w:val="clear" w:color="000000" w:fill="FFFFFF"/>
                <w:noWrap/>
                <w:vAlign w:val="bottom"/>
              </w:tcPr>
              <w:p w14:paraId="4DACC0EB" w14:textId="08341FAF" w:rsidR="0047352E" w:rsidRPr="00182769" w:rsidRDefault="0047352E" w:rsidP="006B15D7">
                <w:pPr>
                  <w:jc w:val="right"/>
                  <w:rPr>
                    <w:rFonts w:ascii="Segoe UI" w:eastAsia="Times New Roman" w:hAnsi="Segoe UI" w:cs="Segoe UI"/>
                    <w:b/>
                    <w:bCs/>
                    <w:sz w:val="14"/>
                    <w:szCs w:val="14"/>
                    <w:lang w:eastAsia="pt-BR"/>
                  </w:rPr>
                </w:pPr>
              </w:p>
            </w:tc>
            <w:tc>
              <w:tcPr>
                <w:tcW w:w="297" w:type="pct"/>
                <w:tcBorders>
                  <w:top w:val="nil"/>
                  <w:left w:val="nil"/>
                  <w:bottom w:val="nil"/>
                  <w:right w:val="single" w:sz="8" w:space="0" w:color="auto"/>
                </w:tcBorders>
                <w:shd w:val="clear" w:color="000000" w:fill="FFFFFF"/>
                <w:noWrap/>
                <w:vAlign w:val="bottom"/>
              </w:tcPr>
              <w:p w14:paraId="7771C6E8"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nil"/>
                  <w:right w:val="single" w:sz="8" w:space="0" w:color="auto"/>
                </w:tcBorders>
                <w:shd w:val="clear" w:color="000000" w:fill="FFFFFF"/>
                <w:noWrap/>
                <w:vAlign w:val="bottom"/>
              </w:tcPr>
              <w:p w14:paraId="62E89808"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nil"/>
                  <w:bottom w:val="nil"/>
                  <w:right w:val="nil"/>
                </w:tcBorders>
                <w:shd w:val="clear" w:color="000000" w:fill="FFFFFF"/>
                <w:noWrap/>
                <w:vAlign w:val="bottom"/>
              </w:tcPr>
              <w:p w14:paraId="101D5E86"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single" w:sz="8" w:space="0" w:color="auto"/>
                  <w:bottom w:val="nil"/>
                  <w:right w:val="nil"/>
                </w:tcBorders>
                <w:shd w:val="clear" w:color="000000" w:fill="FFFFFF"/>
                <w:noWrap/>
                <w:vAlign w:val="bottom"/>
              </w:tcPr>
              <w:p w14:paraId="51BFF892" w14:textId="77777777" w:rsidR="0047352E" w:rsidRPr="00182769" w:rsidRDefault="0047352E" w:rsidP="006B15D7">
                <w:pPr>
                  <w:jc w:val="center"/>
                  <w:rPr>
                    <w:rFonts w:ascii="Segoe UI" w:eastAsia="Times New Roman" w:hAnsi="Segoe UI" w:cs="Segoe UI"/>
                    <w:sz w:val="14"/>
                    <w:szCs w:val="14"/>
                    <w:lang w:eastAsia="pt-BR"/>
                  </w:rPr>
                </w:pPr>
              </w:p>
            </w:tc>
            <w:tc>
              <w:tcPr>
                <w:tcW w:w="324" w:type="pct"/>
                <w:tcBorders>
                  <w:top w:val="nil"/>
                  <w:left w:val="single" w:sz="8" w:space="0" w:color="auto"/>
                  <w:bottom w:val="nil"/>
                  <w:right w:val="nil"/>
                </w:tcBorders>
                <w:shd w:val="clear" w:color="000000" w:fill="FFFFFF"/>
                <w:noWrap/>
                <w:vAlign w:val="bottom"/>
              </w:tcPr>
              <w:p w14:paraId="4CAFD43A" w14:textId="77777777" w:rsidR="0047352E" w:rsidRPr="00182769" w:rsidRDefault="0047352E" w:rsidP="006B15D7">
                <w:pPr>
                  <w:jc w:val="center"/>
                  <w:rPr>
                    <w:rFonts w:ascii="Segoe UI" w:eastAsia="Times New Roman" w:hAnsi="Segoe UI" w:cs="Segoe UI"/>
                    <w:sz w:val="14"/>
                    <w:szCs w:val="14"/>
                    <w:lang w:eastAsia="pt-BR"/>
                  </w:rPr>
                </w:pPr>
              </w:p>
            </w:tc>
            <w:tc>
              <w:tcPr>
                <w:tcW w:w="325" w:type="pct"/>
                <w:tcBorders>
                  <w:top w:val="nil"/>
                  <w:left w:val="single" w:sz="8" w:space="0" w:color="auto"/>
                  <w:bottom w:val="nil"/>
                  <w:right w:val="single" w:sz="8" w:space="0" w:color="auto"/>
                </w:tcBorders>
                <w:shd w:val="clear" w:color="000000" w:fill="FFFFFF"/>
                <w:noWrap/>
                <w:vAlign w:val="bottom"/>
              </w:tcPr>
              <w:p w14:paraId="106D9116"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nil"/>
                  <w:right w:val="single" w:sz="8" w:space="0" w:color="auto"/>
                </w:tcBorders>
                <w:shd w:val="clear" w:color="000000" w:fill="FFFFFF"/>
                <w:noWrap/>
                <w:vAlign w:val="bottom"/>
              </w:tcPr>
              <w:p w14:paraId="5663AE91" w14:textId="77777777" w:rsidR="0047352E" w:rsidRPr="00182769" w:rsidRDefault="0047352E" w:rsidP="006B15D7">
                <w:pPr>
                  <w:jc w:val="center"/>
                  <w:rPr>
                    <w:rFonts w:ascii="Segoe UI" w:eastAsia="Times New Roman" w:hAnsi="Segoe UI" w:cs="Segoe UI"/>
                    <w:sz w:val="14"/>
                    <w:szCs w:val="14"/>
                    <w:lang w:eastAsia="pt-BR"/>
                  </w:rPr>
                </w:pPr>
              </w:p>
            </w:tc>
            <w:tc>
              <w:tcPr>
                <w:tcW w:w="323" w:type="pct"/>
                <w:tcBorders>
                  <w:top w:val="nil"/>
                  <w:left w:val="nil"/>
                  <w:bottom w:val="nil"/>
                  <w:right w:val="single" w:sz="8" w:space="0" w:color="auto"/>
                </w:tcBorders>
                <w:shd w:val="clear" w:color="000000" w:fill="FFFFFF"/>
                <w:noWrap/>
                <w:vAlign w:val="bottom"/>
              </w:tcPr>
              <w:p w14:paraId="492CC5A5" w14:textId="77777777" w:rsidR="0047352E" w:rsidRPr="00182769" w:rsidRDefault="0047352E" w:rsidP="006B15D7">
                <w:pPr>
                  <w:jc w:val="center"/>
                  <w:rPr>
                    <w:rFonts w:ascii="Segoe UI" w:eastAsia="Times New Roman" w:hAnsi="Segoe UI" w:cs="Segoe UI"/>
                    <w:sz w:val="14"/>
                    <w:szCs w:val="14"/>
                    <w:lang w:eastAsia="pt-BR"/>
                  </w:rPr>
                </w:pPr>
              </w:p>
            </w:tc>
            <w:tc>
              <w:tcPr>
                <w:tcW w:w="335" w:type="pct"/>
                <w:tcBorders>
                  <w:top w:val="nil"/>
                  <w:left w:val="nil"/>
                  <w:bottom w:val="nil"/>
                  <w:right w:val="single" w:sz="8" w:space="0" w:color="auto"/>
                </w:tcBorders>
                <w:shd w:val="clear" w:color="000000" w:fill="FFFFFF"/>
                <w:noWrap/>
                <w:vAlign w:val="bottom"/>
              </w:tcPr>
              <w:p w14:paraId="55A72408" w14:textId="029299EF" w:rsidR="0047352E" w:rsidRPr="00182769" w:rsidRDefault="0047352E" w:rsidP="006B15D7">
                <w:pPr>
                  <w:jc w:val="center"/>
                  <w:rPr>
                    <w:rFonts w:ascii="Segoe UI" w:eastAsia="Times New Roman" w:hAnsi="Segoe UI" w:cs="Segoe UI"/>
                    <w:sz w:val="14"/>
                    <w:szCs w:val="14"/>
                    <w:lang w:eastAsia="pt-BR"/>
                  </w:rPr>
                </w:pPr>
              </w:p>
            </w:tc>
            <w:tc>
              <w:tcPr>
                <w:tcW w:w="463" w:type="pct"/>
                <w:tcBorders>
                  <w:top w:val="nil"/>
                  <w:left w:val="nil"/>
                  <w:bottom w:val="single" w:sz="8" w:space="0" w:color="auto"/>
                  <w:right w:val="single" w:sz="8" w:space="0" w:color="auto"/>
                </w:tcBorders>
                <w:shd w:val="clear" w:color="000000" w:fill="FFFFFF"/>
                <w:noWrap/>
                <w:vAlign w:val="bottom"/>
              </w:tcPr>
              <w:p w14:paraId="081E1FA0" w14:textId="0FFEB62B" w:rsidR="0047352E" w:rsidRPr="00182769" w:rsidRDefault="0047352E" w:rsidP="006B15D7">
                <w:pPr>
                  <w:jc w:val="right"/>
                  <w:rPr>
                    <w:rFonts w:ascii="Segoe UI" w:eastAsia="Times New Roman" w:hAnsi="Segoe UI" w:cs="Segoe UI"/>
                    <w:b/>
                    <w:bCs/>
                    <w:sz w:val="14"/>
                    <w:szCs w:val="14"/>
                    <w:lang w:eastAsia="pt-BR"/>
                  </w:rPr>
                </w:pPr>
              </w:p>
            </w:tc>
          </w:tr>
          <w:tr w:rsidR="0047352E" w:rsidRPr="00182769" w14:paraId="058FA2D9" w14:textId="77777777" w:rsidTr="00182769">
            <w:trPr>
              <w:trHeight w:val="20"/>
            </w:trPr>
            <w:tc>
              <w:tcPr>
                <w:tcW w:w="116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0A117B" w14:textId="691DAB96" w:rsidR="0047352E" w:rsidRPr="00182769" w:rsidRDefault="0047352E" w:rsidP="006B15D7">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BDI _____%</w:t>
                </w:r>
              </w:p>
            </w:tc>
            <w:tc>
              <w:tcPr>
                <w:tcW w:w="464" w:type="pct"/>
                <w:tcBorders>
                  <w:top w:val="nil"/>
                  <w:left w:val="nil"/>
                  <w:bottom w:val="single" w:sz="8" w:space="0" w:color="auto"/>
                  <w:right w:val="single" w:sz="8" w:space="0" w:color="auto"/>
                </w:tcBorders>
                <w:shd w:val="clear" w:color="000000" w:fill="FFFFFF"/>
                <w:noWrap/>
                <w:vAlign w:val="bottom"/>
              </w:tcPr>
              <w:p w14:paraId="484D644A" w14:textId="52B02A94" w:rsidR="0047352E" w:rsidRPr="00182769" w:rsidRDefault="0047352E" w:rsidP="006B15D7">
                <w:pPr>
                  <w:jc w:val="right"/>
                  <w:rPr>
                    <w:rFonts w:ascii="Segoe UI" w:eastAsia="Times New Roman" w:hAnsi="Segoe UI" w:cs="Segoe UI"/>
                    <w:b/>
                    <w:bCs/>
                    <w:sz w:val="14"/>
                    <w:szCs w:val="14"/>
                    <w:lang w:eastAsia="pt-BR"/>
                  </w:rPr>
                </w:pPr>
              </w:p>
            </w:tc>
            <w:tc>
              <w:tcPr>
                <w:tcW w:w="297" w:type="pct"/>
                <w:tcBorders>
                  <w:top w:val="single" w:sz="8" w:space="0" w:color="auto"/>
                  <w:left w:val="nil"/>
                  <w:bottom w:val="single" w:sz="8" w:space="0" w:color="auto"/>
                  <w:right w:val="single" w:sz="8" w:space="0" w:color="auto"/>
                </w:tcBorders>
                <w:shd w:val="clear" w:color="000000" w:fill="FFFFFF"/>
                <w:noWrap/>
                <w:vAlign w:val="bottom"/>
              </w:tcPr>
              <w:p w14:paraId="5C0D4518" w14:textId="477EE004"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single" w:sz="8" w:space="0" w:color="auto"/>
                  <w:left w:val="nil"/>
                  <w:bottom w:val="single" w:sz="8" w:space="0" w:color="auto"/>
                  <w:right w:val="single" w:sz="8" w:space="0" w:color="auto"/>
                </w:tcBorders>
                <w:shd w:val="clear" w:color="000000" w:fill="FFFFFF"/>
                <w:noWrap/>
                <w:vAlign w:val="bottom"/>
              </w:tcPr>
              <w:p w14:paraId="04209E3C" w14:textId="3F15EF01"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single" w:sz="8" w:space="0" w:color="auto"/>
                  <w:left w:val="nil"/>
                  <w:bottom w:val="single" w:sz="8" w:space="0" w:color="auto"/>
                  <w:right w:val="single" w:sz="8" w:space="0" w:color="auto"/>
                </w:tcBorders>
                <w:shd w:val="clear" w:color="000000" w:fill="FFFFFF"/>
                <w:noWrap/>
                <w:vAlign w:val="bottom"/>
              </w:tcPr>
              <w:p w14:paraId="72632894" w14:textId="01C00895"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single" w:sz="8" w:space="0" w:color="auto"/>
                  <w:left w:val="nil"/>
                  <w:bottom w:val="single" w:sz="8" w:space="0" w:color="auto"/>
                  <w:right w:val="single" w:sz="8" w:space="0" w:color="auto"/>
                </w:tcBorders>
                <w:shd w:val="clear" w:color="000000" w:fill="FFFFFF"/>
                <w:noWrap/>
                <w:vAlign w:val="bottom"/>
              </w:tcPr>
              <w:p w14:paraId="6118AC3A" w14:textId="6D2A104B"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single" w:sz="8" w:space="0" w:color="auto"/>
                  <w:left w:val="nil"/>
                  <w:bottom w:val="single" w:sz="8" w:space="0" w:color="auto"/>
                  <w:right w:val="single" w:sz="8" w:space="0" w:color="auto"/>
                </w:tcBorders>
                <w:shd w:val="clear" w:color="000000" w:fill="FFFFFF"/>
                <w:noWrap/>
                <w:vAlign w:val="bottom"/>
              </w:tcPr>
              <w:p w14:paraId="0A940DA8" w14:textId="2502880D" w:rsidR="0047352E" w:rsidRPr="00182769" w:rsidRDefault="0047352E" w:rsidP="006B15D7">
                <w:pPr>
                  <w:jc w:val="center"/>
                  <w:rPr>
                    <w:rFonts w:ascii="Segoe UI" w:eastAsia="Times New Roman" w:hAnsi="Segoe UI" w:cs="Segoe UI"/>
                    <w:b/>
                    <w:bCs/>
                    <w:sz w:val="14"/>
                    <w:szCs w:val="14"/>
                    <w:lang w:eastAsia="pt-BR"/>
                  </w:rPr>
                </w:pPr>
              </w:p>
            </w:tc>
            <w:tc>
              <w:tcPr>
                <w:tcW w:w="325" w:type="pct"/>
                <w:tcBorders>
                  <w:top w:val="single" w:sz="8" w:space="0" w:color="auto"/>
                  <w:left w:val="nil"/>
                  <w:bottom w:val="single" w:sz="8" w:space="0" w:color="auto"/>
                  <w:right w:val="single" w:sz="8" w:space="0" w:color="auto"/>
                </w:tcBorders>
                <w:shd w:val="clear" w:color="000000" w:fill="FFFFFF"/>
                <w:noWrap/>
                <w:vAlign w:val="bottom"/>
              </w:tcPr>
              <w:p w14:paraId="6CDC9EAD" w14:textId="763687BE"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single" w:sz="8" w:space="0" w:color="auto"/>
                  <w:left w:val="nil"/>
                  <w:bottom w:val="single" w:sz="8" w:space="0" w:color="auto"/>
                  <w:right w:val="single" w:sz="8" w:space="0" w:color="auto"/>
                </w:tcBorders>
                <w:shd w:val="clear" w:color="000000" w:fill="FFFFFF"/>
                <w:noWrap/>
                <w:vAlign w:val="bottom"/>
              </w:tcPr>
              <w:p w14:paraId="66C038F9" w14:textId="45234C65" w:rsidR="0047352E" w:rsidRPr="00182769" w:rsidRDefault="0047352E" w:rsidP="006B15D7">
                <w:pPr>
                  <w:jc w:val="center"/>
                  <w:rPr>
                    <w:rFonts w:ascii="Segoe UI" w:eastAsia="Times New Roman" w:hAnsi="Segoe UI" w:cs="Segoe UI"/>
                    <w:b/>
                    <w:bCs/>
                    <w:sz w:val="14"/>
                    <w:szCs w:val="14"/>
                    <w:lang w:eastAsia="pt-BR"/>
                  </w:rPr>
                </w:pPr>
              </w:p>
            </w:tc>
            <w:tc>
              <w:tcPr>
                <w:tcW w:w="323" w:type="pct"/>
                <w:tcBorders>
                  <w:top w:val="single" w:sz="8" w:space="0" w:color="auto"/>
                  <w:left w:val="nil"/>
                  <w:bottom w:val="single" w:sz="8" w:space="0" w:color="auto"/>
                  <w:right w:val="single" w:sz="8" w:space="0" w:color="auto"/>
                </w:tcBorders>
                <w:shd w:val="clear" w:color="000000" w:fill="FFFFFF"/>
                <w:noWrap/>
                <w:vAlign w:val="bottom"/>
              </w:tcPr>
              <w:p w14:paraId="77569879" w14:textId="1556FC8C"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single" w:sz="8" w:space="0" w:color="auto"/>
                  <w:left w:val="nil"/>
                  <w:bottom w:val="single" w:sz="8" w:space="0" w:color="auto"/>
                  <w:right w:val="single" w:sz="8" w:space="0" w:color="auto"/>
                </w:tcBorders>
                <w:shd w:val="clear" w:color="000000" w:fill="FFFFFF"/>
                <w:noWrap/>
                <w:vAlign w:val="bottom"/>
              </w:tcPr>
              <w:p w14:paraId="50244900" w14:textId="4D281268" w:rsidR="0047352E" w:rsidRPr="00182769" w:rsidRDefault="0047352E" w:rsidP="006B15D7">
                <w:pPr>
                  <w:jc w:val="center"/>
                  <w:rPr>
                    <w:rFonts w:ascii="Segoe UI" w:eastAsia="Times New Roman" w:hAnsi="Segoe UI" w:cs="Segoe UI"/>
                    <w:b/>
                    <w:bCs/>
                    <w:sz w:val="14"/>
                    <w:szCs w:val="14"/>
                    <w:lang w:eastAsia="pt-BR"/>
                  </w:rPr>
                </w:pPr>
              </w:p>
            </w:tc>
            <w:tc>
              <w:tcPr>
                <w:tcW w:w="463" w:type="pct"/>
                <w:tcBorders>
                  <w:top w:val="nil"/>
                  <w:left w:val="nil"/>
                  <w:bottom w:val="single" w:sz="8" w:space="0" w:color="auto"/>
                  <w:right w:val="single" w:sz="8" w:space="0" w:color="auto"/>
                </w:tcBorders>
                <w:shd w:val="clear" w:color="000000" w:fill="FFFFFF"/>
                <w:noWrap/>
                <w:vAlign w:val="bottom"/>
              </w:tcPr>
              <w:p w14:paraId="1B116656" w14:textId="399F46B2" w:rsidR="0047352E" w:rsidRPr="00182769" w:rsidRDefault="0047352E" w:rsidP="006B15D7">
                <w:pPr>
                  <w:jc w:val="right"/>
                  <w:rPr>
                    <w:rFonts w:ascii="Segoe UI" w:eastAsia="Times New Roman" w:hAnsi="Segoe UI" w:cs="Segoe UI"/>
                    <w:b/>
                    <w:bCs/>
                    <w:sz w:val="14"/>
                    <w:szCs w:val="14"/>
                    <w:lang w:eastAsia="pt-BR"/>
                  </w:rPr>
                </w:pPr>
              </w:p>
            </w:tc>
          </w:tr>
          <w:tr w:rsidR="0047352E" w:rsidRPr="00182769" w14:paraId="082BE3F6" w14:textId="77777777" w:rsidTr="00182769">
            <w:trPr>
              <w:trHeight w:val="20"/>
            </w:trPr>
            <w:tc>
              <w:tcPr>
                <w:tcW w:w="1163" w:type="pct"/>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72671BBF" w14:textId="77777777" w:rsidR="0047352E" w:rsidRPr="00182769" w:rsidRDefault="0047352E" w:rsidP="006B15D7">
                <w:pPr>
                  <w:rPr>
                    <w:rFonts w:ascii="Segoe UI" w:eastAsia="Times New Roman" w:hAnsi="Segoe UI" w:cs="Segoe UI"/>
                    <w:b/>
                    <w:bCs/>
                    <w:sz w:val="14"/>
                    <w:szCs w:val="14"/>
                    <w:lang w:eastAsia="pt-BR"/>
                  </w:rPr>
                </w:pPr>
                <w:r w:rsidRPr="00182769">
                  <w:rPr>
                    <w:rFonts w:ascii="Segoe UI" w:eastAsia="Times New Roman" w:hAnsi="Segoe UI" w:cs="Segoe UI"/>
                    <w:b/>
                    <w:bCs/>
                    <w:sz w:val="14"/>
                    <w:szCs w:val="14"/>
                    <w:lang w:eastAsia="pt-BR"/>
                  </w:rPr>
                  <w:t>TOTAL GERAL (OBRAS + EQUIPAMENTOS)</w:t>
                </w:r>
              </w:p>
            </w:tc>
            <w:tc>
              <w:tcPr>
                <w:tcW w:w="464" w:type="pct"/>
                <w:tcBorders>
                  <w:top w:val="nil"/>
                  <w:left w:val="nil"/>
                  <w:bottom w:val="single" w:sz="8" w:space="0" w:color="auto"/>
                  <w:right w:val="single" w:sz="8" w:space="0" w:color="auto"/>
                </w:tcBorders>
                <w:shd w:val="clear" w:color="000000" w:fill="F2F2F2"/>
                <w:noWrap/>
                <w:vAlign w:val="bottom"/>
              </w:tcPr>
              <w:p w14:paraId="78A06213" w14:textId="4B5E5DD6" w:rsidR="0047352E" w:rsidRPr="00182769" w:rsidRDefault="0047352E" w:rsidP="006B15D7">
                <w:pPr>
                  <w:jc w:val="right"/>
                  <w:rPr>
                    <w:rFonts w:ascii="Segoe UI" w:eastAsia="Times New Roman" w:hAnsi="Segoe UI" w:cs="Segoe UI"/>
                    <w:b/>
                    <w:bCs/>
                    <w:sz w:val="14"/>
                    <w:szCs w:val="14"/>
                    <w:lang w:eastAsia="pt-BR"/>
                  </w:rPr>
                </w:pPr>
              </w:p>
            </w:tc>
            <w:tc>
              <w:tcPr>
                <w:tcW w:w="297" w:type="pct"/>
                <w:tcBorders>
                  <w:top w:val="nil"/>
                  <w:left w:val="nil"/>
                  <w:bottom w:val="single" w:sz="8" w:space="0" w:color="auto"/>
                  <w:right w:val="single" w:sz="8" w:space="0" w:color="auto"/>
                </w:tcBorders>
                <w:shd w:val="clear" w:color="auto" w:fill="auto"/>
                <w:noWrap/>
                <w:vAlign w:val="bottom"/>
              </w:tcPr>
              <w:p w14:paraId="3BDF5E20" w14:textId="1DE77E4C"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8" w:space="0" w:color="auto"/>
                  <w:right w:val="single" w:sz="8" w:space="0" w:color="auto"/>
                </w:tcBorders>
                <w:shd w:val="clear" w:color="auto" w:fill="auto"/>
                <w:noWrap/>
                <w:vAlign w:val="bottom"/>
              </w:tcPr>
              <w:p w14:paraId="032AC8C5" w14:textId="69EF56F2"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8" w:space="0" w:color="auto"/>
                  <w:right w:val="single" w:sz="8" w:space="0" w:color="auto"/>
                </w:tcBorders>
                <w:shd w:val="clear" w:color="auto" w:fill="auto"/>
                <w:noWrap/>
                <w:vAlign w:val="bottom"/>
              </w:tcPr>
              <w:p w14:paraId="1B64EA90" w14:textId="05DF7DF2"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8" w:space="0" w:color="auto"/>
                  <w:right w:val="single" w:sz="8" w:space="0" w:color="auto"/>
                </w:tcBorders>
                <w:shd w:val="clear" w:color="auto" w:fill="auto"/>
                <w:noWrap/>
                <w:vAlign w:val="bottom"/>
              </w:tcPr>
              <w:p w14:paraId="09874440" w14:textId="66527F03" w:rsidR="0047352E" w:rsidRPr="00182769" w:rsidRDefault="0047352E" w:rsidP="006B15D7">
                <w:pPr>
                  <w:jc w:val="center"/>
                  <w:rPr>
                    <w:rFonts w:ascii="Segoe UI" w:eastAsia="Times New Roman" w:hAnsi="Segoe UI" w:cs="Segoe UI"/>
                    <w:b/>
                    <w:bCs/>
                    <w:sz w:val="14"/>
                    <w:szCs w:val="14"/>
                    <w:lang w:eastAsia="pt-BR"/>
                  </w:rPr>
                </w:pPr>
              </w:p>
            </w:tc>
            <w:tc>
              <w:tcPr>
                <w:tcW w:w="324" w:type="pct"/>
                <w:tcBorders>
                  <w:top w:val="nil"/>
                  <w:left w:val="nil"/>
                  <w:bottom w:val="single" w:sz="8" w:space="0" w:color="auto"/>
                  <w:right w:val="single" w:sz="8" w:space="0" w:color="auto"/>
                </w:tcBorders>
                <w:shd w:val="clear" w:color="auto" w:fill="auto"/>
                <w:noWrap/>
                <w:vAlign w:val="bottom"/>
              </w:tcPr>
              <w:p w14:paraId="2551FCA1" w14:textId="4168A36E" w:rsidR="0047352E" w:rsidRPr="00182769" w:rsidRDefault="0047352E" w:rsidP="006B15D7">
                <w:pPr>
                  <w:jc w:val="center"/>
                  <w:rPr>
                    <w:rFonts w:ascii="Segoe UI" w:eastAsia="Times New Roman" w:hAnsi="Segoe UI" w:cs="Segoe UI"/>
                    <w:b/>
                    <w:bCs/>
                    <w:sz w:val="14"/>
                    <w:szCs w:val="14"/>
                    <w:lang w:eastAsia="pt-BR"/>
                  </w:rPr>
                </w:pPr>
              </w:p>
            </w:tc>
            <w:tc>
              <w:tcPr>
                <w:tcW w:w="325" w:type="pct"/>
                <w:tcBorders>
                  <w:top w:val="nil"/>
                  <w:left w:val="nil"/>
                  <w:bottom w:val="single" w:sz="8" w:space="0" w:color="auto"/>
                  <w:right w:val="single" w:sz="8" w:space="0" w:color="auto"/>
                </w:tcBorders>
                <w:shd w:val="clear" w:color="auto" w:fill="auto"/>
                <w:noWrap/>
                <w:vAlign w:val="bottom"/>
              </w:tcPr>
              <w:p w14:paraId="55557ADD" w14:textId="484CB280"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8" w:space="0" w:color="auto"/>
                  <w:right w:val="single" w:sz="8" w:space="0" w:color="auto"/>
                </w:tcBorders>
                <w:shd w:val="clear" w:color="auto" w:fill="auto"/>
                <w:noWrap/>
                <w:vAlign w:val="bottom"/>
              </w:tcPr>
              <w:p w14:paraId="4B5749F9" w14:textId="46EE8AB9" w:rsidR="0047352E" w:rsidRPr="00182769" w:rsidRDefault="0047352E" w:rsidP="006B15D7">
                <w:pPr>
                  <w:jc w:val="center"/>
                  <w:rPr>
                    <w:rFonts w:ascii="Segoe UI" w:eastAsia="Times New Roman" w:hAnsi="Segoe UI" w:cs="Segoe UI"/>
                    <w:b/>
                    <w:bCs/>
                    <w:sz w:val="14"/>
                    <w:szCs w:val="14"/>
                    <w:lang w:eastAsia="pt-BR"/>
                  </w:rPr>
                </w:pPr>
              </w:p>
            </w:tc>
            <w:tc>
              <w:tcPr>
                <w:tcW w:w="323" w:type="pct"/>
                <w:tcBorders>
                  <w:top w:val="nil"/>
                  <w:left w:val="nil"/>
                  <w:bottom w:val="single" w:sz="8" w:space="0" w:color="auto"/>
                  <w:right w:val="single" w:sz="8" w:space="0" w:color="auto"/>
                </w:tcBorders>
                <w:shd w:val="clear" w:color="auto" w:fill="auto"/>
                <w:noWrap/>
                <w:vAlign w:val="bottom"/>
              </w:tcPr>
              <w:p w14:paraId="6EBDBF8E" w14:textId="5E9CF84D" w:rsidR="0047352E" w:rsidRPr="00182769" w:rsidRDefault="0047352E" w:rsidP="006B15D7">
                <w:pPr>
                  <w:jc w:val="center"/>
                  <w:rPr>
                    <w:rFonts w:ascii="Segoe UI" w:eastAsia="Times New Roman" w:hAnsi="Segoe UI" w:cs="Segoe UI"/>
                    <w:b/>
                    <w:bCs/>
                    <w:sz w:val="14"/>
                    <w:szCs w:val="14"/>
                    <w:lang w:eastAsia="pt-BR"/>
                  </w:rPr>
                </w:pPr>
              </w:p>
            </w:tc>
            <w:tc>
              <w:tcPr>
                <w:tcW w:w="335" w:type="pct"/>
                <w:tcBorders>
                  <w:top w:val="nil"/>
                  <w:left w:val="nil"/>
                  <w:bottom w:val="single" w:sz="8" w:space="0" w:color="auto"/>
                  <w:right w:val="single" w:sz="8" w:space="0" w:color="auto"/>
                </w:tcBorders>
                <w:shd w:val="clear" w:color="auto" w:fill="auto"/>
                <w:noWrap/>
                <w:vAlign w:val="bottom"/>
              </w:tcPr>
              <w:p w14:paraId="006A8C39" w14:textId="6964E473" w:rsidR="0047352E" w:rsidRPr="00182769" w:rsidRDefault="0047352E" w:rsidP="006B15D7">
                <w:pPr>
                  <w:jc w:val="center"/>
                  <w:rPr>
                    <w:rFonts w:ascii="Segoe UI" w:eastAsia="Times New Roman" w:hAnsi="Segoe UI" w:cs="Segoe UI"/>
                    <w:b/>
                    <w:bCs/>
                    <w:sz w:val="14"/>
                    <w:szCs w:val="14"/>
                    <w:lang w:eastAsia="pt-BR"/>
                  </w:rPr>
                </w:pPr>
              </w:p>
            </w:tc>
            <w:tc>
              <w:tcPr>
                <w:tcW w:w="463" w:type="pct"/>
                <w:tcBorders>
                  <w:top w:val="nil"/>
                  <w:left w:val="nil"/>
                  <w:bottom w:val="single" w:sz="8" w:space="0" w:color="auto"/>
                  <w:right w:val="single" w:sz="8" w:space="0" w:color="auto"/>
                </w:tcBorders>
                <w:shd w:val="clear" w:color="000000" w:fill="F2F2F2"/>
                <w:noWrap/>
                <w:vAlign w:val="bottom"/>
              </w:tcPr>
              <w:p w14:paraId="12920DE6" w14:textId="2E67E18C" w:rsidR="0047352E" w:rsidRPr="00182769" w:rsidRDefault="0047352E" w:rsidP="006B15D7">
                <w:pPr>
                  <w:jc w:val="right"/>
                  <w:rPr>
                    <w:rFonts w:ascii="Segoe UI" w:eastAsia="Times New Roman" w:hAnsi="Segoe UI" w:cs="Segoe UI"/>
                    <w:b/>
                    <w:bCs/>
                    <w:sz w:val="14"/>
                    <w:szCs w:val="14"/>
                    <w:lang w:eastAsia="pt-BR"/>
                  </w:rPr>
                </w:pPr>
              </w:p>
            </w:tc>
          </w:tr>
        </w:tbl>
        <w:p w14:paraId="36239D03" w14:textId="77777777" w:rsidR="00182769" w:rsidRDefault="00182769" w:rsidP="00D01DF7">
          <w:pPr>
            <w:autoSpaceDN w:val="0"/>
            <w:adjustRightInd w:val="0"/>
            <w:jc w:val="center"/>
            <w:rPr>
              <w:rFonts w:ascii="Segoe UI" w:hAnsi="Segoe UI" w:cs="Segoe UI"/>
              <w:sz w:val="20"/>
              <w:szCs w:val="20"/>
            </w:rPr>
          </w:pPr>
        </w:p>
        <w:p w14:paraId="246C0374" w14:textId="0F4B40CD" w:rsidR="005C4BA0" w:rsidRDefault="005C4BA0" w:rsidP="00D01DF7">
          <w:pPr>
            <w:autoSpaceDN w:val="0"/>
            <w:adjustRightInd w:val="0"/>
            <w:jc w:val="center"/>
            <w:rPr>
              <w:rFonts w:ascii="Segoe UI" w:hAnsi="Segoe UI" w:cs="Segoe UI"/>
              <w:sz w:val="20"/>
              <w:szCs w:val="20"/>
            </w:rPr>
          </w:pPr>
          <w:r w:rsidRPr="0054230F">
            <w:rPr>
              <w:rFonts w:ascii="Segoe UI" w:hAnsi="Segoe UI" w:cs="Segoe UI"/>
              <w:sz w:val="20"/>
              <w:szCs w:val="20"/>
            </w:rPr>
            <w:t>(Local e data).</w:t>
          </w:r>
        </w:p>
        <w:p w14:paraId="5501C19A" w14:textId="77777777" w:rsidR="00182769" w:rsidRPr="0054230F" w:rsidRDefault="00182769" w:rsidP="00D01DF7">
          <w:pPr>
            <w:autoSpaceDN w:val="0"/>
            <w:adjustRightInd w:val="0"/>
            <w:jc w:val="center"/>
            <w:rPr>
              <w:rFonts w:ascii="Segoe UI" w:hAnsi="Segoe UI" w:cs="Segoe UI"/>
              <w:sz w:val="20"/>
              <w:szCs w:val="20"/>
            </w:rPr>
          </w:pPr>
        </w:p>
        <w:p w14:paraId="01213BF9" w14:textId="77777777" w:rsidR="005C4BA0" w:rsidRPr="0054230F" w:rsidRDefault="005C4BA0" w:rsidP="00D01DF7">
          <w:pPr>
            <w:autoSpaceDN w:val="0"/>
            <w:adjustRightInd w:val="0"/>
            <w:jc w:val="center"/>
            <w:rPr>
              <w:rFonts w:ascii="Segoe UI" w:hAnsi="Segoe UI" w:cs="Segoe UI"/>
              <w:sz w:val="20"/>
              <w:szCs w:val="20"/>
            </w:rPr>
          </w:pPr>
          <w:r w:rsidRPr="0054230F">
            <w:rPr>
              <w:rFonts w:ascii="Segoe UI" w:hAnsi="Segoe UI" w:cs="Segoe UI"/>
              <w:sz w:val="20"/>
              <w:szCs w:val="20"/>
            </w:rPr>
            <w:t>_______________________________</w:t>
          </w:r>
        </w:p>
        <w:p w14:paraId="682D37BD" w14:textId="517F6E4B" w:rsidR="005C4BA0" w:rsidRPr="0054230F" w:rsidRDefault="005C4BA0" w:rsidP="001F5543">
          <w:pPr>
            <w:pStyle w:val="Ttulo"/>
            <w:jc w:val="center"/>
            <w:rPr>
              <w:rFonts w:ascii="Segoe UI" w:hAnsi="Segoe UI" w:cs="Segoe UI"/>
              <w:b/>
              <w:sz w:val="20"/>
              <w:szCs w:val="20"/>
            </w:rPr>
          </w:pPr>
          <w:r w:rsidRPr="0054230F">
            <w:rPr>
              <w:rFonts w:ascii="Segoe UI" w:hAnsi="Segoe UI" w:cs="Segoe UI"/>
              <w:bCs/>
              <w:sz w:val="20"/>
              <w:szCs w:val="20"/>
            </w:rPr>
            <w:t>(Nome/assinatura do representante legal)</w:t>
          </w:r>
        </w:p>
      </w:sdtContent>
    </w:sdt>
    <w:p w14:paraId="6DD76572" w14:textId="77777777" w:rsidR="002E0627" w:rsidRDefault="002E0627" w:rsidP="005C4BA0">
      <w:pPr>
        <w:spacing w:line="360" w:lineRule="auto"/>
        <w:jc w:val="center"/>
        <w:rPr>
          <w:rFonts w:ascii="Segoe UI" w:hAnsi="Segoe UI" w:cs="Segoe UI"/>
          <w:b/>
          <w:sz w:val="20"/>
          <w:szCs w:val="20"/>
        </w:rPr>
        <w:sectPr w:rsidR="002E0627" w:rsidSect="002E0627">
          <w:pgSz w:w="16840" w:h="11900" w:orient="landscape"/>
          <w:pgMar w:top="1701" w:right="2552" w:bottom="1127" w:left="1440" w:header="708" w:footer="708" w:gutter="0"/>
          <w:cols w:space="708"/>
          <w:docGrid w:linePitch="360"/>
        </w:sectPr>
      </w:pPr>
    </w:p>
    <w:p w14:paraId="4F7B1FD9" w14:textId="4DE69BE4" w:rsidR="005C4BA0" w:rsidRPr="0054230F" w:rsidRDefault="005C4BA0" w:rsidP="005C4BA0">
      <w:pPr>
        <w:spacing w:line="360" w:lineRule="auto"/>
        <w:jc w:val="center"/>
        <w:rPr>
          <w:rFonts w:ascii="Segoe UI" w:hAnsi="Segoe UI" w:cs="Segoe UI"/>
          <w:b/>
          <w:sz w:val="20"/>
          <w:szCs w:val="20"/>
        </w:rPr>
      </w:pPr>
      <w:r w:rsidRPr="0054230F">
        <w:rPr>
          <w:rFonts w:ascii="Segoe UI" w:hAnsi="Segoe UI" w:cs="Segoe UI"/>
          <w:b/>
          <w:sz w:val="20"/>
          <w:szCs w:val="20"/>
        </w:rPr>
        <w:lastRenderedPageBreak/>
        <w:t>ANEXO III.4</w:t>
      </w:r>
    </w:p>
    <w:p w14:paraId="4181A1BF" w14:textId="77777777" w:rsidR="005C4BA0" w:rsidRPr="0054230F" w:rsidRDefault="005C4BA0" w:rsidP="005C4BA0">
      <w:pPr>
        <w:pStyle w:val="Ttulo2"/>
        <w:jc w:val="center"/>
        <w:rPr>
          <w:rFonts w:ascii="Segoe UI" w:hAnsi="Segoe UI" w:cs="Segoe UI"/>
          <w:b/>
          <w:color w:val="auto"/>
          <w:sz w:val="20"/>
          <w:szCs w:val="20"/>
        </w:rPr>
      </w:pPr>
      <w:r w:rsidRPr="0054230F">
        <w:rPr>
          <w:rFonts w:ascii="Segoe UI" w:hAnsi="Segoe UI" w:cs="Segoe UI"/>
          <w:b/>
          <w:color w:val="auto"/>
          <w:sz w:val="20"/>
          <w:szCs w:val="20"/>
        </w:rPr>
        <w:t>DEMONSTRATIVO DA COMPOSIÇÃO DO BDI</w:t>
      </w:r>
    </w:p>
    <w:p w14:paraId="2526F507" w14:textId="77777777" w:rsidR="005C4BA0" w:rsidRPr="0054230F" w:rsidRDefault="005C4BA0" w:rsidP="005C4BA0">
      <w:pPr>
        <w:spacing w:line="360" w:lineRule="auto"/>
        <w:jc w:val="center"/>
        <w:rPr>
          <w:rFonts w:ascii="Segoe UI" w:hAnsi="Segoe UI" w:cs="Segoe UI"/>
          <w:b/>
          <w:sz w:val="20"/>
          <w:szCs w:val="20"/>
        </w:rPr>
      </w:pPr>
    </w:p>
    <w:sdt>
      <w:sdtPr>
        <w:rPr>
          <w:rFonts w:ascii="Segoe UI" w:eastAsia="Times New Roman" w:hAnsi="Segoe UI" w:cs="Segoe UI"/>
          <w:b/>
          <w:i/>
          <w:spacing w:val="-10"/>
          <w:kern w:val="28"/>
          <w:sz w:val="20"/>
          <w:szCs w:val="20"/>
          <w:lang w:val="en-US"/>
        </w:rPr>
        <w:id w:val="-1271462072"/>
        <w:placeholder>
          <w:docPart w:val="D9E926BFC50B4165975D7F5667590354"/>
        </w:placeholder>
      </w:sdtPr>
      <w:sdtEndPr>
        <w:rPr>
          <w:b w:val="0"/>
          <w:i w:val="0"/>
          <w:lang w:val="pt-BR"/>
        </w:rPr>
      </w:sdtEndPr>
      <w:sdtContent>
        <w:p w14:paraId="7536E19F" w14:textId="33036D29" w:rsidR="00641F73" w:rsidRPr="007D2E60" w:rsidRDefault="00641F73" w:rsidP="00641F73">
          <w:pPr>
            <w:rPr>
              <w:rFonts w:ascii="Segoe UI" w:hAnsi="Segoe UI" w:cs="Segoe UI"/>
              <w:b/>
              <w:sz w:val="20"/>
              <w:szCs w:val="20"/>
            </w:rPr>
          </w:pPr>
          <w:r w:rsidRPr="007D2E60">
            <w:rPr>
              <w:rFonts w:ascii="Segoe UI" w:hAnsi="Segoe UI" w:cs="Segoe UI"/>
              <w:b/>
              <w:sz w:val="20"/>
              <w:szCs w:val="20"/>
            </w:rPr>
            <w:t xml:space="preserve">TOMADA DE PREÇOS  </w:t>
          </w:r>
          <w:sdt>
            <w:sdtPr>
              <w:rPr>
                <w:rStyle w:val="PGE-Alteraesdestacadas"/>
                <w:rFonts w:ascii="Segoe UI" w:hAnsi="Segoe UI" w:cs="Segoe UI"/>
                <w:sz w:val="20"/>
                <w:szCs w:val="20"/>
                <w:highlight w:val="yellow"/>
              </w:rPr>
              <w:id w:val="449358465"/>
              <w:placeholder>
                <w:docPart w:val="F1E232A70C0B4B4B85E3B6694311E1F7"/>
              </w:placeholder>
            </w:sdtPr>
            <w:sdtEndPr>
              <w:rPr>
                <w:rStyle w:val="PGE-Alteraesdestacadas"/>
              </w:rPr>
            </w:sdtEndPr>
            <w:sdtContent>
              <w:sdt>
                <w:sdtPr>
                  <w:rPr>
                    <w:rStyle w:val="PGE-Alteraesdestacadas"/>
                    <w:rFonts w:ascii="Segoe UI" w:hAnsi="Segoe UI" w:cs="Segoe UI"/>
                    <w:sz w:val="20"/>
                    <w:szCs w:val="20"/>
                  </w:rPr>
                  <w:id w:val="-2016688003"/>
                  <w:placeholder>
                    <w:docPart w:val="F1E232A70C0B4B4B85E3B6694311E1F7"/>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ntratante"/>
                      <w:tag w:val="Sigla da Unidade Contratante"/>
                      <w:id w:val="162216738"/>
                      <w:placeholder>
                        <w:docPart w:val="F1E232A70C0B4B4B85E3B6694311E1F7"/>
                      </w:placeholder>
                    </w:sdtPr>
                    <w:sdtEndPr>
                      <w:rPr>
                        <w:rStyle w:val="PGE-Alteraesdestacadas"/>
                      </w:rPr>
                    </w:sdtEndPr>
                    <w:sdtContent>
                      <w:r w:rsidRPr="007D2E60">
                        <w:rPr>
                          <w:rStyle w:val="PGE-Alteraesdestacadas"/>
                          <w:rFonts w:ascii="Segoe UI" w:hAnsi="Segoe UI" w:cs="Segoe UI"/>
                          <w:snapToGrid w:val="0"/>
                          <w:sz w:val="20"/>
                          <w:szCs w:val="20"/>
                        </w:rPr>
                        <w:t>IAL</w:t>
                      </w:r>
                    </w:sdtContent>
                  </w:sdt>
                </w:sdtContent>
              </w:sdt>
            </w:sdtContent>
          </w:sdt>
          <w:r w:rsidRPr="007D2E60">
            <w:rPr>
              <w:rFonts w:ascii="Segoe UI" w:hAnsi="Segoe UI" w:cs="Segoe UI"/>
              <w:b/>
              <w:sz w:val="20"/>
              <w:szCs w:val="20"/>
            </w:rPr>
            <w:t xml:space="preserve"> n° </w:t>
          </w:r>
          <w:sdt>
            <w:sdtPr>
              <w:rPr>
                <w:rStyle w:val="PGE-Alteraesdestacadas"/>
                <w:rFonts w:ascii="Segoe UI" w:hAnsi="Segoe UI" w:cs="Segoe UI"/>
                <w:b w:val="0"/>
                <w:sz w:val="20"/>
                <w:szCs w:val="20"/>
              </w:rPr>
              <w:alias w:val="Número e ano do edital"/>
              <w:tag w:val="Número e ano do edital"/>
              <w:id w:val="-684971810"/>
              <w:placeholder>
                <w:docPart w:val="F1E232A70C0B4B4B85E3B6694311E1F7"/>
              </w:placeholder>
            </w:sdtPr>
            <w:sdtEndPr>
              <w:rPr>
                <w:rStyle w:val="PGE-Alteraesdestacadas"/>
              </w:rPr>
            </w:sdtEndPr>
            <w:sdtContent>
              <w:r w:rsidR="00135223">
                <w:rPr>
                  <w:rStyle w:val="PGE-Alteraesdestacadas"/>
                  <w:rFonts w:ascii="Segoe UI" w:hAnsi="Segoe UI" w:cs="Segoe UI"/>
                  <w:sz w:val="20"/>
                  <w:szCs w:val="20"/>
                </w:rPr>
                <w:t>07/2019</w:t>
              </w:r>
            </w:sdtContent>
          </w:sdt>
        </w:p>
        <w:p w14:paraId="557A94C9" w14:textId="77777777" w:rsidR="00641F73" w:rsidRPr="007D2E60" w:rsidRDefault="00641F73" w:rsidP="00641F73">
          <w:pPr>
            <w:rPr>
              <w:rFonts w:ascii="Segoe UI" w:hAnsi="Segoe UI" w:cs="Segoe UI"/>
              <w:b/>
              <w:sz w:val="20"/>
              <w:szCs w:val="20"/>
            </w:rPr>
          </w:pPr>
          <w:r w:rsidRPr="007D2E60">
            <w:rPr>
              <w:rFonts w:ascii="Segoe UI" w:hAnsi="Segoe UI" w:cs="Segoe UI"/>
              <w:b/>
              <w:sz w:val="20"/>
              <w:szCs w:val="20"/>
            </w:rPr>
            <w:t xml:space="preserve">PROCESSO </w:t>
          </w:r>
          <w:sdt>
            <w:sdtPr>
              <w:rPr>
                <w:rStyle w:val="PGE-Alteraesdestacadas"/>
                <w:rFonts w:ascii="Segoe UI" w:hAnsi="Segoe UI" w:cs="Segoe UI"/>
                <w:sz w:val="20"/>
                <w:szCs w:val="20"/>
              </w:rPr>
              <w:id w:val="627280665"/>
              <w:placeholder>
                <w:docPart w:val="F1E232A70C0B4B4B85E3B6694311E1F7"/>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ntratante"/>
                  <w:tag w:val="Sigla da Unidade Contratante"/>
                  <w:id w:val="-1577359146"/>
                  <w:placeholder>
                    <w:docPart w:val="B29B16AEBC574BED86B66866C5DC391A"/>
                  </w:placeholder>
                </w:sdtPr>
                <w:sdtEndPr>
                  <w:rPr>
                    <w:rStyle w:val="PGE-Alteraesdestacadas"/>
                  </w:rPr>
                </w:sdtEndPr>
                <w:sdtContent>
                  <w:r w:rsidRPr="007D2E60">
                    <w:rPr>
                      <w:rStyle w:val="PGE-Alteraesdestacadas"/>
                      <w:rFonts w:ascii="Segoe UI" w:hAnsi="Segoe UI" w:cs="Segoe UI"/>
                      <w:snapToGrid w:val="0"/>
                      <w:sz w:val="20"/>
                      <w:szCs w:val="20"/>
                    </w:rPr>
                    <w:t>IAL</w:t>
                  </w:r>
                </w:sdtContent>
              </w:sdt>
            </w:sdtContent>
          </w:sdt>
          <w:r w:rsidRPr="007D2E60">
            <w:rPr>
              <w:rFonts w:ascii="Segoe UI" w:hAnsi="Segoe UI" w:cs="Segoe UI"/>
              <w:b/>
              <w:sz w:val="20"/>
              <w:szCs w:val="20"/>
            </w:rPr>
            <w:t xml:space="preserve"> n° </w:t>
          </w:r>
          <w:sdt>
            <w:sdtPr>
              <w:rPr>
                <w:rStyle w:val="PGE-Alteraesdestacadas"/>
                <w:rFonts w:ascii="Segoe UI" w:hAnsi="Segoe UI" w:cs="Segoe UI"/>
                <w:b w:val="0"/>
                <w:sz w:val="20"/>
                <w:szCs w:val="20"/>
              </w:rPr>
              <w:alias w:val="Número e ano do processo"/>
              <w:tag w:val="Número do processo"/>
              <w:id w:val="942882138"/>
              <w:placeholder>
                <w:docPart w:val="3DE6546ACA664041BB8B79137C286E0A"/>
              </w:placeholder>
            </w:sdtPr>
            <w:sdtEndPr>
              <w:rPr>
                <w:rStyle w:val="PGE-Alteraesdestacadas"/>
              </w:rPr>
            </w:sdtEndPr>
            <w:sdtContent>
              <w:sdt>
                <w:sdtPr>
                  <w:rPr>
                    <w:rStyle w:val="PGE-Alteraesdestacadas"/>
                    <w:rFonts w:ascii="Segoe UI" w:hAnsi="Segoe UI" w:cs="Segoe UI"/>
                    <w:b w:val="0"/>
                    <w:sz w:val="20"/>
                    <w:szCs w:val="20"/>
                  </w:rPr>
                  <w:alias w:val="Número e ano do edital"/>
                  <w:tag w:val="Número e ano do edital"/>
                  <w:id w:val="-294903902"/>
                  <w:placeholder>
                    <w:docPart w:val="92620B7A0C0E4BB4A10E1678ACF574AB"/>
                  </w:placeholder>
                </w:sdtPr>
                <w:sdtEndPr>
                  <w:rPr>
                    <w:rStyle w:val="PGE-Alteraesdestacadas"/>
                  </w:rPr>
                </w:sdtEndPr>
                <w:sdtContent>
                  <w:r w:rsidRPr="007D2E60">
                    <w:rPr>
                      <w:rStyle w:val="PGE-Alteraesdestacadas"/>
                      <w:rFonts w:ascii="Segoe UI" w:hAnsi="Segoe UI" w:cs="Segoe UI"/>
                      <w:sz w:val="20"/>
                      <w:szCs w:val="20"/>
                    </w:rPr>
                    <w:t>1209092/2019</w:t>
                  </w:r>
                </w:sdtContent>
              </w:sdt>
            </w:sdtContent>
          </w:sdt>
        </w:p>
        <w:p w14:paraId="5AAABEF5" w14:textId="77777777" w:rsidR="00641F73" w:rsidRDefault="00641F73" w:rsidP="00641F73">
          <w:pPr>
            <w:jc w:val="both"/>
            <w:rPr>
              <w:rStyle w:val="PGE-Alteraesdestacadas"/>
              <w:rFonts w:ascii="Segoe UI" w:hAnsi="Segoe UI" w:cs="Segoe UI"/>
              <w:sz w:val="20"/>
              <w:szCs w:val="20"/>
            </w:rPr>
          </w:pPr>
          <w:r w:rsidRPr="007D2E60">
            <w:rPr>
              <w:rFonts w:ascii="Segoe UI" w:hAnsi="Segoe UI" w:cs="Segoe UI"/>
              <w:b/>
              <w:sz w:val="20"/>
              <w:szCs w:val="20"/>
            </w:rPr>
            <w:t>OBJETO:</w:t>
          </w:r>
          <w:r w:rsidRPr="007D2E60">
            <w:rPr>
              <w:rFonts w:ascii="Segoe UI" w:hAnsi="Segoe UI" w:cs="Segoe UI"/>
              <w:sz w:val="20"/>
              <w:szCs w:val="20"/>
            </w:rPr>
            <w:t xml:space="preserve"> </w:t>
          </w:r>
          <w:r w:rsidRPr="007D2E60">
            <w:rPr>
              <w:rStyle w:val="PGE-Alteraesdestacadas"/>
              <w:rFonts w:ascii="Segoe UI" w:hAnsi="Segoe UI" w:cs="Segoe UI"/>
              <w:sz w:val="20"/>
              <w:szCs w:val="20"/>
            </w:rPr>
            <w:t xml:space="preserve">EXECUÇÃO DE OBRA PARA AMPLIAÇÃO E REFORMA DO ESPAÇO FÍSICO DO CENTRO LABORATORIAL REGIONAL DO INSTITUTO ADOLFO LUTZ DE SANTO ANDRÉ </w:t>
          </w:r>
          <w:r>
            <w:rPr>
              <w:rStyle w:val="PGE-Alteraesdestacadas"/>
              <w:rFonts w:ascii="Segoe UI" w:hAnsi="Segoe UI" w:cs="Segoe UI"/>
              <w:sz w:val="20"/>
              <w:szCs w:val="20"/>
            </w:rPr>
            <w:t>–</w:t>
          </w:r>
          <w:r w:rsidRPr="007D2E60">
            <w:rPr>
              <w:rStyle w:val="PGE-Alteraesdestacadas"/>
              <w:rFonts w:ascii="Segoe UI" w:hAnsi="Segoe UI" w:cs="Segoe UI"/>
              <w:sz w:val="20"/>
              <w:szCs w:val="20"/>
            </w:rPr>
            <w:t xml:space="preserve"> VIII</w:t>
          </w:r>
        </w:p>
        <w:p w14:paraId="1990A9D8" w14:textId="77777777" w:rsidR="005C4BA0" w:rsidRPr="0054230F" w:rsidRDefault="005C4BA0" w:rsidP="005C4BA0">
          <w:pPr>
            <w:spacing w:line="360" w:lineRule="auto"/>
            <w:jc w:val="center"/>
            <w:rPr>
              <w:rFonts w:ascii="Segoe UI" w:hAnsi="Segoe UI" w:cs="Segoe UI"/>
              <w:b/>
              <w:sz w:val="20"/>
              <w:szCs w:val="20"/>
            </w:rPr>
          </w:pPr>
        </w:p>
        <w:tbl>
          <w:tblPr>
            <w:tblStyle w:val="Tabelacomgrade"/>
            <w:tblW w:w="8505" w:type="dxa"/>
            <w:jc w:val="center"/>
            <w:tblLook w:val="04A0" w:firstRow="1" w:lastRow="0" w:firstColumn="1" w:lastColumn="0" w:noHBand="0" w:noVBand="1"/>
          </w:tblPr>
          <w:tblGrid>
            <w:gridCol w:w="5075"/>
            <w:gridCol w:w="3430"/>
          </w:tblGrid>
          <w:tr w:rsidR="005C4BA0" w:rsidRPr="0054230F" w14:paraId="20A0FCE6" w14:textId="77777777" w:rsidTr="00641F73">
            <w:trPr>
              <w:jc w:val="center"/>
            </w:trPr>
            <w:tc>
              <w:tcPr>
                <w:tcW w:w="8505" w:type="dxa"/>
                <w:gridSpan w:val="2"/>
                <w:shd w:val="clear" w:color="auto" w:fill="BFBFBF" w:themeFill="background1" w:themeFillShade="BF"/>
              </w:tcPr>
              <w:p w14:paraId="5DD0718C"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b/>
                    <w:sz w:val="20"/>
                    <w:szCs w:val="20"/>
                  </w:rPr>
                  <w:t>TAXA REPRESENTATIVA DO LUCRO</w:t>
                </w:r>
              </w:p>
            </w:tc>
          </w:tr>
          <w:tr w:rsidR="005C4BA0" w:rsidRPr="0054230F" w14:paraId="416435B3" w14:textId="77777777" w:rsidTr="00641F73">
            <w:trPr>
              <w:jc w:val="center"/>
            </w:trPr>
            <w:tc>
              <w:tcPr>
                <w:tcW w:w="5075" w:type="dxa"/>
              </w:tcPr>
              <w:p w14:paraId="5B12D2C1" w14:textId="77777777" w:rsidR="005C4BA0" w:rsidRPr="0054230F" w:rsidRDefault="005C4BA0" w:rsidP="00693AEA">
                <w:pPr>
                  <w:spacing w:line="360" w:lineRule="auto"/>
                  <w:rPr>
                    <w:rFonts w:ascii="Segoe UI" w:hAnsi="Segoe UI" w:cs="Segoe UI"/>
                    <w:sz w:val="20"/>
                    <w:szCs w:val="20"/>
                  </w:rPr>
                </w:pPr>
                <w:r w:rsidRPr="0054230F">
                  <w:rPr>
                    <w:rFonts w:ascii="Segoe UI" w:hAnsi="Segoe UI" w:cs="Segoe UI"/>
                    <w:sz w:val="20"/>
                    <w:szCs w:val="20"/>
                  </w:rPr>
                  <w:t xml:space="preserve">1. Lucro estimado (L) </w:t>
                </w:r>
              </w:p>
            </w:tc>
            <w:tc>
              <w:tcPr>
                <w:tcW w:w="3430" w:type="dxa"/>
              </w:tcPr>
              <w:p w14:paraId="7C2C0FB9"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r w:rsidR="005C4BA0" w:rsidRPr="0054230F" w14:paraId="3BBA1AA1" w14:textId="77777777" w:rsidTr="00641F73">
            <w:trPr>
              <w:jc w:val="center"/>
            </w:trPr>
            <w:tc>
              <w:tcPr>
                <w:tcW w:w="8505" w:type="dxa"/>
                <w:gridSpan w:val="2"/>
                <w:shd w:val="clear" w:color="auto" w:fill="BFBFBF" w:themeFill="background1" w:themeFillShade="BF"/>
              </w:tcPr>
              <w:p w14:paraId="3C6CF9DB"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b/>
                    <w:sz w:val="20"/>
                    <w:szCs w:val="20"/>
                  </w:rPr>
                  <w:t>PARCELAS RELATIVAS A DESPESAS DE RATEIO DA ADMINISTRAÇÃO CENTRAL</w:t>
                </w:r>
              </w:p>
            </w:tc>
          </w:tr>
          <w:tr w:rsidR="005C4BA0" w:rsidRPr="0054230F" w14:paraId="683D6DFA" w14:textId="77777777" w:rsidTr="00641F73">
            <w:trPr>
              <w:jc w:val="center"/>
            </w:trPr>
            <w:tc>
              <w:tcPr>
                <w:tcW w:w="5075" w:type="dxa"/>
              </w:tcPr>
              <w:p w14:paraId="6D9C64AF" w14:textId="77777777" w:rsidR="005C4BA0" w:rsidRPr="0054230F" w:rsidRDefault="005C4BA0" w:rsidP="00693AEA">
                <w:pPr>
                  <w:spacing w:line="360" w:lineRule="auto"/>
                  <w:jc w:val="both"/>
                  <w:rPr>
                    <w:rFonts w:ascii="Segoe UI" w:hAnsi="Segoe UI" w:cs="Segoe UI"/>
                    <w:sz w:val="20"/>
                    <w:szCs w:val="20"/>
                  </w:rPr>
                </w:pPr>
                <w:r w:rsidRPr="0054230F">
                  <w:rPr>
                    <w:rFonts w:ascii="Segoe UI" w:hAnsi="Segoe UI" w:cs="Segoe UI"/>
                    <w:sz w:val="20"/>
                    <w:szCs w:val="20"/>
                  </w:rPr>
                  <w:t>1.  Administração Central (AC)</w:t>
                </w:r>
              </w:p>
            </w:tc>
            <w:tc>
              <w:tcPr>
                <w:tcW w:w="3430" w:type="dxa"/>
              </w:tcPr>
              <w:p w14:paraId="23CF7161"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r w:rsidR="005C4BA0" w:rsidRPr="0054230F" w14:paraId="7D08BBA3" w14:textId="77777777" w:rsidTr="00641F73">
            <w:trPr>
              <w:jc w:val="center"/>
            </w:trPr>
            <w:tc>
              <w:tcPr>
                <w:tcW w:w="8505" w:type="dxa"/>
                <w:gridSpan w:val="2"/>
                <w:shd w:val="clear" w:color="auto" w:fill="BFBFBF" w:themeFill="background1" w:themeFillShade="BF"/>
              </w:tcPr>
              <w:p w14:paraId="17B10490"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b/>
                    <w:sz w:val="20"/>
                    <w:szCs w:val="20"/>
                  </w:rPr>
                  <w:t>PARCELAS RELATIVAS ÀS DESPESAS FINANCEIRAS</w:t>
                </w:r>
              </w:p>
            </w:tc>
          </w:tr>
          <w:tr w:rsidR="005C4BA0" w:rsidRPr="0054230F" w14:paraId="52F41624" w14:textId="77777777" w:rsidTr="00641F73">
            <w:trPr>
              <w:jc w:val="center"/>
            </w:trPr>
            <w:tc>
              <w:tcPr>
                <w:tcW w:w="5075" w:type="dxa"/>
              </w:tcPr>
              <w:p w14:paraId="53134650" w14:textId="77777777" w:rsidR="005C4BA0" w:rsidRPr="0054230F" w:rsidRDefault="005C4BA0" w:rsidP="00693AEA">
                <w:pPr>
                  <w:spacing w:line="360" w:lineRule="auto"/>
                  <w:jc w:val="both"/>
                  <w:rPr>
                    <w:rFonts w:ascii="Segoe UI" w:hAnsi="Segoe UI" w:cs="Segoe UI"/>
                    <w:sz w:val="20"/>
                    <w:szCs w:val="20"/>
                  </w:rPr>
                </w:pPr>
                <w:r w:rsidRPr="0054230F">
                  <w:rPr>
                    <w:rFonts w:ascii="Segoe UI" w:hAnsi="Segoe UI" w:cs="Segoe UI"/>
                    <w:sz w:val="20"/>
                    <w:szCs w:val="20"/>
                  </w:rPr>
                  <w:t>1.  Despesas Financeiras (DF)</w:t>
                </w:r>
              </w:p>
            </w:tc>
            <w:tc>
              <w:tcPr>
                <w:tcW w:w="3430" w:type="dxa"/>
              </w:tcPr>
              <w:p w14:paraId="257D4CB2"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r w:rsidR="005C4BA0" w:rsidRPr="0054230F" w14:paraId="64D9A133" w14:textId="77777777" w:rsidTr="00641F73">
            <w:trPr>
              <w:jc w:val="center"/>
            </w:trPr>
            <w:tc>
              <w:tcPr>
                <w:tcW w:w="8505" w:type="dxa"/>
                <w:gridSpan w:val="2"/>
                <w:shd w:val="clear" w:color="auto" w:fill="BFBFBF" w:themeFill="background1" w:themeFillShade="BF"/>
              </w:tcPr>
              <w:p w14:paraId="790235DF"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b/>
                    <w:sz w:val="20"/>
                    <w:szCs w:val="20"/>
                  </w:rPr>
                  <w:t>PARCELAS RELATIVAS A SEGUROS, RISCOS E GARANTIAS DE OBRA</w:t>
                </w:r>
              </w:p>
            </w:tc>
          </w:tr>
          <w:tr w:rsidR="005C4BA0" w:rsidRPr="0054230F" w14:paraId="7D7B82DD" w14:textId="77777777" w:rsidTr="00641F73">
            <w:trPr>
              <w:jc w:val="center"/>
            </w:trPr>
            <w:tc>
              <w:tcPr>
                <w:tcW w:w="5075" w:type="dxa"/>
              </w:tcPr>
              <w:p w14:paraId="0C09FEAB" w14:textId="77777777" w:rsidR="005C4BA0" w:rsidRPr="0054230F" w:rsidRDefault="005C4BA0" w:rsidP="00693AEA">
                <w:pPr>
                  <w:spacing w:line="360" w:lineRule="auto"/>
                  <w:jc w:val="both"/>
                  <w:rPr>
                    <w:rFonts w:ascii="Segoe UI" w:hAnsi="Segoe UI" w:cs="Segoe UI"/>
                    <w:sz w:val="20"/>
                    <w:szCs w:val="20"/>
                  </w:rPr>
                </w:pPr>
                <w:r w:rsidRPr="0054230F">
                  <w:rPr>
                    <w:rFonts w:ascii="Segoe UI" w:hAnsi="Segoe UI" w:cs="Segoe UI"/>
                    <w:sz w:val="20"/>
                    <w:szCs w:val="20"/>
                  </w:rPr>
                  <w:t>1.  Seguros (S)</w:t>
                </w:r>
              </w:p>
            </w:tc>
            <w:tc>
              <w:tcPr>
                <w:tcW w:w="3430" w:type="dxa"/>
              </w:tcPr>
              <w:p w14:paraId="767B9120"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r w:rsidR="005C4BA0" w:rsidRPr="0054230F" w14:paraId="6EF37CAC" w14:textId="77777777" w:rsidTr="00641F73">
            <w:trPr>
              <w:jc w:val="center"/>
            </w:trPr>
            <w:tc>
              <w:tcPr>
                <w:tcW w:w="5075" w:type="dxa"/>
              </w:tcPr>
              <w:p w14:paraId="06585D70" w14:textId="77777777" w:rsidR="005C4BA0" w:rsidRPr="0054230F" w:rsidRDefault="005C4BA0" w:rsidP="00693AEA">
                <w:pPr>
                  <w:spacing w:line="360" w:lineRule="auto"/>
                  <w:jc w:val="both"/>
                  <w:rPr>
                    <w:rFonts w:ascii="Segoe UI" w:hAnsi="Segoe UI" w:cs="Segoe UI"/>
                    <w:sz w:val="20"/>
                    <w:szCs w:val="20"/>
                  </w:rPr>
                </w:pPr>
                <w:r w:rsidRPr="0054230F">
                  <w:rPr>
                    <w:rFonts w:ascii="Segoe UI" w:hAnsi="Segoe UI" w:cs="Segoe UI"/>
                    <w:sz w:val="20"/>
                    <w:szCs w:val="20"/>
                  </w:rPr>
                  <w:t xml:space="preserve">2.  Garantias (G) </w:t>
                </w:r>
              </w:p>
            </w:tc>
            <w:tc>
              <w:tcPr>
                <w:tcW w:w="3430" w:type="dxa"/>
              </w:tcPr>
              <w:p w14:paraId="07053CA0"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r w:rsidR="005C4BA0" w:rsidRPr="0054230F" w14:paraId="3118A3CB" w14:textId="77777777" w:rsidTr="00641F73">
            <w:trPr>
              <w:jc w:val="center"/>
            </w:trPr>
            <w:tc>
              <w:tcPr>
                <w:tcW w:w="5075" w:type="dxa"/>
              </w:tcPr>
              <w:p w14:paraId="0E02B551" w14:textId="77777777" w:rsidR="005C4BA0" w:rsidRPr="0054230F" w:rsidRDefault="005C4BA0" w:rsidP="00693AEA">
                <w:pPr>
                  <w:spacing w:line="360" w:lineRule="auto"/>
                  <w:jc w:val="both"/>
                  <w:rPr>
                    <w:rFonts w:ascii="Segoe UI" w:hAnsi="Segoe UI" w:cs="Segoe UI"/>
                    <w:sz w:val="20"/>
                    <w:szCs w:val="20"/>
                  </w:rPr>
                </w:pPr>
                <w:r w:rsidRPr="0054230F">
                  <w:rPr>
                    <w:rFonts w:ascii="Segoe UI" w:hAnsi="Segoe UI" w:cs="Segoe UI"/>
                    <w:sz w:val="20"/>
                    <w:szCs w:val="20"/>
                  </w:rPr>
                  <w:t xml:space="preserve">3.  Riscos (R) </w:t>
                </w:r>
              </w:p>
            </w:tc>
            <w:tc>
              <w:tcPr>
                <w:tcW w:w="3430" w:type="dxa"/>
              </w:tcPr>
              <w:p w14:paraId="18F2AE62"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r w:rsidR="005C4BA0" w:rsidRPr="0054230F" w14:paraId="765CA5FC" w14:textId="77777777" w:rsidTr="00641F73">
            <w:trPr>
              <w:jc w:val="center"/>
            </w:trPr>
            <w:tc>
              <w:tcPr>
                <w:tcW w:w="5075" w:type="dxa"/>
              </w:tcPr>
              <w:p w14:paraId="19507372" w14:textId="77777777" w:rsidR="005C4BA0" w:rsidRPr="0054230F" w:rsidRDefault="005C4BA0" w:rsidP="00693AEA">
                <w:pPr>
                  <w:spacing w:line="360" w:lineRule="auto"/>
                  <w:jc w:val="right"/>
                  <w:rPr>
                    <w:rFonts w:ascii="Segoe UI" w:hAnsi="Segoe UI" w:cs="Segoe UI"/>
                    <w:sz w:val="20"/>
                    <w:szCs w:val="20"/>
                  </w:rPr>
                </w:pPr>
                <w:r w:rsidRPr="0054230F">
                  <w:rPr>
                    <w:rFonts w:ascii="Segoe UI" w:hAnsi="Segoe UI" w:cs="Segoe UI"/>
                    <w:sz w:val="20"/>
                    <w:szCs w:val="20"/>
                  </w:rPr>
                  <w:t>Subtotal Seguros + Riscos + Garantias</w:t>
                </w:r>
              </w:p>
            </w:tc>
            <w:tc>
              <w:tcPr>
                <w:tcW w:w="3430" w:type="dxa"/>
              </w:tcPr>
              <w:p w14:paraId="3E69A7F1"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r w:rsidR="005C4BA0" w:rsidRPr="0054230F" w14:paraId="7243BC4A" w14:textId="77777777" w:rsidTr="00641F73">
            <w:trPr>
              <w:jc w:val="center"/>
            </w:trPr>
            <w:tc>
              <w:tcPr>
                <w:tcW w:w="8505" w:type="dxa"/>
                <w:gridSpan w:val="2"/>
                <w:shd w:val="clear" w:color="auto" w:fill="BFBFBF" w:themeFill="background1" w:themeFillShade="BF"/>
              </w:tcPr>
              <w:p w14:paraId="5B58A1CA"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b/>
                    <w:sz w:val="20"/>
                    <w:szCs w:val="20"/>
                  </w:rPr>
                  <w:t>PARCELAS RELATIVAS À INCIDÊNCIA DE TRIBUTOS</w:t>
                </w:r>
              </w:p>
            </w:tc>
          </w:tr>
          <w:tr w:rsidR="005C4BA0" w:rsidRPr="0054230F" w14:paraId="5622A73D" w14:textId="77777777" w:rsidTr="00641F73">
            <w:trPr>
              <w:jc w:val="center"/>
            </w:trPr>
            <w:tc>
              <w:tcPr>
                <w:tcW w:w="5075" w:type="dxa"/>
              </w:tcPr>
              <w:p w14:paraId="2B9B5107" w14:textId="77777777" w:rsidR="005C4BA0" w:rsidRPr="0054230F" w:rsidRDefault="005C4BA0" w:rsidP="00693AEA">
                <w:pPr>
                  <w:spacing w:line="360" w:lineRule="auto"/>
                  <w:jc w:val="both"/>
                  <w:rPr>
                    <w:rFonts w:ascii="Segoe UI" w:hAnsi="Segoe UI" w:cs="Segoe UI"/>
                    <w:sz w:val="20"/>
                    <w:szCs w:val="20"/>
                  </w:rPr>
                </w:pPr>
                <w:r w:rsidRPr="0054230F">
                  <w:rPr>
                    <w:rFonts w:ascii="Segoe UI" w:hAnsi="Segoe UI" w:cs="Segoe UI"/>
                    <w:sz w:val="20"/>
                    <w:szCs w:val="20"/>
                  </w:rPr>
                  <w:t xml:space="preserve">1.  Imposto Sobre Serviços – ISS </w:t>
                </w:r>
              </w:p>
            </w:tc>
            <w:tc>
              <w:tcPr>
                <w:tcW w:w="3430" w:type="dxa"/>
              </w:tcPr>
              <w:p w14:paraId="008053FC"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r w:rsidR="005C4BA0" w:rsidRPr="0054230F" w14:paraId="2EA356DF" w14:textId="77777777" w:rsidTr="00641F73">
            <w:trPr>
              <w:jc w:val="center"/>
            </w:trPr>
            <w:tc>
              <w:tcPr>
                <w:tcW w:w="5075" w:type="dxa"/>
              </w:tcPr>
              <w:p w14:paraId="0A76ADF3" w14:textId="77777777" w:rsidR="005C4BA0" w:rsidRPr="0054230F" w:rsidRDefault="005C4BA0" w:rsidP="00693AEA">
                <w:pPr>
                  <w:spacing w:line="360" w:lineRule="auto"/>
                  <w:jc w:val="both"/>
                  <w:rPr>
                    <w:rFonts w:ascii="Segoe UI" w:hAnsi="Segoe UI" w:cs="Segoe UI"/>
                    <w:sz w:val="20"/>
                    <w:szCs w:val="20"/>
                  </w:rPr>
                </w:pPr>
                <w:r w:rsidRPr="0054230F">
                  <w:rPr>
                    <w:rFonts w:ascii="Segoe UI" w:hAnsi="Segoe UI" w:cs="Segoe UI"/>
                    <w:sz w:val="20"/>
                    <w:szCs w:val="20"/>
                  </w:rPr>
                  <w:t xml:space="preserve">2.  Impostos que incidem sobre o faturamento – PIS        </w:t>
                </w:r>
              </w:p>
            </w:tc>
            <w:tc>
              <w:tcPr>
                <w:tcW w:w="3430" w:type="dxa"/>
              </w:tcPr>
              <w:p w14:paraId="05FBF99B"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r w:rsidR="005C4BA0" w:rsidRPr="0054230F" w14:paraId="2FD0614A" w14:textId="77777777" w:rsidTr="00641F73">
            <w:trPr>
              <w:jc w:val="center"/>
            </w:trPr>
            <w:tc>
              <w:tcPr>
                <w:tcW w:w="5075" w:type="dxa"/>
              </w:tcPr>
              <w:p w14:paraId="4B487F41" w14:textId="77777777" w:rsidR="005C4BA0" w:rsidRPr="0054230F" w:rsidRDefault="005C4BA0" w:rsidP="00693AEA">
                <w:pPr>
                  <w:spacing w:line="360" w:lineRule="auto"/>
                  <w:jc w:val="both"/>
                  <w:rPr>
                    <w:rFonts w:ascii="Segoe UI" w:hAnsi="Segoe UI" w:cs="Segoe UI"/>
                    <w:sz w:val="20"/>
                    <w:szCs w:val="20"/>
                  </w:rPr>
                </w:pPr>
                <w:r w:rsidRPr="0054230F">
                  <w:rPr>
                    <w:rFonts w:ascii="Segoe UI" w:hAnsi="Segoe UI" w:cs="Segoe UI"/>
                    <w:sz w:val="20"/>
                    <w:szCs w:val="20"/>
                  </w:rPr>
                  <w:t xml:space="preserve">3. Impostos que incidem sobre o faturamento – COFINS  </w:t>
                </w:r>
              </w:p>
            </w:tc>
            <w:tc>
              <w:tcPr>
                <w:tcW w:w="3430" w:type="dxa"/>
              </w:tcPr>
              <w:p w14:paraId="3746BD13"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r w:rsidR="005C4BA0" w:rsidRPr="0054230F" w14:paraId="0694A552" w14:textId="77777777" w:rsidTr="00641F73">
            <w:trPr>
              <w:jc w:val="center"/>
            </w:trPr>
            <w:tc>
              <w:tcPr>
                <w:tcW w:w="5075" w:type="dxa"/>
              </w:tcPr>
              <w:p w14:paraId="6831101F" w14:textId="77777777" w:rsidR="005C4BA0" w:rsidRPr="0054230F" w:rsidRDefault="005C4BA0" w:rsidP="00693AEA">
                <w:pPr>
                  <w:spacing w:line="360" w:lineRule="auto"/>
                  <w:jc w:val="both"/>
                  <w:rPr>
                    <w:rFonts w:ascii="Segoe UI" w:hAnsi="Segoe UI" w:cs="Segoe UI"/>
                    <w:sz w:val="20"/>
                    <w:szCs w:val="20"/>
                  </w:rPr>
                </w:pPr>
                <w:r w:rsidRPr="0054230F">
                  <w:rPr>
                    <w:rFonts w:ascii="Segoe UI" w:hAnsi="Segoe UI" w:cs="Segoe UI"/>
                    <w:sz w:val="20"/>
                    <w:szCs w:val="20"/>
                  </w:rPr>
                  <w:t>4. Contribuição previdenciária</w:t>
                </w:r>
              </w:p>
            </w:tc>
            <w:tc>
              <w:tcPr>
                <w:tcW w:w="3430" w:type="dxa"/>
              </w:tcPr>
              <w:p w14:paraId="3D4476F7"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r w:rsidR="005C4BA0" w:rsidRPr="0054230F" w14:paraId="11DF524E" w14:textId="77777777" w:rsidTr="00641F73">
            <w:trPr>
              <w:jc w:val="center"/>
            </w:trPr>
            <w:tc>
              <w:tcPr>
                <w:tcW w:w="5075" w:type="dxa"/>
              </w:tcPr>
              <w:p w14:paraId="0F96E820" w14:textId="77777777" w:rsidR="005C4BA0" w:rsidRPr="0054230F" w:rsidRDefault="005C4BA0" w:rsidP="00693AEA">
                <w:pPr>
                  <w:spacing w:line="360" w:lineRule="auto"/>
                  <w:jc w:val="right"/>
                  <w:rPr>
                    <w:rFonts w:ascii="Segoe UI" w:hAnsi="Segoe UI" w:cs="Segoe UI"/>
                    <w:sz w:val="20"/>
                    <w:szCs w:val="20"/>
                  </w:rPr>
                </w:pPr>
                <w:r w:rsidRPr="0054230F">
                  <w:rPr>
                    <w:rFonts w:ascii="Segoe UI" w:hAnsi="Segoe UI" w:cs="Segoe UI"/>
                    <w:sz w:val="20"/>
                    <w:szCs w:val="20"/>
                  </w:rPr>
                  <w:t xml:space="preserve">Subtotal Tributos (T) </w:t>
                </w:r>
              </w:p>
              <w:p w14:paraId="2B53C2FB" w14:textId="77777777" w:rsidR="005C4BA0" w:rsidRPr="0054230F" w:rsidRDefault="005C4BA0" w:rsidP="00693AEA">
                <w:pPr>
                  <w:spacing w:line="360" w:lineRule="auto"/>
                  <w:jc w:val="both"/>
                  <w:rPr>
                    <w:rFonts w:ascii="Segoe UI" w:hAnsi="Segoe UI" w:cs="Segoe UI"/>
                    <w:sz w:val="20"/>
                    <w:szCs w:val="20"/>
                  </w:rPr>
                </w:pPr>
              </w:p>
            </w:tc>
            <w:tc>
              <w:tcPr>
                <w:tcW w:w="3430" w:type="dxa"/>
              </w:tcPr>
              <w:p w14:paraId="476BE93B"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bl>
        <w:p w14:paraId="3F6533F5" w14:textId="77777777" w:rsidR="005C4BA0" w:rsidRPr="0054230F" w:rsidRDefault="005C4BA0" w:rsidP="005C4BA0">
          <w:pPr>
            <w:spacing w:line="360" w:lineRule="auto"/>
            <w:jc w:val="both"/>
            <w:rPr>
              <w:rFonts w:ascii="Segoe UI" w:hAnsi="Segoe UI" w:cs="Segoe UI"/>
              <w:sz w:val="20"/>
              <w:szCs w:val="20"/>
            </w:rPr>
          </w:pPr>
        </w:p>
        <w:p w14:paraId="28870BA2" w14:textId="77777777" w:rsidR="005C4BA0" w:rsidRPr="0054230F" w:rsidRDefault="005C4BA0" w:rsidP="005C4BA0">
          <w:pPr>
            <w:spacing w:line="360" w:lineRule="auto"/>
            <w:jc w:val="center"/>
            <w:rPr>
              <w:rFonts w:ascii="Segoe UI" w:hAnsi="Segoe UI" w:cs="Segoe UI"/>
              <w:sz w:val="20"/>
              <w:szCs w:val="20"/>
            </w:rPr>
          </w:pPr>
          <w:r w:rsidRPr="0054230F">
            <w:rPr>
              <w:rFonts w:ascii="Segoe UI" w:hAnsi="Segoe UI" w:cs="Segoe UI"/>
              <w:sz w:val="20"/>
              <w:szCs w:val="20"/>
            </w:rPr>
            <w:t>Considerando os percentuais acima e aplicando-se a fórmula abaixo, tem-se</w:t>
          </w:r>
        </w:p>
        <w:p w14:paraId="5FD60038" w14:textId="77777777" w:rsidR="005C4BA0" w:rsidRPr="0054230F" w:rsidRDefault="005C4BA0" w:rsidP="005C4BA0">
          <w:pPr>
            <w:spacing w:line="360" w:lineRule="auto"/>
            <w:jc w:val="both"/>
            <w:rPr>
              <w:rFonts w:ascii="Segoe UI" w:hAnsi="Segoe UI" w:cs="Segoe UI"/>
              <w:sz w:val="20"/>
              <w:szCs w:val="20"/>
            </w:rPr>
          </w:pPr>
        </w:p>
        <w:p w14:paraId="2FD3514A" w14:textId="77777777" w:rsidR="005C4BA0" w:rsidRPr="0054230F" w:rsidRDefault="005C4BA0" w:rsidP="005C4BA0">
          <w:pPr>
            <w:spacing w:line="360" w:lineRule="auto"/>
            <w:jc w:val="center"/>
            <w:rPr>
              <w:rFonts w:ascii="Segoe UI" w:hAnsi="Segoe UI" w:cs="Segoe UI"/>
              <w:sz w:val="20"/>
              <w:szCs w:val="20"/>
            </w:rPr>
          </w:pPr>
          <w:r w:rsidRPr="0054230F">
            <w:rPr>
              <w:rFonts w:ascii="Segoe UI" w:hAnsi="Segoe UI" w:cs="Segoe UI"/>
              <w:noProof/>
              <w:sz w:val="20"/>
              <w:szCs w:val="20"/>
              <w:lang w:eastAsia="pt-BR"/>
            </w:rPr>
            <w:drawing>
              <wp:inline distT="0" distB="0" distL="0" distR="0" wp14:anchorId="7EF8FDF4" wp14:editId="3133683C">
                <wp:extent cx="3634740" cy="568248"/>
                <wp:effectExtent l="0" t="0" r="3810" b="3810"/>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5901" cy="591880"/>
                        </a:xfrm>
                        <a:prstGeom prst="rect">
                          <a:avLst/>
                        </a:prstGeom>
                        <a:noFill/>
                        <a:ln>
                          <a:noFill/>
                        </a:ln>
                      </pic:spPr>
                    </pic:pic>
                  </a:graphicData>
                </a:graphic>
              </wp:inline>
            </w:drawing>
          </w:r>
        </w:p>
        <w:p w14:paraId="58E261C4" w14:textId="77777777" w:rsidR="005C4BA0" w:rsidRPr="0054230F" w:rsidRDefault="005C4BA0" w:rsidP="005C4BA0">
          <w:pPr>
            <w:spacing w:line="360" w:lineRule="auto"/>
            <w:jc w:val="center"/>
            <w:rPr>
              <w:rFonts w:ascii="Segoe UI" w:hAnsi="Segoe UI" w:cs="Segoe UI"/>
              <w:sz w:val="20"/>
              <w:szCs w:val="20"/>
            </w:rPr>
          </w:pPr>
        </w:p>
        <w:p w14:paraId="7FCD8CE4" w14:textId="77777777" w:rsidR="005C4BA0" w:rsidRPr="0054230F" w:rsidRDefault="005C4BA0" w:rsidP="005C4BA0">
          <w:pPr>
            <w:spacing w:line="360" w:lineRule="auto"/>
            <w:ind w:left="142"/>
            <w:jc w:val="both"/>
            <w:rPr>
              <w:rFonts w:ascii="Segoe UI" w:hAnsi="Segoe UI" w:cs="Segoe UI"/>
              <w:sz w:val="20"/>
              <w:szCs w:val="20"/>
            </w:rPr>
          </w:pPr>
          <w:r w:rsidRPr="0054230F">
            <w:rPr>
              <w:rFonts w:ascii="Segoe UI" w:hAnsi="Segoe UI" w:cs="Segoe UI"/>
              <w:sz w:val="20"/>
              <w:szCs w:val="20"/>
            </w:rPr>
            <w:lastRenderedPageBreak/>
            <w:t>Onde:</w:t>
          </w:r>
        </w:p>
        <w:p w14:paraId="0BA30E3A" w14:textId="77777777" w:rsidR="005C4BA0" w:rsidRPr="0054230F" w:rsidRDefault="005C4BA0" w:rsidP="005C4BA0">
          <w:pPr>
            <w:ind w:left="142"/>
            <w:rPr>
              <w:rFonts w:ascii="Segoe UI" w:hAnsi="Segoe UI" w:cs="Segoe UI"/>
              <w:sz w:val="20"/>
              <w:szCs w:val="20"/>
            </w:rPr>
          </w:pPr>
        </w:p>
        <w:p w14:paraId="0965833E" w14:textId="77777777" w:rsidR="005C4BA0" w:rsidRPr="0054230F" w:rsidRDefault="005C4BA0" w:rsidP="005C4BA0">
          <w:pPr>
            <w:ind w:left="142"/>
            <w:rPr>
              <w:rFonts w:ascii="Segoe UI" w:hAnsi="Segoe UI" w:cs="Segoe UI"/>
              <w:sz w:val="20"/>
              <w:szCs w:val="20"/>
            </w:rPr>
          </w:pPr>
          <w:r w:rsidRPr="0054230F">
            <w:rPr>
              <w:rFonts w:ascii="Segoe UI" w:hAnsi="Segoe UI" w:cs="Segoe UI"/>
              <w:sz w:val="20"/>
              <w:szCs w:val="20"/>
            </w:rPr>
            <w:t>AC: taxa de administração central;</w:t>
          </w:r>
        </w:p>
        <w:p w14:paraId="16688F88" w14:textId="77777777" w:rsidR="005C4BA0" w:rsidRPr="0054230F" w:rsidRDefault="005C4BA0" w:rsidP="005C4BA0">
          <w:pPr>
            <w:ind w:left="142"/>
            <w:rPr>
              <w:rFonts w:ascii="Segoe UI" w:hAnsi="Segoe UI" w:cs="Segoe UI"/>
              <w:sz w:val="20"/>
              <w:szCs w:val="20"/>
            </w:rPr>
          </w:pPr>
          <w:r w:rsidRPr="0054230F">
            <w:rPr>
              <w:rFonts w:ascii="Segoe UI" w:hAnsi="Segoe UI" w:cs="Segoe UI"/>
              <w:sz w:val="20"/>
              <w:szCs w:val="20"/>
            </w:rPr>
            <w:t>S: taxa de seguros;</w:t>
          </w:r>
        </w:p>
        <w:p w14:paraId="44571C1D" w14:textId="77777777" w:rsidR="005C4BA0" w:rsidRPr="0054230F" w:rsidRDefault="005C4BA0" w:rsidP="005C4BA0">
          <w:pPr>
            <w:ind w:left="142"/>
            <w:rPr>
              <w:rFonts w:ascii="Segoe UI" w:hAnsi="Segoe UI" w:cs="Segoe UI"/>
              <w:sz w:val="20"/>
              <w:szCs w:val="20"/>
            </w:rPr>
          </w:pPr>
          <w:r w:rsidRPr="0054230F">
            <w:rPr>
              <w:rFonts w:ascii="Segoe UI" w:hAnsi="Segoe UI" w:cs="Segoe UI"/>
              <w:sz w:val="20"/>
              <w:szCs w:val="20"/>
            </w:rPr>
            <w:t>R: taxa de riscos;</w:t>
          </w:r>
        </w:p>
        <w:p w14:paraId="5CDE57DB" w14:textId="77777777" w:rsidR="005C4BA0" w:rsidRPr="0054230F" w:rsidRDefault="005C4BA0" w:rsidP="005C4BA0">
          <w:pPr>
            <w:ind w:left="142"/>
            <w:rPr>
              <w:rFonts w:ascii="Segoe UI" w:hAnsi="Segoe UI" w:cs="Segoe UI"/>
              <w:sz w:val="20"/>
              <w:szCs w:val="20"/>
            </w:rPr>
          </w:pPr>
          <w:r w:rsidRPr="0054230F">
            <w:rPr>
              <w:rFonts w:ascii="Segoe UI" w:hAnsi="Segoe UI" w:cs="Segoe UI"/>
              <w:sz w:val="20"/>
              <w:szCs w:val="20"/>
            </w:rPr>
            <w:t>G: taxa de garantias;</w:t>
          </w:r>
        </w:p>
        <w:p w14:paraId="58DD45CC" w14:textId="77777777" w:rsidR="005C4BA0" w:rsidRPr="0054230F" w:rsidRDefault="005C4BA0" w:rsidP="005C4BA0">
          <w:pPr>
            <w:ind w:left="142"/>
            <w:rPr>
              <w:rFonts w:ascii="Segoe UI" w:hAnsi="Segoe UI" w:cs="Segoe UI"/>
              <w:sz w:val="20"/>
              <w:szCs w:val="20"/>
            </w:rPr>
          </w:pPr>
          <w:r w:rsidRPr="0054230F">
            <w:rPr>
              <w:rFonts w:ascii="Segoe UI" w:hAnsi="Segoe UI" w:cs="Segoe UI"/>
              <w:sz w:val="20"/>
              <w:szCs w:val="20"/>
            </w:rPr>
            <w:t>DF: taxa de despesas financeiras.</w:t>
          </w:r>
        </w:p>
        <w:p w14:paraId="3BCB89C3" w14:textId="77777777" w:rsidR="005C4BA0" w:rsidRPr="0054230F" w:rsidRDefault="005C4BA0" w:rsidP="005C4BA0">
          <w:pPr>
            <w:ind w:left="142"/>
            <w:rPr>
              <w:rFonts w:ascii="Segoe UI" w:hAnsi="Segoe UI" w:cs="Segoe UI"/>
              <w:sz w:val="20"/>
              <w:szCs w:val="20"/>
            </w:rPr>
          </w:pPr>
          <w:r w:rsidRPr="0054230F">
            <w:rPr>
              <w:rFonts w:ascii="Segoe UI" w:hAnsi="Segoe UI" w:cs="Segoe UI"/>
              <w:sz w:val="20"/>
              <w:szCs w:val="20"/>
            </w:rPr>
            <w:t>L: taxa de lucro/remuneração;</w:t>
          </w:r>
        </w:p>
        <w:p w14:paraId="0A70D1D7" w14:textId="77777777" w:rsidR="005C4BA0" w:rsidRPr="0054230F" w:rsidRDefault="005C4BA0" w:rsidP="005C4BA0">
          <w:pPr>
            <w:ind w:left="142"/>
            <w:rPr>
              <w:rFonts w:ascii="Segoe UI" w:hAnsi="Segoe UI" w:cs="Segoe UI"/>
              <w:sz w:val="20"/>
              <w:szCs w:val="20"/>
            </w:rPr>
          </w:pPr>
          <w:r w:rsidRPr="0054230F">
            <w:rPr>
              <w:rFonts w:ascii="Segoe UI" w:hAnsi="Segoe UI" w:cs="Segoe UI"/>
              <w:sz w:val="20"/>
              <w:szCs w:val="20"/>
            </w:rPr>
            <w:t>T: taxa de incidência de tributos;</w:t>
          </w:r>
        </w:p>
        <w:p w14:paraId="252EC9F9"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 </w:t>
          </w:r>
        </w:p>
        <w:tbl>
          <w:tblPr>
            <w:tblStyle w:val="Tabelacomgrade"/>
            <w:tblW w:w="0" w:type="auto"/>
            <w:tblInd w:w="108" w:type="dxa"/>
            <w:tblLook w:val="04A0" w:firstRow="1" w:lastRow="0" w:firstColumn="1" w:lastColumn="0" w:noHBand="0" w:noVBand="1"/>
          </w:tblPr>
          <w:tblGrid>
            <w:gridCol w:w="4962"/>
            <w:gridCol w:w="3574"/>
          </w:tblGrid>
          <w:tr w:rsidR="005C4BA0" w:rsidRPr="0054230F" w14:paraId="1D530664" w14:textId="77777777" w:rsidTr="00693AEA">
            <w:trPr>
              <w:trHeight w:val="907"/>
            </w:trPr>
            <w:tc>
              <w:tcPr>
                <w:tcW w:w="4962" w:type="dxa"/>
                <w:shd w:val="clear" w:color="auto" w:fill="BFBFBF" w:themeFill="background1" w:themeFillShade="BF"/>
                <w:vAlign w:val="center"/>
              </w:tcPr>
              <w:p w14:paraId="0F071706" w14:textId="77777777" w:rsidR="005C4BA0" w:rsidRPr="0054230F" w:rsidRDefault="005C4BA0" w:rsidP="00693AEA">
                <w:pPr>
                  <w:spacing w:line="360" w:lineRule="auto"/>
                  <w:jc w:val="center"/>
                  <w:rPr>
                    <w:rFonts w:ascii="Segoe UI" w:hAnsi="Segoe UI" w:cs="Segoe UI"/>
                    <w:b/>
                    <w:sz w:val="20"/>
                    <w:szCs w:val="20"/>
                  </w:rPr>
                </w:pPr>
                <w:r w:rsidRPr="0054230F">
                  <w:rPr>
                    <w:rFonts w:ascii="Segoe UI" w:hAnsi="Segoe UI" w:cs="Segoe UI"/>
                    <w:b/>
                    <w:sz w:val="20"/>
                    <w:szCs w:val="20"/>
                  </w:rPr>
                  <w:t>BDI adotado na proposta</w:t>
                </w:r>
              </w:p>
              <w:p w14:paraId="1E0AF22F" w14:textId="77777777" w:rsidR="005C4BA0" w:rsidRPr="0054230F" w:rsidRDefault="005C4BA0" w:rsidP="00693AEA">
                <w:pPr>
                  <w:spacing w:line="360" w:lineRule="auto"/>
                  <w:jc w:val="center"/>
                  <w:rPr>
                    <w:rFonts w:ascii="Segoe UI" w:hAnsi="Segoe UI" w:cs="Segoe UI"/>
                    <w:b/>
                    <w:sz w:val="20"/>
                    <w:szCs w:val="20"/>
                  </w:rPr>
                </w:pPr>
                <w:r w:rsidRPr="0054230F">
                  <w:rPr>
                    <w:rFonts w:ascii="Segoe UI" w:hAnsi="Segoe UI" w:cs="Segoe UI"/>
                    <w:b/>
                    <w:sz w:val="20"/>
                    <w:szCs w:val="20"/>
                  </w:rPr>
                  <w:t>(Acórdão TCU-Plenário nº 2622/2013)</w:t>
                </w:r>
              </w:p>
            </w:tc>
            <w:tc>
              <w:tcPr>
                <w:tcW w:w="3574" w:type="dxa"/>
                <w:vAlign w:val="center"/>
              </w:tcPr>
              <w:p w14:paraId="24F9C6F9" w14:textId="77777777" w:rsidR="005C4BA0" w:rsidRPr="0054230F" w:rsidRDefault="005C4BA0" w:rsidP="00693AEA">
                <w:pPr>
                  <w:spacing w:line="360" w:lineRule="auto"/>
                  <w:jc w:val="center"/>
                  <w:rPr>
                    <w:rFonts w:ascii="Segoe UI" w:hAnsi="Segoe UI" w:cs="Segoe UI"/>
                    <w:sz w:val="20"/>
                    <w:szCs w:val="20"/>
                  </w:rPr>
                </w:pPr>
                <w:r w:rsidRPr="0054230F">
                  <w:rPr>
                    <w:rFonts w:ascii="Segoe UI" w:hAnsi="Segoe UI" w:cs="Segoe UI"/>
                    <w:sz w:val="20"/>
                    <w:szCs w:val="20"/>
                  </w:rPr>
                  <w:t>%</w:t>
                </w:r>
              </w:p>
            </w:tc>
          </w:tr>
        </w:tbl>
        <w:p w14:paraId="1528EC31" w14:textId="77777777" w:rsidR="005C4BA0" w:rsidRPr="0054230F" w:rsidRDefault="005C4BA0" w:rsidP="005C4BA0">
          <w:pPr>
            <w:spacing w:line="360" w:lineRule="auto"/>
            <w:jc w:val="both"/>
            <w:rPr>
              <w:rFonts w:ascii="Segoe UI" w:hAnsi="Segoe UI" w:cs="Segoe UI"/>
              <w:sz w:val="20"/>
              <w:szCs w:val="20"/>
            </w:rPr>
          </w:pPr>
        </w:p>
        <w:p w14:paraId="5DF9E0AD" w14:textId="77777777" w:rsidR="005C4BA0" w:rsidRPr="0054230F" w:rsidRDefault="005C4BA0" w:rsidP="005C4BA0">
          <w:pPr>
            <w:spacing w:line="360" w:lineRule="auto"/>
            <w:jc w:val="center"/>
            <w:rPr>
              <w:rFonts w:ascii="Segoe UI" w:hAnsi="Segoe UI" w:cs="Segoe UI"/>
              <w:sz w:val="20"/>
              <w:szCs w:val="20"/>
            </w:rPr>
          </w:pPr>
        </w:p>
        <w:p w14:paraId="562D349F"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(Local e data).</w:t>
          </w:r>
        </w:p>
        <w:p w14:paraId="1F48A78F" w14:textId="77777777" w:rsidR="005C4BA0" w:rsidRPr="0054230F" w:rsidRDefault="005C4BA0" w:rsidP="005C4BA0">
          <w:pPr>
            <w:autoSpaceDN w:val="0"/>
            <w:adjustRightInd w:val="0"/>
            <w:jc w:val="center"/>
            <w:rPr>
              <w:rFonts w:ascii="Segoe UI" w:hAnsi="Segoe UI" w:cs="Segoe UI"/>
              <w:sz w:val="20"/>
              <w:szCs w:val="20"/>
            </w:rPr>
          </w:pPr>
        </w:p>
        <w:p w14:paraId="4150CCBA"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_______________________________</w:t>
          </w:r>
        </w:p>
        <w:p w14:paraId="53CAC2C0" w14:textId="77777777" w:rsidR="005C4BA0" w:rsidRPr="0054230F" w:rsidRDefault="005C4BA0" w:rsidP="005B04F1">
          <w:pPr>
            <w:pStyle w:val="Ttulo"/>
            <w:jc w:val="center"/>
            <w:rPr>
              <w:rFonts w:ascii="Segoe UI" w:hAnsi="Segoe UI" w:cs="Segoe UI"/>
              <w:b/>
              <w:sz w:val="20"/>
              <w:szCs w:val="20"/>
            </w:rPr>
          </w:pPr>
          <w:r w:rsidRPr="0054230F">
            <w:rPr>
              <w:rFonts w:ascii="Segoe UI" w:hAnsi="Segoe UI" w:cs="Segoe UI"/>
              <w:bCs/>
              <w:sz w:val="20"/>
              <w:szCs w:val="20"/>
            </w:rPr>
            <w:t>(Nome/assinatura do representante legal)</w:t>
          </w:r>
        </w:p>
      </w:sdtContent>
    </w:sdt>
    <w:p w14:paraId="249E2F05" w14:textId="77777777" w:rsidR="005C4BA0" w:rsidRPr="0054230F" w:rsidRDefault="005C4BA0" w:rsidP="005C4BA0">
      <w:pPr>
        <w:spacing w:line="360" w:lineRule="auto"/>
        <w:rPr>
          <w:rFonts w:ascii="Segoe UI" w:hAnsi="Segoe UI" w:cs="Segoe UI"/>
          <w:b/>
          <w:sz w:val="20"/>
          <w:szCs w:val="20"/>
        </w:rPr>
      </w:pPr>
      <w:r w:rsidRPr="0054230F">
        <w:rPr>
          <w:rFonts w:ascii="Segoe UI" w:hAnsi="Segoe UI" w:cs="Segoe UI"/>
          <w:b/>
          <w:sz w:val="20"/>
          <w:szCs w:val="20"/>
        </w:rPr>
        <w:br w:type="page"/>
      </w:r>
    </w:p>
    <w:p w14:paraId="637EA28A" w14:textId="77777777" w:rsidR="005C4BA0" w:rsidRPr="0054230F" w:rsidRDefault="005C4BA0" w:rsidP="005C4BA0">
      <w:pPr>
        <w:spacing w:line="360" w:lineRule="auto"/>
        <w:jc w:val="center"/>
        <w:rPr>
          <w:rFonts w:ascii="Segoe UI" w:hAnsi="Segoe UI" w:cs="Segoe UI"/>
          <w:b/>
          <w:sz w:val="20"/>
          <w:szCs w:val="20"/>
        </w:rPr>
      </w:pPr>
      <w:r w:rsidRPr="0054230F">
        <w:rPr>
          <w:rFonts w:ascii="Segoe UI" w:hAnsi="Segoe UI" w:cs="Segoe UI"/>
          <w:b/>
          <w:sz w:val="20"/>
          <w:szCs w:val="20"/>
        </w:rPr>
        <w:lastRenderedPageBreak/>
        <w:t>ANEXO III.5</w:t>
      </w:r>
    </w:p>
    <w:p w14:paraId="0C2E6C2A" w14:textId="77777777" w:rsidR="005C4BA0" w:rsidRPr="0054230F" w:rsidRDefault="005C4BA0" w:rsidP="005C4BA0">
      <w:pPr>
        <w:pStyle w:val="Ttulo2"/>
        <w:jc w:val="center"/>
        <w:rPr>
          <w:rFonts w:ascii="Segoe UI" w:hAnsi="Segoe UI" w:cs="Segoe UI"/>
          <w:b/>
          <w:color w:val="auto"/>
          <w:sz w:val="20"/>
          <w:szCs w:val="20"/>
        </w:rPr>
      </w:pPr>
      <w:r w:rsidRPr="0054230F">
        <w:rPr>
          <w:rFonts w:ascii="Segoe UI" w:hAnsi="Segoe UI" w:cs="Segoe UI"/>
          <w:b/>
          <w:color w:val="auto"/>
          <w:sz w:val="20"/>
          <w:szCs w:val="20"/>
        </w:rPr>
        <w:t>DEMONSTRATIVO DOS ENCARGOS SOCIAIS</w:t>
      </w:r>
    </w:p>
    <w:p w14:paraId="6BF84D8A" w14:textId="77777777" w:rsidR="005C4BA0" w:rsidRPr="0054230F" w:rsidRDefault="005C4BA0" w:rsidP="005C4BA0">
      <w:pPr>
        <w:spacing w:line="360" w:lineRule="auto"/>
        <w:jc w:val="both"/>
        <w:rPr>
          <w:rFonts w:ascii="Segoe UI" w:hAnsi="Segoe UI" w:cs="Segoe UI"/>
          <w:i/>
          <w:sz w:val="20"/>
          <w:szCs w:val="20"/>
          <w:highlight w:val="yellow"/>
        </w:rPr>
      </w:pPr>
    </w:p>
    <w:sdt>
      <w:sdtPr>
        <w:rPr>
          <w:rFonts w:ascii="Segoe UI" w:hAnsi="Segoe UI" w:cs="Segoe UI"/>
          <w:i/>
          <w:sz w:val="20"/>
          <w:szCs w:val="20"/>
        </w:rPr>
        <w:id w:val="-1629243214"/>
        <w:placeholder>
          <w:docPart w:val="D9E926BFC50B4165975D7F5667590354"/>
        </w:placeholder>
      </w:sdtPr>
      <w:sdtEndPr>
        <w:rPr>
          <w:i w:val="0"/>
          <w:noProof/>
          <w:lang w:eastAsia="pt-BR"/>
        </w:rPr>
      </w:sdtEndPr>
      <w:sdtContent>
        <w:p w14:paraId="0716DB09" w14:textId="77777777" w:rsidR="00904E6F" w:rsidRDefault="00904E6F" w:rsidP="00904E6F">
          <w:pPr>
            <w:spacing w:line="360" w:lineRule="auto"/>
            <w:jc w:val="both"/>
            <w:rPr>
              <w:rFonts w:ascii="Segoe UI" w:hAnsi="Segoe UI" w:cs="Segoe UI"/>
              <w:i/>
              <w:sz w:val="20"/>
              <w:szCs w:val="20"/>
            </w:rPr>
          </w:pPr>
        </w:p>
        <w:p w14:paraId="58511B37" w14:textId="77777777" w:rsidR="00904E6F" w:rsidRDefault="00904E6F" w:rsidP="00904E6F">
          <w:pPr>
            <w:spacing w:line="360" w:lineRule="auto"/>
            <w:jc w:val="both"/>
            <w:rPr>
              <w:rFonts w:ascii="Segoe UI" w:hAnsi="Segoe UI" w:cs="Segoe UI"/>
              <w:i/>
              <w:sz w:val="20"/>
              <w:szCs w:val="20"/>
            </w:rPr>
          </w:pPr>
        </w:p>
        <w:p w14:paraId="7401B3BF" w14:textId="77777777" w:rsidR="00904E6F" w:rsidRDefault="00904E6F" w:rsidP="00904E6F">
          <w:pPr>
            <w:spacing w:line="360" w:lineRule="auto"/>
            <w:jc w:val="both"/>
            <w:rPr>
              <w:rFonts w:ascii="Segoe UI" w:hAnsi="Segoe UI" w:cs="Segoe UI"/>
              <w:i/>
              <w:sz w:val="20"/>
              <w:szCs w:val="20"/>
            </w:rPr>
          </w:pPr>
        </w:p>
        <w:p w14:paraId="09D4868E" w14:textId="77777777" w:rsidR="00904E6F" w:rsidRDefault="00904E6F" w:rsidP="00904E6F">
          <w:pPr>
            <w:spacing w:line="360" w:lineRule="auto"/>
            <w:jc w:val="both"/>
            <w:rPr>
              <w:rFonts w:ascii="Segoe UI" w:hAnsi="Segoe UI" w:cs="Segoe UI"/>
              <w:i/>
              <w:sz w:val="20"/>
              <w:szCs w:val="20"/>
            </w:rPr>
          </w:pPr>
        </w:p>
        <w:p w14:paraId="7C65491C" w14:textId="0059A326" w:rsidR="005C4BA0" w:rsidRPr="0054230F" w:rsidRDefault="00904E6F" w:rsidP="00904E6F">
          <w:pPr>
            <w:spacing w:line="360" w:lineRule="auto"/>
            <w:jc w:val="center"/>
            <w:rPr>
              <w:rFonts w:ascii="Segoe UI" w:hAnsi="Segoe UI" w:cs="Segoe UI"/>
              <w:noProof/>
              <w:sz w:val="20"/>
              <w:szCs w:val="20"/>
              <w:lang w:eastAsia="pt-BR"/>
            </w:rPr>
          </w:pPr>
          <w:r w:rsidRPr="00835881">
            <w:rPr>
              <w:rFonts w:ascii="Segoe UI" w:hAnsi="Segoe UI" w:cs="Segoe UI"/>
              <w:sz w:val="22"/>
              <w:szCs w:val="22"/>
            </w:rPr>
            <w:t>A empresa deverá apresentar seu próprio demonstrativo dos encargos sociais</w:t>
          </w:r>
        </w:p>
        <w:p w14:paraId="54B2C409" w14:textId="77777777" w:rsidR="005C4BA0" w:rsidRPr="0054230F" w:rsidRDefault="005C4BA0" w:rsidP="005C4BA0">
          <w:pPr>
            <w:spacing w:line="360" w:lineRule="auto"/>
            <w:jc w:val="center"/>
            <w:rPr>
              <w:rFonts w:ascii="Segoe UI" w:hAnsi="Segoe UI" w:cs="Segoe UI"/>
              <w:noProof/>
              <w:sz w:val="20"/>
              <w:szCs w:val="20"/>
              <w:lang w:eastAsia="pt-BR"/>
            </w:rPr>
          </w:pPr>
        </w:p>
        <w:p w14:paraId="691779B0" w14:textId="77777777" w:rsidR="005C4BA0" w:rsidRPr="0054230F" w:rsidRDefault="005C4BA0" w:rsidP="005C4BA0">
          <w:pPr>
            <w:spacing w:line="360" w:lineRule="auto"/>
            <w:jc w:val="center"/>
            <w:rPr>
              <w:rFonts w:ascii="Segoe UI" w:hAnsi="Segoe UI" w:cs="Segoe UI"/>
              <w:noProof/>
              <w:sz w:val="20"/>
              <w:szCs w:val="20"/>
              <w:lang w:eastAsia="pt-BR"/>
            </w:rPr>
          </w:pPr>
        </w:p>
        <w:p w14:paraId="44A44EC5" w14:textId="77777777" w:rsidR="005C4BA0" w:rsidRPr="0054230F" w:rsidRDefault="005C4BA0" w:rsidP="005C4BA0">
          <w:pPr>
            <w:spacing w:line="360" w:lineRule="auto"/>
            <w:jc w:val="center"/>
            <w:rPr>
              <w:rFonts w:ascii="Segoe UI" w:hAnsi="Segoe UI" w:cs="Segoe UI"/>
              <w:noProof/>
              <w:sz w:val="20"/>
              <w:szCs w:val="20"/>
              <w:lang w:eastAsia="pt-BR"/>
            </w:rPr>
          </w:pPr>
        </w:p>
        <w:p w14:paraId="6E6EC2BD" w14:textId="77777777" w:rsidR="005C4BA0" w:rsidRPr="0054230F" w:rsidRDefault="005C4BA0" w:rsidP="005C4BA0">
          <w:pPr>
            <w:spacing w:line="360" w:lineRule="auto"/>
            <w:jc w:val="center"/>
            <w:rPr>
              <w:rFonts w:ascii="Segoe UI" w:hAnsi="Segoe UI" w:cs="Segoe UI"/>
              <w:sz w:val="20"/>
              <w:szCs w:val="20"/>
            </w:rPr>
          </w:pPr>
        </w:p>
        <w:p w14:paraId="2A31D16F"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(Local e data).</w:t>
          </w:r>
        </w:p>
        <w:p w14:paraId="543C6411" w14:textId="77777777" w:rsidR="005C4BA0" w:rsidRPr="0054230F" w:rsidRDefault="005C4BA0" w:rsidP="005C4BA0">
          <w:pPr>
            <w:autoSpaceDN w:val="0"/>
            <w:adjustRightInd w:val="0"/>
            <w:jc w:val="center"/>
            <w:rPr>
              <w:rFonts w:ascii="Segoe UI" w:hAnsi="Segoe UI" w:cs="Segoe UI"/>
              <w:sz w:val="20"/>
              <w:szCs w:val="20"/>
            </w:rPr>
          </w:pPr>
        </w:p>
        <w:p w14:paraId="2BD7CABA"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_______________________________</w:t>
          </w:r>
        </w:p>
        <w:p w14:paraId="1089004A" w14:textId="77777777" w:rsidR="005C4BA0" w:rsidRPr="0054230F" w:rsidRDefault="005C4BA0" w:rsidP="006B15D7">
          <w:pPr>
            <w:pStyle w:val="Ttulo"/>
            <w:jc w:val="center"/>
            <w:rPr>
              <w:rFonts w:ascii="Segoe UI" w:hAnsi="Segoe UI" w:cs="Segoe UI"/>
              <w:b/>
              <w:bCs/>
              <w:sz w:val="20"/>
              <w:szCs w:val="20"/>
            </w:rPr>
          </w:pPr>
          <w:r w:rsidRPr="0054230F">
            <w:rPr>
              <w:rFonts w:ascii="Segoe UI" w:hAnsi="Segoe UI" w:cs="Segoe UI"/>
              <w:bCs/>
              <w:sz w:val="20"/>
              <w:szCs w:val="20"/>
            </w:rPr>
            <w:t>(Nome/assinatura do representante legal)</w:t>
          </w:r>
        </w:p>
        <w:p w14:paraId="72DCCBA1" w14:textId="77777777" w:rsidR="005C4BA0" w:rsidRPr="0054230F" w:rsidRDefault="005C4BA0" w:rsidP="005C4BA0">
          <w:pPr>
            <w:pStyle w:val="Ttulo"/>
            <w:spacing w:line="360" w:lineRule="auto"/>
            <w:rPr>
              <w:rFonts w:ascii="Segoe UI" w:hAnsi="Segoe UI" w:cs="Segoe UI"/>
              <w:b/>
              <w:sz w:val="20"/>
              <w:szCs w:val="20"/>
            </w:rPr>
          </w:pPr>
        </w:p>
        <w:p w14:paraId="1B7CDAE6" w14:textId="77777777" w:rsidR="005C4BA0" w:rsidRPr="0054230F" w:rsidRDefault="00135223" w:rsidP="005C4BA0">
          <w:pPr>
            <w:spacing w:line="360" w:lineRule="auto"/>
            <w:jc w:val="center"/>
            <w:rPr>
              <w:rFonts w:ascii="Segoe UI" w:hAnsi="Segoe UI" w:cs="Segoe UI"/>
              <w:noProof/>
              <w:sz w:val="20"/>
              <w:szCs w:val="20"/>
              <w:lang w:eastAsia="pt-BR"/>
            </w:rPr>
          </w:pPr>
        </w:p>
      </w:sdtContent>
    </w:sdt>
    <w:p w14:paraId="1FE66354" w14:textId="77777777" w:rsidR="005C4BA0" w:rsidRPr="0054230F" w:rsidRDefault="005C4BA0" w:rsidP="005C4BA0">
      <w:pPr>
        <w:spacing w:line="360" w:lineRule="auto"/>
        <w:jc w:val="center"/>
        <w:rPr>
          <w:rFonts w:ascii="Segoe UI" w:hAnsi="Segoe UI" w:cs="Segoe UI"/>
          <w:sz w:val="20"/>
          <w:szCs w:val="20"/>
        </w:rPr>
      </w:pPr>
      <w:r w:rsidRPr="0054230F">
        <w:rPr>
          <w:rFonts w:ascii="Segoe UI" w:hAnsi="Segoe UI" w:cs="Segoe UI"/>
          <w:sz w:val="20"/>
          <w:szCs w:val="20"/>
        </w:rPr>
        <w:br w:type="page"/>
      </w:r>
    </w:p>
    <w:p w14:paraId="647D42B6" w14:textId="77777777" w:rsidR="005C4BA0" w:rsidRPr="0054230F" w:rsidRDefault="005C4BA0" w:rsidP="005C4BA0">
      <w:pPr>
        <w:spacing w:line="360" w:lineRule="auto"/>
        <w:jc w:val="center"/>
        <w:rPr>
          <w:rFonts w:ascii="Segoe UI" w:hAnsi="Segoe UI" w:cs="Segoe UI"/>
          <w:b/>
          <w:sz w:val="20"/>
          <w:szCs w:val="20"/>
        </w:rPr>
      </w:pPr>
      <w:r w:rsidRPr="0054230F">
        <w:rPr>
          <w:rFonts w:ascii="Segoe UI" w:hAnsi="Segoe UI" w:cs="Segoe UI"/>
          <w:b/>
          <w:sz w:val="20"/>
          <w:szCs w:val="20"/>
        </w:rPr>
        <w:lastRenderedPageBreak/>
        <w:t>ANEXO III.6</w:t>
      </w:r>
    </w:p>
    <w:p w14:paraId="34753EF9" w14:textId="77777777" w:rsidR="005C4BA0" w:rsidRPr="0054230F" w:rsidRDefault="005C4BA0" w:rsidP="005C4BA0">
      <w:pPr>
        <w:pStyle w:val="Ttulo2"/>
        <w:spacing w:before="0" w:line="360" w:lineRule="auto"/>
        <w:jc w:val="center"/>
        <w:rPr>
          <w:rFonts w:ascii="Segoe UI" w:hAnsi="Segoe UI" w:cs="Segoe UI"/>
          <w:b/>
          <w:color w:val="auto"/>
          <w:sz w:val="20"/>
          <w:szCs w:val="20"/>
        </w:rPr>
      </w:pPr>
      <w:r w:rsidRPr="0054230F">
        <w:rPr>
          <w:rFonts w:ascii="Segoe UI" w:hAnsi="Segoe UI" w:cs="Segoe UI"/>
          <w:b/>
          <w:color w:val="auto"/>
          <w:sz w:val="20"/>
          <w:szCs w:val="20"/>
        </w:rPr>
        <w:t>DECLARAÇÃO DE ELABORAÇÃO INDEPENDENTE DE PROPOSTA E ATUAÇÃO CONFORME AO MARCO LEGAL ANTICORRUPÇÃO</w:t>
      </w:r>
    </w:p>
    <w:p w14:paraId="10FD9DCB" w14:textId="77777777" w:rsidR="005C4BA0" w:rsidRPr="0054230F" w:rsidRDefault="005C4BA0" w:rsidP="005C4BA0">
      <w:pPr>
        <w:spacing w:line="360" w:lineRule="auto"/>
        <w:jc w:val="both"/>
        <w:rPr>
          <w:rFonts w:ascii="Segoe UI" w:hAnsi="Segoe UI" w:cs="Segoe UI"/>
          <w:sz w:val="20"/>
          <w:szCs w:val="20"/>
        </w:rPr>
      </w:pPr>
    </w:p>
    <w:p w14:paraId="6C9B2539" w14:textId="283F47D1"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Eu, ___________________________________, </w:t>
      </w:r>
      <w:r w:rsidRPr="0054230F">
        <w:rPr>
          <w:rFonts w:ascii="Segoe UI" w:hAnsi="Segoe UI" w:cs="Segoe UI"/>
          <w:bCs/>
          <w:sz w:val="20"/>
          <w:szCs w:val="20"/>
        </w:rPr>
        <w:t xml:space="preserve">portador do </w:t>
      </w:r>
      <w:r w:rsidRPr="0054230F">
        <w:rPr>
          <w:rFonts w:ascii="Segoe UI" w:hAnsi="Segoe UI" w:cs="Segoe UI"/>
          <w:snapToGrid w:val="0"/>
          <w:sz w:val="20"/>
          <w:szCs w:val="20"/>
        </w:rPr>
        <w:t xml:space="preserve">RG nº </w:t>
      </w:r>
      <w:r w:rsidRPr="0054230F">
        <w:rPr>
          <w:rFonts w:ascii="Segoe UI" w:hAnsi="Segoe UI" w:cs="Segoe UI"/>
          <w:sz w:val="20"/>
          <w:szCs w:val="20"/>
        </w:rPr>
        <w:t>_____________</w:t>
      </w:r>
      <w:r w:rsidRPr="0054230F">
        <w:rPr>
          <w:rFonts w:ascii="Segoe UI" w:hAnsi="Segoe UI" w:cs="Segoe UI"/>
          <w:snapToGrid w:val="0"/>
          <w:sz w:val="20"/>
          <w:szCs w:val="20"/>
        </w:rPr>
        <w:t xml:space="preserve"> e do CPF nº </w:t>
      </w:r>
      <w:r w:rsidRPr="0054230F">
        <w:rPr>
          <w:rFonts w:ascii="Segoe UI" w:hAnsi="Segoe UI" w:cs="Segoe UI"/>
          <w:sz w:val="20"/>
          <w:szCs w:val="20"/>
        </w:rPr>
        <w:t>_____________</w:t>
      </w:r>
      <w:r w:rsidRPr="0054230F">
        <w:rPr>
          <w:rFonts w:ascii="Segoe UI" w:hAnsi="Segoe UI" w:cs="Segoe UI"/>
          <w:snapToGrid w:val="0"/>
          <w:sz w:val="20"/>
          <w:szCs w:val="20"/>
          <w:u w:val="single"/>
        </w:rPr>
        <w:t>,</w:t>
      </w:r>
      <w:r w:rsidRPr="0054230F">
        <w:rPr>
          <w:rFonts w:ascii="Segoe UI" w:hAnsi="Segoe UI" w:cs="Segoe UI"/>
          <w:sz w:val="20"/>
          <w:szCs w:val="20"/>
        </w:rPr>
        <w:t xml:space="preserve"> representante legal do licitante ________________________ (</w:t>
      </w:r>
      <w:r w:rsidRPr="0054230F">
        <w:rPr>
          <w:rFonts w:ascii="Segoe UI" w:hAnsi="Segoe UI" w:cs="Segoe UI"/>
          <w:i/>
          <w:sz w:val="20"/>
          <w:szCs w:val="20"/>
        </w:rPr>
        <w:t>nome empresarial</w:t>
      </w:r>
      <w:r w:rsidRPr="0054230F">
        <w:rPr>
          <w:rFonts w:ascii="Segoe UI" w:hAnsi="Segoe UI" w:cs="Segoe UI"/>
          <w:sz w:val="20"/>
          <w:szCs w:val="20"/>
        </w:rPr>
        <w:t xml:space="preserve">), interessado em participar da Tomada de preços nº </w:t>
      </w:r>
      <w:r w:rsidR="00135223">
        <w:rPr>
          <w:rFonts w:ascii="Segoe UI" w:hAnsi="Segoe UI" w:cs="Segoe UI"/>
          <w:sz w:val="20"/>
          <w:szCs w:val="20"/>
        </w:rPr>
        <w:t>07/2019</w:t>
      </w:r>
      <w:r w:rsidR="00E15205">
        <w:rPr>
          <w:rFonts w:ascii="Segoe UI" w:hAnsi="Segoe UI" w:cs="Segoe UI"/>
          <w:sz w:val="20"/>
          <w:szCs w:val="20"/>
        </w:rPr>
        <w:t>, Processo n° 1209092/2019</w:t>
      </w:r>
      <w:r w:rsidRPr="0054230F">
        <w:rPr>
          <w:rFonts w:ascii="Segoe UI" w:hAnsi="Segoe UI" w:cs="Segoe UI"/>
          <w:sz w:val="20"/>
          <w:szCs w:val="20"/>
        </w:rPr>
        <w:t>,</w:t>
      </w:r>
      <w:r w:rsidRPr="0054230F">
        <w:rPr>
          <w:rFonts w:ascii="Segoe UI" w:hAnsi="Segoe UI" w:cs="Segoe UI"/>
          <w:b/>
          <w:sz w:val="20"/>
          <w:szCs w:val="20"/>
        </w:rPr>
        <w:t xml:space="preserve"> DECLARO, </w:t>
      </w:r>
      <w:r w:rsidRPr="0054230F">
        <w:rPr>
          <w:rFonts w:ascii="Segoe UI" w:hAnsi="Segoe UI" w:cs="Segoe UI"/>
          <w:sz w:val="20"/>
          <w:szCs w:val="20"/>
        </w:rPr>
        <w:t>sob as penas da Lei, especialmente o artigo 299 do Código Penal Brasileiro, que:</w:t>
      </w:r>
    </w:p>
    <w:p w14:paraId="16EFE98E" w14:textId="77777777" w:rsidR="005C4BA0" w:rsidRPr="0054230F" w:rsidRDefault="005C4BA0" w:rsidP="005C4BA0">
      <w:pPr>
        <w:spacing w:line="360" w:lineRule="auto"/>
        <w:ind w:firstLine="708"/>
        <w:jc w:val="both"/>
        <w:rPr>
          <w:rFonts w:ascii="Segoe UI" w:hAnsi="Segoe UI" w:cs="Segoe UI"/>
          <w:sz w:val="20"/>
          <w:szCs w:val="20"/>
        </w:rPr>
      </w:pPr>
    </w:p>
    <w:p w14:paraId="0CDFAB28" w14:textId="77777777" w:rsidR="005C4BA0" w:rsidRPr="0054230F" w:rsidRDefault="005C4BA0" w:rsidP="005C4BA0">
      <w:pPr>
        <w:spacing w:line="360" w:lineRule="auto"/>
        <w:ind w:left="426"/>
        <w:jc w:val="both"/>
        <w:rPr>
          <w:rFonts w:ascii="Segoe UI" w:hAnsi="Segoe UI" w:cs="Segoe UI"/>
          <w:sz w:val="20"/>
          <w:szCs w:val="20"/>
        </w:rPr>
      </w:pPr>
      <w:r w:rsidRPr="0054230F">
        <w:rPr>
          <w:rFonts w:ascii="Segoe UI" w:hAnsi="Segoe UI"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BB5C457" w14:textId="77777777" w:rsidR="005C4BA0" w:rsidRPr="0054230F" w:rsidRDefault="005C4BA0" w:rsidP="005C4BA0">
      <w:pPr>
        <w:spacing w:line="360" w:lineRule="auto"/>
        <w:ind w:left="426"/>
        <w:jc w:val="both"/>
        <w:rPr>
          <w:rFonts w:ascii="Segoe UI" w:hAnsi="Segoe UI" w:cs="Segoe UI"/>
          <w:sz w:val="20"/>
          <w:szCs w:val="20"/>
        </w:rPr>
      </w:pPr>
      <w:r w:rsidRPr="0054230F">
        <w:rPr>
          <w:rFonts w:ascii="Segoe UI" w:hAnsi="Segoe UI" w:cs="Segoe UI"/>
          <w:sz w:val="20"/>
          <w:szCs w:val="20"/>
        </w:rPr>
        <w:t>b) a intenção de apresentar a proposta não foi informada ou discutida com qualquer outro licitante ou interessado, em potencial ou de fato, no presente procedimento licitatório;</w:t>
      </w:r>
    </w:p>
    <w:p w14:paraId="073A4142" w14:textId="77777777" w:rsidR="005C4BA0" w:rsidRPr="0054230F" w:rsidRDefault="005C4BA0" w:rsidP="005C4BA0">
      <w:pPr>
        <w:spacing w:line="360" w:lineRule="auto"/>
        <w:ind w:left="426"/>
        <w:jc w:val="both"/>
        <w:rPr>
          <w:rFonts w:ascii="Segoe UI" w:hAnsi="Segoe UI" w:cs="Segoe UI"/>
          <w:sz w:val="20"/>
          <w:szCs w:val="20"/>
        </w:rPr>
      </w:pPr>
      <w:r w:rsidRPr="0054230F">
        <w:rPr>
          <w:rFonts w:ascii="Segoe UI" w:hAnsi="Segoe UI" w:cs="Segoe UI"/>
          <w:sz w:val="20"/>
          <w:szCs w:val="20"/>
        </w:rPr>
        <w:t>c) o licitante não tentou, por qualquer meio ou por qualquer pessoa, influir na decisão de qualquer outro licitante ou interessado, em potencial ou de fato, no presente procedimento licitatório;</w:t>
      </w:r>
    </w:p>
    <w:p w14:paraId="60E639FF" w14:textId="77777777" w:rsidR="005C4BA0" w:rsidRPr="0054230F" w:rsidRDefault="005C4BA0" w:rsidP="005C4BA0">
      <w:pPr>
        <w:spacing w:line="360" w:lineRule="auto"/>
        <w:ind w:left="426"/>
        <w:jc w:val="both"/>
        <w:rPr>
          <w:rFonts w:ascii="Segoe UI" w:hAnsi="Segoe UI" w:cs="Segoe UI"/>
          <w:sz w:val="20"/>
          <w:szCs w:val="20"/>
        </w:rPr>
      </w:pPr>
      <w:r w:rsidRPr="0054230F">
        <w:rPr>
          <w:rFonts w:ascii="Segoe UI" w:hAnsi="Segoe UI"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7B4BCE3D" w14:textId="77777777" w:rsidR="005C4BA0" w:rsidRPr="0054230F" w:rsidRDefault="005C4BA0" w:rsidP="005C4BA0">
      <w:pPr>
        <w:spacing w:line="360" w:lineRule="auto"/>
        <w:ind w:left="426"/>
        <w:jc w:val="both"/>
        <w:rPr>
          <w:rFonts w:ascii="Segoe UI" w:hAnsi="Segoe UI" w:cs="Segoe UI"/>
          <w:sz w:val="20"/>
          <w:szCs w:val="20"/>
        </w:rPr>
      </w:pPr>
      <w:r w:rsidRPr="0054230F">
        <w:rPr>
          <w:rFonts w:ascii="Segoe UI" w:hAnsi="Segoe UI" w:cs="Segoe UI"/>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14:paraId="2633FBDD" w14:textId="77777777" w:rsidR="005C4BA0" w:rsidRPr="0054230F" w:rsidRDefault="005C4BA0" w:rsidP="005C4BA0">
      <w:pPr>
        <w:spacing w:line="360" w:lineRule="auto"/>
        <w:ind w:left="426"/>
        <w:jc w:val="both"/>
        <w:rPr>
          <w:rFonts w:ascii="Segoe UI" w:hAnsi="Segoe UI" w:cs="Segoe UI"/>
          <w:sz w:val="20"/>
          <w:szCs w:val="20"/>
        </w:rPr>
      </w:pPr>
      <w:r w:rsidRPr="0054230F">
        <w:rPr>
          <w:rFonts w:ascii="Segoe UI" w:hAnsi="Segoe UI" w:cs="Segoe UI"/>
          <w:sz w:val="20"/>
          <w:szCs w:val="20"/>
        </w:rPr>
        <w:t>f) o representante legal do licitante está plenamente ciente do teor e da extensão desta declaração e que detém plenos poderes e informações para firmá-la.</w:t>
      </w:r>
    </w:p>
    <w:p w14:paraId="335210F2" w14:textId="77777777" w:rsidR="005C4BA0" w:rsidRPr="0054230F" w:rsidRDefault="005C4BA0" w:rsidP="005C4BA0">
      <w:pPr>
        <w:spacing w:line="360" w:lineRule="auto"/>
        <w:jc w:val="both"/>
        <w:rPr>
          <w:rFonts w:ascii="Segoe UI" w:hAnsi="Segoe UI" w:cs="Segoe UI"/>
          <w:sz w:val="20"/>
          <w:szCs w:val="20"/>
        </w:rPr>
      </w:pPr>
    </w:p>
    <w:p w14:paraId="6E60EE93"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b/>
          <w:sz w:val="20"/>
          <w:szCs w:val="20"/>
        </w:rPr>
        <w:t>DECLARO</w:t>
      </w:r>
      <w:r w:rsidRPr="0054230F">
        <w:rPr>
          <w:rFonts w:ascii="Segoe UI" w:hAnsi="Segoe UI" w:cs="Segoe UI"/>
          <w:sz w:val="20"/>
          <w:szCs w:val="20"/>
        </w:rPr>
        <w:t xml:space="preserve">, ainda, que a pessoa jurídica que represento conduz </w:t>
      </w:r>
      <w:r w:rsidRPr="0054230F">
        <w:rPr>
          <w:rFonts w:ascii="Segoe UI" w:hAnsi="Segoe UI" w:cs="Segoe UI"/>
          <w:color w:val="00000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54230F">
        <w:rPr>
          <w:rFonts w:ascii="Segoe UI" w:hAnsi="Segoe UI" w:cs="Segoe UI"/>
          <w:sz w:val="20"/>
          <w:szCs w:val="20"/>
        </w:rPr>
        <w:t xml:space="preserve">, tais como:  </w:t>
      </w:r>
    </w:p>
    <w:p w14:paraId="17AD755E" w14:textId="77777777" w:rsidR="005C4BA0" w:rsidRPr="0054230F" w:rsidRDefault="005C4BA0" w:rsidP="005C4BA0">
      <w:pPr>
        <w:spacing w:line="360" w:lineRule="auto"/>
        <w:jc w:val="both"/>
        <w:rPr>
          <w:rFonts w:ascii="Segoe UI" w:hAnsi="Segoe UI" w:cs="Segoe UI"/>
          <w:sz w:val="20"/>
          <w:szCs w:val="20"/>
        </w:rPr>
      </w:pPr>
    </w:p>
    <w:p w14:paraId="747C4347" w14:textId="77777777" w:rsidR="005C4BA0" w:rsidRPr="0054230F" w:rsidRDefault="005C4BA0" w:rsidP="005C4BA0">
      <w:pPr>
        <w:spacing w:line="360" w:lineRule="auto"/>
        <w:ind w:left="426"/>
        <w:jc w:val="both"/>
        <w:rPr>
          <w:rFonts w:ascii="Segoe UI" w:hAnsi="Segoe UI" w:cs="Segoe UI"/>
          <w:sz w:val="20"/>
          <w:szCs w:val="20"/>
        </w:rPr>
      </w:pPr>
      <w:r w:rsidRPr="0054230F">
        <w:rPr>
          <w:rFonts w:ascii="Segoe UI" w:hAnsi="Segoe UI" w:cs="Segoe UI"/>
          <w:sz w:val="20"/>
          <w:szCs w:val="20"/>
        </w:rPr>
        <w:lastRenderedPageBreak/>
        <w:t xml:space="preserve">I – prometer, oferecer ou dar, direta ou indiretamente, vantagem indevida a agente público, ou a terceira pessoa a ele relacionada; </w:t>
      </w:r>
    </w:p>
    <w:p w14:paraId="5E2DFA78" w14:textId="77777777" w:rsidR="005C4BA0" w:rsidRPr="0054230F" w:rsidRDefault="005C4BA0" w:rsidP="005C4BA0">
      <w:pPr>
        <w:spacing w:line="360" w:lineRule="auto"/>
        <w:ind w:left="426"/>
        <w:jc w:val="both"/>
        <w:rPr>
          <w:rFonts w:ascii="Segoe UI" w:hAnsi="Segoe UI" w:cs="Segoe UI"/>
          <w:sz w:val="20"/>
          <w:szCs w:val="20"/>
        </w:rPr>
      </w:pPr>
      <w:r w:rsidRPr="0054230F">
        <w:rPr>
          <w:rFonts w:ascii="Segoe UI" w:hAnsi="Segoe UI" w:cs="Segoe UI"/>
          <w:sz w:val="20"/>
          <w:szCs w:val="20"/>
        </w:rPr>
        <w:t xml:space="preserve">II – comprovadamente, financiar, custear, patrocinar ou de qualquer modo subvencionar a prática dos atos ilícitos previstos em Lei; </w:t>
      </w:r>
    </w:p>
    <w:p w14:paraId="24EEBB37" w14:textId="77777777" w:rsidR="005C4BA0" w:rsidRPr="0054230F" w:rsidRDefault="005C4BA0" w:rsidP="005C4BA0">
      <w:pPr>
        <w:spacing w:line="360" w:lineRule="auto"/>
        <w:ind w:left="426"/>
        <w:jc w:val="both"/>
        <w:rPr>
          <w:rFonts w:ascii="Segoe UI" w:hAnsi="Segoe UI" w:cs="Segoe UI"/>
          <w:sz w:val="20"/>
          <w:szCs w:val="20"/>
        </w:rPr>
      </w:pPr>
      <w:r w:rsidRPr="0054230F">
        <w:rPr>
          <w:rFonts w:ascii="Segoe UI" w:hAnsi="Segoe UI" w:cs="Segoe UI"/>
          <w:sz w:val="20"/>
          <w:szCs w:val="20"/>
        </w:rPr>
        <w:t xml:space="preserve">III – comprovadamente, utilizar-se de interposta pessoa física ou jurídica para ocultar ou dissimular seus reais interesses ou a identidade dos beneficiários dos atos praticados; </w:t>
      </w:r>
    </w:p>
    <w:p w14:paraId="7590FCDA" w14:textId="77777777" w:rsidR="005C4BA0" w:rsidRPr="0054230F" w:rsidRDefault="005C4BA0" w:rsidP="005C4BA0">
      <w:pPr>
        <w:spacing w:line="360" w:lineRule="auto"/>
        <w:ind w:left="426"/>
        <w:jc w:val="both"/>
        <w:rPr>
          <w:rFonts w:ascii="Segoe UI" w:hAnsi="Segoe UI" w:cs="Segoe UI"/>
          <w:sz w:val="20"/>
          <w:szCs w:val="20"/>
        </w:rPr>
      </w:pPr>
      <w:r w:rsidRPr="0054230F">
        <w:rPr>
          <w:rFonts w:ascii="Segoe UI" w:hAnsi="Segoe UI" w:cs="Segoe UI"/>
          <w:sz w:val="20"/>
          <w:szCs w:val="20"/>
        </w:rPr>
        <w:t xml:space="preserve">IV – no tocante a licitações e contratos: </w:t>
      </w:r>
    </w:p>
    <w:p w14:paraId="56412929"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a)  frustrar ou fraudar, mediante ajuste, combinação ou qualquer outro expediente, o caráter competitivo de procedimento licitatório público; </w:t>
      </w:r>
    </w:p>
    <w:p w14:paraId="1CD4EE60"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b) impedir, perturbar ou fraudar a realização de qualquer ato de procedimento licitatório público; </w:t>
      </w:r>
    </w:p>
    <w:p w14:paraId="2FC9A29B"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c) afastar ou procurar afastar licitante, por meio de fraude ou oferecimento de vantagem de qualquer tipo; </w:t>
      </w:r>
    </w:p>
    <w:p w14:paraId="656FE3F5"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d) fraudar licitação pública ou contrato dela decorrente; </w:t>
      </w:r>
    </w:p>
    <w:p w14:paraId="10890B11"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e) criar, de modo fraudulento ou irregular, pessoa jurídica para participar de licitação pública ou celebrar contrato administrativo; </w:t>
      </w:r>
    </w:p>
    <w:p w14:paraId="747A5594"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f) obter vantagem ou benefício indevido, de modo fraudulento, de modificações ou prorrogações de contratos celebrados com a administração pública, sem autorização em lei, no ato convocatório da licitação pública ou nos </w:t>
      </w:r>
    </w:p>
    <w:p w14:paraId="1431F6C5"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Respectivos instrumentos contratuais; ou </w:t>
      </w:r>
    </w:p>
    <w:p w14:paraId="5BD49B89" w14:textId="77777777" w:rsidR="005C4BA0" w:rsidRPr="0054230F" w:rsidRDefault="005C4BA0" w:rsidP="005C4BA0">
      <w:pPr>
        <w:spacing w:line="360" w:lineRule="auto"/>
        <w:ind w:left="851"/>
        <w:jc w:val="both"/>
        <w:rPr>
          <w:rFonts w:ascii="Segoe UI" w:hAnsi="Segoe UI" w:cs="Segoe UI"/>
          <w:sz w:val="20"/>
          <w:szCs w:val="20"/>
        </w:rPr>
      </w:pPr>
      <w:r w:rsidRPr="0054230F">
        <w:rPr>
          <w:rFonts w:ascii="Segoe UI" w:hAnsi="Segoe UI" w:cs="Segoe UI"/>
          <w:sz w:val="20"/>
          <w:szCs w:val="20"/>
        </w:rPr>
        <w:t xml:space="preserve">g) manipular ou fraudar o equilíbrio econômico-financeiro dos contratos celebrados com a administração pública; </w:t>
      </w:r>
    </w:p>
    <w:p w14:paraId="065FCAEA" w14:textId="77777777" w:rsidR="005C4BA0" w:rsidRPr="0054230F" w:rsidRDefault="005C4BA0" w:rsidP="005C4BA0">
      <w:pPr>
        <w:spacing w:line="360" w:lineRule="auto"/>
        <w:ind w:left="426"/>
        <w:jc w:val="both"/>
        <w:rPr>
          <w:rFonts w:ascii="Segoe UI" w:hAnsi="Segoe UI" w:cs="Segoe UI"/>
          <w:sz w:val="20"/>
          <w:szCs w:val="20"/>
        </w:rPr>
      </w:pPr>
      <w:r w:rsidRPr="0054230F">
        <w:rPr>
          <w:rFonts w:ascii="Segoe UI" w:hAnsi="Segoe UI"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14:paraId="23F814F4" w14:textId="77777777" w:rsidR="005C4BA0" w:rsidRPr="0054230F" w:rsidRDefault="005C4BA0" w:rsidP="005C4BA0">
      <w:pPr>
        <w:spacing w:line="360" w:lineRule="auto"/>
        <w:rPr>
          <w:rFonts w:ascii="Segoe UI" w:hAnsi="Segoe UI" w:cs="Segoe UI"/>
          <w:b/>
          <w:sz w:val="20"/>
          <w:szCs w:val="20"/>
        </w:rPr>
      </w:pPr>
    </w:p>
    <w:p w14:paraId="7F4892FA" w14:textId="77777777" w:rsidR="005C4BA0" w:rsidRPr="0054230F" w:rsidRDefault="005C4BA0" w:rsidP="005C4BA0">
      <w:pPr>
        <w:autoSpaceDN w:val="0"/>
        <w:adjustRightInd w:val="0"/>
        <w:spacing w:line="360" w:lineRule="auto"/>
        <w:jc w:val="center"/>
        <w:rPr>
          <w:rFonts w:ascii="Segoe UI" w:hAnsi="Segoe UI" w:cs="Segoe UI"/>
          <w:sz w:val="20"/>
          <w:szCs w:val="20"/>
        </w:rPr>
      </w:pPr>
      <w:r w:rsidRPr="0054230F">
        <w:rPr>
          <w:rFonts w:ascii="Segoe UI" w:hAnsi="Segoe UI" w:cs="Segoe UI"/>
          <w:sz w:val="20"/>
          <w:szCs w:val="20"/>
        </w:rPr>
        <w:t>(Local e data).</w:t>
      </w:r>
    </w:p>
    <w:p w14:paraId="1E3B85D2" w14:textId="77777777" w:rsidR="005C4BA0" w:rsidRPr="0054230F" w:rsidRDefault="005C4BA0" w:rsidP="005C4BA0">
      <w:pPr>
        <w:autoSpaceDN w:val="0"/>
        <w:adjustRightInd w:val="0"/>
        <w:spacing w:line="360" w:lineRule="auto"/>
        <w:jc w:val="center"/>
        <w:rPr>
          <w:rFonts w:ascii="Segoe UI" w:hAnsi="Segoe UI" w:cs="Segoe UI"/>
          <w:sz w:val="20"/>
          <w:szCs w:val="20"/>
        </w:rPr>
      </w:pPr>
    </w:p>
    <w:p w14:paraId="6C898CA6" w14:textId="77777777" w:rsidR="005C4BA0" w:rsidRPr="0054230F" w:rsidRDefault="005C4BA0" w:rsidP="005C4BA0">
      <w:pPr>
        <w:autoSpaceDN w:val="0"/>
        <w:adjustRightInd w:val="0"/>
        <w:spacing w:line="360" w:lineRule="auto"/>
        <w:jc w:val="center"/>
        <w:rPr>
          <w:rFonts w:ascii="Segoe UI" w:hAnsi="Segoe UI" w:cs="Segoe UI"/>
          <w:sz w:val="20"/>
          <w:szCs w:val="20"/>
        </w:rPr>
      </w:pPr>
      <w:r w:rsidRPr="0054230F">
        <w:rPr>
          <w:rFonts w:ascii="Segoe UI" w:hAnsi="Segoe UI" w:cs="Segoe UI"/>
          <w:sz w:val="20"/>
          <w:szCs w:val="20"/>
        </w:rPr>
        <w:t>_______________________________</w:t>
      </w:r>
    </w:p>
    <w:p w14:paraId="73E5A174" w14:textId="77777777" w:rsidR="005C4BA0" w:rsidRPr="0054230F" w:rsidRDefault="005C4BA0" w:rsidP="00852B07">
      <w:pPr>
        <w:pStyle w:val="Ttulo"/>
        <w:spacing w:line="360" w:lineRule="auto"/>
        <w:jc w:val="center"/>
        <w:rPr>
          <w:rFonts w:ascii="Segoe UI" w:hAnsi="Segoe UI" w:cs="Segoe UI"/>
          <w:b/>
          <w:sz w:val="20"/>
          <w:szCs w:val="20"/>
        </w:rPr>
      </w:pPr>
      <w:r w:rsidRPr="0054230F">
        <w:rPr>
          <w:rFonts w:ascii="Segoe UI" w:hAnsi="Segoe UI" w:cs="Segoe UI"/>
          <w:bCs/>
          <w:sz w:val="20"/>
          <w:szCs w:val="20"/>
        </w:rPr>
        <w:t>(Nome/assinatura do representante legal)</w:t>
      </w:r>
      <w:r w:rsidRPr="0054230F">
        <w:rPr>
          <w:rFonts w:ascii="Segoe UI" w:hAnsi="Segoe UI" w:cs="Segoe UI"/>
          <w:sz w:val="20"/>
          <w:szCs w:val="20"/>
        </w:rPr>
        <w:br w:type="page"/>
      </w:r>
    </w:p>
    <w:p w14:paraId="4B6FE7BC" w14:textId="77777777" w:rsidR="005C4BA0" w:rsidRPr="0054230F" w:rsidRDefault="005C4BA0" w:rsidP="005C4BA0">
      <w:pPr>
        <w:spacing w:line="360" w:lineRule="auto"/>
        <w:jc w:val="center"/>
        <w:rPr>
          <w:rFonts w:ascii="Segoe UI" w:hAnsi="Segoe UI" w:cs="Segoe UI"/>
          <w:b/>
          <w:bCs/>
          <w:sz w:val="20"/>
          <w:szCs w:val="20"/>
        </w:rPr>
      </w:pPr>
      <w:r w:rsidRPr="0054230F">
        <w:rPr>
          <w:rFonts w:ascii="Segoe UI" w:hAnsi="Segoe UI" w:cs="Segoe UI"/>
          <w:b/>
          <w:bCs/>
          <w:sz w:val="20"/>
          <w:szCs w:val="20"/>
        </w:rPr>
        <w:lastRenderedPageBreak/>
        <w:t>ANEXO IV</w:t>
      </w:r>
    </w:p>
    <w:p w14:paraId="1F19F63C" w14:textId="77777777" w:rsidR="005C4BA0" w:rsidRPr="008410CD" w:rsidRDefault="005C4BA0" w:rsidP="00567391">
      <w:pPr>
        <w:pStyle w:val="Ttulo1"/>
        <w:jc w:val="center"/>
        <w:rPr>
          <w:rFonts w:ascii="Segoe UI" w:hAnsi="Segoe UI" w:cs="Segoe UI"/>
          <w:b/>
          <w:bCs/>
          <w:color w:val="auto"/>
          <w:sz w:val="20"/>
          <w:szCs w:val="20"/>
        </w:rPr>
      </w:pPr>
      <w:r w:rsidRPr="008410CD">
        <w:rPr>
          <w:rFonts w:ascii="Segoe UI" w:hAnsi="Segoe UI" w:cs="Segoe UI"/>
          <w:b/>
          <w:bCs/>
          <w:color w:val="auto"/>
          <w:sz w:val="20"/>
          <w:szCs w:val="20"/>
        </w:rPr>
        <w:t>MODELOS DE DECLARAÇÕES PARA O ENVELOPE Nº 2 – “HABILITAÇÃO”</w:t>
      </w:r>
    </w:p>
    <w:p w14:paraId="42081498" w14:textId="77777777" w:rsidR="005C4BA0" w:rsidRPr="0054230F" w:rsidRDefault="005C4BA0" w:rsidP="005C4BA0">
      <w:pPr>
        <w:spacing w:line="360" w:lineRule="auto"/>
        <w:jc w:val="center"/>
        <w:rPr>
          <w:rFonts w:ascii="Segoe UI" w:hAnsi="Segoe UI" w:cs="Segoe UI"/>
          <w:b/>
          <w:sz w:val="20"/>
          <w:szCs w:val="20"/>
        </w:rPr>
      </w:pPr>
    </w:p>
    <w:p w14:paraId="4B0AD8EB" w14:textId="77777777" w:rsidR="005C4BA0" w:rsidRPr="0054230F" w:rsidRDefault="005C4BA0" w:rsidP="005C4BA0">
      <w:pPr>
        <w:spacing w:line="360" w:lineRule="auto"/>
        <w:jc w:val="center"/>
        <w:rPr>
          <w:rFonts w:ascii="Segoe UI" w:hAnsi="Segoe UI" w:cs="Segoe UI"/>
          <w:b/>
          <w:sz w:val="20"/>
          <w:szCs w:val="20"/>
        </w:rPr>
      </w:pPr>
      <w:r w:rsidRPr="0054230F">
        <w:rPr>
          <w:rFonts w:ascii="Segoe UI" w:hAnsi="Segoe UI" w:cs="Segoe UI"/>
          <w:b/>
          <w:bCs/>
          <w:sz w:val="20"/>
          <w:szCs w:val="20"/>
        </w:rPr>
        <w:t>ANEXO IV.1</w:t>
      </w:r>
    </w:p>
    <w:p w14:paraId="7A309712" w14:textId="77777777" w:rsidR="005C4BA0" w:rsidRPr="0054230F" w:rsidRDefault="005C4BA0" w:rsidP="005C4BA0">
      <w:pPr>
        <w:pStyle w:val="Ttulo2"/>
        <w:spacing w:line="360" w:lineRule="auto"/>
        <w:jc w:val="center"/>
        <w:rPr>
          <w:rFonts w:ascii="Segoe UI" w:hAnsi="Segoe UI" w:cs="Segoe UI"/>
          <w:b/>
          <w:i/>
          <w:color w:val="auto"/>
          <w:sz w:val="20"/>
          <w:szCs w:val="20"/>
        </w:rPr>
      </w:pPr>
      <w:bookmarkStart w:id="1" w:name="_DECLARAÇÃO_DE_REGULARIDADE"/>
      <w:bookmarkStart w:id="2" w:name="_DECLARAÇÃO_DE_REGULARIDADE_PERANTE_"/>
      <w:bookmarkEnd w:id="1"/>
      <w:bookmarkEnd w:id="2"/>
      <w:r w:rsidRPr="0054230F">
        <w:rPr>
          <w:rFonts w:ascii="Segoe UI" w:hAnsi="Segoe UI" w:cs="Segoe UI"/>
          <w:b/>
          <w:color w:val="auto"/>
          <w:sz w:val="20"/>
          <w:szCs w:val="20"/>
        </w:rPr>
        <w:t>MODELO A QUE SE REFERE O ITEM 5.1.5.1. DO EDITAL</w:t>
      </w:r>
    </w:p>
    <w:p w14:paraId="3520765D" w14:textId="77777777" w:rsidR="005C4BA0" w:rsidRPr="0054230F" w:rsidRDefault="005C4BA0" w:rsidP="005C4BA0">
      <w:pPr>
        <w:spacing w:line="360" w:lineRule="auto"/>
        <w:jc w:val="both"/>
        <w:rPr>
          <w:rFonts w:ascii="Segoe UI" w:hAnsi="Segoe UI" w:cs="Segoe UI"/>
          <w:b/>
          <w:sz w:val="20"/>
          <w:szCs w:val="20"/>
        </w:rPr>
      </w:pPr>
    </w:p>
    <w:p w14:paraId="3969AC1F" w14:textId="77777777" w:rsidR="005C4BA0" w:rsidRPr="0054230F" w:rsidRDefault="005C4BA0" w:rsidP="005C4BA0">
      <w:pPr>
        <w:spacing w:line="360" w:lineRule="auto"/>
        <w:jc w:val="both"/>
        <w:rPr>
          <w:rFonts w:ascii="Segoe UI" w:hAnsi="Segoe UI" w:cs="Segoe UI"/>
          <w:b/>
          <w:sz w:val="20"/>
          <w:szCs w:val="20"/>
        </w:rPr>
      </w:pPr>
    </w:p>
    <w:p w14:paraId="25FCEF0A" w14:textId="77777777" w:rsidR="005C4BA0" w:rsidRPr="0054230F" w:rsidRDefault="005C4BA0" w:rsidP="005C4BA0">
      <w:pPr>
        <w:rPr>
          <w:rFonts w:ascii="Segoe UI" w:hAnsi="Segoe UI" w:cs="Segoe UI"/>
          <w:sz w:val="20"/>
          <w:szCs w:val="20"/>
        </w:rPr>
      </w:pPr>
      <w:r w:rsidRPr="0054230F">
        <w:rPr>
          <w:rFonts w:ascii="Segoe UI" w:hAnsi="Segoe UI" w:cs="Segoe UI"/>
          <w:sz w:val="20"/>
          <w:szCs w:val="20"/>
        </w:rPr>
        <w:t>Nome completo: __________________________________________________________________________</w:t>
      </w:r>
    </w:p>
    <w:p w14:paraId="736B1AF0" w14:textId="77777777" w:rsidR="005C4BA0" w:rsidRPr="0054230F" w:rsidRDefault="005C4BA0" w:rsidP="005C4BA0">
      <w:pPr>
        <w:rPr>
          <w:rFonts w:ascii="Segoe UI" w:hAnsi="Segoe UI" w:cs="Segoe UI"/>
          <w:sz w:val="20"/>
          <w:szCs w:val="20"/>
        </w:rPr>
      </w:pPr>
      <w:r w:rsidRPr="0054230F">
        <w:rPr>
          <w:rFonts w:ascii="Segoe UI" w:hAnsi="Segoe UI" w:cs="Segoe UI"/>
          <w:sz w:val="20"/>
          <w:szCs w:val="20"/>
        </w:rPr>
        <w:t>RG nº: __________________________________             CPF nº: __________________________________</w:t>
      </w:r>
    </w:p>
    <w:p w14:paraId="6EF54DE3" w14:textId="77777777" w:rsidR="005C4BA0" w:rsidRPr="0054230F" w:rsidRDefault="005C4BA0" w:rsidP="005C4BA0">
      <w:pPr>
        <w:jc w:val="center"/>
        <w:rPr>
          <w:rFonts w:ascii="Segoe UI" w:eastAsia="Times New Roman" w:hAnsi="Segoe UI" w:cs="Segoe UI"/>
          <w:bCs/>
          <w:iCs/>
          <w:sz w:val="20"/>
          <w:szCs w:val="20"/>
          <w:lang w:eastAsia="pt-BR"/>
        </w:rPr>
      </w:pPr>
    </w:p>
    <w:p w14:paraId="53BA0276" w14:textId="4D9159E9" w:rsidR="005C4BA0" w:rsidRPr="0054230F" w:rsidRDefault="005C4BA0" w:rsidP="005C4BA0">
      <w:pPr>
        <w:spacing w:line="360" w:lineRule="auto"/>
        <w:jc w:val="both"/>
        <w:rPr>
          <w:rFonts w:ascii="Segoe UI" w:eastAsia="Times New Roman" w:hAnsi="Segoe UI" w:cs="Segoe UI"/>
          <w:sz w:val="20"/>
          <w:szCs w:val="20"/>
          <w:lang w:eastAsia="pt-BR"/>
        </w:rPr>
      </w:pPr>
      <w:r w:rsidRPr="0054230F">
        <w:rPr>
          <w:rFonts w:ascii="Segoe UI" w:eastAsia="Times New Roman" w:hAnsi="Segoe UI" w:cs="Segoe UI"/>
          <w:b/>
          <w:sz w:val="20"/>
          <w:szCs w:val="20"/>
          <w:lang w:eastAsia="pt-BR"/>
        </w:rPr>
        <w:t xml:space="preserve">DECLARO, </w:t>
      </w:r>
      <w:r w:rsidRPr="0054230F">
        <w:rPr>
          <w:rFonts w:ascii="Segoe UI" w:eastAsia="Times New Roman" w:hAnsi="Segoe UI" w:cs="Segoe UI"/>
          <w:sz w:val="20"/>
          <w:szCs w:val="20"/>
          <w:lang w:eastAsia="pt-BR"/>
        </w:rPr>
        <w:t>sob as penas da Lei, que o licitante ________________________ (</w:t>
      </w:r>
      <w:r w:rsidRPr="0054230F">
        <w:rPr>
          <w:rFonts w:ascii="Segoe UI" w:eastAsia="Times New Roman" w:hAnsi="Segoe UI" w:cs="Segoe UI"/>
          <w:i/>
          <w:sz w:val="20"/>
          <w:szCs w:val="20"/>
          <w:lang w:eastAsia="pt-BR"/>
        </w:rPr>
        <w:t>nome empresarial</w:t>
      </w:r>
      <w:r w:rsidRPr="0054230F">
        <w:rPr>
          <w:rFonts w:ascii="Segoe UI" w:eastAsia="Times New Roman" w:hAnsi="Segoe UI" w:cs="Segoe UI"/>
          <w:sz w:val="20"/>
          <w:szCs w:val="20"/>
          <w:lang w:eastAsia="pt-BR"/>
        </w:rPr>
        <w:t xml:space="preserve">), interessado em participar da Tomada de preços nº </w:t>
      </w:r>
      <w:r w:rsidR="00135223">
        <w:rPr>
          <w:rFonts w:ascii="Segoe UI" w:eastAsia="Times New Roman" w:hAnsi="Segoe UI" w:cs="Segoe UI"/>
          <w:sz w:val="20"/>
          <w:szCs w:val="20"/>
          <w:lang w:eastAsia="pt-BR"/>
        </w:rPr>
        <w:t>07/2019</w:t>
      </w:r>
      <w:r w:rsidR="00E15205">
        <w:rPr>
          <w:rFonts w:ascii="Segoe UI" w:eastAsia="Times New Roman" w:hAnsi="Segoe UI" w:cs="Segoe UI"/>
          <w:sz w:val="20"/>
          <w:szCs w:val="20"/>
          <w:lang w:eastAsia="pt-BR"/>
        </w:rPr>
        <w:t>, Processo n° 1209092/2019</w:t>
      </w:r>
      <w:r w:rsidRPr="0054230F">
        <w:rPr>
          <w:rFonts w:ascii="Segoe UI" w:eastAsia="Times New Roman" w:hAnsi="Segoe UI" w:cs="Segoe UI"/>
          <w:sz w:val="20"/>
          <w:szCs w:val="20"/>
          <w:lang w:eastAsia="pt-BR"/>
        </w:rPr>
        <w:t xml:space="preserve">: </w:t>
      </w:r>
    </w:p>
    <w:p w14:paraId="21FD5298" w14:textId="77777777" w:rsidR="005C4BA0" w:rsidRPr="0054230F" w:rsidRDefault="005C4BA0" w:rsidP="005C4BA0">
      <w:pPr>
        <w:spacing w:line="360" w:lineRule="auto"/>
        <w:ind w:firstLine="1701"/>
        <w:jc w:val="both"/>
        <w:rPr>
          <w:rFonts w:ascii="Segoe UI" w:eastAsia="Times New Roman" w:hAnsi="Segoe UI" w:cs="Segoe UI"/>
          <w:sz w:val="20"/>
          <w:szCs w:val="20"/>
          <w:lang w:eastAsia="pt-BR"/>
        </w:rPr>
      </w:pPr>
    </w:p>
    <w:p w14:paraId="0E565003" w14:textId="77777777" w:rsidR="005C4BA0" w:rsidRPr="0054230F" w:rsidRDefault="005C4BA0" w:rsidP="005C4BA0">
      <w:pPr>
        <w:spacing w:line="360" w:lineRule="auto"/>
        <w:jc w:val="both"/>
        <w:rPr>
          <w:rFonts w:ascii="Segoe UI" w:eastAsia="Times New Roman" w:hAnsi="Segoe UI" w:cs="Segoe UI"/>
          <w:sz w:val="20"/>
          <w:szCs w:val="20"/>
          <w:lang w:eastAsia="pt-BR"/>
        </w:rPr>
      </w:pPr>
      <w:r w:rsidRPr="0054230F">
        <w:rPr>
          <w:rFonts w:ascii="Segoe UI" w:eastAsia="Times New Roman" w:hAnsi="Segoe UI" w:cs="Segoe UI"/>
          <w:sz w:val="20"/>
          <w:szCs w:val="20"/>
          <w:lang w:eastAsia="pt-BR"/>
        </w:rPr>
        <w:t>a) está em situação regular perante o Ministério do Trabalho no que se refere a observância do disposto no inciso XXXIII do artigo 7.º da Constituição Federal, na forma do Decreto Estadual nº. 42.911/1998;</w:t>
      </w:r>
    </w:p>
    <w:p w14:paraId="20483ECF" w14:textId="77777777" w:rsidR="005C4BA0" w:rsidRPr="0054230F" w:rsidRDefault="005C4BA0" w:rsidP="005C4BA0">
      <w:pPr>
        <w:spacing w:line="360" w:lineRule="auto"/>
        <w:jc w:val="both"/>
        <w:rPr>
          <w:rFonts w:ascii="Segoe UI" w:eastAsia="Times New Roman" w:hAnsi="Segoe UI" w:cs="Segoe UI"/>
          <w:sz w:val="20"/>
          <w:szCs w:val="20"/>
          <w:lang w:eastAsia="pt-BR"/>
        </w:rPr>
      </w:pPr>
      <w:r w:rsidRPr="0054230F">
        <w:rPr>
          <w:rFonts w:ascii="Segoe UI" w:eastAsia="Times New Roman" w:hAnsi="Segoe UI" w:cs="Segoe UI"/>
          <w:sz w:val="20"/>
          <w:szCs w:val="20"/>
          <w:lang w:eastAsia="pt-BR"/>
        </w:rPr>
        <w:t>b) não se enquadra em nenhuma das vedações de participação na licitação do item 2.2 deste Edital, tampouco se enquadra em vedação decorrente das disposições da Lei Estadual nº 10.218/1999; e</w:t>
      </w:r>
    </w:p>
    <w:p w14:paraId="0E9E5C20" w14:textId="77777777" w:rsidR="005C4BA0" w:rsidRPr="0054230F" w:rsidRDefault="005C4BA0" w:rsidP="005C4BA0">
      <w:pPr>
        <w:spacing w:line="360" w:lineRule="auto"/>
        <w:jc w:val="both"/>
        <w:rPr>
          <w:rFonts w:ascii="Segoe UI" w:eastAsia="Times New Roman" w:hAnsi="Segoe UI" w:cs="Segoe UI"/>
          <w:sz w:val="20"/>
          <w:szCs w:val="20"/>
          <w:lang w:eastAsia="pt-BR"/>
        </w:rPr>
      </w:pPr>
      <w:r w:rsidRPr="0054230F">
        <w:rPr>
          <w:rFonts w:ascii="Segoe UI" w:eastAsia="Times New Roman" w:hAnsi="Segoe UI" w:cs="Segoe UI"/>
          <w:sz w:val="20"/>
          <w:szCs w:val="20"/>
          <w:lang w:eastAsia="pt-BR"/>
        </w:rPr>
        <w:t>c) atende às normas de saúde e segurança do trabalho, nos termos do parágrafo único do artigo 117 da Constituição Estadual.</w:t>
      </w:r>
    </w:p>
    <w:p w14:paraId="6C40F1B1" w14:textId="77777777" w:rsidR="005C4BA0" w:rsidRPr="0054230F" w:rsidRDefault="005C4BA0" w:rsidP="005C4BA0">
      <w:pPr>
        <w:spacing w:line="360" w:lineRule="auto"/>
        <w:jc w:val="both"/>
        <w:rPr>
          <w:rFonts w:ascii="Segoe UI" w:eastAsia="Times New Roman" w:hAnsi="Segoe UI" w:cs="Segoe UI"/>
          <w:sz w:val="20"/>
          <w:szCs w:val="20"/>
          <w:lang w:eastAsia="pt-BR"/>
        </w:rPr>
      </w:pPr>
    </w:p>
    <w:p w14:paraId="12850ABD" w14:textId="77777777" w:rsidR="005C4BA0" w:rsidRPr="0054230F" w:rsidRDefault="005C4BA0" w:rsidP="005C4BA0">
      <w:pPr>
        <w:autoSpaceDN w:val="0"/>
        <w:adjustRightInd w:val="0"/>
        <w:jc w:val="center"/>
        <w:rPr>
          <w:rFonts w:ascii="Segoe UI" w:eastAsia="Times New Roman" w:hAnsi="Segoe UI" w:cs="Segoe UI"/>
          <w:sz w:val="20"/>
          <w:szCs w:val="20"/>
          <w:lang w:eastAsia="pt-BR"/>
        </w:rPr>
      </w:pPr>
    </w:p>
    <w:p w14:paraId="14F9BCD2"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(Local e data).</w:t>
      </w:r>
    </w:p>
    <w:p w14:paraId="4BCD74B1" w14:textId="77777777" w:rsidR="005C4BA0" w:rsidRPr="0054230F" w:rsidRDefault="005C4BA0" w:rsidP="005C4BA0">
      <w:pPr>
        <w:autoSpaceDN w:val="0"/>
        <w:adjustRightInd w:val="0"/>
        <w:jc w:val="center"/>
        <w:rPr>
          <w:rFonts w:ascii="Segoe UI" w:hAnsi="Segoe UI" w:cs="Segoe UI"/>
          <w:sz w:val="20"/>
          <w:szCs w:val="20"/>
        </w:rPr>
      </w:pPr>
    </w:p>
    <w:p w14:paraId="2402912E"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_______________________________</w:t>
      </w:r>
    </w:p>
    <w:p w14:paraId="11885440" w14:textId="77777777" w:rsidR="005C4BA0" w:rsidRPr="0054230F" w:rsidRDefault="005C4BA0" w:rsidP="00567391">
      <w:pPr>
        <w:pStyle w:val="Ttulo"/>
        <w:jc w:val="center"/>
        <w:rPr>
          <w:rFonts w:ascii="Segoe UI" w:hAnsi="Segoe UI" w:cs="Segoe UI"/>
          <w:b/>
          <w:bCs/>
          <w:sz w:val="20"/>
          <w:szCs w:val="20"/>
        </w:rPr>
      </w:pPr>
      <w:r w:rsidRPr="0054230F">
        <w:rPr>
          <w:rFonts w:ascii="Segoe UI" w:hAnsi="Segoe UI" w:cs="Segoe UI"/>
          <w:bCs/>
          <w:sz w:val="20"/>
          <w:szCs w:val="20"/>
        </w:rPr>
        <w:t>(Nome/assinatura do representante legal)</w:t>
      </w:r>
    </w:p>
    <w:p w14:paraId="3614DA1E" w14:textId="77777777" w:rsidR="005C4BA0" w:rsidRPr="0054230F" w:rsidRDefault="005C4BA0" w:rsidP="005C4BA0">
      <w:pPr>
        <w:pStyle w:val="Ttulo"/>
        <w:spacing w:line="360" w:lineRule="auto"/>
        <w:rPr>
          <w:rFonts w:ascii="Segoe UI" w:hAnsi="Segoe UI" w:cs="Segoe UI"/>
          <w:b/>
          <w:sz w:val="20"/>
          <w:szCs w:val="20"/>
        </w:rPr>
      </w:pPr>
    </w:p>
    <w:p w14:paraId="59007395" w14:textId="77777777" w:rsidR="005C4BA0" w:rsidRPr="0054230F" w:rsidRDefault="005C4BA0" w:rsidP="005C4BA0">
      <w:pPr>
        <w:spacing w:line="360" w:lineRule="auto"/>
        <w:jc w:val="center"/>
        <w:rPr>
          <w:rFonts w:ascii="Segoe UI" w:hAnsi="Segoe UI" w:cs="Segoe UI"/>
          <w:sz w:val="20"/>
          <w:szCs w:val="20"/>
        </w:rPr>
      </w:pPr>
      <w:r w:rsidRPr="0054230F">
        <w:rPr>
          <w:rFonts w:ascii="Segoe UI" w:hAnsi="Segoe UI" w:cs="Segoe UI"/>
          <w:sz w:val="20"/>
          <w:szCs w:val="20"/>
        </w:rPr>
        <w:br w:type="page"/>
      </w:r>
    </w:p>
    <w:p w14:paraId="015F0E4C" w14:textId="77777777" w:rsidR="005C4BA0" w:rsidRPr="0054230F" w:rsidRDefault="005C4BA0" w:rsidP="005C4BA0">
      <w:pPr>
        <w:spacing w:line="480" w:lineRule="auto"/>
        <w:jc w:val="center"/>
        <w:rPr>
          <w:rFonts w:ascii="Segoe UI" w:hAnsi="Segoe UI" w:cs="Segoe UI"/>
          <w:sz w:val="20"/>
          <w:szCs w:val="20"/>
        </w:rPr>
      </w:pPr>
      <w:r w:rsidRPr="0054230F">
        <w:rPr>
          <w:rFonts w:ascii="Segoe UI" w:hAnsi="Segoe UI" w:cs="Segoe UI"/>
          <w:b/>
          <w:bCs/>
          <w:sz w:val="20"/>
          <w:szCs w:val="20"/>
        </w:rPr>
        <w:lastRenderedPageBreak/>
        <w:t>ANEXO IV.2</w:t>
      </w:r>
    </w:p>
    <w:p w14:paraId="36B4340E" w14:textId="77777777" w:rsidR="005C4BA0" w:rsidRPr="0054230F" w:rsidRDefault="005C4BA0" w:rsidP="005C4BA0">
      <w:pPr>
        <w:pStyle w:val="Ttulo2"/>
        <w:jc w:val="center"/>
        <w:rPr>
          <w:rFonts w:ascii="Segoe UI" w:hAnsi="Segoe UI" w:cs="Segoe UI"/>
          <w:b/>
          <w:color w:val="auto"/>
          <w:sz w:val="20"/>
          <w:szCs w:val="20"/>
        </w:rPr>
      </w:pPr>
      <w:r w:rsidRPr="0054230F">
        <w:rPr>
          <w:rFonts w:ascii="Segoe UI" w:hAnsi="Segoe UI" w:cs="Segoe UI"/>
          <w:b/>
          <w:color w:val="auto"/>
          <w:sz w:val="20"/>
          <w:szCs w:val="20"/>
        </w:rPr>
        <w:t>DECLARAÇÃO DE COMPROMISSO DE UTILIZAÇÃO DE PRODUTOS E SUBPRODUTOS DE MADEIRA, NOS TERMOS DO DECRETO ESTADUAL Nº 53.047/2008</w:t>
      </w:r>
    </w:p>
    <w:p w14:paraId="3A3DCAA3" w14:textId="77777777" w:rsidR="005C4BA0" w:rsidRPr="0054230F" w:rsidRDefault="005C4BA0" w:rsidP="005C4BA0">
      <w:pPr>
        <w:spacing w:line="360" w:lineRule="auto"/>
        <w:jc w:val="center"/>
        <w:rPr>
          <w:rFonts w:ascii="Segoe UI" w:hAnsi="Segoe UI" w:cs="Segoe UI"/>
          <w:b/>
          <w:sz w:val="20"/>
          <w:szCs w:val="20"/>
        </w:rPr>
      </w:pPr>
    </w:p>
    <w:p w14:paraId="6F93B471" w14:textId="77777777" w:rsidR="005C4BA0" w:rsidRPr="0054230F" w:rsidRDefault="005C4BA0" w:rsidP="005C4BA0">
      <w:pPr>
        <w:spacing w:line="360" w:lineRule="auto"/>
        <w:jc w:val="both"/>
        <w:rPr>
          <w:rFonts w:ascii="Segoe UI" w:hAnsi="Segoe UI" w:cs="Segoe UI"/>
          <w:sz w:val="20"/>
          <w:szCs w:val="20"/>
        </w:rPr>
      </w:pPr>
    </w:p>
    <w:p w14:paraId="107E3C1A" w14:textId="77777777" w:rsidR="005C4BA0" w:rsidRPr="0054230F" w:rsidRDefault="005C4BA0" w:rsidP="005C4BA0">
      <w:pPr>
        <w:spacing w:line="360" w:lineRule="auto"/>
        <w:jc w:val="both"/>
        <w:rPr>
          <w:rFonts w:ascii="Segoe UI" w:hAnsi="Segoe UI" w:cs="Segoe UI"/>
          <w:sz w:val="20"/>
          <w:szCs w:val="20"/>
        </w:rPr>
      </w:pPr>
    </w:p>
    <w:p w14:paraId="55D47E65" w14:textId="77777777" w:rsidR="005C4BA0" w:rsidRPr="0054230F" w:rsidRDefault="005C4BA0" w:rsidP="005C4BA0">
      <w:pPr>
        <w:rPr>
          <w:rFonts w:ascii="Segoe UI" w:hAnsi="Segoe UI" w:cs="Segoe UI"/>
          <w:sz w:val="20"/>
          <w:szCs w:val="20"/>
        </w:rPr>
      </w:pPr>
      <w:r w:rsidRPr="0054230F">
        <w:rPr>
          <w:rFonts w:ascii="Segoe UI" w:hAnsi="Segoe UI" w:cs="Segoe UI"/>
          <w:sz w:val="20"/>
          <w:szCs w:val="20"/>
        </w:rPr>
        <w:t>Nome completo: __________________________________________________________________________</w:t>
      </w:r>
    </w:p>
    <w:p w14:paraId="5401D76F" w14:textId="77777777" w:rsidR="005C4BA0" w:rsidRPr="0054230F" w:rsidRDefault="005C4BA0" w:rsidP="005C4BA0">
      <w:pPr>
        <w:rPr>
          <w:rFonts w:ascii="Segoe UI" w:hAnsi="Segoe UI" w:cs="Segoe UI"/>
          <w:sz w:val="20"/>
          <w:szCs w:val="20"/>
        </w:rPr>
      </w:pPr>
      <w:r w:rsidRPr="0054230F">
        <w:rPr>
          <w:rFonts w:ascii="Segoe UI" w:hAnsi="Segoe UI" w:cs="Segoe UI"/>
          <w:sz w:val="20"/>
          <w:szCs w:val="20"/>
        </w:rPr>
        <w:t>RG nº: __________________________________             CPF nº: __________________________________</w:t>
      </w:r>
    </w:p>
    <w:p w14:paraId="65B2A8FF" w14:textId="77777777" w:rsidR="005C4BA0" w:rsidRPr="0054230F" w:rsidRDefault="005C4BA0" w:rsidP="005C4BA0">
      <w:pPr>
        <w:jc w:val="center"/>
        <w:rPr>
          <w:rFonts w:ascii="Segoe UI" w:eastAsia="Times New Roman" w:hAnsi="Segoe UI" w:cs="Segoe UI"/>
          <w:bCs/>
          <w:iCs/>
          <w:sz w:val="20"/>
          <w:szCs w:val="20"/>
          <w:lang w:eastAsia="pt-BR"/>
        </w:rPr>
      </w:pPr>
    </w:p>
    <w:p w14:paraId="120A1927" w14:textId="326C28E7" w:rsidR="005C4BA0" w:rsidRPr="0054230F" w:rsidRDefault="005C4BA0" w:rsidP="005C4BA0">
      <w:pPr>
        <w:spacing w:line="360" w:lineRule="auto"/>
        <w:jc w:val="both"/>
        <w:rPr>
          <w:rFonts w:ascii="Segoe UI" w:hAnsi="Segoe UI" w:cs="Segoe UI"/>
          <w:sz w:val="20"/>
          <w:szCs w:val="20"/>
        </w:rPr>
      </w:pPr>
      <w:proofErr w:type="gramStart"/>
      <w:r w:rsidRPr="0054230F">
        <w:rPr>
          <w:rFonts w:ascii="Segoe UI" w:eastAsia="Times New Roman" w:hAnsi="Segoe UI" w:cs="Segoe UI"/>
          <w:b/>
          <w:sz w:val="20"/>
          <w:szCs w:val="20"/>
          <w:lang w:eastAsia="pt-BR"/>
        </w:rPr>
        <w:t>DECLARO,</w:t>
      </w:r>
      <w:proofErr w:type="gramEnd"/>
      <w:r w:rsidRPr="0054230F">
        <w:rPr>
          <w:rFonts w:ascii="Segoe UI" w:eastAsia="Times New Roman" w:hAnsi="Segoe UI" w:cs="Segoe UI"/>
          <w:b/>
          <w:sz w:val="20"/>
          <w:szCs w:val="20"/>
          <w:lang w:eastAsia="pt-BR"/>
        </w:rPr>
        <w:t xml:space="preserve"> </w:t>
      </w:r>
      <w:r w:rsidRPr="0054230F">
        <w:rPr>
          <w:rFonts w:ascii="Segoe UI" w:eastAsia="Times New Roman" w:hAnsi="Segoe UI" w:cs="Segoe UI"/>
          <w:sz w:val="20"/>
          <w:szCs w:val="20"/>
          <w:lang w:eastAsia="pt-BR"/>
        </w:rPr>
        <w:t>sob as penas da lei e</w:t>
      </w:r>
      <w:r w:rsidRPr="0054230F">
        <w:rPr>
          <w:rFonts w:ascii="Segoe UI" w:eastAsia="Times New Roman" w:hAnsi="Segoe UI" w:cs="Segoe UI"/>
          <w:b/>
          <w:sz w:val="20"/>
          <w:szCs w:val="20"/>
          <w:lang w:eastAsia="pt-BR"/>
        </w:rPr>
        <w:t xml:space="preserve"> </w:t>
      </w:r>
      <w:r w:rsidRPr="0054230F">
        <w:rPr>
          <w:rFonts w:ascii="Segoe UI" w:hAnsi="Segoe UI" w:cs="Segoe UI"/>
          <w:sz w:val="20"/>
          <w:szCs w:val="20"/>
        </w:rPr>
        <w:t>em conformidade com o Decreto Estadual nº 53.047/2008</w:t>
      </w:r>
      <w:r w:rsidRPr="0054230F">
        <w:rPr>
          <w:rFonts w:ascii="Segoe UI" w:eastAsia="Times New Roman" w:hAnsi="Segoe UI" w:cs="Segoe UI"/>
          <w:sz w:val="20"/>
          <w:szCs w:val="20"/>
          <w:lang w:eastAsia="pt-BR"/>
        </w:rPr>
        <w:t xml:space="preserve">, que o licitante ________________________ </w:t>
      </w:r>
      <w:r w:rsidRPr="0054230F">
        <w:rPr>
          <w:rFonts w:ascii="Segoe UI" w:eastAsia="Times New Roman" w:hAnsi="Segoe UI" w:cs="Segoe UI"/>
          <w:i/>
          <w:sz w:val="20"/>
          <w:szCs w:val="20"/>
          <w:lang w:eastAsia="pt-BR"/>
        </w:rPr>
        <w:t>nome empresarial</w:t>
      </w:r>
      <w:r w:rsidRPr="0054230F">
        <w:rPr>
          <w:rFonts w:ascii="Segoe UI" w:eastAsia="Times New Roman" w:hAnsi="Segoe UI" w:cs="Segoe UI"/>
          <w:sz w:val="20"/>
          <w:szCs w:val="20"/>
          <w:lang w:eastAsia="pt-BR"/>
        </w:rPr>
        <w:t xml:space="preserve">), interessado em participar da Tomada de preços nº </w:t>
      </w:r>
      <w:r w:rsidR="00135223">
        <w:rPr>
          <w:rFonts w:ascii="Segoe UI" w:eastAsia="Times New Roman" w:hAnsi="Segoe UI" w:cs="Segoe UI"/>
          <w:sz w:val="20"/>
          <w:szCs w:val="20"/>
          <w:lang w:eastAsia="pt-BR"/>
        </w:rPr>
        <w:t>07/2019</w:t>
      </w:r>
      <w:r w:rsidR="00E15205">
        <w:rPr>
          <w:rFonts w:ascii="Segoe UI" w:eastAsia="Times New Roman" w:hAnsi="Segoe UI" w:cs="Segoe UI"/>
          <w:sz w:val="20"/>
          <w:szCs w:val="20"/>
          <w:lang w:eastAsia="pt-BR"/>
        </w:rPr>
        <w:t>, Processo n° 1209092/2019</w:t>
      </w:r>
      <w:r w:rsidRPr="0054230F">
        <w:rPr>
          <w:rFonts w:ascii="Segoe UI" w:eastAsia="Times New Roman" w:hAnsi="Segoe UI" w:cs="Segoe UI"/>
          <w:sz w:val="20"/>
          <w:szCs w:val="20"/>
          <w:lang w:eastAsia="pt-BR"/>
        </w:rPr>
        <w:t xml:space="preserve">, </w:t>
      </w:r>
      <w:r w:rsidRPr="0054230F">
        <w:rPr>
          <w:rFonts w:ascii="Segoe UI" w:hAnsi="Segoe UI" w:cs="Segoe UI"/>
          <w:sz w:val="20"/>
          <w:szCs w:val="20"/>
        </w:rPr>
        <w:t>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14:paraId="2873B0D4"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 </w:t>
      </w:r>
    </w:p>
    <w:p w14:paraId="79538FAD"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Tenho ciência de que o descumprimento dos referidos decretos poderá acarretar a rescisão do contrato bem como a aplicação das sanções administrativas previstas na Lei Federal nº 8.666/1993, e no artigo 72, § 8º, inciso V, da Lei Federal nº 9.605/1998, sem prejuízo de outras implicações na esfera criminal. </w:t>
      </w:r>
    </w:p>
    <w:p w14:paraId="15BBD7D0" w14:textId="77777777" w:rsidR="005C4BA0" w:rsidRPr="0054230F" w:rsidRDefault="005C4BA0" w:rsidP="005C4BA0">
      <w:pPr>
        <w:spacing w:line="360" w:lineRule="auto"/>
        <w:jc w:val="both"/>
        <w:rPr>
          <w:rFonts w:ascii="Segoe UI" w:hAnsi="Segoe UI" w:cs="Segoe UI"/>
          <w:sz w:val="20"/>
          <w:szCs w:val="20"/>
        </w:rPr>
      </w:pPr>
    </w:p>
    <w:p w14:paraId="6252F2B2" w14:textId="77777777" w:rsidR="005C4BA0" w:rsidRPr="0054230F" w:rsidRDefault="005C4BA0" w:rsidP="005C4BA0">
      <w:pPr>
        <w:spacing w:line="360" w:lineRule="auto"/>
        <w:jc w:val="center"/>
        <w:rPr>
          <w:rFonts w:ascii="Segoe UI" w:hAnsi="Segoe UI" w:cs="Segoe UI"/>
          <w:sz w:val="20"/>
          <w:szCs w:val="20"/>
        </w:rPr>
      </w:pPr>
    </w:p>
    <w:p w14:paraId="23356FFB"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(Local e data).</w:t>
      </w:r>
    </w:p>
    <w:p w14:paraId="5415B771" w14:textId="77777777" w:rsidR="005C4BA0" w:rsidRPr="0054230F" w:rsidRDefault="005C4BA0" w:rsidP="005C4BA0">
      <w:pPr>
        <w:autoSpaceDN w:val="0"/>
        <w:adjustRightInd w:val="0"/>
        <w:jc w:val="center"/>
        <w:rPr>
          <w:rFonts w:ascii="Segoe UI" w:hAnsi="Segoe UI" w:cs="Segoe UI"/>
          <w:sz w:val="20"/>
          <w:szCs w:val="20"/>
        </w:rPr>
      </w:pPr>
    </w:p>
    <w:p w14:paraId="602B39EC"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_______________________________</w:t>
      </w:r>
    </w:p>
    <w:p w14:paraId="755A04B3" w14:textId="77777777" w:rsidR="005C4BA0" w:rsidRPr="0054230F" w:rsidRDefault="005C4BA0" w:rsidP="00567391">
      <w:pPr>
        <w:pStyle w:val="Ttulo"/>
        <w:jc w:val="center"/>
        <w:rPr>
          <w:rFonts w:ascii="Segoe UI" w:hAnsi="Segoe UI" w:cs="Segoe UI"/>
          <w:b/>
          <w:bCs/>
          <w:sz w:val="20"/>
          <w:szCs w:val="20"/>
        </w:rPr>
      </w:pPr>
      <w:r w:rsidRPr="0054230F">
        <w:rPr>
          <w:rFonts w:ascii="Segoe UI" w:hAnsi="Segoe UI" w:cs="Segoe UI"/>
          <w:bCs/>
          <w:sz w:val="20"/>
          <w:szCs w:val="20"/>
        </w:rPr>
        <w:t>(Nome/assinatura do representante legal)</w:t>
      </w:r>
    </w:p>
    <w:p w14:paraId="19732B6F" w14:textId="77777777" w:rsidR="005C4BA0" w:rsidRPr="0054230F" w:rsidRDefault="005C4BA0" w:rsidP="005C4BA0">
      <w:pPr>
        <w:pStyle w:val="Ttulo"/>
        <w:spacing w:line="360" w:lineRule="auto"/>
        <w:rPr>
          <w:rFonts w:ascii="Segoe UI" w:hAnsi="Segoe UI" w:cs="Segoe UI"/>
          <w:b/>
          <w:sz w:val="20"/>
          <w:szCs w:val="20"/>
        </w:rPr>
      </w:pPr>
    </w:p>
    <w:p w14:paraId="72560415" w14:textId="77777777" w:rsidR="005C4BA0" w:rsidRPr="0054230F" w:rsidRDefault="005C4BA0" w:rsidP="005C4BA0">
      <w:pPr>
        <w:rPr>
          <w:rFonts w:ascii="Segoe UI" w:hAnsi="Segoe UI" w:cs="Segoe UI"/>
          <w:sz w:val="20"/>
          <w:szCs w:val="20"/>
        </w:rPr>
      </w:pPr>
      <w:r w:rsidRPr="0054230F">
        <w:rPr>
          <w:rFonts w:ascii="Segoe UI" w:hAnsi="Segoe UI" w:cs="Segoe UI"/>
          <w:sz w:val="20"/>
          <w:szCs w:val="20"/>
        </w:rPr>
        <w:br w:type="page"/>
      </w:r>
    </w:p>
    <w:p w14:paraId="68E793C3" w14:textId="77777777" w:rsidR="005C4BA0" w:rsidRPr="0054230F" w:rsidRDefault="005C4BA0" w:rsidP="005C4BA0">
      <w:pPr>
        <w:spacing w:line="480" w:lineRule="auto"/>
        <w:jc w:val="center"/>
        <w:rPr>
          <w:rFonts w:ascii="Segoe UI" w:hAnsi="Segoe UI" w:cs="Segoe UI"/>
          <w:sz w:val="20"/>
          <w:szCs w:val="20"/>
        </w:rPr>
      </w:pPr>
      <w:r w:rsidRPr="0054230F">
        <w:rPr>
          <w:rFonts w:ascii="Segoe UI" w:hAnsi="Segoe UI" w:cs="Segoe UI"/>
          <w:b/>
          <w:bCs/>
          <w:sz w:val="20"/>
          <w:szCs w:val="20"/>
        </w:rPr>
        <w:lastRenderedPageBreak/>
        <w:t>ANEXO IV.3</w:t>
      </w:r>
    </w:p>
    <w:p w14:paraId="171C7CAE" w14:textId="77777777" w:rsidR="005C4BA0" w:rsidRPr="0054230F" w:rsidRDefault="005C4BA0" w:rsidP="005C4BA0">
      <w:pPr>
        <w:pStyle w:val="Ttulo2"/>
        <w:jc w:val="center"/>
        <w:rPr>
          <w:rFonts w:ascii="Segoe UI" w:hAnsi="Segoe UI" w:cs="Segoe UI"/>
          <w:b/>
          <w:color w:val="auto"/>
          <w:sz w:val="20"/>
          <w:szCs w:val="20"/>
        </w:rPr>
      </w:pPr>
      <w:r w:rsidRPr="0054230F">
        <w:rPr>
          <w:rFonts w:ascii="Segoe UI" w:hAnsi="Segoe UI" w:cs="Segoe UI"/>
          <w:b/>
          <w:color w:val="auto"/>
          <w:sz w:val="20"/>
          <w:szCs w:val="20"/>
        </w:rPr>
        <w:t>DECLARAÇÃO DE CIÊNCIA QUANTO À PROIBIÇÃO DO USO DE AMIANTO, ASBESTO E DERIVADOS NO ESTADO DE SÃO PAULO, NOS TERMOS DA LEI ESTADUAL Nº 16.775, DE 22 DE JUNHO DE 2018</w:t>
      </w:r>
    </w:p>
    <w:p w14:paraId="3AE7D4B6" w14:textId="77777777" w:rsidR="005C4BA0" w:rsidRPr="0054230F" w:rsidRDefault="005C4BA0" w:rsidP="005C4BA0">
      <w:pPr>
        <w:spacing w:line="360" w:lineRule="auto"/>
        <w:jc w:val="center"/>
        <w:rPr>
          <w:rFonts w:ascii="Segoe UI" w:hAnsi="Segoe UI" w:cs="Segoe UI"/>
          <w:b/>
          <w:sz w:val="20"/>
          <w:szCs w:val="20"/>
        </w:rPr>
      </w:pPr>
    </w:p>
    <w:p w14:paraId="6AD8181E" w14:textId="77777777" w:rsidR="005C4BA0" w:rsidRPr="0054230F" w:rsidRDefault="005C4BA0" w:rsidP="005C4BA0">
      <w:pPr>
        <w:spacing w:line="360" w:lineRule="auto"/>
        <w:jc w:val="both"/>
        <w:rPr>
          <w:rFonts w:ascii="Segoe UI" w:hAnsi="Segoe UI" w:cs="Segoe UI"/>
          <w:sz w:val="20"/>
          <w:szCs w:val="20"/>
        </w:rPr>
      </w:pPr>
    </w:p>
    <w:p w14:paraId="7F22141B" w14:textId="77777777" w:rsidR="005C4BA0" w:rsidRPr="0054230F" w:rsidRDefault="005C4BA0" w:rsidP="005C4BA0">
      <w:pPr>
        <w:spacing w:line="360" w:lineRule="auto"/>
        <w:jc w:val="both"/>
        <w:rPr>
          <w:rFonts w:ascii="Segoe UI" w:hAnsi="Segoe UI" w:cs="Segoe UI"/>
          <w:sz w:val="20"/>
          <w:szCs w:val="20"/>
        </w:rPr>
      </w:pPr>
    </w:p>
    <w:p w14:paraId="596A4E83" w14:textId="77777777" w:rsidR="005C4BA0" w:rsidRPr="0054230F" w:rsidRDefault="005C4BA0" w:rsidP="005C4BA0">
      <w:pPr>
        <w:rPr>
          <w:rFonts w:ascii="Segoe UI" w:hAnsi="Segoe UI" w:cs="Segoe UI"/>
          <w:sz w:val="20"/>
          <w:szCs w:val="20"/>
        </w:rPr>
      </w:pPr>
      <w:r w:rsidRPr="0054230F">
        <w:rPr>
          <w:rFonts w:ascii="Segoe UI" w:hAnsi="Segoe UI" w:cs="Segoe UI"/>
          <w:sz w:val="20"/>
          <w:szCs w:val="20"/>
        </w:rPr>
        <w:t>Nome completo: __________________________________________________________________________</w:t>
      </w:r>
    </w:p>
    <w:p w14:paraId="5E52D76C" w14:textId="77777777" w:rsidR="005C4BA0" w:rsidRPr="0054230F" w:rsidRDefault="005C4BA0" w:rsidP="005C4BA0">
      <w:pPr>
        <w:rPr>
          <w:rFonts w:ascii="Segoe UI" w:hAnsi="Segoe UI" w:cs="Segoe UI"/>
          <w:sz w:val="20"/>
          <w:szCs w:val="20"/>
        </w:rPr>
      </w:pPr>
      <w:r w:rsidRPr="0054230F">
        <w:rPr>
          <w:rFonts w:ascii="Segoe UI" w:hAnsi="Segoe UI" w:cs="Segoe UI"/>
          <w:sz w:val="20"/>
          <w:szCs w:val="20"/>
        </w:rPr>
        <w:t>RG nº: __________________________________             CPF nº: __________________________________</w:t>
      </w:r>
    </w:p>
    <w:p w14:paraId="2B1F304A" w14:textId="77777777" w:rsidR="005C4BA0" w:rsidRPr="0054230F" w:rsidRDefault="005C4BA0" w:rsidP="005C4BA0">
      <w:pPr>
        <w:jc w:val="center"/>
        <w:rPr>
          <w:rFonts w:ascii="Segoe UI" w:eastAsia="Times New Roman" w:hAnsi="Segoe UI" w:cs="Segoe UI"/>
          <w:bCs/>
          <w:iCs/>
          <w:sz w:val="20"/>
          <w:szCs w:val="20"/>
          <w:lang w:eastAsia="pt-BR"/>
        </w:rPr>
      </w:pPr>
    </w:p>
    <w:p w14:paraId="668C497E" w14:textId="50433E9D" w:rsidR="005C4BA0" w:rsidRPr="0054230F" w:rsidRDefault="005C4BA0" w:rsidP="005C4BA0">
      <w:pPr>
        <w:spacing w:line="360" w:lineRule="auto"/>
        <w:jc w:val="both"/>
        <w:rPr>
          <w:rFonts w:ascii="Segoe UI" w:eastAsia="Times New Roman" w:hAnsi="Segoe UI" w:cs="Segoe UI"/>
          <w:sz w:val="20"/>
          <w:szCs w:val="20"/>
          <w:lang w:eastAsia="pt-BR"/>
        </w:rPr>
      </w:pPr>
      <w:proofErr w:type="gramStart"/>
      <w:r w:rsidRPr="0054230F">
        <w:rPr>
          <w:rFonts w:ascii="Segoe UI" w:eastAsia="Times New Roman" w:hAnsi="Segoe UI" w:cs="Segoe UI"/>
          <w:b/>
          <w:sz w:val="20"/>
          <w:szCs w:val="20"/>
          <w:lang w:eastAsia="pt-BR"/>
        </w:rPr>
        <w:t>DECLARO,</w:t>
      </w:r>
      <w:proofErr w:type="gramEnd"/>
      <w:r w:rsidRPr="0054230F">
        <w:rPr>
          <w:rFonts w:ascii="Segoe UI" w:eastAsia="Times New Roman" w:hAnsi="Segoe UI" w:cs="Segoe UI"/>
          <w:b/>
          <w:sz w:val="20"/>
          <w:szCs w:val="20"/>
          <w:lang w:eastAsia="pt-BR"/>
        </w:rPr>
        <w:t xml:space="preserve"> </w:t>
      </w:r>
      <w:r w:rsidRPr="0054230F">
        <w:rPr>
          <w:rFonts w:ascii="Segoe UI" w:eastAsia="Times New Roman" w:hAnsi="Segoe UI" w:cs="Segoe UI"/>
          <w:sz w:val="20"/>
          <w:szCs w:val="20"/>
          <w:lang w:eastAsia="pt-BR"/>
        </w:rPr>
        <w:t>sob as penas da lei e</w:t>
      </w:r>
      <w:r w:rsidRPr="0054230F">
        <w:rPr>
          <w:rFonts w:ascii="Segoe UI" w:eastAsia="Times New Roman" w:hAnsi="Segoe UI" w:cs="Segoe UI"/>
          <w:b/>
          <w:sz w:val="20"/>
          <w:szCs w:val="20"/>
          <w:lang w:eastAsia="pt-BR"/>
        </w:rPr>
        <w:t xml:space="preserve"> </w:t>
      </w:r>
      <w:r w:rsidRPr="0054230F">
        <w:rPr>
          <w:rFonts w:ascii="Segoe UI" w:hAnsi="Segoe UI" w:cs="Segoe UI"/>
          <w:sz w:val="20"/>
          <w:szCs w:val="20"/>
        </w:rPr>
        <w:t>em conformidade com o Decreto Estadual nº 53.047/2008</w:t>
      </w:r>
      <w:r w:rsidRPr="0054230F">
        <w:rPr>
          <w:rFonts w:ascii="Segoe UI" w:eastAsia="Times New Roman" w:hAnsi="Segoe UI" w:cs="Segoe UI"/>
          <w:sz w:val="20"/>
          <w:szCs w:val="20"/>
          <w:lang w:eastAsia="pt-BR"/>
        </w:rPr>
        <w:t xml:space="preserve">, que o licitante ________________________ </w:t>
      </w:r>
      <w:r w:rsidRPr="0054230F">
        <w:rPr>
          <w:rFonts w:ascii="Segoe UI" w:eastAsia="Times New Roman" w:hAnsi="Segoe UI" w:cs="Segoe UI"/>
          <w:i/>
          <w:sz w:val="20"/>
          <w:szCs w:val="20"/>
          <w:lang w:eastAsia="pt-BR"/>
        </w:rPr>
        <w:t>nome empresarial</w:t>
      </w:r>
      <w:r w:rsidRPr="0054230F">
        <w:rPr>
          <w:rFonts w:ascii="Segoe UI" w:eastAsia="Times New Roman" w:hAnsi="Segoe UI" w:cs="Segoe UI"/>
          <w:sz w:val="20"/>
          <w:szCs w:val="20"/>
          <w:lang w:eastAsia="pt-BR"/>
        </w:rPr>
        <w:t xml:space="preserve">), interessado em participar da Tomada de preços nº </w:t>
      </w:r>
      <w:r w:rsidR="00135223">
        <w:rPr>
          <w:rFonts w:ascii="Segoe UI" w:eastAsia="Times New Roman" w:hAnsi="Segoe UI" w:cs="Segoe UI"/>
          <w:sz w:val="20"/>
          <w:szCs w:val="20"/>
          <w:lang w:eastAsia="pt-BR"/>
        </w:rPr>
        <w:t>07/2019</w:t>
      </w:r>
      <w:r w:rsidR="00E15205">
        <w:rPr>
          <w:rFonts w:ascii="Segoe UI" w:eastAsia="Times New Roman" w:hAnsi="Segoe UI" w:cs="Segoe UI"/>
          <w:sz w:val="20"/>
          <w:szCs w:val="20"/>
          <w:lang w:eastAsia="pt-BR"/>
        </w:rPr>
        <w:t>, Processo n° 1209092/2019</w:t>
      </w:r>
      <w:r w:rsidRPr="0054230F">
        <w:rPr>
          <w:rFonts w:ascii="Segoe UI" w:eastAsia="Times New Roman" w:hAnsi="Segoe UI" w:cs="Segoe UI"/>
          <w:sz w:val="20"/>
          <w:szCs w:val="20"/>
          <w:lang w:eastAsia="pt-BR"/>
        </w:rPr>
        <w:t xml:space="preserve">, se compromete a cumprir </w:t>
      </w:r>
      <w:r w:rsidRPr="0054230F">
        <w:rPr>
          <w:rFonts w:ascii="Segoe UI" w:hAnsi="Segoe UI" w:cs="Segoe UI"/>
          <w:sz w:val="20"/>
          <w:szCs w:val="20"/>
        </w:rPr>
        <w:t>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14:paraId="2EEC52F9" w14:textId="77777777" w:rsidR="005C4BA0" w:rsidRPr="0054230F" w:rsidRDefault="005C4BA0" w:rsidP="005C4BA0">
      <w:pPr>
        <w:spacing w:line="360" w:lineRule="auto"/>
        <w:jc w:val="both"/>
        <w:rPr>
          <w:rFonts w:ascii="Segoe UI" w:hAnsi="Segoe UI" w:cs="Segoe UI"/>
          <w:sz w:val="20"/>
          <w:szCs w:val="20"/>
        </w:rPr>
      </w:pPr>
    </w:p>
    <w:p w14:paraId="3B37D906" w14:textId="77777777" w:rsidR="005C4BA0" w:rsidRPr="0054230F" w:rsidRDefault="005C4BA0" w:rsidP="005C4BA0">
      <w:pPr>
        <w:spacing w:line="360" w:lineRule="auto"/>
        <w:jc w:val="center"/>
        <w:rPr>
          <w:rFonts w:ascii="Segoe UI" w:hAnsi="Segoe UI" w:cs="Segoe UI"/>
          <w:sz w:val="20"/>
          <w:szCs w:val="20"/>
        </w:rPr>
      </w:pPr>
    </w:p>
    <w:p w14:paraId="688D885B"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(Local e data).</w:t>
      </w:r>
    </w:p>
    <w:p w14:paraId="18B4E859" w14:textId="77777777" w:rsidR="005C4BA0" w:rsidRPr="0054230F" w:rsidRDefault="005C4BA0" w:rsidP="005C4BA0">
      <w:pPr>
        <w:autoSpaceDN w:val="0"/>
        <w:adjustRightInd w:val="0"/>
        <w:jc w:val="center"/>
        <w:rPr>
          <w:rFonts w:ascii="Segoe UI" w:hAnsi="Segoe UI" w:cs="Segoe UI"/>
          <w:sz w:val="20"/>
          <w:szCs w:val="20"/>
        </w:rPr>
      </w:pPr>
    </w:p>
    <w:p w14:paraId="6F425746" w14:textId="77777777" w:rsidR="005C4BA0" w:rsidRPr="0054230F" w:rsidRDefault="005C4BA0" w:rsidP="005C4BA0">
      <w:pPr>
        <w:autoSpaceDN w:val="0"/>
        <w:adjustRightInd w:val="0"/>
        <w:jc w:val="center"/>
        <w:rPr>
          <w:rFonts w:ascii="Segoe UI" w:hAnsi="Segoe UI" w:cs="Segoe UI"/>
          <w:sz w:val="20"/>
          <w:szCs w:val="20"/>
        </w:rPr>
      </w:pPr>
      <w:r w:rsidRPr="0054230F">
        <w:rPr>
          <w:rFonts w:ascii="Segoe UI" w:hAnsi="Segoe UI" w:cs="Segoe UI"/>
          <w:sz w:val="20"/>
          <w:szCs w:val="20"/>
        </w:rPr>
        <w:t>_______________________________</w:t>
      </w:r>
    </w:p>
    <w:p w14:paraId="5F1B1A6E" w14:textId="77777777" w:rsidR="005C4BA0" w:rsidRPr="0054230F" w:rsidRDefault="005C4BA0" w:rsidP="00567391">
      <w:pPr>
        <w:pStyle w:val="Ttulo"/>
        <w:jc w:val="center"/>
        <w:rPr>
          <w:rFonts w:ascii="Segoe UI" w:hAnsi="Segoe UI" w:cs="Segoe UI"/>
          <w:b/>
          <w:bCs/>
          <w:sz w:val="20"/>
          <w:szCs w:val="20"/>
        </w:rPr>
      </w:pPr>
      <w:r w:rsidRPr="0054230F">
        <w:rPr>
          <w:rFonts w:ascii="Segoe UI" w:hAnsi="Segoe UI" w:cs="Segoe UI"/>
          <w:bCs/>
          <w:sz w:val="20"/>
          <w:szCs w:val="20"/>
        </w:rPr>
        <w:t>(Nome/assinatura do representante legal)</w:t>
      </w:r>
    </w:p>
    <w:p w14:paraId="2DD1CD7F" w14:textId="77777777" w:rsidR="005C4BA0" w:rsidRPr="0054230F" w:rsidRDefault="005C4BA0" w:rsidP="005C4BA0">
      <w:pPr>
        <w:spacing w:line="360" w:lineRule="auto"/>
        <w:jc w:val="center"/>
        <w:rPr>
          <w:rFonts w:ascii="Segoe UI" w:hAnsi="Segoe UI" w:cs="Segoe UI"/>
          <w:sz w:val="20"/>
          <w:szCs w:val="20"/>
        </w:rPr>
      </w:pPr>
    </w:p>
    <w:p w14:paraId="64C54B50" w14:textId="77777777" w:rsidR="005C4BA0" w:rsidRPr="0054230F" w:rsidRDefault="005C4BA0" w:rsidP="005C4BA0">
      <w:pPr>
        <w:spacing w:line="360" w:lineRule="auto"/>
        <w:jc w:val="center"/>
        <w:rPr>
          <w:rFonts w:ascii="Segoe UI" w:hAnsi="Segoe UI" w:cs="Segoe UI"/>
          <w:sz w:val="20"/>
          <w:szCs w:val="20"/>
        </w:rPr>
      </w:pPr>
    </w:p>
    <w:p w14:paraId="7FE73585" w14:textId="77777777" w:rsidR="005C4BA0" w:rsidRPr="0054230F" w:rsidRDefault="005C4BA0" w:rsidP="005C4BA0">
      <w:pPr>
        <w:spacing w:line="360" w:lineRule="auto"/>
        <w:jc w:val="center"/>
        <w:rPr>
          <w:rFonts w:ascii="Segoe UI" w:hAnsi="Segoe UI" w:cs="Segoe UI"/>
          <w:sz w:val="20"/>
          <w:szCs w:val="20"/>
        </w:rPr>
      </w:pPr>
    </w:p>
    <w:p w14:paraId="63FD1A03" w14:textId="77777777" w:rsidR="005C4BA0" w:rsidRPr="0054230F" w:rsidRDefault="005C4BA0" w:rsidP="005C4BA0">
      <w:pPr>
        <w:spacing w:line="360" w:lineRule="auto"/>
        <w:rPr>
          <w:rFonts w:ascii="Segoe UI" w:hAnsi="Segoe UI" w:cs="Segoe UI"/>
          <w:sz w:val="20"/>
          <w:szCs w:val="20"/>
        </w:rPr>
      </w:pPr>
      <w:r w:rsidRPr="0054230F">
        <w:rPr>
          <w:rFonts w:ascii="Segoe UI" w:hAnsi="Segoe UI" w:cs="Segoe UI"/>
          <w:sz w:val="20"/>
          <w:szCs w:val="20"/>
        </w:rPr>
        <w:br w:type="page"/>
      </w:r>
    </w:p>
    <w:p w14:paraId="7FDBD81A" w14:textId="77777777" w:rsidR="005C4BA0" w:rsidRPr="0054230F" w:rsidRDefault="005C4BA0" w:rsidP="005C4BA0">
      <w:pPr>
        <w:spacing w:line="360" w:lineRule="auto"/>
        <w:jc w:val="center"/>
        <w:rPr>
          <w:rFonts w:ascii="Segoe UI" w:hAnsi="Segoe UI" w:cs="Segoe UI"/>
          <w:b/>
          <w:sz w:val="20"/>
          <w:szCs w:val="20"/>
        </w:rPr>
      </w:pPr>
      <w:r w:rsidRPr="0054230F">
        <w:rPr>
          <w:rFonts w:ascii="Segoe UI" w:hAnsi="Segoe UI" w:cs="Segoe UI"/>
          <w:b/>
          <w:sz w:val="20"/>
          <w:szCs w:val="20"/>
        </w:rPr>
        <w:lastRenderedPageBreak/>
        <w:t>ANEXO V</w:t>
      </w:r>
    </w:p>
    <w:p w14:paraId="2FFE56AE" w14:textId="77777777" w:rsidR="005C4BA0" w:rsidRPr="00567391" w:rsidRDefault="005C4BA0" w:rsidP="00567391">
      <w:pPr>
        <w:pStyle w:val="Ttulo1"/>
        <w:jc w:val="center"/>
        <w:rPr>
          <w:rFonts w:ascii="Segoe UI" w:hAnsi="Segoe UI" w:cs="Segoe UI"/>
          <w:b/>
          <w:bCs/>
          <w:color w:val="auto"/>
          <w:sz w:val="20"/>
          <w:szCs w:val="20"/>
        </w:rPr>
      </w:pPr>
      <w:r w:rsidRPr="00567391">
        <w:rPr>
          <w:rFonts w:ascii="Segoe UI" w:hAnsi="Segoe UI" w:cs="Segoe UI"/>
          <w:b/>
          <w:bCs/>
          <w:color w:val="auto"/>
          <w:sz w:val="20"/>
          <w:szCs w:val="20"/>
        </w:rPr>
        <w:t>MINUTA DE CONTRATO</w:t>
      </w:r>
    </w:p>
    <w:p w14:paraId="4B502727" w14:textId="77777777" w:rsidR="005C4BA0" w:rsidRPr="0054230F" w:rsidRDefault="005C4BA0" w:rsidP="005C4BA0">
      <w:pPr>
        <w:spacing w:line="360" w:lineRule="auto"/>
        <w:rPr>
          <w:rFonts w:ascii="Segoe UI" w:hAnsi="Segoe UI" w:cs="Segoe UI"/>
          <w:sz w:val="20"/>
          <w:szCs w:val="20"/>
        </w:rPr>
      </w:pPr>
    </w:p>
    <w:p w14:paraId="20F470C5" w14:textId="48A177C6" w:rsidR="005C4BA0" w:rsidRPr="0054230F" w:rsidRDefault="005C4BA0" w:rsidP="005C4BA0">
      <w:pPr>
        <w:spacing w:line="360" w:lineRule="auto"/>
        <w:rPr>
          <w:rFonts w:ascii="Segoe UI" w:hAnsi="Segoe UI" w:cs="Segoe UI"/>
          <w:b/>
          <w:sz w:val="20"/>
          <w:szCs w:val="20"/>
        </w:rPr>
      </w:pPr>
      <w:r w:rsidRPr="0054230F">
        <w:rPr>
          <w:rFonts w:ascii="Segoe UI" w:hAnsi="Segoe UI" w:cs="Segoe UI"/>
          <w:b/>
          <w:sz w:val="20"/>
          <w:szCs w:val="20"/>
        </w:rPr>
        <w:t xml:space="preserve">TOMADA DE PREÇOS  </w:t>
      </w:r>
      <w:sdt>
        <w:sdtPr>
          <w:rPr>
            <w:rStyle w:val="PGE-Alteraesdestacadas"/>
            <w:sz w:val="20"/>
            <w:szCs w:val="20"/>
            <w:highlight w:val="yellow"/>
          </w:rPr>
          <w:id w:val="-1363510854"/>
          <w:placeholder>
            <w:docPart w:val="EFE634F3F63943148FF2D1070917920A"/>
          </w:placeholder>
        </w:sdtPr>
        <w:sdtEndPr>
          <w:rPr>
            <w:rStyle w:val="PGE-Alteraesdestacadas"/>
          </w:rPr>
        </w:sdtEndPr>
        <w:sdtContent>
          <w:sdt>
            <w:sdtPr>
              <w:rPr>
                <w:rStyle w:val="PGE-Alteraesdestacadas"/>
                <w:sz w:val="20"/>
                <w:szCs w:val="20"/>
              </w:rPr>
              <w:id w:val="977263004"/>
              <w:placeholder>
                <w:docPart w:val="EFE634F3F63943148FF2D1070917920A"/>
              </w:placeholder>
            </w:sdtPr>
            <w:sdtEndPr>
              <w:rPr>
                <w:rStyle w:val="PGE-Alteraesdestacadas"/>
              </w:rPr>
            </w:sdtEndPr>
            <w:sdtContent>
              <w:sdt>
                <w:sdtPr>
                  <w:rPr>
                    <w:rStyle w:val="PGE-Alteraesdestacadas"/>
                    <w:b w:val="0"/>
                    <w:i/>
                    <w:snapToGrid w:val="0"/>
                    <w:sz w:val="20"/>
                    <w:szCs w:val="20"/>
                  </w:rPr>
                  <w:alias w:val="Sigla da Unidade Contratante"/>
                  <w:tag w:val="Sigla da Unidade Contratante"/>
                  <w:id w:val="-1610893695"/>
                  <w:placeholder>
                    <w:docPart w:val="EFE634F3F63943148FF2D1070917920A"/>
                  </w:placeholder>
                </w:sdtPr>
                <w:sdtEndPr>
                  <w:rPr>
                    <w:rStyle w:val="PGE-Alteraesdestacadas"/>
                  </w:rPr>
                </w:sdtEndPr>
                <w:sdtContent>
                  <w:r w:rsidR="00B81849" w:rsidRPr="00B81849">
                    <w:rPr>
                      <w:rStyle w:val="PGE-Alteraesdestacadas"/>
                      <w:bCs/>
                      <w:iCs/>
                      <w:snapToGrid w:val="0"/>
                      <w:sz w:val="20"/>
                      <w:szCs w:val="20"/>
                    </w:rPr>
                    <w:t>IAL</w:t>
                  </w:r>
                </w:sdtContent>
              </w:sdt>
            </w:sdtContent>
          </w:sdt>
        </w:sdtContent>
      </w:sdt>
      <w:r w:rsidRPr="0054230F">
        <w:rPr>
          <w:rFonts w:ascii="Segoe UI" w:hAnsi="Segoe UI" w:cs="Segoe UI"/>
          <w:b/>
          <w:sz w:val="20"/>
          <w:szCs w:val="20"/>
        </w:rPr>
        <w:t xml:space="preserve"> n.° </w:t>
      </w:r>
      <w:sdt>
        <w:sdtPr>
          <w:rPr>
            <w:rStyle w:val="PGE-Alteraesdestacadas"/>
            <w:sz w:val="20"/>
            <w:szCs w:val="20"/>
          </w:rPr>
          <w:alias w:val="Número e ano"/>
          <w:id w:val="-913691548"/>
          <w:placeholder>
            <w:docPart w:val="EFE634F3F63943148FF2D1070917920A"/>
          </w:placeholder>
        </w:sdtPr>
        <w:sdtEndPr>
          <w:rPr>
            <w:rStyle w:val="PGE-Alteraesdestacadas"/>
          </w:rPr>
        </w:sdtEndPr>
        <w:sdtContent>
          <w:r w:rsidR="00135223">
            <w:rPr>
              <w:rStyle w:val="PGE-Alteraesdestacadas"/>
              <w:sz w:val="20"/>
              <w:szCs w:val="20"/>
            </w:rPr>
            <w:t>07/2019</w:t>
          </w:r>
        </w:sdtContent>
      </w:sdt>
    </w:p>
    <w:p w14:paraId="5C96F04F" w14:textId="75ED18B0" w:rsidR="005C4BA0" w:rsidRPr="0054230F" w:rsidRDefault="005C4BA0" w:rsidP="005C4BA0">
      <w:pPr>
        <w:autoSpaceDE w:val="0"/>
        <w:autoSpaceDN w:val="0"/>
        <w:adjustRightInd w:val="0"/>
        <w:spacing w:line="360" w:lineRule="auto"/>
        <w:jc w:val="both"/>
        <w:rPr>
          <w:rFonts w:ascii="Segoe UI" w:hAnsi="Segoe UI" w:cs="Segoe UI"/>
          <w:b/>
          <w:bCs/>
          <w:i/>
          <w:iCs/>
          <w:sz w:val="20"/>
          <w:szCs w:val="20"/>
        </w:rPr>
      </w:pPr>
      <w:r w:rsidRPr="0054230F">
        <w:rPr>
          <w:rFonts w:ascii="Segoe UI" w:hAnsi="Segoe UI" w:cs="Segoe UI"/>
          <w:b/>
          <w:sz w:val="20"/>
          <w:szCs w:val="20"/>
        </w:rPr>
        <w:t xml:space="preserve">PROCESSO </w:t>
      </w:r>
      <w:sdt>
        <w:sdtPr>
          <w:rPr>
            <w:rStyle w:val="PGE-Alteraesdestacadas"/>
            <w:sz w:val="20"/>
            <w:szCs w:val="20"/>
          </w:rPr>
          <w:id w:val="1023130731"/>
          <w:placeholder>
            <w:docPart w:val="EFE634F3F63943148FF2D1070917920A"/>
          </w:placeholder>
        </w:sdtPr>
        <w:sdtEndPr>
          <w:rPr>
            <w:rStyle w:val="PGE-Alteraesdestacadas"/>
          </w:rPr>
        </w:sdtEndPr>
        <w:sdtContent>
          <w:sdt>
            <w:sdtPr>
              <w:rPr>
                <w:rStyle w:val="PGE-Alteraesdestacadas"/>
                <w:b w:val="0"/>
                <w:i/>
                <w:snapToGrid w:val="0"/>
                <w:sz w:val="20"/>
                <w:szCs w:val="20"/>
              </w:rPr>
              <w:alias w:val="Sigla da Unidade Contratante"/>
              <w:tag w:val="Sigla da Unidade Contratante"/>
              <w:id w:val="-1105956067"/>
              <w:placeholder>
                <w:docPart w:val="14837F189F9B420B83120471A094C653"/>
              </w:placeholder>
            </w:sdtPr>
            <w:sdtEndPr>
              <w:rPr>
                <w:rStyle w:val="PGE-Alteraesdestacadas"/>
              </w:rPr>
            </w:sdtEndPr>
            <w:sdtContent>
              <w:sdt>
                <w:sdtPr>
                  <w:rPr>
                    <w:rStyle w:val="PGE-Alteraesdestacadas"/>
                    <w:b w:val="0"/>
                    <w:i/>
                    <w:snapToGrid w:val="0"/>
                    <w:sz w:val="20"/>
                    <w:szCs w:val="20"/>
                  </w:rPr>
                  <w:alias w:val="Sigla da Unidade Contratante"/>
                  <w:tag w:val="Sigla da Unidade Contratante"/>
                  <w:id w:val="1852751854"/>
                  <w:placeholder>
                    <w:docPart w:val="610402ABEC6444AA97265F16F950536D"/>
                  </w:placeholder>
                </w:sdtPr>
                <w:sdtEndPr>
                  <w:rPr>
                    <w:rStyle w:val="PGE-Alteraesdestacadas"/>
                  </w:rPr>
                </w:sdtEndPr>
                <w:sdtContent>
                  <w:r w:rsidR="00B81849" w:rsidRPr="00B81849">
                    <w:rPr>
                      <w:rStyle w:val="PGE-Alteraesdestacadas"/>
                      <w:bCs/>
                      <w:iCs/>
                      <w:snapToGrid w:val="0"/>
                      <w:sz w:val="20"/>
                      <w:szCs w:val="20"/>
                    </w:rPr>
                    <w:t>IAL</w:t>
                  </w:r>
                </w:sdtContent>
              </w:sdt>
            </w:sdtContent>
          </w:sdt>
        </w:sdtContent>
      </w:sdt>
      <w:r w:rsidRPr="0054230F">
        <w:rPr>
          <w:rFonts w:ascii="Segoe UI" w:hAnsi="Segoe UI" w:cs="Segoe UI"/>
          <w:b/>
          <w:sz w:val="20"/>
          <w:szCs w:val="20"/>
        </w:rPr>
        <w:t xml:space="preserve"> n.° </w:t>
      </w:r>
      <w:sdt>
        <w:sdtPr>
          <w:rPr>
            <w:rStyle w:val="PGE-Alteraesdestacadas"/>
            <w:sz w:val="20"/>
            <w:szCs w:val="20"/>
          </w:rPr>
          <w:alias w:val="Número e ano"/>
          <w:tag w:val="Número e ano"/>
          <w:id w:val="-40598004"/>
          <w:placeholder>
            <w:docPart w:val="4D97ACD0117D4A9C9A21049ED018BAA8"/>
          </w:placeholder>
        </w:sdtPr>
        <w:sdtEndPr>
          <w:rPr>
            <w:rStyle w:val="PGE-Alteraesdestacadas"/>
          </w:rPr>
        </w:sdtEndPr>
        <w:sdtContent>
          <w:r w:rsidR="00B81849">
            <w:rPr>
              <w:rStyle w:val="PGE-Alteraesdestacadas"/>
              <w:sz w:val="20"/>
              <w:szCs w:val="20"/>
            </w:rPr>
            <w:t>1209092</w:t>
          </w:r>
          <w:r w:rsidRPr="0054230F">
            <w:rPr>
              <w:rStyle w:val="PGE-Alteraesdestacadas"/>
              <w:sz w:val="20"/>
              <w:szCs w:val="20"/>
            </w:rPr>
            <w:t>/20</w:t>
          </w:r>
          <w:r w:rsidR="00B81849">
            <w:rPr>
              <w:rStyle w:val="PGE-Alteraesdestacadas"/>
              <w:sz w:val="20"/>
              <w:szCs w:val="20"/>
            </w:rPr>
            <w:t>19</w:t>
          </w:r>
        </w:sdtContent>
      </w:sdt>
    </w:p>
    <w:p w14:paraId="258DF020" w14:textId="360E2442" w:rsidR="005C4BA0" w:rsidRPr="0054230F" w:rsidRDefault="005C4BA0" w:rsidP="005C4BA0">
      <w:pPr>
        <w:spacing w:line="360" w:lineRule="auto"/>
        <w:rPr>
          <w:rFonts w:ascii="Segoe UI" w:hAnsi="Segoe UI" w:cs="Segoe UI"/>
          <w:b/>
          <w:sz w:val="20"/>
          <w:szCs w:val="20"/>
        </w:rPr>
      </w:pPr>
      <w:r w:rsidRPr="0054230F">
        <w:rPr>
          <w:rFonts w:ascii="Segoe UI" w:hAnsi="Segoe UI" w:cs="Segoe UI"/>
          <w:b/>
          <w:bCs/>
          <w:iCs/>
          <w:sz w:val="20"/>
          <w:szCs w:val="20"/>
        </w:rPr>
        <w:t xml:space="preserve">CONTRATO </w:t>
      </w:r>
      <w:sdt>
        <w:sdtPr>
          <w:rPr>
            <w:rStyle w:val="PGE-Alteraesdestacadas"/>
            <w:sz w:val="20"/>
            <w:szCs w:val="20"/>
            <w:highlight w:val="yellow"/>
          </w:rPr>
          <w:id w:val="-701159976"/>
          <w:placeholder>
            <w:docPart w:val="EE6DAC2A2F3E42F3832BCD3EAAF7CE85"/>
          </w:placeholder>
        </w:sdtPr>
        <w:sdtEndPr>
          <w:rPr>
            <w:rStyle w:val="PGE-Alteraesdestacadas"/>
          </w:rPr>
        </w:sdtEndPr>
        <w:sdtContent>
          <w:sdt>
            <w:sdtPr>
              <w:rPr>
                <w:rStyle w:val="PGE-Alteraesdestacadas"/>
                <w:sz w:val="20"/>
                <w:szCs w:val="20"/>
              </w:rPr>
              <w:id w:val="458223757"/>
              <w:placeholder>
                <w:docPart w:val="EE6DAC2A2F3E42F3832BCD3EAAF7CE85"/>
              </w:placeholder>
            </w:sdtPr>
            <w:sdtEndPr>
              <w:rPr>
                <w:rStyle w:val="PGE-Alteraesdestacadas"/>
              </w:rPr>
            </w:sdtEndPr>
            <w:sdtContent>
              <w:sdt>
                <w:sdtPr>
                  <w:rPr>
                    <w:rStyle w:val="PGE-Alteraesdestacadas"/>
                    <w:b w:val="0"/>
                    <w:i/>
                    <w:snapToGrid w:val="0"/>
                    <w:sz w:val="20"/>
                    <w:szCs w:val="20"/>
                  </w:rPr>
                  <w:alias w:val="Sigla da Unidade Contratante"/>
                  <w:tag w:val="Sigla da Unidade Contratante"/>
                  <w:id w:val="-1298532957"/>
                  <w:placeholder>
                    <w:docPart w:val="EE6DAC2A2F3E42F3832BCD3EAAF7CE85"/>
                  </w:placeholder>
                </w:sdtPr>
                <w:sdtEndPr>
                  <w:rPr>
                    <w:rStyle w:val="PGE-Alteraesdestacadas"/>
                  </w:rPr>
                </w:sdtEndPr>
                <w:sdtContent>
                  <w:sdt>
                    <w:sdtPr>
                      <w:rPr>
                        <w:rStyle w:val="PGE-Alteraesdestacadas"/>
                        <w:b w:val="0"/>
                        <w:i/>
                        <w:snapToGrid w:val="0"/>
                        <w:sz w:val="20"/>
                        <w:szCs w:val="20"/>
                      </w:rPr>
                      <w:alias w:val="Sigla da Unidade Contratante"/>
                      <w:tag w:val="Sigla da Unidade Contratante"/>
                      <w:id w:val="-1560082784"/>
                      <w:placeholder>
                        <w:docPart w:val="D9854D20078540E8BFC7EAE473FD279B"/>
                      </w:placeholder>
                    </w:sdtPr>
                    <w:sdtEndPr>
                      <w:rPr>
                        <w:rStyle w:val="PGE-Alteraesdestacadas"/>
                      </w:rPr>
                    </w:sdtEndPr>
                    <w:sdtContent>
                      <w:r w:rsidR="00B81849" w:rsidRPr="00B81849">
                        <w:rPr>
                          <w:rStyle w:val="PGE-Alteraesdestacadas"/>
                          <w:bCs/>
                          <w:iCs/>
                          <w:snapToGrid w:val="0"/>
                          <w:sz w:val="20"/>
                          <w:szCs w:val="20"/>
                        </w:rPr>
                        <w:t>IAL</w:t>
                      </w:r>
                    </w:sdtContent>
                  </w:sdt>
                </w:sdtContent>
              </w:sdt>
            </w:sdtContent>
          </w:sdt>
        </w:sdtContent>
      </w:sdt>
      <w:r w:rsidRPr="0054230F">
        <w:rPr>
          <w:rFonts w:ascii="Segoe UI" w:hAnsi="Segoe UI" w:cs="Segoe UI"/>
          <w:b/>
          <w:sz w:val="20"/>
          <w:szCs w:val="20"/>
        </w:rPr>
        <w:t xml:space="preserve"> n.° </w:t>
      </w:r>
      <w:sdt>
        <w:sdtPr>
          <w:rPr>
            <w:rStyle w:val="PGE-Alteraesdestacadas"/>
            <w:sz w:val="20"/>
            <w:szCs w:val="20"/>
          </w:rPr>
          <w:alias w:val="Número e ano"/>
          <w:tag w:val="Número e ano"/>
          <w:id w:val="-667716202"/>
          <w:placeholder>
            <w:docPart w:val="EE6DAC2A2F3E42F3832BCD3EAAF7CE85"/>
          </w:placeholder>
        </w:sdtPr>
        <w:sdtEndPr>
          <w:rPr>
            <w:rStyle w:val="PGE-Alteraesdestacadas"/>
          </w:rPr>
        </w:sdtEndPr>
        <w:sdtContent>
          <w:r w:rsidRPr="0054230F">
            <w:rPr>
              <w:rStyle w:val="PGE-Alteraesdestacadas"/>
              <w:sz w:val="20"/>
              <w:szCs w:val="20"/>
            </w:rPr>
            <w:t>XX/20XX</w:t>
          </w:r>
        </w:sdtContent>
      </w:sdt>
    </w:p>
    <w:p w14:paraId="5141C4E7" w14:textId="77777777" w:rsidR="005C4BA0" w:rsidRPr="0054230F" w:rsidRDefault="005C4BA0" w:rsidP="005C4BA0">
      <w:pPr>
        <w:autoSpaceDE w:val="0"/>
        <w:autoSpaceDN w:val="0"/>
        <w:adjustRightInd w:val="0"/>
        <w:spacing w:line="360" w:lineRule="auto"/>
        <w:jc w:val="both"/>
        <w:rPr>
          <w:rFonts w:ascii="Segoe UI" w:hAnsi="Segoe UI" w:cs="Segoe UI"/>
          <w:b/>
          <w:bCs/>
          <w:i/>
          <w:iCs/>
          <w:sz w:val="20"/>
          <w:szCs w:val="20"/>
        </w:rPr>
      </w:pPr>
    </w:p>
    <w:p w14:paraId="632BC47B" w14:textId="77777777" w:rsidR="005C4BA0" w:rsidRPr="0054230F" w:rsidRDefault="005C4BA0" w:rsidP="005C4BA0">
      <w:pPr>
        <w:autoSpaceDE w:val="0"/>
        <w:autoSpaceDN w:val="0"/>
        <w:adjustRightInd w:val="0"/>
        <w:spacing w:line="360" w:lineRule="auto"/>
        <w:jc w:val="both"/>
        <w:rPr>
          <w:rFonts w:ascii="Segoe UI" w:hAnsi="Segoe UI" w:cs="Segoe UI"/>
          <w:b/>
          <w:bCs/>
          <w:i/>
          <w:iCs/>
          <w:sz w:val="20"/>
          <w:szCs w:val="20"/>
        </w:rPr>
      </w:pPr>
    </w:p>
    <w:p w14:paraId="211D9879" w14:textId="767F9916" w:rsidR="005C4BA0" w:rsidRPr="0054230F" w:rsidRDefault="005C4BA0" w:rsidP="005C4BA0">
      <w:pPr>
        <w:spacing w:line="360" w:lineRule="auto"/>
        <w:ind w:left="3969"/>
        <w:jc w:val="both"/>
        <w:rPr>
          <w:rFonts w:ascii="Segoe UI" w:hAnsi="Segoe UI" w:cs="Segoe UI"/>
          <w:bCs/>
          <w:sz w:val="20"/>
          <w:szCs w:val="20"/>
        </w:rPr>
      </w:pPr>
      <w:r w:rsidRPr="0054230F">
        <w:rPr>
          <w:rFonts w:ascii="Segoe UI" w:hAnsi="Segoe UI" w:cs="Segoe UI"/>
          <w:bCs/>
          <w:sz w:val="20"/>
          <w:szCs w:val="20"/>
        </w:rPr>
        <w:t>TERMO DE CONTRATO CELEBRADO ENTRE</w:t>
      </w:r>
      <w:r w:rsidRPr="0054230F">
        <w:rPr>
          <w:rFonts w:ascii="Segoe UI" w:hAnsi="Segoe UI" w:cs="Segoe UI"/>
          <w:sz w:val="20"/>
          <w:szCs w:val="20"/>
        </w:rPr>
        <w:t xml:space="preserve"> </w:t>
      </w:r>
      <w:sdt>
        <w:sdtPr>
          <w:rPr>
            <w:rStyle w:val="PGE-Alteraesdestacadas"/>
            <w:sz w:val="20"/>
            <w:szCs w:val="20"/>
          </w:rPr>
          <w:alias w:val="Estado de São Paulo ou entidade com personalidade jurídica"/>
          <w:tag w:val="Estado de São Paulo ou entidade com personalidade jurídica"/>
          <w:id w:val="180641582"/>
          <w:placeholder>
            <w:docPart w:val="828554DC3EAE4829B8E926AC406584AA"/>
          </w:placeholder>
        </w:sdtPr>
        <w:sdtEndPr>
          <w:rPr>
            <w:rStyle w:val="PGE-Alteraesdestacadas"/>
          </w:rPr>
        </w:sdtEndPr>
        <w:sdtContent>
          <w:r w:rsidR="00567391" w:rsidRPr="00567391">
            <w:rPr>
              <w:rStyle w:val="PGE-Alteraesdestacadas"/>
              <w:sz w:val="20"/>
              <w:szCs w:val="20"/>
            </w:rPr>
            <w:t>ESTADO DE SÃO PAULO</w:t>
          </w:r>
        </w:sdtContent>
      </w:sdt>
      <w:r w:rsidRPr="0054230F">
        <w:rPr>
          <w:rFonts w:ascii="Segoe UI" w:hAnsi="Segoe UI" w:cs="Segoe UI"/>
          <w:sz w:val="20"/>
          <w:szCs w:val="20"/>
        </w:rPr>
        <w:t xml:space="preserve">, </w:t>
      </w:r>
      <w:sdt>
        <w:sdtPr>
          <w:rPr>
            <w:rFonts w:ascii="Segoe UI" w:hAnsi="Segoe UI" w:cs="Segoe UI"/>
            <w:b/>
            <w:snapToGrid w:val="0"/>
            <w:sz w:val="20"/>
            <w:szCs w:val="20"/>
            <w:u w:val="single"/>
          </w:rPr>
          <w:id w:val="-1010446741"/>
          <w:placeholder>
            <w:docPart w:val="F430E3D898084990B15C2548AFB86AF9"/>
          </w:placeholder>
        </w:sdtPr>
        <w:sdtEndPr/>
        <w:sdtContent>
          <w:sdt>
            <w:sdtPr>
              <w:rPr>
                <w:rStyle w:val="PGE-Alteraesdestacadas"/>
                <w:sz w:val="20"/>
                <w:szCs w:val="20"/>
              </w:rPr>
              <w:alias w:val="Denominação completa da Unidade Contratante"/>
              <w:tag w:val="Denominação completa da Unidade Contratante"/>
              <w:id w:val="1182703540"/>
              <w:placeholder>
                <w:docPart w:val="006597AF06C54DA99C8783377E3B60DA"/>
              </w:placeholder>
            </w:sdtPr>
            <w:sdtEndPr>
              <w:rPr>
                <w:rStyle w:val="Fontepargpadro"/>
                <w:rFonts w:ascii="Segoe UI" w:hAnsi="Segoe UI" w:cs="Segoe UI"/>
                <w:b w:val="0"/>
                <w:snapToGrid w:val="0"/>
                <w:color w:val="auto"/>
                <w:u w:val="none"/>
              </w:rPr>
            </w:sdtEndPr>
            <w:sdtContent>
              <w:r w:rsidR="00567391" w:rsidRPr="00567391">
                <w:rPr>
                  <w:rStyle w:val="PGE-Alteraesdestacadas"/>
                  <w:sz w:val="20"/>
                  <w:szCs w:val="20"/>
                </w:rPr>
                <w:t>POR MEIO DA SECRETARIA DE ESTADO DA SAÚDE – COORDENADORIA DE CONTROLE DE DOENÇAS – INSTITUTO ADOLFO LUTZ</w:t>
              </w:r>
            </w:sdtContent>
          </w:sdt>
        </w:sdtContent>
      </w:sdt>
      <w:r w:rsidRPr="0054230F">
        <w:rPr>
          <w:rFonts w:ascii="Segoe UI" w:hAnsi="Segoe UI" w:cs="Segoe UI"/>
          <w:sz w:val="20"/>
          <w:szCs w:val="20"/>
        </w:rPr>
        <w:t xml:space="preserve"> E </w:t>
      </w:r>
      <w:sdt>
        <w:sdtPr>
          <w:rPr>
            <w:rStyle w:val="PGE-Alteraesdestacadas"/>
            <w:sz w:val="20"/>
            <w:szCs w:val="20"/>
          </w:rPr>
          <w:alias w:val="Denominação da contratada"/>
          <w:tag w:val="Denominação da contratada"/>
          <w:id w:val="-422800783"/>
          <w:placeholder>
            <w:docPart w:val="1A9D4AE78CE444D9A17576500B2612CB"/>
          </w:placeholder>
        </w:sdtPr>
        <w:sdtEndPr>
          <w:rPr>
            <w:rStyle w:val="Fontepargpadro"/>
            <w:rFonts w:ascii="Segoe UI" w:hAnsi="Segoe UI" w:cs="Segoe UI"/>
            <w:b w:val="0"/>
            <w:color w:val="auto"/>
            <w:u w:val="none"/>
          </w:rPr>
        </w:sdtEndPr>
        <w:sdtContent>
          <w:r w:rsidR="00567391" w:rsidRPr="00567391">
            <w:rPr>
              <w:rStyle w:val="PGE-Alteraesdestacadas"/>
              <w:sz w:val="20"/>
              <w:szCs w:val="20"/>
            </w:rPr>
            <w:t>A EMPRESA _________________</w:t>
          </w:r>
        </w:sdtContent>
      </w:sdt>
      <w:r w:rsidRPr="0054230F">
        <w:rPr>
          <w:rFonts w:ascii="Segoe UI" w:hAnsi="Segoe UI" w:cs="Segoe UI"/>
          <w:sz w:val="20"/>
          <w:szCs w:val="20"/>
        </w:rPr>
        <w:t xml:space="preserve">, </w:t>
      </w:r>
      <w:r w:rsidRPr="0054230F">
        <w:rPr>
          <w:rFonts w:ascii="Segoe UI" w:hAnsi="Segoe UI" w:cs="Segoe UI"/>
          <w:bCs/>
          <w:sz w:val="20"/>
          <w:szCs w:val="20"/>
        </w:rPr>
        <w:t>TENDO POR OBJETO A EXECUÇÃO DE</w:t>
      </w:r>
      <w:r w:rsidRPr="0054230F">
        <w:rPr>
          <w:rFonts w:ascii="Segoe UI" w:hAnsi="Segoe UI" w:cs="Segoe UI"/>
          <w:sz w:val="20"/>
          <w:szCs w:val="20"/>
        </w:rPr>
        <w:t xml:space="preserve"> </w:t>
      </w:r>
      <w:sdt>
        <w:sdtPr>
          <w:rPr>
            <w:rStyle w:val="PGE-Alteraesdestacadas"/>
            <w:sz w:val="20"/>
            <w:szCs w:val="20"/>
          </w:rPr>
          <w:alias w:val="Denominação do objeto "/>
          <w:tag w:val="Denominação do objeto "/>
          <w:id w:val="-699389271"/>
          <w:placeholder>
            <w:docPart w:val="DEF895F0A3B74FC28E0E40A223B2FBE9"/>
          </w:placeholder>
        </w:sdtPr>
        <w:sdtEndPr>
          <w:rPr>
            <w:rStyle w:val="Fontepargpadro"/>
            <w:rFonts w:ascii="Segoe UI" w:hAnsi="Segoe UI" w:cs="Segoe UI"/>
            <w:b w:val="0"/>
            <w:bCs/>
            <w:snapToGrid w:val="0"/>
            <w:color w:val="auto"/>
            <w:u w:val="none"/>
          </w:rPr>
        </w:sdtEndPr>
        <w:sdtContent>
          <w:r w:rsidR="00567391" w:rsidRPr="00567391">
            <w:rPr>
              <w:rStyle w:val="PGE-Alteraesdestacadas"/>
              <w:sz w:val="20"/>
              <w:szCs w:val="20"/>
            </w:rPr>
            <w:t xml:space="preserve">OBRA PARA AMPLIAÇÃO E REFORMA DO ESPAÇO FÍSICO DO CENTRO LABORATORIAL REGIONAL DO INSTITUTO ADOLFO LUTZ DE SANTO ANDRÉ </w:t>
          </w:r>
          <w:r w:rsidR="00A071B6">
            <w:rPr>
              <w:rStyle w:val="PGE-Alteraesdestacadas"/>
              <w:sz w:val="20"/>
              <w:szCs w:val="20"/>
            </w:rPr>
            <w:t>-</w:t>
          </w:r>
          <w:r w:rsidR="00567391" w:rsidRPr="00567391">
            <w:rPr>
              <w:rStyle w:val="PGE-Alteraesdestacadas"/>
              <w:sz w:val="20"/>
              <w:szCs w:val="20"/>
            </w:rPr>
            <w:t xml:space="preserve"> VIII</w:t>
          </w:r>
        </w:sdtContent>
      </w:sdt>
    </w:p>
    <w:p w14:paraId="076F221E"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4D7C894D" w14:textId="79E154AD" w:rsidR="005C4BA0" w:rsidRPr="00B80177" w:rsidRDefault="005C4BA0" w:rsidP="005C4BA0">
      <w:pPr>
        <w:spacing w:line="360" w:lineRule="auto"/>
        <w:jc w:val="both"/>
        <w:rPr>
          <w:rFonts w:ascii="Segoe UI" w:hAnsi="Segoe UI" w:cs="Segoe UI"/>
          <w:sz w:val="20"/>
          <w:szCs w:val="20"/>
        </w:rPr>
      </w:pPr>
      <w:proofErr w:type="gramStart"/>
      <w:r w:rsidRPr="00B80177">
        <w:rPr>
          <w:rFonts w:ascii="Segoe UI" w:hAnsi="Segoe UI" w:cs="Segoe UI"/>
          <w:sz w:val="20"/>
          <w:szCs w:val="20"/>
        </w:rPr>
        <w:t>O(</w:t>
      </w:r>
      <w:proofErr w:type="gramEnd"/>
      <w:r w:rsidRPr="00B80177">
        <w:rPr>
          <w:rFonts w:ascii="Segoe UI" w:hAnsi="Segoe UI" w:cs="Segoe UI"/>
          <w:sz w:val="20"/>
          <w:szCs w:val="20"/>
        </w:rPr>
        <w:t xml:space="preserve">A) </w:t>
      </w:r>
      <w:sdt>
        <w:sdtPr>
          <w:rPr>
            <w:rStyle w:val="PGE-Alteraesdestacadas"/>
            <w:rFonts w:ascii="Segoe UI" w:hAnsi="Segoe UI" w:cs="Segoe UI"/>
            <w:sz w:val="20"/>
            <w:szCs w:val="20"/>
          </w:rPr>
          <w:alias w:val="Estado de São Paulo ou entidade com personalidade jurídica"/>
          <w:tag w:val="Estado de São Paulo ou entidade com personalidade jurídica"/>
          <w:id w:val="-976524900"/>
          <w:placeholder>
            <w:docPart w:val="9A9478C76EC14D12AE28C44350D2BB39"/>
          </w:placeholder>
        </w:sdtPr>
        <w:sdtEndPr>
          <w:rPr>
            <w:rStyle w:val="PGE-Alteraesdestacadas"/>
          </w:rPr>
        </w:sdtEndPr>
        <w:sdtContent>
          <w:r w:rsidR="002251F5" w:rsidRPr="00B80177">
            <w:rPr>
              <w:rStyle w:val="PGE-Alteraesdestacadas"/>
              <w:rFonts w:ascii="Segoe UI" w:hAnsi="Segoe UI" w:cs="Segoe UI"/>
              <w:sz w:val="20"/>
              <w:szCs w:val="20"/>
            </w:rPr>
            <w:t>Estado de São Paulo</w:t>
          </w:r>
        </w:sdtContent>
      </w:sdt>
      <w:r w:rsidRPr="00B80177">
        <w:rPr>
          <w:rFonts w:ascii="Segoe UI" w:hAnsi="Segoe UI" w:cs="Segoe UI"/>
          <w:sz w:val="20"/>
          <w:szCs w:val="20"/>
        </w:rPr>
        <w:t xml:space="preserve">, por meio do(a) </w:t>
      </w:r>
      <w:sdt>
        <w:sdtPr>
          <w:rPr>
            <w:rStyle w:val="PGE-Alteraesdestacadas"/>
            <w:rFonts w:ascii="Segoe UI" w:hAnsi="Segoe UI" w:cs="Segoe UI"/>
            <w:sz w:val="20"/>
            <w:szCs w:val="20"/>
          </w:rPr>
          <w:alias w:val="Denominação completa da Unidade Compradora"/>
          <w:tag w:val="Denominação completa da Unidade Compradora"/>
          <w:id w:val="-1154988471"/>
          <w:placeholder>
            <w:docPart w:val="74B73C14A4FD4D529EC125E49A709747"/>
          </w:placeholder>
        </w:sdtPr>
        <w:sdtEndPr>
          <w:rPr>
            <w:rStyle w:val="Fontepargpadro"/>
            <w:b w:val="0"/>
            <w:snapToGrid w:val="0"/>
            <w:color w:val="auto"/>
            <w:u w:val="none"/>
          </w:rPr>
        </w:sdtEndPr>
        <w:sdtContent>
          <w:r w:rsidR="002251F5" w:rsidRPr="00B80177">
            <w:rPr>
              <w:rStyle w:val="PGE-Alteraesdestacadas"/>
              <w:rFonts w:ascii="Segoe UI" w:hAnsi="Segoe UI" w:cs="Segoe UI"/>
              <w:sz w:val="20"/>
              <w:szCs w:val="20"/>
            </w:rPr>
            <w:t>Secretaria de Estado da Saúde – Coordenadoria de Controle de Doenças – Instituto Adolfo Lutz</w:t>
          </w:r>
        </w:sdtContent>
      </w:sdt>
      <w:r w:rsidRPr="00B80177">
        <w:rPr>
          <w:rFonts w:ascii="Segoe UI" w:hAnsi="Segoe UI" w:cs="Segoe UI"/>
          <w:sz w:val="20"/>
          <w:szCs w:val="20"/>
        </w:rPr>
        <w:t xml:space="preserve">, doravante designado “CONTRATANTE”, neste ato representado(a) pelo(a) </w:t>
      </w:r>
      <w:r w:rsidRPr="00B80177">
        <w:rPr>
          <w:rFonts w:ascii="Segoe UI" w:hAnsi="Segoe UI" w:cs="Segoe UI"/>
          <w:snapToGrid w:val="0"/>
          <w:sz w:val="20"/>
          <w:szCs w:val="20"/>
        </w:rPr>
        <w:t xml:space="preserve">Senhor(a) </w:t>
      </w:r>
      <w:sdt>
        <w:sdtPr>
          <w:rPr>
            <w:rStyle w:val="PGE-Alteraesdestacadas"/>
            <w:rFonts w:ascii="Segoe UI" w:hAnsi="Segoe UI" w:cs="Segoe UI"/>
            <w:sz w:val="20"/>
            <w:szCs w:val="20"/>
          </w:rPr>
          <w:alias w:val="Nome completo do ordenador de despesa"/>
          <w:tag w:val="Nome completo do ordenador de despesa"/>
          <w:id w:val="446354184"/>
          <w:placeholder>
            <w:docPart w:val="0D264FAA5FA1473DB9029D7DEC2B2E3C"/>
          </w:placeholder>
        </w:sdtPr>
        <w:sdtEndPr>
          <w:rPr>
            <w:rStyle w:val="Fontepargpadro"/>
            <w:b w:val="0"/>
            <w:snapToGrid w:val="0"/>
            <w:color w:val="auto"/>
            <w:u w:val="none"/>
          </w:rPr>
        </w:sdtEndPr>
        <w:sdtContent>
          <w:r w:rsidR="00062A4A" w:rsidRPr="00B80177">
            <w:rPr>
              <w:rStyle w:val="PGE-Alteraesdestacadas"/>
              <w:rFonts w:ascii="Segoe UI" w:hAnsi="Segoe UI" w:cs="Segoe UI"/>
              <w:sz w:val="20"/>
              <w:szCs w:val="20"/>
            </w:rPr>
            <w:t>Adriana Bugno</w:t>
          </w:r>
        </w:sdtContent>
      </w:sdt>
      <w:r w:rsidRPr="00B80177">
        <w:rPr>
          <w:rFonts w:ascii="Segoe UI" w:hAnsi="Segoe UI" w:cs="Segoe UI"/>
          <w:snapToGrid w:val="0"/>
          <w:sz w:val="20"/>
          <w:szCs w:val="20"/>
        </w:rPr>
        <w:t xml:space="preserve">, RG nº </w:t>
      </w:r>
      <w:sdt>
        <w:sdtPr>
          <w:rPr>
            <w:rFonts w:ascii="Segoe UI" w:hAnsi="Segoe UI" w:cs="Segoe UI"/>
            <w:b/>
            <w:snapToGrid w:val="0"/>
            <w:sz w:val="20"/>
            <w:szCs w:val="20"/>
            <w:u w:val="single"/>
          </w:rPr>
          <w:alias w:val="Número do RG"/>
          <w:tag w:val="Número do RG"/>
          <w:id w:val="695208884"/>
          <w:placeholder>
            <w:docPart w:val="DFE3C3366DC7404AA68D2434E7F1A838"/>
          </w:placeholder>
        </w:sdtPr>
        <w:sdtEndPr/>
        <w:sdtContent>
          <w:r w:rsidR="00062A4A" w:rsidRPr="00B80177">
            <w:rPr>
              <w:rFonts w:ascii="Segoe UI" w:hAnsi="Segoe UI" w:cs="Segoe UI"/>
              <w:b/>
              <w:snapToGrid w:val="0"/>
              <w:sz w:val="20"/>
              <w:szCs w:val="20"/>
              <w:u w:val="single"/>
            </w:rPr>
            <w:t>15.598.907-8</w:t>
          </w:r>
        </w:sdtContent>
      </w:sdt>
      <w:r w:rsidRPr="00B80177">
        <w:rPr>
          <w:rFonts w:ascii="Segoe UI" w:hAnsi="Segoe UI" w:cs="Segoe UI"/>
          <w:snapToGrid w:val="0"/>
          <w:sz w:val="20"/>
          <w:szCs w:val="20"/>
        </w:rPr>
        <w:t xml:space="preserve"> e CPF nº </w:t>
      </w:r>
      <w:sdt>
        <w:sdtPr>
          <w:rPr>
            <w:rStyle w:val="PGE-Alteraesdestacadas"/>
            <w:rFonts w:ascii="Segoe UI" w:hAnsi="Segoe UI" w:cs="Segoe UI"/>
            <w:sz w:val="20"/>
            <w:szCs w:val="20"/>
          </w:rPr>
          <w:alias w:val="Número do CPF"/>
          <w:tag w:val="Número do CPF"/>
          <w:id w:val="-376236469"/>
          <w:placeholder>
            <w:docPart w:val="227A4B9295C047C590781AE6F14E31DD"/>
          </w:placeholder>
        </w:sdtPr>
        <w:sdtEndPr>
          <w:rPr>
            <w:rStyle w:val="PGE-Alteraesdestacadas"/>
          </w:rPr>
        </w:sdtEndPr>
        <w:sdtContent>
          <w:r w:rsidR="00062A4A" w:rsidRPr="00B80177">
            <w:rPr>
              <w:rStyle w:val="PGE-Alteraesdestacadas"/>
              <w:rFonts w:ascii="Segoe UI" w:hAnsi="Segoe UI" w:cs="Segoe UI"/>
              <w:sz w:val="20"/>
              <w:szCs w:val="20"/>
            </w:rPr>
            <w:t>115.588.348-93</w:t>
          </w:r>
        </w:sdtContent>
      </w:sdt>
      <w:r w:rsidRPr="00B80177">
        <w:rPr>
          <w:rFonts w:ascii="Segoe UI" w:hAnsi="Segoe UI" w:cs="Segoe UI"/>
          <w:snapToGrid w:val="0"/>
          <w:sz w:val="20"/>
          <w:szCs w:val="20"/>
        </w:rPr>
        <w:t>,</w:t>
      </w:r>
      <w:r w:rsidRPr="00B80177">
        <w:rPr>
          <w:rFonts w:ascii="Segoe UI" w:hAnsi="Segoe UI" w:cs="Segoe UI"/>
          <w:sz w:val="20"/>
          <w:szCs w:val="20"/>
        </w:rPr>
        <w:t xml:space="preserve"> no uso da competência conferida pelo Decreto-Lei Estadual nº 233, de 28 de abril de 1970, e  </w:t>
      </w:r>
      <w:sdt>
        <w:sdtPr>
          <w:rPr>
            <w:rStyle w:val="PGE-Alteraesdestacadas"/>
            <w:rFonts w:ascii="Segoe UI" w:hAnsi="Segoe UI" w:cs="Segoe UI"/>
            <w:sz w:val="20"/>
            <w:szCs w:val="20"/>
          </w:rPr>
          <w:alias w:val="Denominação da contratada"/>
          <w:tag w:val="Denominação da contratada"/>
          <w:id w:val="1054048568"/>
          <w:placeholder>
            <w:docPart w:val="E5D32ACDA7BC4BDE9BDC0726C06297FC"/>
          </w:placeholder>
        </w:sdtPr>
        <w:sdtEndPr>
          <w:rPr>
            <w:rStyle w:val="Fontepargpadro"/>
            <w:b w:val="0"/>
            <w:color w:val="auto"/>
            <w:u w:val="none"/>
          </w:rPr>
        </w:sdtEndPr>
        <w:sdtContent>
          <w:r w:rsidR="002251F5" w:rsidRPr="00B80177">
            <w:rPr>
              <w:rStyle w:val="PGE-Alteraesdestacadas"/>
              <w:rFonts w:ascii="Segoe UI" w:hAnsi="Segoe UI" w:cs="Segoe UI"/>
              <w:sz w:val="20"/>
              <w:szCs w:val="20"/>
            </w:rPr>
            <w:t xml:space="preserve">Resolução SS </w:t>
          </w:r>
          <w:r w:rsidR="00A34F22" w:rsidRPr="00B80177">
            <w:rPr>
              <w:rStyle w:val="PGE-Alteraesdestacadas"/>
              <w:rFonts w:ascii="Segoe UI" w:hAnsi="Segoe UI" w:cs="Segoe UI"/>
              <w:sz w:val="20"/>
              <w:szCs w:val="20"/>
            </w:rPr>
            <w:t>-</w:t>
          </w:r>
          <w:r w:rsidR="002251F5" w:rsidRPr="00B80177">
            <w:rPr>
              <w:rStyle w:val="PGE-Alteraesdestacadas"/>
              <w:rFonts w:ascii="Segoe UI" w:hAnsi="Segoe UI" w:cs="Segoe UI"/>
              <w:sz w:val="20"/>
              <w:szCs w:val="20"/>
            </w:rPr>
            <w:t xml:space="preserve"> 38, de 29/04/2016</w:t>
          </w:r>
        </w:sdtContent>
      </w:sdt>
      <w:r w:rsidRPr="00B80177">
        <w:rPr>
          <w:rFonts w:ascii="Segoe UI" w:hAnsi="Segoe UI" w:cs="Segoe UI"/>
          <w:sz w:val="20"/>
          <w:szCs w:val="20"/>
        </w:rPr>
        <w:t xml:space="preserve">, inscrita no CNPJ sob nº </w:t>
      </w:r>
      <w:sdt>
        <w:sdtPr>
          <w:rPr>
            <w:rStyle w:val="PGE-Alteraesdestacadas"/>
            <w:rFonts w:ascii="Segoe UI" w:hAnsi="Segoe UI" w:cs="Segoe UI"/>
            <w:sz w:val="20"/>
            <w:szCs w:val="20"/>
          </w:rPr>
          <w:alias w:val="Número do CNPJ"/>
          <w:tag w:val="Número do CNPJ"/>
          <w:id w:val="-1743945920"/>
          <w:placeholder>
            <w:docPart w:val="8BDE469FD40B47FDAB78084FC1D8E3E1"/>
          </w:placeholder>
        </w:sdtPr>
        <w:sdtEndPr>
          <w:rPr>
            <w:rStyle w:val="PGE-Alteraesdestacadas"/>
          </w:rPr>
        </w:sdtEndPr>
        <w:sdtContent>
          <w:r w:rsidR="002251F5" w:rsidRPr="00B80177">
            <w:rPr>
              <w:rStyle w:val="PGE-Alteraesdestacadas"/>
              <w:rFonts w:ascii="Segoe UI" w:hAnsi="Segoe UI" w:cs="Segoe UI"/>
              <w:sz w:val="20"/>
              <w:szCs w:val="20"/>
            </w:rPr>
            <w:t>46.374.500/0045-05</w:t>
          </w:r>
        </w:sdtContent>
      </w:sdt>
      <w:r w:rsidRPr="00B80177">
        <w:rPr>
          <w:rFonts w:ascii="Segoe UI" w:hAnsi="Segoe UI" w:cs="Segoe UI"/>
          <w:sz w:val="20"/>
          <w:szCs w:val="20"/>
        </w:rPr>
        <w:t xml:space="preserve">, com sede </w:t>
      </w:r>
      <w:sdt>
        <w:sdtPr>
          <w:rPr>
            <w:rStyle w:val="PGE-Alteraesdestacadas"/>
            <w:rFonts w:ascii="Segoe UI" w:hAnsi="Segoe UI" w:cs="Segoe UI"/>
            <w:sz w:val="20"/>
            <w:szCs w:val="20"/>
          </w:rPr>
          <w:alias w:val="Endereço completo da contratada"/>
          <w:tag w:val="Endereço completo da contratada"/>
          <w:id w:val="-542826251"/>
          <w:placeholder>
            <w:docPart w:val="23DF23C0C8C443A2BF52AD8E99E1657C"/>
          </w:placeholder>
        </w:sdtPr>
        <w:sdtEndPr>
          <w:rPr>
            <w:rStyle w:val="Fontepargpadro"/>
            <w:b w:val="0"/>
            <w:color w:val="auto"/>
            <w:u w:val="none"/>
          </w:rPr>
        </w:sdtEndPr>
        <w:sdtContent>
          <w:r w:rsidR="002251F5" w:rsidRPr="00B80177">
            <w:rPr>
              <w:rStyle w:val="PGE-Alteraesdestacadas"/>
              <w:rFonts w:ascii="Segoe UI" w:hAnsi="Segoe UI" w:cs="Segoe UI"/>
              <w:sz w:val="20"/>
              <w:szCs w:val="20"/>
            </w:rPr>
            <w:t xml:space="preserve">Avenida Doutor Arnaldo, 355 </w:t>
          </w:r>
          <w:r w:rsidR="00BC47F7" w:rsidRPr="00B80177">
            <w:rPr>
              <w:rStyle w:val="PGE-Alteraesdestacadas"/>
              <w:rFonts w:ascii="Segoe UI" w:hAnsi="Segoe UI" w:cs="Segoe UI"/>
              <w:sz w:val="20"/>
              <w:szCs w:val="20"/>
            </w:rPr>
            <w:t>-</w:t>
          </w:r>
          <w:r w:rsidR="002251F5" w:rsidRPr="00B80177">
            <w:rPr>
              <w:rStyle w:val="PGE-Alteraesdestacadas"/>
              <w:rFonts w:ascii="Segoe UI" w:hAnsi="Segoe UI" w:cs="Segoe UI"/>
              <w:sz w:val="20"/>
              <w:szCs w:val="20"/>
            </w:rPr>
            <w:t xml:space="preserve"> Cerqueira César </w:t>
          </w:r>
          <w:r w:rsidR="00BC47F7" w:rsidRPr="00B80177">
            <w:rPr>
              <w:rStyle w:val="PGE-Alteraesdestacadas"/>
              <w:rFonts w:ascii="Segoe UI" w:hAnsi="Segoe UI" w:cs="Segoe UI"/>
              <w:sz w:val="20"/>
              <w:szCs w:val="20"/>
            </w:rPr>
            <w:t>-</w:t>
          </w:r>
          <w:r w:rsidR="002251F5" w:rsidRPr="00B80177">
            <w:rPr>
              <w:rStyle w:val="PGE-Alteraesdestacadas"/>
              <w:rFonts w:ascii="Segoe UI" w:hAnsi="Segoe UI" w:cs="Segoe UI"/>
              <w:sz w:val="20"/>
              <w:szCs w:val="20"/>
            </w:rPr>
            <w:t xml:space="preserve"> São Paulo/SP</w:t>
          </w:r>
        </w:sdtContent>
      </w:sdt>
      <w:r w:rsidRPr="00B80177">
        <w:rPr>
          <w:rFonts w:ascii="Segoe UI" w:hAnsi="Segoe UI" w:cs="Segoe UI"/>
          <w:sz w:val="20"/>
          <w:szCs w:val="20"/>
        </w:rPr>
        <w:t xml:space="preserve">, a seguir denominada “CONTRATADA”, neste ato representada pelo(a) </w:t>
      </w:r>
      <w:r w:rsidRPr="00B80177">
        <w:rPr>
          <w:rFonts w:ascii="Segoe UI" w:hAnsi="Segoe UI" w:cs="Segoe UI"/>
          <w:snapToGrid w:val="0"/>
          <w:sz w:val="20"/>
          <w:szCs w:val="20"/>
        </w:rPr>
        <w:t xml:space="preserve">Senhor(a) </w:t>
      </w:r>
      <w:sdt>
        <w:sdtPr>
          <w:rPr>
            <w:rStyle w:val="PGE-Alteraesdestacadas"/>
            <w:rFonts w:ascii="Segoe UI" w:hAnsi="Segoe UI" w:cs="Segoe UI"/>
            <w:sz w:val="20"/>
            <w:szCs w:val="20"/>
          </w:rPr>
          <w:alias w:val="Nome completo do representante legal"/>
          <w:tag w:val="NNome completo do representante legal"/>
          <w:id w:val="1876963462"/>
          <w:placeholder>
            <w:docPart w:val="E6B793AFF4384E0A84C4B93DD1D6A247"/>
          </w:placeholder>
          <w:showingPlcHdr/>
        </w:sdtPr>
        <w:sdtEndPr>
          <w:rPr>
            <w:rStyle w:val="Fontepargpadro"/>
            <w:b w:val="0"/>
            <w:snapToGrid w:val="0"/>
            <w:color w:val="auto"/>
            <w:u w:val="none"/>
          </w:rPr>
        </w:sdtEndPr>
        <w:sdtContent>
          <w:r w:rsidRPr="00B80177">
            <w:rPr>
              <w:rStyle w:val="TextodoEspaoReservado"/>
              <w:rFonts w:ascii="Segoe UI" w:hAnsi="Segoe UI" w:cs="Segoe UI"/>
              <w:color w:val="808080" w:themeColor="background1" w:themeShade="80"/>
              <w:sz w:val="20"/>
              <w:szCs w:val="20"/>
            </w:rPr>
            <w:t>Clique aqui para digitar texto.</w:t>
          </w:r>
        </w:sdtContent>
      </w:sdt>
      <w:r w:rsidRPr="00B80177">
        <w:rPr>
          <w:rFonts w:ascii="Segoe UI" w:hAnsi="Segoe UI" w:cs="Segoe UI"/>
          <w:snapToGrid w:val="0"/>
          <w:sz w:val="20"/>
          <w:szCs w:val="20"/>
        </w:rPr>
        <w:t>,</w:t>
      </w:r>
      <w:r w:rsidRPr="00B80177">
        <w:rPr>
          <w:rFonts w:ascii="Segoe UI" w:hAnsi="Segoe UI" w:cs="Segoe UI"/>
          <w:sz w:val="20"/>
          <w:szCs w:val="20"/>
        </w:rPr>
        <w:t xml:space="preserve"> portador do </w:t>
      </w:r>
      <w:r w:rsidRPr="00B80177">
        <w:rPr>
          <w:rFonts w:ascii="Segoe UI" w:hAnsi="Segoe UI" w:cs="Segoe UI"/>
          <w:snapToGrid w:val="0"/>
          <w:sz w:val="20"/>
          <w:szCs w:val="20"/>
        </w:rPr>
        <w:t xml:space="preserve">RG nº </w:t>
      </w:r>
      <w:sdt>
        <w:sdtPr>
          <w:rPr>
            <w:rStyle w:val="PGE-Alteraesdestacadas"/>
            <w:rFonts w:ascii="Segoe UI" w:hAnsi="Segoe UI" w:cs="Segoe UI"/>
            <w:sz w:val="20"/>
            <w:szCs w:val="20"/>
          </w:rPr>
          <w:alias w:val="Número do RG"/>
          <w:tag w:val="Número do RG"/>
          <w:id w:val="320018666"/>
          <w:placeholder>
            <w:docPart w:val="F61A12819A0E419AA4E2A989E2CA9E60"/>
          </w:placeholder>
          <w:showingPlcHdr/>
        </w:sdtPr>
        <w:sdtEndPr>
          <w:rPr>
            <w:rStyle w:val="Fontepargpadro"/>
            <w:b w:val="0"/>
            <w:snapToGrid w:val="0"/>
            <w:color w:val="auto"/>
            <w:u w:val="none"/>
          </w:rPr>
        </w:sdtEndPr>
        <w:sdtContent>
          <w:r w:rsidRPr="00B80177">
            <w:rPr>
              <w:rStyle w:val="TextodoEspaoReservado"/>
              <w:rFonts w:ascii="Segoe UI" w:hAnsi="Segoe UI" w:cs="Segoe UI"/>
              <w:color w:val="808080" w:themeColor="background1" w:themeShade="80"/>
              <w:sz w:val="20"/>
              <w:szCs w:val="20"/>
            </w:rPr>
            <w:t>Clique aqui para digitar texto.</w:t>
          </w:r>
        </w:sdtContent>
      </w:sdt>
      <w:r w:rsidRPr="00B80177">
        <w:rPr>
          <w:rFonts w:ascii="Segoe UI" w:hAnsi="Segoe UI" w:cs="Segoe UI"/>
          <w:snapToGrid w:val="0"/>
          <w:sz w:val="20"/>
          <w:szCs w:val="20"/>
        </w:rPr>
        <w:t xml:space="preserve"> e CPF nº </w:t>
      </w:r>
      <w:sdt>
        <w:sdtPr>
          <w:rPr>
            <w:rStyle w:val="PGE-Alteraesdestacadas"/>
            <w:rFonts w:ascii="Segoe UI" w:hAnsi="Segoe UI" w:cs="Segoe UI"/>
            <w:sz w:val="20"/>
            <w:szCs w:val="20"/>
          </w:rPr>
          <w:alias w:val="Número do CPF"/>
          <w:tag w:val="Número do CPF"/>
          <w:id w:val="374276031"/>
          <w:placeholder>
            <w:docPart w:val="C80D590B0993449EB408CB130646AA45"/>
          </w:placeholder>
          <w:showingPlcHdr/>
        </w:sdtPr>
        <w:sdtEndPr>
          <w:rPr>
            <w:rStyle w:val="PGE-Alteraesdestacadas"/>
          </w:rPr>
        </w:sdtEndPr>
        <w:sdtContent>
          <w:r w:rsidRPr="00B80177">
            <w:rPr>
              <w:rStyle w:val="TextodoEspaoReservado"/>
              <w:rFonts w:ascii="Segoe UI" w:hAnsi="Segoe UI" w:cs="Segoe UI"/>
              <w:color w:val="808080" w:themeColor="background1" w:themeShade="80"/>
              <w:sz w:val="20"/>
              <w:szCs w:val="20"/>
            </w:rPr>
            <w:t>Clique aqui para digitar texto.</w:t>
          </w:r>
        </w:sdtContent>
      </w:sdt>
      <w:r w:rsidRPr="00B80177">
        <w:rPr>
          <w:rFonts w:ascii="Segoe UI" w:hAnsi="Segoe UI" w:cs="Segoe UI"/>
          <w:sz w:val="20"/>
          <w:szCs w:val="20"/>
        </w:rPr>
        <w:t xml:space="preserve">, em face da adjudicação efetuada no certame licitatório indicado em epígrafe, celebram o presente TERMO DE CONTRATO, sujeitando-se às normas da Lei Estadual n° 6.544/1989, da </w:t>
      </w:r>
      <w:r w:rsidRPr="00B80177">
        <w:rPr>
          <w:rFonts w:ascii="Segoe UI" w:hAnsi="Segoe UI" w:cs="Segoe UI"/>
          <w:iCs/>
          <w:sz w:val="20"/>
          <w:szCs w:val="20"/>
        </w:rPr>
        <w:t>Lei Federal</w:t>
      </w:r>
      <w:r w:rsidRPr="00B80177">
        <w:rPr>
          <w:rFonts w:ascii="Segoe UI" w:hAnsi="Segoe UI" w:cs="Segoe UI"/>
          <w:i/>
          <w:iCs/>
          <w:sz w:val="20"/>
          <w:szCs w:val="20"/>
        </w:rPr>
        <w:t xml:space="preserve"> </w:t>
      </w:r>
      <w:r w:rsidRPr="00B80177">
        <w:rPr>
          <w:rFonts w:ascii="Segoe UI" w:hAnsi="Segoe UI" w:cs="Segoe UI"/>
          <w:sz w:val="20"/>
          <w:szCs w:val="20"/>
        </w:rPr>
        <w:t>n° 8.666/1993 e demais normas regulamentares aplicáveis à espécie, mediante as seguintes cláusulas e condições que reciprocamente outorgam e aceitam:</w:t>
      </w:r>
    </w:p>
    <w:p w14:paraId="3DAC35DA"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u w:val="single"/>
        </w:rPr>
      </w:pPr>
    </w:p>
    <w:p w14:paraId="129AAEBC" w14:textId="77777777" w:rsidR="005C4BA0" w:rsidRPr="0054230F" w:rsidRDefault="005C4BA0" w:rsidP="005C4BA0">
      <w:pPr>
        <w:pStyle w:val="Ttulo2"/>
        <w:spacing w:before="0"/>
        <w:rPr>
          <w:rFonts w:ascii="Segoe UI" w:hAnsi="Segoe UI" w:cs="Segoe UI"/>
          <w:b/>
          <w:bCs/>
          <w:color w:val="auto"/>
          <w:sz w:val="20"/>
          <w:szCs w:val="20"/>
          <w:u w:val="single"/>
        </w:rPr>
      </w:pPr>
      <w:r w:rsidRPr="0054230F">
        <w:rPr>
          <w:rFonts w:ascii="Segoe UI" w:hAnsi="Segoe UI" w:cs="Segoe UI"/>
          <w:b/>
          <w:bCs/>
          <w:color w:val="auto"/>
          <w:sz w:val="20"/>
          <w:szCs w:val="20"/>
          <w:u w:val="single"/>
        </w:rPr>
        <w:lastRenderedPageBreak/>
        <w:t>CLÁUSULA PRIMEIRA – OBJETO</w:t>
      </w:r>
    </w:p>
    <w:p w14:paraId="2BBB0AF2" w14:textId="3CF0EC56"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Constitui objeto do presente contrato </w:t>
      </w:r>
      <w:sdt>
        <w:sdtPr>
          <w:rPr>
            <w:rFonts w:ascii="Segoe UI" w:hAnsi="Segoe UI" w:cs="Segoe UI"/>
            <w:b/>
            <w:bCs/>
            <w:sz w:val="20"/>
            <w:szCs w:val="20"/>
            <w:u w:val="single"/>
          </w:rPr>
          <w:alias w:val="Denominação do objeto"/>
          <w:tag w:val="Denominação do objeto"/>
          <w:id w:val="1791086111"/>
          <w:placeholder>
            <w:docPart w:val="622DD22395C74C098DC677F888A3DA93"/>
          </w:placeholder>
        </w:sdtPr>
        <w:sdtEndPr/>
        <w:sdtContent>
          <w:r w:rsidR="001C4ACE" w:rsidRPr="001C4ACE">
            <w:rPr>
              <w:rFonts w:ascii="Segoe UI" w:hAnsi="Segoe UI" w:cs="Segoe UI"/>
              <w:b/>
              <w:bCs/>
              <w:sz w:val="20"/>
              <w:szCs w:val="20"/>
              <w:u w:val="single"/>
            </w:rPr>
            <w:t>a execução de obra para ampliação e reforma do espaço físico do Centro Laboratorial Regional do Instituto Adolfo Lutz de Santo André - VIII, sito à Av. Ramiro Colleoni, 240 - Vila Dora, Santo André/SP - CEP 09040-160</w:t>
          </w:r>
        </w:sdtContent>
      </w:sdt>
      <w:r w:rsidRPr="0054230F">
        <w:rPr>
          <w:rFonts w:ascii="Segoe UI" w:hAnsi="Segoe UI" w:cs="Segoe UI"/>
          <w:sz w:val="20"/>
          <w:szCs w:val="20"/>
        </w:rPr>
        <w:t>, conforme as especificações técnicas constantes do Projeto Básico, da proposta da CONTRATADA e demais documentos constantes do processo administrativo em epígrafe, observadas as normas técnicas da ABNT.</w:t>
      </w:r>
    </w:p>
    <w:p w14:paraId="419FB2B7"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2697F74A"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PRIMEIRO</w:t>
      </w:r>
    </w:p>
    <w:p w14:paraId="2EF69F6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objeto contratual executado deverá atingir o fim a que se destina, com a eficácia e a qualidade requeridas.</w:t>
      </w:r>
    </w:p>
    <w:p w14:paraId="464F3F17"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6934200F"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SEGUNDO</w:t>
      </w:r>
    </w:p>
    <w:p w14:paraId="0FBEBCF7" w14:textId="5FF4D60B"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O regime de execução deste contrato é o de empreitada por preço </w:t>
      </w:r>
      <w:sdt>
        <w:sdtPr>
          <w:rPr>
            <w:rStyle w:val="PGE-Alteraesdestacadas"/>
            <w:sz w:val="20"/>
            <w:szCs w:val="20"/>
          </w:rPr>
          <w:alias w:val="Regime de execução"/>
          <w:tag w:val="Regime de execução"/>
          <w:id w:val="1090206331"/>
          <w:placeholder>
            <w:docPart w:val="EBE12CF2D08E4E779C4B569FDF00D8E6"/>
          </w:placeholder>
        </w:sdtPr>
        <w:sdtEndPr>
          <w:rPr>
            <w:rStyle w:val="PGE-Alteraesdestacadas"/>
          </w:rPr>
        </w:sdtEndPr>
        <w:sdtContent>
          <w:r w:rsidRPr="0054230F">
            <w:rPr>
              <w:rStyle w:val="PGE-Alteraesdestacadas"/>
              <w:sz w:val="20"/>
              <w:szCs w:val="20"/>
            </w:rPr>
            <w:t>unitário</w:t>
          </w:r>
        </w:sdtContent>
      </w:sdt>
      <w:r w:rsidRPr="0054230F">
        <w:rPr>
          <w:rFonts w:ascii="Segoe UI" w:hAnsi="Segoe UI" w:cs="Segoe UI"/>
          <w:sz w:val="20"/>
          <w:szCs w:val="20"/>
        </w:rPr>
        <w:t>.</w:t>
      </w:r>
    </w:p>
    <w:p w14:paraId="2363F738"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p>
    <w:p w14:paraId="4D0FEE9E" w14:textId="77777777" w:rsidR="005C4BA0" w:rsidRPr="0054230F" w:rsidRDefault="005C4BA0" w:rsidP="005C4BA0">
      <w:pPr>
        <w:pStyle w:val="Ttulo2"/>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t>CLÁUSULA SEGUNDA – EXECUÇÃO DOS SERVIÇOS</w:t>
      </w:r>
    </w:p>
    <w:p w14:paraId="3A9F9331" w14:textId="1AD057B6" w:rsidR="005C4BA0" w:rsidRPr="0054230F" w:rsidRDefault="00135223" w:rsidP="005C4BA0">
      <w:pPr>
        <w:spacing w:line="360" w:lineRule="auto"/>
        <w:jc w:val="both"/>
        <w:rPr>
          <w:rFonts w:ascii="Segoe UI" w:hAnsi="Segoe UI" w:cs="Segoe UI"/>
          <w:sz w:val="20"/>
          <w:szCs w:val="20"/>
        </w:rPr>
      </w:pPr>
      <w:sdt>
        <w:sdtPr>
          <w:rPr>
            <w:rStyle w:val="PGE-Alteraesdestacadas"/>
            <w:sz w:val="20"/>
            <w:szCs w:val="20"/>
          </w:rPr>
          <w:alias w:val="Início da execução dos serviços"/>
          <w:tag w:val="Início da execução dos serviços"/>
          <w:id w:val="756787218"/>
          <w:placeholder>
            <w:docPart w:val="402933429EC4445B8E2B7003CE87DE9A"/>
          </w:placeholder>
        </w:sdtPr>
        <w:sdtEndPr>
          <w:rPr>
            <w:rStyle w:val="PGE-Alteraesdestacadas"/>
          </w:rPr>
        </w:sdtEndPr>
        <w:sdtContent>
          <w:r w:rsidR="00EA3BB1" w:rsidRPr="00EA3BB1">
            <w:rPr>
              <w:rStyle w:val="PGE-Alteraesdestacadas"/>
              <w:sz w:val="20"/>
              <w:szCs w:val="20"/>
            </w:rPr>
            <w:t>A execução dos serviços deverá ter início a partir da data da ordem de início dos serviços</w:t>
          </w:r>
        </w:sdtContent>
      </w:sdt>
      <w:r w:rsidR="005C4BA0" w:rsidRPr="0054230F">
        <w:rPr>
          <w:rFonts w:ascii="Segoe UI" w:hAnsi="Segoe UI" w:cs="Segoe UI"/>
          <w:sz w:val="20"/>
          <w:szCs w:val="20"/>
        </w:rPr>
        <w:t>, obedecidas as condições estabelecidas no Projeto Básico e no Edital indicado no preâmbulo deste instrumento.</w:t>
      </w:r>
    </w:p>
    <w:p w14:paraId="16DEA4EE"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766A080A"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PRIMEIRO</w:t>
      </w:r>
    </w:p>
    <w:p w14:paraId="5CC34FB5"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objeto do contrato deverá ser executado nos locais indicados no Projeto Básico, correndo por conta da CONTRATADA todas as despesas necessárias à sua plena e adequada execução, em especial as despesas atinentes a seguros, transportes, tributos, encargos trabalhistas e previdenciários.</w:t>
      </w:r>
    </w:p>
    <w:p w14:paraId="4BD5B822"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6105C0F9"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SEGUNDO</w:t>
      </w:r>
    </w:p>
    <w:p w14:paraId="34C8FB61"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desenvolvimento dos serviços obedecerá ao cronograma físico-financeiro apresentado na proposta e eventuais alterações formalizadas mediante a prévia celebração de Termo Aditivo.</w:t>
      </w:r>
    </w:p>
    <w:p w14:paraId="1D6099CC"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p>
    <w:p w14:paraId="1DF8ED9F"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TERCEIRO</w:t>
      </w:r>
    </w:p>
    <w:p w14:paraId="71C09D50"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Todos os projetos, croquis e demais desenhos técnicos elaborados pela CONTRATADA e instrumentais à execução do objeto deverão ser previamente aprovados pelo CONTRATANTE.</w:t>
      </w:r>
    </w:p>
    <w:p w14:paraId="055FFAE1" w14:textId="77777777" w:rsidR="005C4BA0" w:rsidRPr="0054230F" w:rsidRDefault="005C4BA0" w:rsidP="005C4BA0">
      <w:pPr>
        <w:rPr>
          <w:rFonts w:ascii="Segoe UI" w:hAnsi="Segoe UI" w:cs="Segoe UI"/>
          <w:sz w:val="20"/>
          <w:szCs w:val="20"/>
        </w:rPr>
      </w:pPr>
    </w:p>
    <w:p w14:paraId="4E28441B" w14:textId="77777777" w:rsidR="005C4BA0" w:rsidRPr="0054230F" w:rsidRDefault="005C4BA0" w:rsidP="005C4BA0">
      <w:pPr>
        <w:pStyle w:val="Ttulo2"/>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lastRenderedPageBreak/>
        <w:t xml:space="preserve">CLÁUSULA TERCEIRA – VIGÊNCIA </w:t>
      </w:r>
    </w:p>
    <w:p w14:paraId="48F54600" w14:textId="2ED1564D" w:rsidR="005C4BA0" w:rsidRPr="0054230F" w:rsidRDefault="005C4BA0" w:rsidP="005C4BA0">
      <w:pPr>
        <w:autoSpaceDE w:val="0"/>
        <w:autoSpaceDN w:val="0"/>
        <w:adjustRightInd w:val="0"/>
        <w:spacing w:line="360" w:lineRule="auto"/>
        <w:jc w:val="both"/>
        <w:rPr>
          <w:rFonts w:ascii="Segoe UI" w:hAnsi="Segoe UI" w:cs="Segoe UI"/>
          <w:bCs/>
          <w:sz w:val="20"/>
          <w:szCs w:val="20"/>
        </w:rPr>
      </w:pPr>
      <w:r w:rsidRPr="0054230F">
        <w:rPr>
          <w:rFonts w:ascii="Segoe UI" w:hAnsi="Segoe UI" w:cs="Segoe UI"/>
          <w:bCs/>
          <w:sz w:val="20"/>
          <w:szCs w:val="20"/>
        </w:rPr>
        <w:t xml:space="preserve">O prazo de vigência do presente ajuste será de </w:t>
      </w:r>
      <w:sdt>
        <w:sdtPr>
          <w:rPr>
            <w:rFonts w:ascii="Segoe UI" w:hAnsi="Segoe UI" w:cs="Segoe UI"/>
            <w:sz w:val="20"/>
            <w:szCs w:val="20"/>
          </w:rPr>
          <w:alias w:val="Vigência do contrato"/>
          <w:tag w:val="Vigência do contrato"/>
          <w:id w:val="1772200715"/>
          <w:placeholder>
            <w:docPart w:val="6143355E6DBE4C5D9E2DBB0AB3DF9FE1"/>
          </w:placeholder>
        </w:sdtPr>
        <w:sdtEndPr>
          <w:rPr>
            <w:iCs/>
          </w:rPr>
        </w:sdtEndPr>
        <w:sdtContent>
          <w:sdt>
            <w:sdtPr>
              <w:rPr>
                <w:rFonts w:ascii="Segoe UI" w:hAnsi="Segoe UI" w:cs="Segoe UI"/>
                <w:sz w:val="20"/>
                <w:szCs w:val="20"/>
              </w:rPr>
              <w:alias w:val="Vigência do contrato"/>
              <w:tag w:val="Vigência do contrato"/>
              <w:id w:val="-906145256"/>
              <w:placeholder>
                <w:docPart w:val="755DDAF52AE146D89A721EA41200D2B3"/>
              </w:placeholder>
            </w:sdtPr>
            <w:sdtEndPr>
              <w:rPr>
                <w:iCs/>
                <w:sz w:val="24"/>
                <w:szCs w:val="24"/>
              </w:rPr>
            </w:sdtEndPr>
            <w:sdtContent>
              <w:r w:rsidR="00B44540" w:rsidRPr="00B44540">
                <w:rPr>
                  <w:rFonts w:ascii="Segoe UI" w:hAnsi="Segoe UI" w:cs="Segoe UI"/>
                  <w:b/>
                  <w:bCs/>
                  <w:sz w:val="20"/>
                  <w:szCs w:val="20"/>
                  <w:u w:val="single"/>
                </w:rPr>
                <w:t>360 (trezentos e sessenta) dias, contados a partir da data da ordem de início dos serviços, sendo que o prazo de execução dos serviços será de 270 (duzentos e setenta) dias, contados também a partir da data da ordem de início dos serviços</w:t>
              </w:r>
              <w:r w:rsidR="00B44540">
                <w:rPr>
                  <w:rFonts w:ascii="Segoe UI" w:hAnsi="Segoe UI" w:cs="Segoe UI"/>
                  <w:b/>
                  <w:bCs/>
                  <w:sz w:val="20"/>
                  <w:szCs w:val="20"/>
                  <w:u w:val="single"/>
                </w:rPr>
                <w:t>,</w:t>
              </w:r>
            </w:sdtContent>
          </w:sdt>
          <w:r w:rsidRPr="0054230F">
            <w:rPr>
              <w:rFonts w:ascii="Segoe UI" w:hAnsi="Segoe UI" w:cs="Segoe UI"/>
              <w:sz w:val="20"/>
              <w:szCs w:val="20"/>
            </w:rPr>
            <w:t xml:space="preserve"> contados a partir da data da ordem de início dos serviços</w:t>
          </w:r>
        </w:sdtContent>
      </w:sdt>
      <w:r w:rsidRPr="0054230F">
        <w:rPr>
          <w:rFonts w:ascii="Segoe UI" w:hAnsi="Segoe UI" w:cs="Segoe UI"/>
          <w:bCs/>
          <w:sz w:val="20"/>
          <w:szCs w:val="20"/>
        </w:rPr>
        <w:t>, podendo ser prorrogado mediante a celebração de Termo Aditivo nas hipóteses previstas no artigo 57, § 1º, da Lei Federal nº 8.666/1993.</w:t>
      </w:r>
    </w:p>
    <w:p w14:paraId="048B3868" w14:textId="77777777" w:rsidR="005C4BA0" w:rsidRPr="0054230F" w:rsidRDefault="005C4BA0" w:rsidP="005C4BA0">
      <w:pPr>
        <w:autoSpaceDE w:val="0"/>
        <w:autoSpaceDN w:val="0"/>
        <w:adjustRightInd w:val="0"/>
        <w:spacing w:line="360" w:lineRule="auto"/>
        <w:jc w:val="both"/>
        <w:rPr>
          <w:rFonts w:ascii="Segoe UI" w:hAnsi="Segoe UI" w:cs="Segoe UI"/>
          <w:bCs/>
          <w:sz w:val="20"/>
          <w:szCs w:val="20"/>
        </w:rPr>
      </w:pPr>
    </w:p>
    <w:p w14:paraId="6BFFAF6B"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PRIMEIRO</w:t>
      </w:r>
    </w:p>
    <w:p w14:paraId="4AF97A35" w14:textId="77777777" w:rsidR="005C4BA0" w:rsidRPr="0054230F" w:rsidRDefault="005C4BA0" w:rsidP="005C4BA0">
      <w:pPr>
        <w:autoSpaceDE w:val="0"/>
        <w:autoSpaceDN w:val="0"/>
        <w:adjustRightInd w:val="0"/>
        <w:spacing w:line="360" w:lineRule="auto"/>
        <w:jc w:val="both"/>
        <w:rPr>
          <w:rFonts w:ascii="Segoe UI" w:hAnsi="Segoe UI" w:cs="Segoe UI"/>
          <w:bCs/>
          <w:sz w:val="20"/>
          <w:szCs w:val="20"/>
        </w:rPr>
      </w:pPr>
      <w:r w:rsidRPr="0054230F">
        <w:rPr>
          <w:rFonts w:ascii="Segoe UI" w:hAnsi="Segoe UI" w:cs="Segoe UI"/>
          <w:bCs/>
          <w:sz w:val="20"/>
          <w:szCs w:val="20"/>
        </w:rPr>
        <w:t>O Termo Aditivo deverá contemplar a correspondente adequação do cronograma físico-financeiro.</w:t>
      </w:r>
    </w:p>
    <w:p w14:paraId="5FD2111A"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p>
    <w:p w14:paraId="18E70816"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SEGUNDO</w:t>
      </w:r>
    </w:p>
    <w:p w14:paraId="722DEE35" w14:textId="77777777" w:rsidR="005C4BA0" w:rsidRPr="0054230F" w:rsidRDefault="005C4BA0" w:rsidP="005C4BA0">
      <w:pPr>
        <w:autoSpaceDE w:val="0"/>
        <w:autoSpaceDN w:val="0"/>
        <w:adjustRightInd w:val="0"/>
        <w:spacing w:line="360" w:lineRule="auto"/>
        <w:jc w:val="both"/>
        <w:rPr>
          <w:rFonts w:ascii="Segoe UI" w:hAnsi="Segoe UI" w:cs="Segoe UI"/>
          <w:bCs/>
          <w:sz w:val="20"/>
          <w:szCs w:val="20"/>
        </w:rPr>
      </w:pPr>
      <w:r w:rsidRPr="0054230F">
        <w:rPr>
          <w:rFonts w:ascii="Segoe UI" w:hAnsi="Segoe UI" w:cs="Segoe UI"/>
          <w:bCs/>
          <w:sz w:val="20"/>
          <w:szCs w:val="20"/>
        </w:rPr>
        <w:t>A prorrogação será precedida de justificativa e autorização da autoridade competente para a celebração do ajuste, devendo ser formalizada nos autos do processo administrativo.</w:t>
      </w:r>
    </w:p>
    <w:p w14:paraId="67186CA0"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p>
    <w:p w14:paraId="2F0C1C41" w14:textId="77777777" w:rsidR="005C4BA0" w:rsidRPr="0054230F" w:rsidRDefault="005C4BA0" w:rsidP="005C4BA0">
      <w:pPr>
        <w:pStyle w:val="Ttulo2"/>
        <w:tabs>
          <w:tab w:val="left" w:pos="1560"/>
        </w:tabs>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t>CLÁUSULA QUARTA – OBRIGAÇÕES E RESPONSABILIDADES DA CONTRATADA</w:t>
      </w:r>
    </w:p>
    <w:p w14:paraId="7EA4B330"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0F7B46E1"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À CONTRATADA, além das obrigações constantes do Projeto Básico, que constitui </w:t>
      </w:r>
      <w:r w:rsidRPr="0054230F">
        <w:rPr>
          <w:rFonts w:ascii="Segoe UI" w:hAnsi="Segoe UI" w:cs="Segoe UI"/>
          <w:b/>
          <w:sz w:val="20"/>
          <w:szCs w:val="20"/>
        </w:rPr>
        <w:t>Anexo I</w:t>
      </w:r>
      <w:r w:rsidRPr="0054230F">
        <w:rPr>
          <w:rFonts w:ascii="Segoe UI" w:hAnsi="Segoe UI" w:cs="Segoe UI"/>
          <w:sz w:val="20"/>
          <w:szCs w:val="20"/>
        </w:rPr>
        <w:t xml:space="preserve"> do Edital indicado no preâmbulo, e daquelas estabelecidas em lei, em especial as definidas nos diplomas federal e estadual sobre licitações, cabe:</w:t>
      </w:r>
    </w:p>
    <w:p w14:paraId="075AE4C2"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sdt>
      <w:sdtPr>
        <w:rPr>
          <w:rFonts w:ascii="Segoe UI" w:eastAsiaTheme="minorHAnsi" w:hAnsi="Segoe UI" w:cs="Segoe UI"/>
          <w:b/>
          <w:color w:val="auto"/>
          <w:sz w:val="20"/>
          <w:szCs w:val="20"/>
          <w:lang w:eastAsia="pt-BR"/>
        </w:rPr>
        <w:alias w:val="Obrigações da contratada"/>
        <w:tag w:val="Obrigações da contratada"/>
        <w:id w:val="-903297285"/>
        <w:placeholder>
          <w:docPart w:val="D9E926BFC50B4165975D7F5667590354"/>
        </w:placeholder>
      </w:sdtPr>
      <w:sdtEndPr>
        <w:rPr>
          <w:rFonts w:eastAsia="Times New Roman"/>
          <w:b w:val="0"/>
          <w:bCs/>
        </w:rPr>
      </w:sdtEndPr>
      <w:sdtContent>
        <w:p w14:paraId="450690BC" w14:textId="77777777" w:rsidR="005C4BA0" w:rsidRPr="0054230F" w:rsidRDefault="005C4BA0" w:rsidP="005C4BA0">
          <w:pPr>
            <w:pStyle w:val="Ttulo3"/>
            <w:spacing w:line="360" w:lineRule="auto"/>
            <w:rPr>
              <w:rFonts w:ascii="Segoe UI" w:hAnsi="Segoe UI" w:cs="Segoe UI"/>
              <w:b/>
              <w:color w:val="auto"/>
              <w:sz w:val="20"/>
              <w:szCs w:val="20"/>
            </w:rPr>
          </w:pPr>
          <w:r w:rsidRPr="0054230F">
            <w:rPr>
              <w:rFonts w:ascii="Segoe UI" w:hAnsi="Segoe UI" w:cs="Segoe UI"/>
              <w:b/>
              <w:color w:val="auto"/>
              <w:sz w:val="20"/>
              <w:szCs w:val="20"/>
            </w:rPr>
            <w:t>OBRIGAÇÕES E RESPONSABILIDADES GENÉRICAS</w:t>
          </w:r>
        </w:p>
        <w:p w14:paraId="27EB6739"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 Manter durante toda a execução do contrato, em compatibilidade com as demais obrigações assumidas, todas as condições de habilitação e qualificação exigidas na licitação indicada no preâmbulo deste termo;</w:t>
          </w:r>
        </w:p>
        <w:p w14:paraId="0CE3B0E7"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bCs/>
              <w:sz w:val="20"/>
              <w:szCs w:val="20"/>
            </w:rPr>
          </w:pPr>
          <w:r w:rsidRPr="0054230F">
            <w:rPr>
              <w:rFonts w:ascii="Segoe UI" w:hAnsi="Segoe UI" w:cs="Segoe UI"/>
              <w:sz w:val="20"/>
              <w:szCs w:val="20"/>
            </w:rPr>
            <w:t>Executar os serviços contratados, obedecendo a desenhos de projetos, normas técnicas, especificações dos fabricantes de materiais, memoriais descritivos e instruções da fiscalização do CONTRATANTE, bem como a boa técnica;</w:t>
          </w:r>
        </w:p>
        <w:p w14:paraId="1606546E"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bCs/>
              <w:i/>
              <w:iCs/>
              <w:sz w:val="20"/>
              <w:szCs w:val="20"/>
            </w:rPr>
          </w:pPr>
          <w:r w:rsidRPr="0054230F">
            <w:rPr>
              <w:rFonts w:ascii="Segoe UI" w:hAnsi="Segoe UI" w:cs="Segoe UI"/>
              <w:sz w:val="20"/>
              <w:szCs w:val="20"/>
            </w:rPr>
            <w:t>Assumir as despesas provenientes dos serviços de proteção provisórios e uso/locação dos equipamentos necessários à execução do objeto deste contrato</w:t>
          </w:r>
          <w:r w:rsidRPr="0054230F">
            <w:rPr>
              <w:rFonts w:ascii="Segoe UI" w:hAnsi="Segoe UI" w:cs="Segoe UI"/>
              <w:bCs/>
              <w:i/>
              <w:iCs/>
              <w:sz w:val="20"/>
              <w:szCs w:val="20"/>
            </w:rPr>
            <w:t>;</w:t>
          </w:r>
        </w:p>
        <w:p w14:paraId="0BE1B085"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 xml:space="preserve">Assumir inteira responsabilidade pelos danos ou prejuízos causados ao CONTRATANTE ou a terceiros, decorrentes de dolo ou culpa na execução do objeto deste contrato, diretamente por seu </w:t>
          </w:r>
          <w:r w:rsidRPr="0054230F">
            <w:rPr>
              <w:rFonts w:ascii="Segoe UI" w:hAnsi="Segoe UI" w:cs="Segoe UI"/>
              <w:sz w:val="20"/>
              <w:szCs w:val="20"/>
            </w:rPr>
            <w:lastRenderedPageBreak/>
            <w:t>preposto e/ou empregados, não excluindo ou reduzindo essa responsabilidade a fiscalização ou acompanhamento feito pelo CONTRATANTE;</w:t>
          </w:r>
        </w:p>
        <w:p w14:paraId="6C3D8667"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Contratar e manter, durante toda a execução contratual, os seguintes seguros, encaminhando cópia ao CONTRATANTE das respectivas apólices e eventuais alterações ou substituições:</w:t>
          </w:r>
        </w:p>
        <w:p w14:paraId="0F59FE14" w14:textId="77777777" w:rsidR="005C4BA0" w:rsidRPr="0054230F" w:rsidRDefault="005C4BA0" w:rsidP="005C4BA0">
          <w:pPr>
            <w:pStyle w:val="PargrafodaLista"/>
            <w:numPr>
              <w:ilvl w:val="1"/>
              <w:numId w:val="10"/>
            </w:numPr>
            <w:tabs>
              <w:tab w:val="left" w:pos="851"/>
            </w:tabs>
            <w:autoSpaceDE w:val="0"/>
            <w:autoSpaceDN w:val="0"/>
            <w:adjustRightInd w:val="0"/>
            <w:spacing w:line="360" w:lineRule="auto"/>
            <w:ind w:left="851"/>
            <w:jc w:val="both"/>
            <w:rPr>
              <w:rFonts w:ascii="Segoe UI" w:hAnsi="Segoe UI" w:cs="Segoe UI"/>
              <w:sz w:val="20"/>
              <w:szCs w:val="20"/>
            </w:rPr>
          </w:pPr>
          <w:r w:rsidRPr="0054230F">
            <w:rPr>
              <w:rFonts w:ascii="Segoe UI" w:hAnsi="Segoe UI" w:cs="Segoe UI"/>
              <w:sz w:val="20"/>
              <w:szCs w:val="20"/>
            </w:rPr>
            <w:t>riscos de engenharia e responsabilidade civil do construtor, abrangendo cobertura de danos corporais ou materiais a terceiros em consequência da execução de obra;</w:t>
          </w:r>
        </w:p>
        <w:p w14:paraId="0A750508" w14:textId="77777777" w:rsidR="005C4BA0" w:rsidRPr="0054230F" w:rsidRDefault="005C4BA0" w:rsidP="005C4BA0">
          <w:pPr>
            <w:pStyle w:val="PargrafodaLista"/>
            <w:numPr>
              <w:ilvl w:val="1"/>
              <w:numId w:val="10"/>
            </w:numPr>
            <w:tabs>
              <w:tab w:val="left" w:pos="709"/>
              <w:tab w:val="left" w:pos="851"/>
            </w:tabs>
            <w:autoSpaceDE w:val="0"/>
            <w:autoSpaceDN w:val="0"/>
            <w:adjustRightInd w:val="0"/>
            <w:spacing w:line="360" w:lineRule="auto"/>
            <w:ind w:left="567" w:firstLine="0"/>
            <w:jc w:val="both"/>
            <w:rPr>
              <w:rFonts w:ascii="Segoe UI" w:hAnsi="Segoe UI" w:cs="Segoe UI"/>
              <w:sz w:val="20"/>
              <w:szCs w:val="20"/>
            </w:rPr>
          </w:pPr>
          <w:r w:rsidRPr="0054230F">
            <w:rPr>
              <w:rFonts w:ascii="Segoe UI" w:hAnsi="Segoe UI" w:cs="Segoe UI"/>
              <w:sz w:val="20"/>
              <w:szCs w:val="20"/>
            </w:rPr>
            <w:t>contra acidentes do trabalho; e</w:t>
          </w:r>
        </w:p>
        <w:p w14:paraId="464ECD7C" w14:textId="77777777" w:rsidR="005C4BA0" w:rsidRPr="0054230F" w:rsidRDefault="005C4BA0" w:rsidP="005C4BA0">
          <w:pPr>
            <w:pStyle w:val="PargrafodaLista"/>
            <w:numPr>
              <w:ilvl w:val="1"/>
              <w:numId w:val="10"/>
            </w:numPr>
            <w:tabs>
              <w:tab w:val="left" w:pos="709"/>
              <w:tab w:val="left" w:pos="851"/>
            </w:tabs>
            <w:autoSpaceDE w:val="0"/>
            <w:autoSpaceDN w:val="0"/>
            <w:adjustRightInd w:val="0"/>
            <w:spacing w:line="360" w:lineRule="auto"/>
            <w:ind w:left="567" w:firstLine="0"/>
            <w:jc w:val="both"/>
            <w:rPr>
              <w:rFonts w:ascii="Segoe UI" w:hAnsi="Segoe UI" w:cs="Segoe UI"/>
              <w:sz w:val="20"/>
              <w:szCs w:val="20"/>
            </w:rPr>
          </w:pPr>
          <w:r w:rsidRPr="0054230F">
            <w:rPr>
              <w:rFonts w:ascii="Segoe UI" w:hAnsi="Segoe UI" w:cs="Segoe UI"/>
              <w:sz w:val="20"/>
              <w:szCs w:val="20"/>
            </w:rPr>
            <w:t>outros exigidos pela legislação pertinente;</w:t>
          </w:r>
        </w:p>
        <w:p w14:paraId="582DF61F"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Responsabilizar-se pelas despesas decorrentes:</w:t>
          </w:r>
        </w:p>
        <w:p w14:paraId="7647E890" w14:textId="77777777" w:rsidR="005C4BA0" w:rsidRPr="0054230F" w:rsidRDefault="005C4BA0" w:rsidP="005C4BA0">
          <w:pPr>
            <w:pStyle w:val="PargrafodaLista"/>
            <w:numPr>
              <w:ilvl w:val="1"/>
              <w:numId w:val="10"/>
            </w:numPr>
            <w:tabs>
              <w:tab w:val="left" w:pos="284"/>
            </w:tabs>
            <w:autoSpaceDE w:val="0"/>
            <w:autoSpaceDN w:val="0"/>
            <w:adjustRightInd w:val="0"/>
            <w:spacing w:line="360" w:lineRule="auto"/>
            <w:ind w:left="851" w:hanging="284"/>
            <w:jc w:val="both"/>
            <w:rPr>
              <w:rFonts w:ascii="Segoe UI" w:hAnsi="Segoe UI" w:cs="Segoe UI"/>
              <w:sz w:val="20"/>
              <w:szCs w:val="20"/>
            </w:rPr>
          </w:pPr>
          <w:r w:rsidRPr="0054230F">
            <w:rPr>
              <w:rFonts w:ascii="Segoe UI" w:hAnsi="Segoe UI" w:cs="Segoe UI"/>
              <w:sz w:val="20"/>
              <w:szCs w:val="20"/>
            </w:rPr>
            <w:t xml:space="preserve"> de acidentes do trabalho que não forem cobertas pelo seguro da CONTRATADA;</w:t>
          </w:r>
        </w:p>
        <w:p w14:paraId="3FB1CC55" w14:textId="77777777" w:rsidR="005C4BA0" w:rsidRPr="0054230F" w:rsidRDefault="005C4BA0" w:rsidP="005C4BA0">
          <w:pPr>
            <w:pStyle w:val="PargrafodaLista"/>
            <w:numPr>
              <w:ilvl w:val="1"/>
              <w:numId w:val="10"/>
            </w:numPr>
            <w:tabs>
              <w:tab w:val="left" w:pos="284"/>
            </w:tabs>
            <w:autoSpaceDE w:val="0"/>
            <w:autoSpaceDN w:val="0"/>
            <w:adjustRightInd w:val="0"/>
            <w:spacing w:line="360" w:lineRule="auto"/>
            <w:ind w:left="851" w:hanging="284"/>
            <w:jc w:val="both"/>
            <w:rPr>
              <w:rFonts w:ascii="Segoe UI" w:hAnsi="Segoe UI" w:cs="Segoe UI"/>
              <w:sz w:val="20"/>
              <w:szCs w:val="20"/>
            </w:rPr>
          </w:pPr>
          <w:r w:rsidRPr="0054230F">
            <w:rPr>
              <w:rFonts w:ascii="Segoe UI" w:hAnsi="Segoe UI" w:cs="Segoe UI"/>
              <w:sz w:val="20"/>
              <w:szCs w:val="20"/>
            </w:rPr>
            <w:t>do uso indevido de marcas, patentes e outros direitos de propriedade intelectual de terceiros;</w:t>
          </w:r>
        </w:p>
        <w:p w14:paraId="22F8A1A3" w14:textId="77777777" w:rsidR="005C4BA0" w:rsidRPr="0054230F" w:rsidRDefault="005C4BA0" w:rsidP="005C4BA0">
          <w:pPr>
            <w:pStyle w:val="PargrafodaLista"/>
            <w:numPr>
              <w:ilvl w:val="1"/>
              <w:numId w:val="10"/>
            </w:numPr>
            <w:tabs>
              <w:tab w:val="left" w:pos="284"/>
            </w:tabs>
            <w:autoSpaceDE w:val="0"/>
            <w:autoSpaceDN w:val="0"/>
            <w:adjustRightInd w:val="0"/>
            <w:spacing w:line="360" w:lineRule="auto"/>
            <w:ind w:left="851" w:hanging="284"/>
            <w:jc w:val="both"/>
            <w:rPr>
              <w:rFonts w:ascii="Segoe UI" w:hAnsi="Segoe UI" w:cs="Segoe UI"/>
              <w:sz w:val="20"/>
              <w:szCs w:val="20"/>
            </w:rPr>
          </w:pPr>
          <w:r w:rsidRPr="0054230F">
            <w:rPr>
              <w:rFonts w:ascii="Segoe UI" w:hAnsi="Segoe UI" w:cs="Segoe UI"/>
              <w:sz w:val="20"/>
              <w:szCs w:val="20"/>
            </w:rPr>
            <w:t>de defeitos ou incorreções dos serviços executados pela CONTRATADA e eventuais subcontratadas;</w:t>
          </w:r>
        </w:p>
        <w:p w14:paraId="375DAC01" w14:textId="77777777" w:rsidR="005C4BA0" w:rsidRPr="0054230F" w:rsidRDefault="005C4BA0" w:rsidP="005C4BA0">
          <w:pPr>
            <w:pStyle w:val="PargrafodaLista"/>
            <w:numPr>
              <w:ilvl w:val="1"/>
              <w:numId w:val="10"/>
            </w:numPr>
            <w:tabs>
              <w:tab w:val="left" w:pos="284"/>
            </w:tabs>
            <w:autoSpaceDE w:val="0"/>
            <w:autoSpaceDN w:val="0"/>
            <w:adjustRightInd w:val="0"/>
            <w:spacing w:line="360" w:lineRule="auto"/>
            <w:ind w:left="851" w:hanging="284"/>
            <w:jc w:val="both"/>
            <w:rPr>
              <w:rFonts w:ascii="Segoe UI" w:hAnsi="Segoe UI" w:cs="Segoe UI"/>
              <w:sz w:val="20"/>
              <w:szCs w:val="20"/>
            </w:rPr>
          </w:pPr>
          <w:r w:rsidRPr="0054230F">
            <w:rPr>
              <w:rFonts w:ascii="Segoe UI" w:hAnsi="Segoe UI" w:cs="Segoe UI"/>
              <w:sz w:val="20"/>
              <w:szCs w:val="20"/>
            </w:rPr>
            <w:t>de destruição ou danificação dos bens do CONTRATANTE, de seus funcionários ou de terceiros, ainda que ocorridos em via pública adjacente à obra;</w:t>
          </w:r>
        </w:p>
        <w:p w14:paraId="1F9C6846" w14:textId="77777777" w:rsidR="005C4BA0" w:rsidRPr="0054230F" w:rsidRDefault="005C4BA0" w:rsidP="005C4BA0">
          <w:pPr>
            <w:pStyle w:val="PargrafodaLista"/>
            <w:numPr>
              <w:ilvl w:val="1"/>
              <w:numId w:val="10"/>
            </w:numPr>
            <w:tabs>
              <w:tab w:val="left" w:pos="284"/>
            </w:tabs>
            <w:autoSpaceDE w:val="0"/>
            <w:autoSpaceDN w:val="0"/>
            <w:adjustRightInd w:val="0"/>
            <w:spacing w:line="360" w:lineRule="auto"/>
            <w:ind w:left="851" w:hanging="284"/>
            <w:jc w:val="both"/>
            <w:rPr>
              <w:rFonts w:ascii="Segoe UI" w:hAnsi="Segoe UI" w:cs="Segoe UI"/>
              <w:sz w:val="20"/>
              <w:szCs w:val="20"/>
            </w:rPr>
          </w:pPr>
          <w:r w:rsidRPr="0054230F">
            <w:rPr>
              <w:rFonts w:ascii="Segoe UI" w:hAnsi="Segoe UI" w:cs="Segoe UI"/>
              <w:sz w:val="20"/>
              <w:szCs w:val="20"/>
            </w:rPr>
            <w:t>da reparação ou reconstrução, no todo ou em parte, da obra danificada por incêndio ou qualquer outro sinistro, independentemente de cobertura do seguro;</w:t>
          </w:r>
        </w:p>
        <w:p w14:paraId="4E590AF6" w14:textId="77777777" w:rsidR="005C4BA0" w:rsidRPr="0054230F" w:rsidRDefault="005C4BA0" w:rsidP="005C4BA0">
          <w:pPr>
            <w:pStyle w:val="PargrafodaLista"/>
            <w:numPr>
              <w:ilvl w:val="0"/>
              <w:numId w:val="10"/>
            </w:numPr>
            <w:tabs>
              <w:tab w:val="left" w:pos="709"/>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Tomar todas as medidas necessárias ao pronto atendimento dos empregados acidentados ou com mal súbito, por meio de seus encarregados, assumindo todas as responsabilidades daí decorrentes;</w:t>
          </w:r>
        </w:p>
        <w:p w14:paraId="49066EC9"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Manter vigilância, constante e permanente, sobre os locais de execução dos serviços a serem executados, abrangendo materiais e equipamentos, cabendo-lhe toda a responsabilidade por quaisquer perdas e/ou danos que eventualmente venham a ocorrer;</w:t>
          </w:r>
        </w:p>
        <w:p w14:paraId="16D4F2AF"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Informar ao gestor do contrato os nomes e funções dos empregados da CONTRATADA que estarão atuando na execução das obras em questão, atualizando sempre que necessários e/ou quando houver alterações;</w:t>
          </w:r>
        </w:p>
        <w:p w14:paraId="026ED901" w14:textId="77777777" w:rsidR="005C4BA0" w:rsidRPr="0054230F" w:rsidRDefault="005C4BA0" w:rsidP="005C4BA0">
          <w:pPr>
            <w:pStyle w:val="PargrafodaLista"/>
            <w:numPr>
              <w:ilvl w:val="0"/>
              <w:numId w:val="10"/>
            </w:numPr>
            <w:tabs>
              <w:tab w:val="left" w:pos="567"/>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Organizar o almoxarifado, estocando convenientemente os materiais de sua propriedade, bem como aqueles provenientes de remoções para reutilização e/ou os fornecidos para a execução da obra objeto deste contrato, responsabilizando-se pela sua guarda e distribuição;</w:t>
          </w:r>
        </w:p>
        <w:p w14:paraId="71879C08" w14:textId="77777777" w:rsidR="005C4BA0" w:rsidRPr="0054230F" w:rsidRDefault="005C4BA0" w:rsidP="005C4BA0">
          <w:pPr>
            <w:pStyle w:val="PargrafodaLista"/>
            <w:numPr>
              <w:ilvl w:val="0"/>
              <w:numId w:val="10"/>
            </w:numPr>
            <w:tabs>
              <w:tab w:val="left" w:pos="567"/>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 xml:space="preserve">Atender e respeitar todas as normas de Medicina, Higiene e Segurança do Trabalho, devendo observar as exigências emanadas do </w:t>
          </w:r>
          <w:r w:rsidRPr="0054230F">
            <w:rPr>
              <w:rFonts w:ascii="Segoe UI" w:hAnsi="Segoe UI" w:cs="Segoe UI"/>
              <w:sz w:val="20"/>
              <w:szCs w:val="20"/>
              <w:lang w:val="pt-PT"/>
            </w:rPr>
            <w:t xml:space="preserve">SESMT - Serviço Especializado em Engenharia de Segurança e </w:t>
          </w:r>
          <w:r w:rsidRPr="0054230F">
            <w:rPr>
              <w:rFonts w:ascii="Segoe UI" w:hAnsi="Segoe UI" w:cs="Segoe UI"/>
              <w:sz w:val="20"/>
              <w:szCs w:val="20"/>
              <w:lang w:val="pt-PT"/>
            </w:rPr>
            <w:lastRenderedPageBreak/>
            <w:t xml:space="preserve">Medicina do Trabalho, bem como </w:t>
          </w:r>
          <w:r w:rsidRPr="0054230F">
            <w:rPr>
              <w:rFonts w:ascii="Segoe UI" w:hAnsi="Segoe UI" w:cs="Segoe UI"/>
              <w:sz w:val="20"/>
              <w:szCs w:val="20"/>
            </w:rPr>
            <w:t>as orientações da CIPA (Comissão Interna de Prevenção de Acidentes) , de acordo com o PCMSO (Programa de Controle Médico de Saúde Ocupacional), PPRA (Programa de Prevenção de Riscos Ambientais), ou PCMAT (Programa de Condições e Meio Ambiente de Trabalho na Industria da Construção), quando for o caso;</w:t>
          </w:r>
        </w:p>
        <w:p w14:paraId="7A79C03D" w14:textId="77777777" w:rsidR="005C4BA0" w:rsidRPr="0054230F" w:rsidRDefault="005C4BA0" w:rsidP="005C4BA0">
          <w:pPr>
            <w:pStyle w:val="PargrafodaLista"/>
            <w:numPr>
              <w:ilvl w:val="0"/>
              <w:numId w:val="10"/>
            </w:numPr>
            <w:tabs>
              <w:tab w:val="left" w:pos="567"/>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 xml:space="preserve">Manter na obra equipe técnica especializada, e em número suficiente para cumprir o prazo de execução do objeto estabelecido neste ajuste, sendo obrigatória para início dos serviços a apresentação de fichas de registro dos funcionários que estarão lotados na obra, inclusive terceirizados. </w:t>
          </w:r>
        </w:p>
        <w:p w14:paraId="2BD0D321"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Indicar representante ou preposto, devidamente credenciado junto ao CONTRATANTE, para receber instruções, bem como para proporcionar à equipe de fiscalização a assistência necessária ao desempenho das suas tarefas;</w:t>
          </w:r>
        </w:p>
        <w:p w14:paraId="05407348"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Providenciar a confecção e instalação, às suas expensas e em lugar visível do canteiro, de placa da obra, de acordo com o modelo fornecido pelo CONTRATANTE;</w:t>
          </w:r>
        </w:p>
        <w:p w14:paraId="14933FEA"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Assegurar livre acesso à equipe de fiscalização aos locais de trabalho e atender a eventuais exigências no prazo estabelecido pelo CONTRATANTE;</w:t>
          </w:r>
        </w:p>
        <w:p w14:paraId="7007B4AB"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bCs/>
              <w:sz w:val="20"/>
              <w:szCs w:val="20"/>
            </w:rPr>
            <w:t>Responsabilizar-se por todas as obrigações trabalhistas, sociais, previdenciárias, tributárias e as demais previstas na legislação específica, cuja inadimplência não transfere responsabilidade ao CONTRATANTE;</w:t>
          </w:r>
        </w:p>
        <w:p w14:paraId="72AAFAF4"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Responsabilizar-se, pelo período de 5 (cinco) anos, contados a partir da emissão do Termo de Recebimento Definitivo, pela reparação, às suas expensas, de quaisquer vícios e defeitos provenientes da execução do objeto deste contrato, assumindo a responsabilidade pela segurança e solidez dos trabalhos executados, seja em razão dos materiais, seja em razão do solo, nos termos do artigo 618 do Código Civil;</w:t>
          </w:r>
        </w:p>
        <w:p w14:paraId="246A6624"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Responsabilizar-se integralmente pelos danos decorrentes da execução do objeto, de acordo com os artigos 14 e 17 a 27 do Código de Defesa do Consumidor (Lei Federal nº 8.078/1990), ficando o CONTRATANTE autorizado a descontar da garantia prestada, caso exigida no Edital, ou dos pagamentos devidos à CONTRATADA, o valor correspondente ao prejuízo apurado;</w:t>
          </w:r>
        </w:p>
        <w:p w14:paraId="20DD4487"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Apresentar, sempre que exigido pelo CONTRATANTE, a Carteira de Trabalho e Previdência Social (CTPS) de seus empregados e os comprovantes de pagamentos das obrigações trabalhistas e previdenciárias relativas aos empregados que prestam ou tenham prestado serviços ao CONTRATANTE por força deste contrato, bem como qualquer outro documento ou comprovação que seja solicitado;</w:t>
          </w:r>
        </w:p>
        <w:p w14:paraId="639AB387"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lastRenderedPageBreak/>
            <w:t>Providenciar, conforme o caso, as ligações definitivas das utilidades previstas no Projeto Básico (água, esgoto, gás, energia elétrica, telefone, etc.), bem como atuar junto aos órgãos federais, estaduais e municipais e concessionárias de serviços públicos para a obtenção de licenças e regularização dos serviços e atividades concluídas (ex.: “habite-se”, licenças ambientais, alvarás, etc.);</w:t>
          </w:r>
        </w:p>
        <w:p w14:paraId="40E61CA2"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Fornecer Equipamentos de Proteção Individual – EPI a seus empregados, instruindo-os quanto ao seu uso correto e fiscalizando a sua efetiva utilização;</w:t>
          </w:r>
        </w:p>
        <w:p w14:paraId="56E53D7B"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Propiciar aos seus empregados os materiais e equipamentos necessários à perfeita execução do objeto do contrato;</w:t>
          </w:r>
        </w:p>
        <w:p w14:paraId="33746E3A"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Identificar os equipamentos de sua propriedade, de forma a não serem confundidos com similares de propriedade do CONTRATANTE;</w:t>
          </w:r>
        </w:p>
        <w:p w14:paraId="14B5790B"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Manter a disciplina entre seus empregados, aos quais será expressamente vedado o uso de qualquer bebida alcoólica ou entorpecente de qualquer espécie;</w:t>
          </w:r>
        </w:p>
        <w:p w14:paraId="10F169E6"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Substituir qualquer integrante de sua equipe, cuja permanência no serviço for considerada inconveniente e/ou incapacitada, no prazo determinado pelo CONTRATANTE;</w:t>
          </w:r>
        </w:p>
        <w:p w14:paraId="18785A4C"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Manter pessoal uniformizado em um só padrão e identificado por crachá com fotografia recente;</w:t>
          </w:r>
        </w:p>
        <w:p w14:paraId="5C2CE2DC"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Instruir os seus empregados, inclusive terceirizados e eventuais subcontratados, quanto à prevenção de incêndios nas áreas do CONTRATANTE;</w:t>
          </w:r>
        </w:p>
        <w:p w14:paraId="4107F62D"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Relatar ao CONTRATANTE, imediatamente e por escrito, qualquer anormalidade que verificar durante a execução dos serviços;</w:t>
          </w:r>
        </w:p>
        <w:p w14:paraId="697BF788" w14:textId="77777777" w:rsidR="005C4BA0" w:rsidRPr="0054230F" w:rsidRDefault="005C4BA0" w:rsidP="005C4BA0">
          <w:pPr>
            <w:pStyle w:val="PargrafodaLista"/>
            <w:numPr>
              <w:ilvl w:val="0"/>
              <w:numId w:val="10"/>
            </w:numPr>
            <w:tabs>
              <w:tab w:val="left" w:pos="284"/>
            </w:tabs>
            <w:spacing w:line="360" w:lineRule="auto"/>
            <w:ind w:left="0" w:firstLine="0"/>
            <w:jc w:val="both"/>
            <w:rPr>
              <w:rFonts w:ascii="Segoe UI" w:hAnsi="Segoe UI" w:cs="Segoe UI"/>
              <w:sz w:val="20"/>
              <w:szCs w:val="20"/>
            </w:rPr>
          </w:pPr>
          <w:r w:rsidRPr="0054230F">
            <w:rPr>
              <w:rFonts w:ascii="Segoe UI" w:hAnsi="Segoe UI" w:cs="Segoe UI"/>
              <w:sz w:val="20"/>
              <w:szCs w:val="20"/>
            </w:rPr>
            <w:t>Fornecer ao CONTRATANTE os dados técnicos de seu interesse e prestar os esclarecimentos que lhe forem solicitados;</w:t>
          </w:r>
        </w:p>
        <w:p w14:paraId="53D41EC8"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Paralisar, por determinação do CONTRATANTE, qualquer atividade que não esteja sendo executada de acordo com as melhores práticas de engenharia ou que ponha em risco a segurança de pessoas ou bens de terceiros;</w:t>
          </w:r>
        </w:p>
        <w:p w14:paraId="0BADBA99"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bCs/>
              <w:sz w:val="20"/>
              <w:szCs w:val="20"/>
            </w:rPr>
          </w:pPr>
          <w:r w:rsidRPr="0054230F">
            <w:rPr>
              <w:rFonts w:ascii="Segoe UI" w:hAnsi="Segoe UI" w:cs="Segoe UI"/>
              <w:bCs/>
              <w:sz w:val="20"/>
              <w:szCs w:val="20"/>
            </w:rPr>
            <w:t>Submeter previamente, por escrito, à análise e aprovação do gestor do contrato mudanças pontuais nos métodos executivos que não impliquem em alteração quantitativa ou qualitativa de objeto nem resultem em majoração de custos ao CONTRATANTE;</w:t>
          </w:r>
        </w:p>
        <w:p w14:paraId="22DC2E31"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Providenciar junto ao CREA e/ou ao CAU as Anotações e Registros de Responsabilidade Técnica referentes ao objeto do contrato e especialidades pertinentes, nos termos das normas aplicáveis;</w:t>
          </w:r>
        </w:p>
        <w:p w14:paraId="73E4C086" w14:textId="77777777" w:rsidR="005C4BA0" w:rsidRPr="0054230F" w:rsidRDefault="005C4BA0" w:rsidP="005C4BA0">
          <w:pPr>
            <w:pStyle w:val="PargrafodaLista"/>
            <w:numPr>
              <w:ilvl w:val="0"/>
              <w:numId w:val="10"/>
            </w:numPr>
            <w:tabs>
              <w:tab w:val="left" w:pos="284"/>
            </w:tabs>
            <w:spacing w:line="360" w:lineRule="auto"/>
            <w:ind w:left="0" w:firstLine="0"/>
            <w:jc w:val="both"/>
            <w:rPr>
              <w:rFonts w:ascii="Segoe UI" w:hAnsi="Segoe UI" w:cs="Segoe UI"/>
              <w:sz w:val="20"/>
              <w:szCs w:val="20"/>
            </w:rPr>
          </w:pPr>
          <w:r w:rsidRPr="0054230F">
            <w:rPr>
              <w:rFonts w:ascii="Segoe UI" w:hAnsi="Segoe UI" w:cs="Segoe UI"/>
              <w:bCs/>
              <w:sz w:val="20"/>
              <w:szCs w:val="20"/>
            </w:rPr>
            <w:lastRenderedPageBreak/>
            <w:t xml:space="preserve">Acatar </w:t>
          </w:r>
          <w:r w:rsidRPr="0054230F">
            <w:rPr>
              <w:rFonts w:ascii="Segoe UI" w:hAnsi="Segoe UI" w:cs="Segoe UI"/>
              <w:sz w:val="20"/>
              <w:szCs w:val="20"/>
            </w:rPr>
            <w:t>todas as determinações do CONTRATANTE quanto à interpretação de projetos e desenhos técnicos, devendo para tanto registrar no livro “Diário de Ocorrências” todas as observações apresentadas pela fiscalização;</w:t>
          </w:r>
        </w:p>
        <w:p w14:paraId="29BAD3C2" w14:textId="77777777" w:rsidR="005C4BA0" w:rsidRPr="0054230F" w:rsidRDefault="005C4BA0" w:rsidP="005C4BA0">
          <w:pPr>
            <w:pStyle w:val="PargrafodaLista"/>
            <w:numPr>
              <w:ilvl w:val="0"/>
              <w:numId w:val="10"/>
            </w:numPr>
            <w:tabs>
              <w:tab w:val="left" w:pos="284"/>
              <w:tab w:val="left" w:pos="993"/>
            </w:tabs>
            <w:spacing w:line="360" w:lineRule="auto"/>
            <w:ind w:left="0" w:firstLine="0"/>
            <w:jc w:val="both"/>
            <w:rPr>
              <w:rFonts w:ascii="Segoe UI" w:hAnsi="Segoe UI" w:cs="Segoe UI"/>
              <w:sz w:val="20"/>
              <w:szCs w:val="20"/>
            </w:rPr>
          </w:pPr>
          <w:r w:rsidRPr="0054230F">
            <w:rPr>
              <w:rFonts w:ascii="Segoe UI" w:hAnsi="Segoe UI" w:cs="Segoe UI"/>
              <w:sz w:val="20"/>
              <w:szCs w:val="20"/>
            </w:rPr>
            <w:t>Assegurar ao CONTRATANTE os direitos de propriedade intelectual referentes aos produtos, projetos, soluções e documentos congêneres desenvolvidos pela CONTRATADA e seus subcontratados, inclusive sobre eventuais adequações e atualizações que vierem a ser realizadas, permitindo ao CONTRATANTE distribui-los, alterá-los e utilizá-los sem limitações;</w:t>
          </w:r>
        </w:p>
        <w:p w14:paraId="212A86E0" w14:textId="77777777" w:rsidR="00181D51" w:rsidRDefault="005C4BA0" w:rsidP="00181D51">
          <w:pPr>
            <w:pStyle w:val="PargrafodaLista"/>
            <w:numPr>
              <w:ilvl w:val="0"/>
              <w:numId w:val="10"/>
            </w:numPr>
            <w:tabs>
              <w:tab w:val="left" w:pos="284"/>
            </w:tabs>
            <w:spacing w:line="360" w:lineRule="auto"/>
            <w:ind w:left="0" w:firstLine="0"/>
            <w:jc w:val="both"/>
            <w:rPr>
              <w:rFonts w:ascii="Segoe UI" w:hAnsi="Segoe UI" w:cs="Segoe UI"/>
              <w:sz w:val="20"/>
              <w:szCs w:val="20"/>
            </w:rPr>
          </w:pPr>
          <w:r w:rsidRPr="0054230F">
            <w:rPr>
              <w:rFonts w:ascii="Segoe UI" w:hAnsi="Segoe UI" w:cs="Segoe UI"/>
              <w:sz w:val="20"/>
              <w:szCs w:val="20"/>
            </w:rPr>
            <w:t>Não efetuar quaisquer alterações, supressões ou acréscimos dos serviços contratados sem que haja o devido aditamento contratual;</w:t>
          </w:r>
        </w:p>
        <w:p w14:paraId="54DFADFB" w14:textId="20D00941" w:rsidR="00181D51" w:rsidRPr="002306FA" w:rsidRDefault="00181D51" w:rsidP="00181D51">
          <w:pPr>
            <w:pStyle w:val="PargrafodaLista"/>
            <w:numPr>
              <w:ilvl w:val="0"/>
              <w:numId w:val="10"/>
            </w:numPr>
            <w:tabs>
              <w:tab w:val="left" w:pos="284"/>
            </w:tabs>
            <w:spacing w:line="360" w:lineRule="auto"/>
            <w:ind w:left="0" w:firstLine="0"/>
            <w:jc w:val="both"/>
            <w:rPr>
              <w:rFonts w:ascii="Segoe UI" w:hAnsi="Segoe UI" w:cs="Segoe UI"/>
              <w:b/>
              <w:sz w:val="20"/>
              <w:szCs w:val="20"/>
              <w:u w:val="single"/>
            </w:rPr>
          </w:pPr>
          <w:r w:rsidRPr="002306FA">
            <w:rPr>
              <w:rFonts w:ascii="Segoe UI" w:hAnsi="Segoe UI" w:cs="Segoe UI"/>
              <w:b/>
              <w:sz w:val="20"/>
              <w:szCs w:val="20"/>
              <w:u w:val="single"/>
            </w:rPr>
            <w:t>O Projeto Executivo deverá ser desenvolvido por parte da Contratada durante a execução da obra.</w:t>
          </w:r>
        </w:p>
        <w:p w14:paraId="512E57F5" w14:textId="77777777" w:rsidR="005C4BA0" w:rsidRPr="0054230F" w:rsidRDefault="005C4BA0" w:rsidP="005C4BA0">
          <w:pPr>
            <w:spacing w:line="360" w:lineRule="auto"/>
            <w:jc w:val="both"/>
            <w:rPr>
              <w:rFonts w:ascii="Segoe UI" w:eastAsia="Arial Unicode MS" w:hAnsi="Segoe UI" w:cs="Segoe UI"/>
              <w:b/>
              <w:sz w:val="20"/>
              <w:szCs w:val="20"/>
            </w:rPr>
          </w:pPr>
        </w:p>
        <w:p w14:paraId="79F1411F" w14:textId="77777777" w:rsidR="005C4BA0" w:rsidRPr="0054230F" w:rsidRDefault="005C4BA0" w:rsidP="005C4BA0">
          <w:pPr>
            <w:pStyle w:val="Ttulo3"/>
            <w:spacing w:line="360" w:lineRule="auto"/>
            <w:rPr>
              <w:rFonts w:ascii="Segoe UI" w:eastAsia="Arial Unicode MS" w:hAnsi="Segoe UI" w:cs="Segoe UI"/>
              <w:b/>
              <w:color w:val="auto"/>
              <w:sz w:val="20"/>
              <w:szCs w:val="20"/>
            </w:rPr>
          </w:pPr>
          <w:r w:rsidRPr="0054230F">
            <w:rPr>
              <w:rFonts w:ascii="Segoe UI" w:eastAsia="Arial Unicode MS" w:hAnsi="Segoe UI" w:cs="Segoe UI"/>
              <w:b/>
              <w:color w:val="auto"/>
              <w:sz w:val="20"/>
              <w:szCs w:val="20"/>
            </w:rPr>
            <w:t>CONFORMIDADE COM O MARCO LEGAL ANTICORRUPÇÃO</w:t>
          </w:r>
        </w:p>
        <w:p w14:paraId="375C2A6A" w14:textId="77777777" w:rsidR="005C4BA0" w:rsidRPr="0054230F" w:rsidRDefault="005C4BA0" w:rsidP="005C4BA0">
          <w:pPr>
            <w:pStyle w:val="PargrafodaLista"/>
            <w:numPr>
              <w:ilvl w:val="0"/>
              <w:numId w:val="10"/>
            </w:numPr>
            <w:tabs>
              <w:tab w:val="left" w:pos="284"/>
            </w:tabs>
            <w:spacing w:line="360" w:lineRule="auto"/>
            <w:ind w:left="0" w:firstLine="0"/>
            <w:jc w:val="both"/>
            <w:rPr>
              <w:rFonts w:ascii="Segoe UI" w:hAnsi="Segoe UI" w:cs="Segoe UI"/>
              <w:sz w:val="20"/>
              <w:szCs w:val="20"/>
            </w:rPr>
          </w:pPr>
          <w:r w:rsidRPr="0054230F">
            <w:rPr>
              <w:rFonts w:ascii="Segoe UI" w:hAnsi="Segoe UI" w:cs="Segoe UI"/>
              <w:bCs/>
              <w:sz w:val="20"/>
              <w:szCs w:val="20"/>
            </w:rPr>
            <w:t>Abster-se de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w:t>
          </w:r>
        </w:p>
        <w:p w14:paraId="65D3EA90" w14:textId="77777777" w:rsidR="005C4BA0" w:rsidRPr="0054230F" w:rsidRDefault="005C4BA0" w:rsidP="005C4BA0">
          <w:pPr>
            <w:pStyle w:val="PargrafodaLista"/>
            <w:numPr>
              <w:ilvl w:val="0"/>
              <w:numId w:val="10"/>
            </w:numPr>
            <w:tabs>
              <w:tab w:val="left" w:pos="284"/>
            </w:tabs>
            <w:spacing w:line="360" w:lineRule="auto"/>
            <w:ind w:left="0" w:firstLine="0"/>
            <w:jc w:val="both"/>
            <w:rPr>
              <w:rFonts w:ascii="Segoe UI" w:hAnsi="Segoe UI" w:cs="Segoe UI"/>
              <w:sz w:val="20"/>
              <w:szCs w:val="20"/>
            </w:rPr>
          </w:pPr>
          <w:r w:rsidRPr="0054230F">
            <w:rPr>
              <w:rFonts w:ascii="Segoe UI" w:hAnsi="Segoe UI" w:cs="Segoe UI"/>
              <w:sz w:val="20"/>
              <w:szCs w:val="20"/>
            </w:rPr>
            <w:t xml:space="preserve">Conduzir os </w:t>
          </w:r>
          <w:r w:rsidRPr="0054230F">
            <w:rPr>
              <w:rFonts w:ascii="Segoe UI" w:hAnsi="Segoe UI" w:cs="Segoe UI"/>
              <w:color w:val="000000"/>
              <w:sz w:val="20"/>
              <w:szCs w:val="20"/>
            </w:rPr>
            <w:t>seus negócios de forma a coibir fraudes, corrupção e quaisquer outros atos lesivos à Administração Pública, nacional ou estrangeira, nos termos da Lei Federal nº 12.846/2013 e do Decreto Estadual nº 60.106/2014</w:t>
          </w:r>
          <w:r w:rsidRPr="0054230F">
            <w:rPr>
              <w:rFonts w:ascii="Segoe UI" w:hAnsi="Segoe UI" w:cs="Segoe UI"/>
              <w:sz w:val="20"/>
              <w:szCs w:val="20"/>
            </w:rPr>
            <w:t>, abstendo-se de práticas como as seguintes:</w:t>
          </w:r>
        </w:p>
        <w:p w14:paraId="0DDA9026" w14:textId="77777777" w:rsidR="005C4BA0" w:rsidRPr="0054230F" w:rsidRDefault="005C4BA0" w:rsidP="005C4BA0">
          <w:pPr>
            <w:pStyle w:val="PargrafodaLista"/>
            <w:numPr>
              <w:ilvl w:val="0"/>
              <w:numId w:val="11"/>
            </w:numPr>
            <w:spacing w:line="360" w:lineRule="auto"/>
            <w:jc w:val="both"/>
            <w:rPr>
              <w:rFonts w:ascii="Segoe UI" w:hAnsi="Segoe UI" w:cs="Segoe UI"/>
              <w:sz w:val="20"/>
              <w:szCs w:val="20"/>
            </w:rPr>
          </w:pPr>
          <w:r w:rsidRPr="0054230F">
            <w:rPr>
              <w:rFonts w:ascii="Segoe UI" w:hAnsi="Segoe UI" w:cs="Segoe UI"/>
              <w:sz w:val="20"/>
              <w:szCs w:val="20"/>
            </w:rPr>
            <w:t xml:space="preserve"> prometer, oferecer ou dar, direta ou indiretamente, vantagem indevida a agente público, ou a terceira pessoa a ele relacionada; </w:t>
          </w:r>
        </w:p>
        <w:p w14:paraId="14D8C29F" w14:textId="77777777" w:rsidR="005C4BA0" w:rsidRPr="0054230F" w:rsidRDefault="005C4BA0" w:rsidP="005C4BA0">
          <w:pPr>
            <w:pStyle w:val="PargrafodaLista"/>
            <w:numPr>
              <w:ilvl w:val="0"/>
              <w:numId w:val="11"/>
            </w:numPr>
            <w:spacing w:line="360" w:lineRule="auto"/>
            <w:jc w:val="both"/>
            <w:rPr>
              <w:rFonts w:ascii="Segoe UI" w:hAnsi="Segoe UI" w:cs="Segoe UI"/>
              <w:sz w:val="20"/>
              <w:szCs w:val="20"/>
            </w:rPr>
          </w:pPr>
          <w:r w:rsidRPr="0054230F">
            <w:rPr>
              <w:rFonts w:ascii="Segoe UI" w:hAnsi="Segoe UI" w:cs="Segoe UI"/>
              <w:sz w:val="20"/>
              <w:szCs w:val="20"/>
            </w:rPr>
            <w:t xml:space="preserve">comprovadamente, financiar, custear, patrocinar ou de qualquer modo subvencionar a prática dos atos ilícitos previstos em Lei; </w:t>
          </w:r>
        </w:p>
        <w:p w14:paraId="5AAF05CF" w14:textId="77777777" w:rsidR="005C4BA0" w:rsidRPr="0054230F" w:rsidRDefault="005C4BA0" w:rsidP="005C4BA0">
          <w:pPr>
            <w:pStyle w:val="PargrafodaLista"/>
            <w:numPr>
              <w:ilvl w:val="0"/>
              <w:numId w:val="11"/>
            </w:numPr>
            <w:spacing w:line="360" w:lineRule="auto"/>
            <w:jc w:val="both"/>
            <w:rPr>
              <w:rFonts w:ascii="Segoe UI" w:hAnsi="Segoe UI" w:cs="Segoe UI"/>
              <w:sz w:val="20"/>
              <w:szCs w:val="20"/>
            </w:rPr>
          </w:pPr>
          <w:r w:rsidRPr="0054230F">
            <w:rPr>
              <w:rFonts w:ascii="Segoe UI" w:hAnsi="Segoe UI" w:cs="Segoe UI"/>
              <w:sz w:val="20"/>
              <w:szCs w:val="20"/>
            </w:rPr>
            <w:t xml:space="preserve">comprovadamente, utilizar-se de interposta pessoa física ou jurídica para ocultar ou dissimular seus reais interesses ou a identidade dos beneficiários dos atos praticados; </w:t>
          </w:r>
        </w:p>
        <w:p w14:paraId="077EAAF2" w14:textId="77777777" w:rsidR="005C4BA0" w:rsidRPr="0054230F" w:rsidRDefault="005C4BA0" w:rsidP="005C4BA0">
          <w:pPr>
            <w:pStyle w:val="PargrafodaLista"/>
            <w:numPr>
              <w:ilvl w:val="0"/>
              <w:numId w:val="11"/>
            </w:numPr>
            <w:spacing w:line="360" w:lineRule="auto"/>
            <w:jc w:val="both"/>
            <w:rPr>
              <w:rFonts w:ascii="Segoe UI" w:hAnsi="Segoe UI" w:cs="Segoe UI"/>
              <w:sz w:val="20"/>
              <w:szCs w:val="20"/>
            </w:rPr>
          </w:pPr>
          <w:r w:rsidRPr="0054230F">
            <w:rPr>
              <w:rFonts w:ascii="Segoe UI" w:hAnsi="Segoe UI" w:cs="Segoe UI"/>
              <w:sz w:val="20"/>
              <w:szCs w:val="20"/>
            </w:rPr>
            <w:t xml:space="preserve">no tocante a licitações e contratos: </w:t>
          </w:r>
        </w:p>
        <w:p w14:paraId="2170CA1A" w14:textId="77777777" w:rsidR="005C4BA0" w:rsidRPr="0054230F" w:rsidRDefault="005C4BA0" w:rsidP="005C4BA0">
          <w:pPr>
            <w:pStyle w:val="PargrafodaLista"/>
            <w:numPr>
              <w:ilvl w:val="1"/>
              <w:numId w:val="12"/>
            </w:numPr>
            <w:spacing w:line="360" w:lineRule="auto"/>
            <w:jc w:val="both"/>
            <w:rPr>
              <w:rFonts w:ascii="Segoe UI" w:hAnsi="Segoe UI" w:cs="Segoe UI"/>
              <w:sz w:val="20"/>
              <w:szCs w:val="20"/>
            </w:rPr>
          </w:pPr>
          <w:r w:rsidRPr="0054230F">
            <w:rPr>
              <w:rFonts w:ascii="Segoe UI" w:hAnsi="Segoe UI" w:cs="Segoe UI"/>
              <w:sz w:val="20"/>
              <w:szCs w:val="20"/>
            </w:rPr>
            <w:t>frustrar ou fraudar, mediante ajuste, combinação ou qualquer outro expediente, o caráter competitivo de procedimento licitatório público;</w:t>
          </w:r>
        </w:p>
        <w:p w14:paraId="7F060628" w14:textId="77777777" w:rsidR="005C4BA0" w:rsidRPr="0054230F" w:rsidRDefault="005C4BA0" w:rsidP="005C4BA0">
          <w:pPr>
            <w:pStyle w:val="PargrafodaLista"/>
            <w:numPr>
              <w:ilvl w:val="1"/>
              <w:numId w:val="12"/>
            </w:numPr>
            <w:spacing w:line="360" w:lineRule="auto"/>
            <w:jc w:val="both"/>
            <w:rPr>
              <w:rFonts w:ascii="Segoe UI" w:hAnsi="Segoe UI" w:cs="Segoe UI"/>
              <w:sz w:val="20"/>
              <w:szCs w:val="20"/>
            </w:rPr>
          </w:pPr>
          <w:r w:rsidRPr="0054230F">
            <w:rPr>
              <w:rFonts w:ascii="Segoe UI" w:hAnsi="Segoe UI" w:cs="Segoe UI"/>
              <w:sz w:val="20"/>
              <w:szCs w:val="20"/>
            </w:rPr>
            <w:t xml:space="preserve">impedir, perturbar ou fraudar a realização de qualquer ato de procedimento licitatório público; </w:t>
          </w:r>
        </w:p>
        <w:p w14:paraId="25272E02" w14:textId="77777777" w:rsidR="005C4BA0" w:rsidRPr="0054230F" w:rsidRDefault="005C4BA0" w:rsidP="005C4BA0">
          <w:pPr>
            <w:pStyle w:val="PargrafodaLista"/>
            <w:numPr>
              <w:ilvl w:val="1"/>
              <w:numId w:val="12"/>
            </w:numPr>
            <w:spacing w:line="360" w:lineRule="auto"/>
            <w:jc w:val="both"/>
            <w:rPr>
              <w:rFonts w:ascii="Segoe UI" w:hAnsi="Segoe UI" w:cs="Segoe UI"/>
              <w:sz w:val="20"/>
              <w:szCs w:val="20"/>
            </w:rPr>
          </w:pPr>
          <w:r w:rsidRPr="0054230F">
            <w:rPr>
              <w:rFonts w:ascii="Segoe UI" w:hAnsi="Segoe UI" w:cs="Segoe UI"/>
              <w:sz w:val="20"/>
              <w:szCs w:val="20"/>
            </w:rPr>
            <w:lastRenderedPageBreak/>
            <w:t>afastar ou procurar afastar licitante, por meio de fraude ou oferecimento de vantagem de qualquer tipo;</w:t>
          </w:r>
        </w:p>
        <w:p w14:paraId="6B1CD7C5" w14:textId="77777777" w:rsidR="005C4BA0" w:rsidRPr="0054230F" w:rsidRDefault="005C4BA0" w:rsidP="005C4BA0">
          <w:pPr>
            <w:pStyle w:val="PargrafodaLista"/>
            <w:numPr>
              <w:ilvl w:val="1"/>
              <w:numId w:val="12"/>
            </w:numPr>
            <w:spacing w:line="360" w:lineRule="auto"/>
            <w:jc w:val="both"/>
            <w:rPr>
              <w:rFonts w:ascii="Segoe UI" w:hAnsi="Segoe UI" w:cs="Segoe UI"/>
              <w:sz w:val="20"/>
              <w:szCs w:val="20"/>
            </w:rPr>
          </w:pPr>
          <w:r w:rsidRPr="0054230F">
            <w:rPr>
              <w:rFonts w:ascii="Segoe UI" w:hAnsi="Segoe UI" w:cs="Segoe UI"/>
              <w:sz w:val="20"/>
              <w:szCs w:val="20"/>
            </w:rPr>
            <w:t>fraudar licitação pública ou contrato dela decorrente;</w:t>
          </w:r>
        </w:p>
        <w:p w14:paraId="4C8E80A0" w14:textId="77777777" w:rsidR="005C4BA0" w:rsidRPr="0054230F" w:rsidRDefault="005C4BA0" w:rsidP="005C4BA0">
          <w:pPr>
            <w:pStyle w:val="PargrafodaLista"/>
            <w:numPr>
              <w:ilvl w:val="1"/>
              <w:numId w:val="12"/>
            </w:numPr>
            <w:spacing w:line="360" w:lineRule="auto"/>
            <w:jc w:val="both"/>
            <w:rPr>
              <w:rFonts w:ascii="Segoe UI" w:hAnsi="Segoe UI" w:cs="Segoe UI"/>
              <w:sz w:val="20"/>
              <w:szCs w:val="20"/>
            </w:rPr>
          </w:pPr>
          <w:r w:rsidRPr="0054230F">
            <w:rPr>
              <w:rFonts w:ascii="Segoe UI" w:hAnsi="Segoe UI" w:cs="Segoe UI"/>
              <w:sz w:val="20"/>
              <w:szCs w:val="20"/>
            </w:rPr>
            <w:t>criar, de modo fraudulento ou irregular, pessoa jurídica para participar de licitação pública ou celebrar contrato administrativo;</w:t>
          </w:r>
        </w:p>
        <w:p w14:paraId="11E94EDF" w14:textId="77777777" w:rsidR="005C4BA0" w:rsidRPr="0054230F" w:rsidRDefault="005C4BA0" w:rsidP="005C4BA0">
          <w:pPr>
            <w:pStyle w:val="PargrafodaLista"/>
            <w:numPr>
              <w:ilvl w:val="1"/>
              <w:numId w:val="12"/>
            </w:numPr>
            <w:spacing w:line="360" w:lineRule="auto"/>
            <w:jc w:val="both"/>
            <w:rPr>
              <w:rFonts w:ascii="Segoe UI" w:hAnsi="Segoe UI" w:cs="Segoe UI"/>
              <w:sz w:val="20"/>
              <w:szCs w:val="20"/>
            </w:rPr>
          </w:pPr>
          <w:r w:rsidRPr="0054230F">
            <w:rPr>
              <w:rFonts w:ascii="Segoe UI" w:hAnsi="Segoe UI" w:cs="Segoe UI"/>
              <w:sz w:val="20"/>
              <w:szCs w:val="20"/>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3E838532" w14:textId="77777777" w:rsidR="005C4BA0" w:rsidRPr="0054230F" w:rsidRDefault="005C4BA0" w:rsidP="005C4BA0">
          <w:pPr>
            <w:pStyle w:val="PargrafodaLista"/>
            <w:numPr>
              <w:ilvl w:val="1"/>
              <w:numId w:val="12"/>
            </w:numPr>
            <w:spacing w:line="360" w:lineRule="auto"/>
            <w:jc w:val="both"/>
            <w:rPr>
              <w:rFonts w:ascii="Segoe UI" w:hAnsi="Segoe UI" w:cs="Segoe UI"/>
              <w:sz w:val="20"/>
              <w:szCs w:val="20"/>
            </w:rPr>
          </w:pPr>
          <w:r w:rsidRPr="0054230F">
            <w:rPr>
              <w:rFonts w:ascii="Segoe UI" w:hAnsi="Segoe UI" w:cs="Segoe UI"/>
              <w:sz w:val="20"/>
              <w:szCs w:val="20"/>
            </w:rPr>
            <w:t>manipular ou fraudar o equilíbrio econômico-financeiro dos contratos celebrados com a Administração Pública;</w:t>
          </w:r>
        </w:p>
        <w:p w14:paraId="5699B43E" w14:textId="77777777" w:rsidR="005C4BA0" w:rsidRPr="0054230F" w:rsidRDefault="005C4BA0" w:rsidP="005C4BA0">
          <w:pPr>
            <w:pStyle w:val="PargrafodaLista"/>
            <w:numPr>
              <w:ilvl w:val="0"/>
              <w:numId w:val="11"/>
            </w:numPr>
            <w:spacing w:line="360" w:lineRule="auto"/>
            <w:jc w:val="both"/>
            <w:rPr>
              <w:rFonts w:ascii="Segoe UI" w:hAnsi="Segoe UI" w:cs="Segoe UI"/>
              <w:strike/>
              <w:sz w:val="20"/>
              <w:szCs w:val="20"/>
            </w:rPr>
          </w:pPr>
          <w:r w:rsidRPr="0054230F">
            <w:rPr>
              <w:rFonts w:ascii="Segoe UI" w:hAnsi="Segoe UI" w:cs="Segoe UI"/>
              <w:sz w:val="20"/>
              <w:szCs w:val="20"/>
            </w:rPr>
            <w:t>dificultar atividade de investigação ou fiscalização de órgãos, entidades ou agentes públicos, ou intervir em sua atuação, inclusive no âmbito das agências reguladoras e dos órgãos de fiscalização do Sistema Financeiro Nacional;</w:t>
          </w:r>
        </w:p>
        <w:p w14:paraId="61A489A2"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p>
        <w:p w14:paraId="00410743" w14:textId="77777777" w:rsidR="005C4BA0" w:rsidRPr="0054230F" w:rsidRDefault="005C4BA0" w:rsidP="005C4BA0">
          <w:pPr>
            <w:pStyle w:val="Ttulo3"/>
            <w:spacing w:line="360" w:lineRule="auto"/>
            <w:rPr>
              <w:rFonts w:ascii="Segoe UI" w:hAnsi="Segoe UI" w:cs="Segoe UI"/>
              <w:b/>
              <w:bCs/>
              <w:color w:val="auto"/>
              <w:sz w:val="20"/>
              <w:szCs w:val="20"/>
            </w:rPr>
          </w:pPr>
          <w:r w:rsidRPr="0054230F">
            <w:rPr>
              <w:rFonts w:ascii="Segoe UI" w:hAnsi="Segoe UI" w:cs="Segoe UI"/>
              <w:b/>
              <w:bCs/>
              <w:color w:val="auto"/>
              <w:sz w:val="20"/>
              <w:szCs w:val="20"/>
            </w:rPr>
            <w:t>RESPONSABILIDADE SOCIOAMBIENTAL</w:t>
          </w:r>
        </w:p>
        <w:p w14:paraId="59C04F09" w14:textId="77777777" w:rsidR="005C4BA0" w:rsidRPr="0054230F" w:rsidRDefault="005C4BA0" w:rsidP="005C4BA0">
          <w:pPr>
            <w:pStyle w:val="PargrafodaLista"/>
            <w:numPr>
              <w:ilvl w:val="0"/>
              <w:numId w:val="10"/>
            </w:numPr>
            <w:tabs>
              <w:tab w:val="left" w:pos="567"/>
              <w:tab w:val="left" w:pos="993"/>
            </w:tabs>
            <w:autoSpaceDE w:val="0"/>
            <w:autoSpaceDN w:val="0"/>
            <w:adjustRightInd w:val="0"/>
            <w:spacing w:line="360" w:lineRule="auto"/>
            <w:ind w:left="0" w:firstLine="0"/>
            <w:jc w:val="both"/>
            <w:rPr>
              <w:rFonts w:ascii="Segoe UI" w:hAnsi="Segoe UI" w:cs="Segoe UI"/>
              <w:bCs/>
              <w:sz w:val="20"/>
              <w:szCs w:val="20"/>
            </w:rPr>
          </w:pPr>
          <w:r w:rsidRPr="0054230F">
            <w:rPr>
              <w:rFonts w:ascii="Segoe UI" w:hAnsi="Segoe UI" w:cs="Segoe UI"/>
              <w:bCs/>
              <w:sz w:val="20"/>
              <w:szCs w:val="20"/>
            </w:rPr>
            <w:t>Adotar todas as precauções para evitar agressões ao meio ambiente, preservando a fauna e a flora existentes no local de execução dos serviços, e mantendo o local de trabalho adequado às exigências de limpeza, higiene e segurança;</w:t>
          </w:r>
        </w:p>
        <w:p w14:paraId="41A4E0DE" w14:textId="77777777" w:rsidR="005C4BA0" w:rsidRPr="0054230F" w:rsidRDefault="005C4BA0" w:rsidP="005C4BA0">
          <w:pPr>
            <w:pStyle w:val="PargrafodaLista"/>
            <w:numPr>
              <w:ilvl w:val="0"/>
              <w:numId w:val="10"/>
            </w:numPr>
            <w:tabs>
              <w:tab w:val="left" w:pos="567"/>
            </w:tabs>
            <w:autoSpaceDE w:val="0"/>
            <w:autoSpaceDN w:val="0"/>
            <w:adjustRightInd w:val="0"/>
            <w:spacing w:line="360" w:lineRule="auto"/>
            <w:ind w:left="0" w:firstLine="0"/>
            <w:jc w:val="both"/>
            <w:rPr>
              <w:rFonts w:ascii="Segoe UI" w:hAnsi="Segoe UI" w:cs="Segoe UI"/>
              <w:bCs/>
              <w:sz w:val="20"/>
              <w:szCs w:val="20"/>
            </w:rPr>
          </w:pPr>
          <w:r w:rsidRPr="0054230F">
            <w:rPr>
              <w:rFonts w:ascii="Segoe UI" w:hAnsi="Segoe UI" w:cs="Segoe UI"/>
              <w:bCs/>
              <w:sz w:val="20"/>
              <w:szCs w:val="20"/>
            </w:rPr>
            <w:t>Empregar apenas produtos ou subprodutos de madeira de origem exótica, ou de origem nativa que tenham procedência legal e, no caso de utilização de produtos e subprodutos listados no artigo 1° do Decreto Estadual nº 53.047/2008, proceder às respectivas aquisições de pessoa jurídica cadastrada no CADMADEIRA;</w:t>
          </w:r>
        </w:p>
        <w:p w14:paraId="6D536948" w14:textId="77777777" w:rsidR="005C4BA0" w:rsidRPr="0054230F" w:rsidRDefault="005C4BA0" w:rsidP="005C4BA0">
          <w:pPr>
            <w:pStyle w:val="PargrafodaLista"/>
            <w:numPr>
              <w:ilvl w:val="0"/>
              <w:numId w:val="10"/>
            </w:numPr>
            <w:tabs>
              <w:tab w:val="left" w:pos="567"/>
            </w:tabs>
            <w:autoSpaceDE w:val="0"/>
            <w:autoSpaceDN w:val="0"/>
            <w:adjustRightInd w:val="0"/>
            <w:spacing w:line="360" w:lineRule="auto"/>
            <w:ind w:left="0" w:firstLine="0"/>
            <w:jc w:val="both"/>
            <w:rPr>
              <w:rFonts w:ascii="Segoe UI" w:hAnsi="Segoe UI" w:cs="Segoe UI"/>
              <w:bCs/>
              <w:sz w:val="20"/>
              <w:szCs w:val="20"/>
            </w:rPr>
          </w:pPr>
          <w:r w:rsidRPr="0054230F">
            <w:rPr>
              <w:rFonts w:ascii="Segoe UI" w:hAnsi="Segoe UI" w:cs="Segoe UI"/>
              <w:bCs/>
              <w:sz w:val="20"/>
              <w:szCs w:val="20"/>
            </w:rPr>
            <w:t>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33FAD7AF" w14:textId="77777777" w:rsidR="005C4BA0" w:rsidRPr="0054230F" w:rsidRDefault="005C4BA0" w:rsidP="005C4BA0">
          <w:pPr>
            <w:pStyle w:val="PargrafodaLista"/>
            <w:numPr>
              <w:ilvl w:val="0"/>
              <w:numId w:val="10"/>
            </w:numPr>
            <w:tabs>
              <w:tab w:val="left" w:pos="426"/>
            </w:tabs>
            <w:autoSpaceDE w:val="0"/>
            <w:autoSpaceDN w:val="0"/>
            <w:adjustRightInd w:val="0"/>
            <w:spacing w:line="360" w:lineRule="auto"/>
            <w:ind w:left="0" w:firstLine="0"/>
            <w:jc w:val="both"/>
            <w:rPr>
              <w:rFonts w:ascii="Segoe UI" w:hAnsi="Segoe UI" w:cs="Segoe UI"/>
              <w:bCs/>
              <w:sz w:val="20"/>
              <w:szCs w:val="20"/>
            </w:rPr>
          </w:pPr>
          <w:r w:rsidRPr="0054230F">
            <w:rPr>
              <w:rFonts w:ascii="Segoe UI" w:hAnsi="Segoe UI" w:cs="Segoe UI"/>
              <w:bCs/>
              <w:sz w:val="20"/>
              <w:szCs w:val="20"/>
            </w:rPr>
            <w:t>Responsabilizar-se pela desmobilização das estruturas de apoio que houver instalado para executar os serviços, bem como pela recuperação ou reabilitação das áreas utilizadas que, por sua culpa, tenha gerado impacto ao meio ambiente;</w:t>
          </w:r>
        </w:p>
        <w:p w14:paraId="39311709" w14:textId="77777777" w:rsidR="005C4BA0" w:rsidRPr="0054230F" w:rsidRDefault="005C4BA0" w:rsidP="005C4BA0">
          <w:pPr>
            <w:pStyle w:val="PargrafodaLista"/>
            <w:numPr>
              <w:ilvl w:val="0"/>
              <w:numId w:val="10"/>
            </w:numPr>
            <w:tabs>
              <w:tab w:val="left" w:pos="284"/>
            </w:tabs>
            <w:autoSpaceDE w:val="0"/>
            <w:autoSpaceDN w:val="0"/>
            <w:adjustRightInd w:val="0"/>
            <w:spacing w:line="360" w:lineRule="auto"/>
            <w:ind w:left="0" w:firstLine="0"/>
            <w:jc w:val="both"/>
            <w:rPr>
              <w:rFonts w:ascii="Segoe UI" w:hAnsi="Segoe UI" w:cs="Segoe UI"/>
              <w:bCs/>
              <w:sz w:val="20"/>
              <w:szCs w:val="20"/>
            </w:rPr>
          </w:pPr>
          <w:r w:rsidRPr="0054230F">
            <w:rPr>
              <w:rFonts w:ascii="Segoe UI" w:hAnsi="Segoe UI" w:cs="Segoe UI"/>
              <w:bCs/>
              <w:sz w:val="20"/>
              <w:szCs w:val="20"/>
            </w:rPr>
            <w:lastRenderedPageBreak/>
            <w:t xml:space="preserve">Conferir destinação ambientalmente adequada dos resíduos da construção civil originários da execução do objeto do contrato, nos termos da </w:t>
          </w:r>
          <w:hyperlink r:id="rId13" w:history="1">
            <w:r w:rsidRPr="0054230F">
              <w:rPr>
                <w:rStyle w:val="Hyperlink"/>
                <w:rFonts w:ascii="Segoe UI" w:hAnsi="Segoe UI" w:cs="Segoe UI"/>
                <w:bCs/>
                <w:sz w:val="20"/>
                <w:szCs w:val="20"/>
              </w:rPr>
              <w:t>Resolução CONAMA nº 307/2002</w:t>
            </w:r>
          </w:hyperlink>
          <w:r w:rsidRPr="0054230F">
            <w:rPr>
              <w:rFonts w:ascii="Segoe UI" w:hAnsi="Segoe UI" w:cs="Segoe UI"/>
              <w:bCs/>
              <w:sz w:val="20"/>
              <w:szCs w:val="20"/>
            </w:rPr>
            <w:t>, obedecendo, no que couber, aos seguintes procedimentos:</w:t>
          </w:r>
        </w:p>
        <w:p w14:paraId="2B4D9288" w14:textId="77777777" w:rsidR="005C4BA0" w:rsidRPr="0054230F" w:rsidRDefault="005C4BA0" w:rsidP="005C4BA0">
          <w:pPr>
            <w:pStyle w:val="PargrafodaLista"/>
            <w:numPr>
              <w:ilvl w:val="0"/>
              <w:numId w:val="13"/>
            </w:numPr>
            <w:autoSpaceDE w:val="0"/>
            <w:autoSpaceDN w:val="0"/>
            <w:adjustRightInd w:val="0"/>
            <w:spacing w:line="360" w:lineRule="auto"/>
            <w:jc w:val="both"/>
            <w:rPr>
              <w:rFonts w:ascii="Segoe UI" w:hAnsi="Segoe UI" w:cs="Segoe UI"/>
              <w:bCs/>
              <w:sz w:val="20"/>
              <w:szCs w:val="20"/>
            </w:rPr>
          </w:pPr>
          <w:r w:rsidRPr="0054230F">
            <w:rPr>
              <w:rFonts w:ascii="Segoe UI" w:hAnsi="Segoe UI" w:cs="Segoe UI"/>
              <w:b/>
              <w:bCs/>
              <w:sz w:val="20"/>
              <w:szCs w:val="20"/>
            </w:rPr>
            <w:t>Resíduos Classe A</w:t>
          </w:r>
          <w:r w:rsidRPr="0054230F">
            <w:rPr>
              <w:rFonts w:ascii="Segoe UI" w:hAnsi="Segoe UI" w:cs="Segoe UI"/>
              <w:bCs/>
              <w:sz w:val="20"/>
              <w:szCs w:val="20"/>
            </w:rPr>
            <w:t xml:space="preserve"> (reutilizáveis ou recicláveis como agregados): deverão ser reutilizados ou reciclados na forma de agregados, ou encaminhados a aterros de resíduos classe A de reservação de material para usos futuros; </w:t>
          </w:r>
        </w:p>
        <w:p w14:paraId="59FB3236" w14:textId="77777777" w:rsidR="005C4BA0" w:rsidRPr="0054230F" w:rsidRDefault="005C4BA0" w:rsidP="005C4BA0">
          <w:pPr>
            <w:pStyle w:val="PargrafodaLista"/>
            <w:numPr>
              <w:ilvl w:val="0"/>
              <w:numId w:val="13"/>
            </w:numPr>
            <w:autoSpaceDE w:val="0"/>
            <w:autoSpaceDN w:val="0"/>
            <w:adjustRightInd w:val="0"/>
            <w:spacing w:line="360" w:lineRule="auto"/>
            <w:jc w:val="both"/>
            <w:rPr>
              <w:rFonts w:ascii="Segoe UI" w:hAnsi="Segoe UI" w:cs="Segoe UI"/>
              <w:bCs/>
              <w:sz w:val="20"/>
              <w:szCs w:val="20"/>
            </w:rPr>
          </w:pPr>
          <w:r w:rsidRPr="0054230F">
            <w:rPr>
              <w:rFonts w:ascii="Segoe UI" w:hAnsi="Segoe UI" w:cs="Segoe UI"/>
              <w:b/>
              <w:bCs/>
              <w:sz w:val="20"/>
              <w:szCs w:val="20"/>
            </w:rPr>
            <w:t>Resíduos Classe B</w:t>
          </w:r>
          <w:r w:rsidRPr="0054230F">
            <w:rPr>
              <w:rFonts w:ascii="Segoe UI" w:hAnsi="Segoe UI" w:cs="Segoe UI"/>
              <w:bCs/>
              <w:sz w:val="20"/>
              <w:szCs w:val="20"/>
            </w:rPr>
            <w:t xml:space="preserve"> (recicláveis para outras destinações): deverão ser reutilizados, reciclados ou encaminhados a áreas de armazenamento temporário, sendo dispostos de modo a permitir a sua utilização ou reciclagem futura;</w:t>
          </w:r>
        </w:p>
        <w:p w14:paraId="14C23469" w14:textId="77777777" w:rsidR="005C4BA0" w:rsidRPr="0054230F" w:rsidRDefault="005C4BA0" w:rsidP="005C4BA0">
          <w:pPr>
            <w:pStyle w:val="PargrafodaLista"/>
            <w:numPr>
              <w:ilvl w:val="0"/>
              <w:numId w:val="13"/>
            </w:numPr>
            <w:autoSpaceDE w:val="0"/>
            <w:autoSpaceDN w:val="0"/>
            <w:adjustRightInd w:val="0"/>
            <w:spacing w:line="360" w:lineRule="auto"/>
            <w:jc w:val="both"/>
            <w:rPr>
              <w:rFonts w:ascii="Segoe UI" w:hAnsi="Segoe UI" w:cs="Segoe UI"/>
              <w:bCs/>
              <w:sz w:val="20"/>
              <w:szCs w:val="20"/>
            </w:rPr>
          </w:pPr>
          <w:r w:rsidRPr="0054230F">
            <w:rPr>
              <w:rFonts w:ascii="Segoe UI" w:hAnsi="Segoe UI" w:cs="Segoe UI"/>
              <w:b/>
              <w:bCs/>
              <w:sz w:val="20"/>
              <w:szCs w:val="20"/>
            </w:rPr>
            <w:t>Resíduos Classe C</w:t>
          </w:r>
          <w:r w:rsidRPr="0054230F">
            <w:rPr>
              <w:rFonts w:ascii="Segoe UI" w:hAnsi="Segoe UI" w:cs="Segoe UI"/>
              <w:bCs/>
              <w:sz w:val="20"/>
              <w:szCs w:val="20"/>
            </w:rPr>
            <w:t xml:space="preserve"> (para os quais não foram desenvolvidas tecnologias ou aplicações economicamente viáveis que permitam a sua reciclagem/recuperação): deverão ser armazenados, transportados e destinados em conformidade com as normas técnicas específicas;</w:t>
          </w:r>
        </w:p>
        <w:p w14:paraId="79615E1B" w14:textId="77777777" w:rsidR="005C4BA0" w:rsidRPr="0054230F" w:rsidRDefault="005C4BA0" w:rsidP="005C4BA0">
          <w:pPr>
            <w:pStyle w:val="PargrafodaLista"/>
            <w:numPr>
              <w:ilvl w:val="0"/>
              <w:numId w:val="13"/>
            </w:numPr>
            <w:autoSpaceDE w:val="0"/>
            <w:autoSpaceDN w:val="0"/>
            <w:adjustRightInd w:val="0"/>
            <w:spacing w:line="360" w:lineRule="auto"/>
            <w:jc w:val="both"/>
            <w:rPr>
              <w:rFonts w:ascii="Segoe UI" w:hAnsi="Segoe UI" w:cs="Segoe UI"/>
              <w:bCs/>
              <w:sz w:val="20"/>
              <w:szCs w:val="20"/>
            </w:rPr>
          </w:pPr>
          <w:r w:rsidRPr="0054230F">
            <w:rPr>
              <w:rFonts w:ascii="Segoe UI" w:hAnsi="Segoe UI" w:cs="Segoe UI"/>
              <w:b/>
              <w:bCs/>
              <w:sz w:val="20"/>
              <w:szCs w:val="20"/>
            </w:rPr>
            <w:t>Resíduos Classe D</w:t>
          </w:r>
          <w:r w:rsidRPr="0054230F">
            <w:rPr>
              <w:rFonts w:ascii="Segoe UI" w:hAnsi="Segoe UI" w:cs="Segoe UI"/>
              <w:bCs/>
              <w:sz w:val="20"/>
              <w:szCs w:val="20"/>
            </w:rPr>
            <w:t xml:space="preserve"> (perigosos, contaminados ou prejudiciais à saúde): deverão ser armazenados, transportados, reutilizados e destinados em conformidade com as normas técnicas específicas.</w:t>
          </w:r>
        </w:p>
        <w:p w14:paraId="27643A54" w14:textId="77777777" w:rsidR="005C4BA0" w:rsidRPr="0054230F" w:rsidRDefault="005C4BA0" w:rsidP="005C4BA0">
          <w:pPr>
            <w:pStyle w:val="PargrafodaLista"/>
            <w:numPr>
              <w:ilvl w:val="0"/>
              <w:numId w:val="10"/>
            </w:numPr>
            <w:autoSpaceDE w:val="0"/>
            <w:autoSpaceDN w:val="0"/>
            <w:adjustRightInd w:val="0"/>
            <w:spacing w:line="360" w:lineRule="auto"/>
            <w:ind w:left="0" w:firstLine="0"/>
            <w:jc w:val="both"/>
            <w:rPr>
              <w:rFonts w:ascii="Segoe UI" w:hAnsi="Segoe UI" w:cs="Segoe UI"/>
              <w:bCs/>
              <w:sz w:val="20"/>
              <w:szCs w:val="20"/>
            </w:rPr>
          </w:pPr>
          <w:r w:rsidRPr="0054230F">
            <w:rPr>
              <w:rFonts w:ascii="Segoe UI" w:hAnsi="Segoe UI" w:cs="Segoe UI"/>
              <w:bCs/>
              <w:sz w:val="20"/>
              <w:szCs w:val="20"/>
            </w:rPr>
            <w:t>Comprovar que todos os resíduos removidos estão acompanhados de Controle de Transporte de Resíduos (CTR), em conformidade com as normas da Agência Brasileira de Normas Técnicas – ABNT, atendendo assim ao Programa Municipal de Gerenciamento de Resíduos da Construção Civil, ou ao Projeto de Gerenciamento de Resíduos da Construção Civil, conforme o caso;</w:t>
          </w:r>
        </w:p>
        <w:p w14:paraId="4B1E808E" w14:textId="77777777" w:rsidR="005C4BA0" w:rsidRPr="0054230F" w:rsidRDefault="005C4BA0" w:rsidP="005C4BA0">
          <w:pPr>
            <w:pStyle w:val="PargrafodaLista"/>
            <w:numPr>
              <w:ilvl w:val="0"/>
              <w:numId w:val="10"/>
            </w:numPr>
            <w:autoSpaceDE w:val="0"/>
            <w:autoSpaceDN w:val="0"/>
            <w:adjustRightInd w:val="0"/>
            <w:spacing w:line="360" w:lineRule="auto"/>
            <w:ind w:left="0" w:firstLine="0"/>
            <w:jc w:val="both"/>
            <w:rPr>
              <w:rFonts w:ascii="Segoe UI" w:hAnsi="Segoe UI" w:cs="Segoe UI"/>
              <w:bCs/>
              <w:sz w:val="20"/>
              <w:szCs w:val="20"/>
            </w:rPr>
          </w:pPr>
          <w:r w:rsidRPr="0054230F">
            <w:rPr>
              <w:rFonts w:ascii="Segoe UI" w:hAnsi="Segoe UI" w:cs="Segoe UI"/>
              <w:bCs/>
              <w:sz w:val="20"/>
              <w:szCs w:val="20"/>
            </w:rPr>
            <w:t>Assumir, sem ônus para o CONTRATANTE, as multas que vierem a ser aplicadas pelo órgão ambiental federal, estadual ou municipal.</w:t>
          </w:r>
        </w:p>
      </w:sdtContent>
    </w:sdt>
    <w:p w14:paraId="6C36B1D5"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p>
    <w:p w14:paraId="095127F3" w14:textId="77777777" w:rsidR="005C4BA0" w:rsidRPr="0054230F" w:rsidRDefault="005C4BA0" w:rsidP="005C4BA0">
      <w:pPr>
        <w:pStyle w:val="Ttulo2"/>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t>CLÁUSULA QUINTA – OBRIGAÇÕES E RESPONSABILIDADES DO CONTRATANTE</w:t>
      </w:r>
    </w:p>
    <w:p w14:paraId="1C7E0702"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CONTRATANTE obriga-se a:</w:t>
      </w:r>
    </w:p>
    <w:sdt>
      <w:sdtPr>
        <w:rPr>
          <w:rFonts w:ascii="Segoe UI" w:hAnsi="Segoe UI" w:cs="Segoe UI"/>
          <w:sz w:val="20"/>
          <w:szCs w:val="20"/>
        </w:rPr>
        <w:alias w:val="Obrigações da contratante"/>
        <w:tag w:val="Obrigações da contratante"/>
        <w:id w:val="2039922478"/>
        <w:placeholder>
          <w:docPart w:val="D9E926BFC50B4165975D7F5667590354"/>
        </w:placeholder>
      </w:sdtPr>
      <w:sdtEndPr/>
      <w:sdtContent>
        <w:p w14:paraId="29DF9B63" w14:textId="77777777" w:rsidR="005C4BA0" w:rsidRPr="0054230F" w:rsidRDefault="005C4BA0" w:rsidP="005C4BA0">
          <w:pPr>
            <w:pStyle w:val="PargrafodaLista"/>
            <w:tabs>
              <w:tab w:val="left" w:pos="284"/>
              <w:tab w:val="left" w:pos="426"/>
            </w:tabs>
            <w:autoSpaceDE w:val="0"/>
            <w:autoSpaceDN w:val="0"/>
            <w:adjustRightInd w:val="0"/>
            <w:spacing w:line="360" w:lineRule="auto"/>
            <w:ind w:left="0"/>
            <w:jc w:val="both"/>
            <w:rPr>
              <w:rFonts w:ascii="Segoe UI" w:hAnsi="Segoe UI" w:cs="Segoe UI"/>
              <w:sz w:val="20"/>
              <w:szCs w:val="20"/>
            </w:rPr>
          </w:pPr>
        </w:p>
        <w:p w14:paraId="0258FFA2" w14:textId="77777777" w:rsidR="005C4BA0" w:rsidRPr="0054230F" w:rsidRDefault="005C4BA0" w:rsidP="005C4BA0">
          <w:pPr>
            <w:pStyle w:val="PargrafodaLista"/>
            <w:numPr>
              <w:ilvl w:val="0"/>
              <w:numId w:val="4"/>
            </w:numPr>
            <w:tabs>
              <w:tab w:val="left" w:pos="284"/>
              <w:tab w:val="left" w:pos="426"/>
            </w:tabs>
            <w:autoSpaceDE w:val="0"/>
            <w:autoSpaceDN w:val="0"/>
            <w:adjustRightInd w:val="0"/>
            <w:spacing w:line="360" w:lineRule="auto"/>
            <w:ind w:left="0" w:firstLine="0"/>
            <w:jc w:val="both"/>
            <w:rPr>
              <w:rStyle w:val="PGE-Alteraesdestacadas"/>
              <w:b w:val="0"/>
              <w:sz w:val="20"/>
              <w:szCs w:val="20"/>
            </w:rPr>
          </w:pPr>
          <w:r w:rsidRPr="0054230F">
            <w:rPr>
              <w:rFonts w:ascii="Segoe UI" w:hAnsi="Segoe UI" w:cs="Segoe UI"/>
              <w:sz w:val="20"/>
              <w:szCs w:val="20"/>
            </w:rPr>
            <w:t>Expedir ordem de início dos serviços</w:t>
          </w:r>
          <w:r w:rsidRPr="0054230F">
            <w:rPr>
              <w:rStyle w:val="PGE-Alteraesdestacadas"/>
              <w:rFonts w:eastAsia="Arial Unicode MS"/>
              <w:sz w:val="20"/>
              <w:szCs w:val="20"/>
            </w:rPr>
            <w:t>;</w:t>
          </w:r>
        </w:p>
        <w:p w14:paraId="2B539516" w14:textId="77777777" w:rsidR="005C4BA0" w:rsidRPr="0054230F" w:rsidRDefault="005C4BA0" w:rsidP="005C4BA0">
          <w:pPr>
            <w:pStyle w:val="PargrafodaLista"/>
            <w:numPr>
              <w:ilvl w:val="0"/>
              <w:numId w:val="4"/>
            </w:numPr>
            <w:tabs>
              <w:tab w:val="left" w:pos="284"/>
              <w:tab w:val="left" w:pos="426"/>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Exigir o cumprimento de todas as obrigações assumidas pela CONTRATADA, de acordo com as cláusulas deste instrumento, o Edital da licitação e os termos de sua proposta;</w:t>
          </w:r>
        </w:p>
        <w:p w14:paraId="408B3F6A" w14:textId="77777777" w:rsidR="005C4BA0" w:rsidRPr="0054230F" w:rsidRDefault="005C4BA0" w:rsidP="005C4BA0">
          <w:pPr>
            <w:pStyle w:val="PargrafodaLista"/>
            <w:numPr>
              <w:ilvl w:val="0"/>
              <w:numId w:val="4"/>
            </w:numPr>
            <w:tabs>
              <w:tab w:val="left" w:pos="284"/>
              <w:tab w:val="left" w:pos="426"/>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Fornecer à CONTRATADA todos os dados necessários à execução do objeto do contrato;</w:t>
          </w:r>
        </w:p>
        <w:p w14:paraId="390CAEDC" w14:textId="77777777" w:rsidR="005C4BA0" w:rsidRPr="0054230F" w:rsidRDefault="005C4BA0" w:rsidP="005C4BA0">
          <w:pPr>
            <w:pStyle w:val="PargrafodaLista"/>
            <w:numPr>
              <w:ilvl w:val="0"/>
              <w:numId w:val="4"/>
            </w:numPr>
            <w:tabs>
              <w:tab w:val="left" w:pos="284"/>
              <w:tab w:val="left" w:pos="426"/>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Efetuar os pagamentos devidos, de acordo com o cronograma físico-financeiro e os termos deste ajuste;</w:t>
          </w:r>
        </w:p>
        <w:p w14:paraId="369CF03C" w14:textId="77777777" w:rsidR="005C4BA0" w:rsidRPr="0054230F" w:rsidRDefault="005C4BA0" w:rsidP="005C4BA0">
          <w:pPr>
            <w:pStyle w:val="PargrafodaLista"/>
            <w:numPr>
              <w:ilvl w:val="0"/>
              <w:numId w:val="4"/>
            </w:numPr>
            <w:tabs>
              <w:tab w:val="left" w:pos="284"/>
              <w:tab w:val="left" w:pos="426"/>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lastRenderedPageBreak/>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3DB8FE1F" w14:textId="77777777" w:rsidR="005C4BA0" w:rsidRPr="0054230F" w:rsidRDefault="005C4BA0" w:rsidP="005C4BA0">
          <w:pPr>
            <w:pStyle w:val="PargrafodaLista"/>
            <w:numPr>
              <w:ilvl w:val="0"/>
              <w:numId w:val="4"/>
            </w:numPr>
            <w:tabs>
              <w:tab w:val="left" w:pos="284"/>
              <w:tab w:val="left" w:pos="426"/>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 xml:space="preserve"> Notificar a CONTRATADA por escrito da ocorrência de eventuais imperfeições, falhas ou irregularidades constatadas na execução dos serviços, fixando prazo para a sua correção, certificando-se de que as soluções por ela propostas sejam as mais adequadas;</w:t>
          </w:r>
        </w:p>
        <w:p w14:paraId="7CF9BA4F" w14:textId="77777777" w:rsidR="005C4BA0" w:rsidRPr="0054230F" w:rsidRDefault="005C4BA0" w:rsidP="005C4BA0">
          <w:pPr>
            <w:pStyle w:val="PargrafodaLista"/>
            <w:numPr>
              <w:ilvl w:val="0"/>
              <w:numId w:val="4"/>
            </w:numPr>
            <w:tabs>
              <w:tab w:val="left" w:pos="284"/>
              <w:tab w:val="left" w:pos="426"/>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Permitir aos técnicos e empregados da CONTRATADA amplo e livre acesso às áreas físicas do CONTRATANTE envolvidas na execução deste contrato, observadas as suas normas de segurança internas;</w:t>
          </w:r>
        </w:p>
        <w:p w14:paraId="136D5ABE" w14:textId="77777777" w:rsidR="005C4BA0" w:rsidRPr="0054230F" w:rsidRDefault="005C4BA0" w:rsidP="005C4BA0">
          <w:pPr>
            <w:pStyle w:val="PargrafodaLista"/>
            <w:numPr>
              <w:ilvl w:val="0"/>
              <w:numId w:val="4"/>
            </w:numPr>
            <w:tabs>
              <w:tab w:val="left" w:pos="284"/>
              <w:tab w:val="left" w:pos="426"/>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Providenciar a desocupação de ambientes, quando for o caso;</w:t>
          </w:r>
        </w:p>
        <w:p w14:paraId="653EF02E" w14:textId="77777777" w:rsidR="005C4BA0" w:rsidRPr="0054230F" w:rsidRDefault="005C4BA0" w:rsidP="005C4BA0">
          <w:pPr>
            <w:pStyle w:val="PargrafodaLista"/>
            <w:numPr>
              <w:ilvl w:val="0"/>
              <w:numId w:val="4"/>
            </w:numPr>
            <w:tabs>
              <w:tab w:val="left" w:pos="284"/>
              <w:tab w:val="left" w:pos="426"/>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Prestar à CONTRATADA informações e esclarecimentos que eventualmente venham a ser solicitados, e que digam respeito à natureza dos serviços que tenham a executar, em tempo hábil, de modo a não prejudicar o andamento dos trabalhos;</w:t>
          </w:r>
        </w:p>
        <w:p w14:paraId="3A9107A7" w14:textId="77777777" w:rsidR="005C4BA0" w:rsidRPr="0054230F" w:rsidRDefault="005C4BA0" w:rsidP="005C4BA0">
          <w:pPr>
            <w:pStyle w:val="PargrafodaLista"/>
            <w:numPr>
              <w:ilvl w:val="0"/>
              <w:numId w:val="5"/>
            </w:numPr>
            <w:tabs>
              <w:tab w:val="left" w:pos="284"/>
              <w:tab w:val="left" w:pos="426"/>
              <w:tab w:val="left" w:pos="709"/>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Indicar o gestor do contrato, nos termos do artigo 67 da Lei Federal nº 8.666/1993.</w:t>
          </w:r>
        </w:p>
      </w:sdtContent>
    </w:sdt>
    <w:p w14:paraId="68DF5D91"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p>
    <w:p w14:paraId="5C1583F4" w14:textId="77777777" w:rsidR="005C4BA0" w:rsidRPr="0054230F" w:rsidRDefault="005C4BA0" w:rsidP="005C4BA0">
      <w:pPr>
        <w:pStyle w:val="Ttulo2"/>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t>CLÁUSULA SEXTA – FISCALIZAÇÃO E VISTORIAS</w:t>
      </w:r>
    </w:p>
    <w:p w14:paraId="3D3B9F6D"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CONTRATANTE realizará, diretamente ou por meio de prepostos devidamente qualificados, vistorias que terão por objetivo avaliar a qualidade e o andamento da execução contratual, bem como realizar as medições dos serviços efetivamente executados e verificar eventual inadimplemento, no todo ou em parte, das obrigações assumidas pela CONTRATADA.</w:t>
      </w:r>
    </w:p>
    <w:p w14:paraId="335FE733" w14:textId="77777777" w:rsidR="005C4BA0" w:rsidRPr="0054230F" w:rsidRDefault="005C4BA0" w:rsidP="005C4BA0">
      <w:pPr>
        <w:autoSpaceDE w:val="0"/>
        <w:autoSpaceDN w:val="0"/>
        <w:adjustRightInd w:val="0"/>
        <w:spacing w:line="360" w:lineRule="auto"/>
        <w:jc w:val="both"/>
        <w:rPr>
          <w:rFonts w:ascii="Segoe UI" w:hAnsi="Segoe UI" w:cs="Segoe UI"/>
          <w:i/>
          <w:sz w:val="20"/>
          <w:szCs w:val="20"/>
          <w:highlight w:val="magenta"/>
        </w:rPr>
      </w:pPr>
    </w:p>
    <w:p w14:paraId="013557C3"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PRIMEIRO</w:t>
      </w:r>
    </w:p>
    <w:p w14:paraId="76748B35"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Todas as vistorias serão acompanhadas pelo arquiteto ou engenheiro indicado pela CONTRATADA.</w:t>
      </w:r>
    </w:p>
    <w:p w14:paraId="700D795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4FF62653"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SEGUNDO</w:t>
      </w:r>
    </w:p>
    <w:p w14:paraId="31291EE3" w14:textId="77777777" w:rsidR="005C4BA0" w:rsidRPr="0054230F" w:rsidRDefault="005C4BA0" w:rsidP="005C4BA0">
      <w:pPr>
        <w:pStyle w:val="PargrafodaLista"/>
        <w:tabs>
          <w:tab w:val="left" w:pos="284"/>
        </w:tabs>
        <w:autoSpaceDE w:val="0"/>
        <w:autoSpaceDN w:val="0"/>
        <w:adjustRightInd w:val="0"/>
        <w:spacing w:line="360" w:lineRule="auto"/>
        <w:ind w:left="0"/>
        <w:jc w:val="both"/>
        <w:rPr>
          <w:rFonts w:ascii="Segoe UI" w:hAnsi="Segoe UI" w:cs="Segoe UI"/>
          <w:sz w:val="20"/>
          <w:szCs w:val="20"/>
        </w:rPr>
      </w:pPr>
      <w:r w:rsidRPr="0054230F">
        <w:rPr>
          <w:rFonts w:ascii="Segoe UI" w:hAnsi="Segoe UI" w:cs="Segoe UI"/>
          <w:sz w:val="20"/>
          <w:szCs w:val="20"/>
        </w:rPr>
        <w:t>A CONTRATADA deverá manter na obra livro denominado “Diário de Ocorrências” ou “Diário de Obras”, em formatação fornecida pelo CONTRATANTE ou no padrão observado pelo CREA/SP, servindo como comunicação formal entre as partes quando as anotações forem rubricadas pelos representantes do CONTRATANTE e da CONTRATADA. O livro deverá ser preenchido diariamente pela CONTRATADA e entregue semanalmente, em cópia, ao CONTRATANTE.</w:t>
      </w:r>
    </w:p>
    <w:p w14:paraId="1192B10D"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p>
    <w:p w14:paraId="439EF73F"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lastRenderedPageBreak/>
        <w:t>PARÁGRAFO TERCEIRO</w:t>
      </w:r>
    </w:p>
    <w:p w14:paraId="447FF637"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Nos livros “Diário de Ocorrências” ou “Diário de Obras” deverão ser registrados todas as ocorrências e operações realizadas na obra, em especial:</w:t>
      </w:r>
    </w:p>
    <w:p w14:paraId="7C157D02" w14:textId="77777777" w:rsidR="005C4BA0" w:rsidRPr="0054230F" w:rsidRDefault="005C4BA0" w:rsidP="005C4BA0">
      <w:pPr>
        <w:pStyle w:val="PargrafodaLista"/>
        <w:numPr>
          <w:ilvl w:val="0"/>
          <w:numId w:val="14"/>
        </w:numPr>
        <w:spacing w:line="360" w:lineRule="auto"/>
        <w:ind w:left="426" w:hanging="426"/>
        <w:jc w:val="both"/>
        <w:rPr>
          <w:rFonts w:ascii="Segoe UI" w:hAnsi="Segoe UI" w:cs="Segoe UI"/>
          <w:sz w:val="20"/>
          <w:szCs w:val="20"/>
        </w:rPr>
      </w:pPr>
      <w:r w:rsidRPr="0054230F">
        <w:rPr>
          <w:rFonts w:ascii="Segoe UI" w:hAnsi="Segoe UI" w:cs="Segoe UI"/>
          <w:sz w:val="20"/>
          <w:szCs w:val="20"/>
        </w:rPr>
        <w:t>as condições especiais que afetem os trabalhos em andamento;</w:t>
      </w:r>
    </w:p>
    <w:p w14:paraId="5F69BE8B" w14:textId="77777777" w:rsidR="005C4BA0" w:rsidRPr="0054230F" w:rsidRDefault="005C4BA0" w:rsidP="005C4BA0">
      <w:pPr>
        <w:pStyle w:val="PargrafodaLista"/>
        <w:numPr>
          <w:ilvl w:val="0"/>
          <w:numId w:val="14"/>
        </w:numPr>
        <w:spacing w:line="360" w:lineRule="auto"/>
        <w:ind w:left="426" w:hanging="426"/>
        <w:jc w:val="both"/>
        <w:rPr>
          <w:rFonts w:ascii="Segoe UI" w:hAnsi="Segoe UI" w:cs="Segoe UI"/>
          <w:sz w:val="20"/>
          <w:szCs w:val="20"/>
        </w:rPr>
      </w:pPr>
      <w:r w:rsidRPr="0054230F">
        <w:rPr>
          <w:rFonts w:ascii="Segoe UI" w:hAnsi="Segoe UI" w:cs="Segoe UI"/>
          <w:sz w:val="20"/>
          <w:szCs w:val="20"/>
        </w:rPr>
        <w:t>o número e a categoria profissional dos empregados que trabalhem na obra;</w:t>
      </w:r>
    </w:p>
    <w:p w14:paraId="76BFCE68" w14:textId="77777777" w:rsidR="005C4BA0" w:rsidRPr="0054230F" w:rsidRDefault="005C4BA0" w:rsidP="005C4BA0">
      <w:pPr>
        <w:pStyle w:val="PargrafodaLista"/>
        <w:numPr>
          <w:ilvl w:val="0"/>
          <w:numId w:val="14"/>
        </w:numPr>
        <w:spacing w:line="360" w:lineRule="auto"/>
        <w:ind w:left="426" w:hanging="426"/>
        <w:jc w:val="both"/>
        <w:rPr>
          <w:rFonts w:ascii="Segoe UI" w:hAnsi="Segoe UI" w:cs="Segoe UI"/>
          <w:sz w:val="20"/>
          <w:szCs w:val="20"/>
        </w:rPr>
      </w:pPr>
      <w:r w:rsidRPr="0054230F">
        <w:rPr>
          <w:rFonts w:ascii="Segoe UI" w:hAnsi="Segoe UI" w:cs="Segoe UI"/>
          <w:sz w:val="20"/>
          <w:szCs w:val="20"/>
        </w:rPr>
        <w:t>o recebimento de materiais;</w:t>
      </w:r>
    </w:p>
    <w:p w14:paraId="375E6BE9" w14:textId="77777777" w:rsidR="005C4BA0" w:rsidRPr="0054230F" w:rsidRDefault="005C4BA0" w:rsidP="005C4BA0">
      <w:pPr>
        <w:pStyle w:val="PargrafodaLista"/>
        <w:numPr>
          <w:ilvl w:val="0"/>
          <w:numId w:val="14"/>
        </w:numPr>
        <w:spacing w:line="360" w:lineRule="auto"/>
        <w:ind w:left="426" w:hanging="426"/>
        <w:jc w:val="both"/>
        <w:rPr>
          <w:rFonts w:ascii="Segoe UI" w:hAnsi="Segoe UI" w:cs="Segoe UI"/>
          <w:sz w:val="20"/>
          <w:szCs w:val="20"/>
        </w:rPr>
      </w:pPr>
      <w:r w:rsidRPr="0054230F">
        <w:rPr>
          <w:rFonts w:ascii="Segoe UI" w:hAnsi="Segoe UI" w:cs="Segoe UI"/>
          <w:sz w:val="20"/>
          <w:szCs w:val="20"/>
        </w:rPr>
        <w:t>as fiscalizações ocorridas, suas observações e demais anotações técnicas;</w:t>
      </w:r>
    </w:p>
    <w:p w14:paraId="3C5E9480"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1373B796"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QUARTO</w:t>
      </w:r>
    </w:p>
    <w:p w14:paraId="5956BB19"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A fiscalização exercida pelo CONTRATANTE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w:t>
      </w:r>
    </w:p>
    <w:p w14:paraId="6F54A477"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1D366923"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QUINTO</w:t>
      </w:r>
    </w:p>
    <w:p w14:paraId="4B6C1997"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A contratação será gerenciada pelo CONTRATANTE ou por sociedade empresária contratada para esta finalidade. </w:t>
      </w:r>
    </w:p>
    <w:p w14:paraId="0D1E8056" w14:textId="77777777" w:rsidR="005C4BA0" w:rsidRPr="0054230F" w:rsidRDefault="005C4BA0" w:rsidP="005C4BA0">
      <w:pPr>
        <w:spacing w:line="360" w:lineRule="auto"/>
        <w:jc w:val="both"/>
        <w:rPr>
          <w:rFonts w:ascii="Segoe UI" w:hAnsi="Segoe UI" w:cs="Segoe UI"/>
          <w:sz w:val="20"/>
          <w:szCs w:val="20"/>
        </w:rPr>
      </w:pPr>
    </w:p>
    <w:p w14:paraId="662E2BD8"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SEXTO</w:t>
      </w:r>
    </w:p>
    <w:p w14:paraId="1454FE0C"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É vedado ao CONTRATANTE emitir ordens diretas ou exercer poder diretivo sobre os empregados da CONTRATADA, devendo reportar-se somente aos prepostos por ela indicados.</w:t>
      </w:r>
    </w:p>
    <w:p w14:paraId="1BA2E083"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528BC660" w14:textId="77777777" w:rsidR="005C4BA0" w:rsidRPr="0054230F" w:rsidRDefault="005C4BA0" w:rsidP="005C4BA0">
      <w:pPr>
        <w:pStyle w:val="Ttulo2"/>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t xml:space="preserve">CLÁUSULA SÉTIMA – VALOR DO CONTRATO </w:t>
      </w:r>
    </w:p>
    <w:sdt>
      <w:sdtPr>
        <w:rPr>
          <w:rFonts w:ascii="Segoe UI" w:hAnsi="Segoe UI" w:cs="Segoe UI"/>
          <w:sz w:val="20"/>
          <w:szCs w:val="20"/>
        </w:rPr>
        <w:id w:val="2087417142"/>
        <w:placeholder>
          <w:docPart w:val="D9E926BFC50B4165975D7F5667590354"/>
        </w:placeholder>
      </w:sdtPr>
      <w:sdtEndPr/>
      <w:sdtContent>
        <w:p w14:paraId="386BD0F7"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valor total da contratação é de R$ ________</w:t>
          </w:r>
          <w:r w:rsidRPr="0054230F">
            <w:rPr>
              <w:rFonts w:ascii="Segoe UI" w:hAnsi="Segoe UI" w:cs="Segoe UI"/>
              <w:b/>
              <w:bCs/>
              <w:i/>
              <w:iCs/>
              <w:sz w:val="20"/>
              <w:szCs w:val="20"/>
            </w:rPr>
            <w:t xml:space="preserve">___ </w:t>
          </w:r>
          <w:r w:rsidRPr="0054230F">
            <w:rPr>
              <w:rFonts w:ascii="Segoe UI" w:hAnsi="Segoe UI" w:cs="Segoe UI"/>
              <w:sz w:val="20"/>
              <w:szCs w:val="20"/>
            </w:rPr>
            <w:t>(______________________).</w:t>
          </w:r>
        </w:p>
      </w:sdtContent>
    </w:sdt>
    <w:p w14:paraId="1B3C6BC6"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77FF4ED0" w14:textId="77777777" w:rsidR="005C4BA0" w:rsidRPr="0054230F" w:rsidRDefault="005C4BA0" w:rsidP="005C4BA0">
      <w:pPr>
        <w:autoSpaceDE w:val="0"/>
        <w:autoSpaceDN w:val="0"/>
        <w:adjustRightInd w:val="0"/>
        <w:spacing w:line="360" w:lineRule="auto"/>
        <w:jc w:val="both"/>
        <w:rPr>
          <w:rFonts w:ascii="Segoe UI" w:hAnsi="Segoe UI" w:cs="Segoe UI"/>
          <w:b/>
          <w:sz w:val="20"/>
          <w:szCs w:val="20"/>
        </w:rPr>
      </w:pPr>
      <w:r w:rsidRPr="0054230F">
        <w:rPr>
          <w:rFonts w:ascii="Segoe UI" w:hAnsi="Segoe UI" w:cs="Segoe UI"/>
          <w:b/>
          <w:sz w:val="20"/>
          <w:szCs w:val="20"/>
        </w:rPr>
        <w:t>PARÁGRAFO PRIMEIRO</w:t>
      </w:r>
    </w:p>
    <w:p w14:paraId="187F7122"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No valor total para a execução do objeto incluem-se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w:t>
      </w:r>
      <w:r w:rsidRPr="0054230F">
        <w:rPr>
          <w:rFonts w:ascii="Segoe UI" w:hAnsi="Segoe UI" w:cs="Segoe UI"/>
          <w:sz w:val="20"/>
          <w:szCs w:val="20"/>
        </w:rPr>
        <w:lastRenderedPageBreak/>
        <w:t>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14:paraId="6C23EAA8" w14:textId="77777777" w:rsidR="005C4BA0" w:rsidRPr="0054230F" w:rsidRDefault="005C4BA0" w:rsidP="005C4BA0">
      <w:pPr>
        <w:spacing w:line="360" w:lineRule="auto"/>
        <w:jc w:val="both"/>
        <w:rPr>
          <w:rFonts w:ascii="Segoe UI" w:hAnsi="Segoe UI" w:cs="Segoe UI"/>
          <w:sz w:val="20"/>
          <w:szCs w:val="20"/>
        </w:rPr>
      </w:pPr>
    </w:p>
    <w:p w14:paraId="38EE2FE9" w14:textId="77777777" w:rsidR="005C4BA0" w:rsidRPr="0054230F" w:rsidRDefault="005C4BA0" w:rsidP="005C4BA0">
      <w:pPr>
        <w:spacing w:line="360" w:lineRule="auto"/>
        <w:jc w:val="both"/>
        <w:rPr>
          <w:rFonts w:ascii="Segoe UI" w:hAnsi="Segoe UI" w:cs="Segoe UI"/>
          <w:b/>
          <w:sz w:val="20"/>
          <w:szCs w:val="20"/>
        </w:rPr>
      </w:pPr>
      <w:r w:rsidRPr="0054230F">
        <w:rPr>
          <w:rFonts w:ascii="Segoe UI" w:hAnsi="Segoe UI" w:cs="Segoe UI"/>
          <w:b/>
          <w:sz w:val="20"/>
          <w:szCs w:val="20"/>
        </w:rPr>
        <w:t>PARÁGRAFO SEGUNDO</w:t>
      </w:r>
    </w:p>
    <w:p w14:paraId="24B0C14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o CONTRATANTE, tampouco requerer o reequilíbrio econômico-financeiro com base na alegação de que a sua proposta levou em consideração as vantagens daquele regime tributário diferenciado</w:t>
      </w:r>
    </w:p>
    <w:p w14:paraId="2BF4A800"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63DDD998" w14:textId="77777777" w:rsidR="005C4BA0" w:rsidRPr="0054230F" w:rsidRDefault="005C4BA0" w:rsidP="005C4BA0">
      <w:pPr>
        <w:pStyle w:val="Ttulo2"/>
        <w:spacing w:before="0" w:line="360" w:lineRule="auto"/>
        <w:rPr>
          <w:rFonts w:ascii="Segoe UI" w:eastAsia="Arial Unicode MS" w:hAnsi="Segoe UI" w:cs="Segoe UI"/>
          <w:b/>
          <w:color w:val="auto"/>
          <w:sz w:val="20"/>
          <w:szCs w:val="20"/>
          <w:u w:val="single"/>
        </w:rPr>
      </w:pPr>
      <w:r w:rsidRPr="0054230F">
        <w:rPr>
          <w:rFonts w:ascii="Segoe UI" w:eastAsia="Arial Unicode MS" w:hAnsi="Segoe UI" w:cs="Segoe UI"/>
          <w:b/>
          <w:color w:val="auto"/>
          <w:sz w:val="20"/>
          <w:szCs w:val="20"/>
          <w:u w:val="single"/>
        </w:rPr>
        <w:t>CLAUSULA OITAVA – RECURSOS ORÇAMENTÁRIOS</w:t>
      </w:r>
    </w:p>
    <w:sdt>
      <w:sdtPr>
        <w:rPr>
          <w:rFonts w:ascii="Segoe UI" w:hAnsi="Segoe UI" w:cs="Segoe UI"/>
          <w:sz w:val="20"/>
          <w:szCs w:val="20"/>
        </w:rPr>
        <w:id w:val="1662037283"/>
        <w:placeholder>
          <w:docPart w:val="D9E926BFC50B4165975D7F5667590354"/>
        </w:placeholder>
      </w:sdtPr>
      <w:sdtEndPr/>
      <w:sdtContent>
        <w:p w14:paraId="6F5D267E" w14:textId="6260DB3A" w:rsidR="005C4BA0" w:rsidRPr="00576D0B" w:rsidRDefault="005C4BA0" w:rsidP="005C4BA0">
          <w:pPr>
            <w:autoSpaceDE w:val="0"/>
            <w:autoSpaceDN w:val="0"/>
            <w:adjustRightInd w:val="0"/>
            <w:spacing w:line="360" w:lineRule="auto"/>
            <w:jc w:val="both"/>
            <w:rPr>
              <w:rFonts w:ascii="Segoe UI" w:hAnsi="Segoe UI" w:cs="Segoe UI"/>
              <w:b/>
              <w:bCs/>
              <w:sz w:val="20"/>
              <w:szCs w:val="20"/>
              <w:u w:val="single"/>
            </w:rPr>
          </w:pPr>
          <w:r w:rsidRPr="00576D0B">
            <w:rPr>
              <w:rFonts w:ascii="Segoe UI" w:hAnsi="Segoe UI" w:cs="Segoe UI"/>
              <w:b/>
              <w:bCs/>
              <w:sz w:val="20"/>
              <w:szCs w:val="20"/>
              <w:u w:val="single"/>
            </w:rPr>
            <w:t>No presente exercício as despesas decorrentes desta contratação irão onerar o crédito orçamentário</w:t>
          </w:r>
          <w:r w:rsidR="00F3568D" w:rsidRPr="00576D0B">
            <w:rPr>
              <w:rFonts w:ascii="Segoe UI" w:hAnsi="Segoe UI" w:cs="Segoe UI"/>
              <w:b/>
              <w:bCs/>
              <w:sz w:val="20"/>
              <w:szCs w:val="20"/>
              <w:u w:val="single"/>
            </w:rPr>
            <w:t xml:space="preserve"> 10.122.0941.1377.0000, de classificação funcional programática 001.001.141 e categoria econômica 449051.</w:t>
          </w:r>
        </w:p>
        <w:p w14:paraId="38C72C0B" w14:textId="77777777" w:rsidR="00F3568D" w:rsidRPr="0054230F" w:rsidRDefault="00F3568D" w:rsidP="005C4BA0">
          <w:pPr>
            <w:autoSpaceDE w:val="0"/>
            <w:autoSpaceDN w:val="0"/>
            <w:adjustRightInd w:val="0"/>
            <w:spacing w:line="360" w:lineRule="auto"/>
            <w:jc w:val="both"/>
            <w:rPr>
              <w:rFonts w:ascii="Segoe UI" w:hAnsi="Segoe UI" w:cs="Segoe UI"/>
              <w:sz w:val="20"/>
              <w:szCs w:val="20"/>
            </w:rPr>
          </w:pPr>
        </w:p>
        <w:p w14:paraId="639AA5A2" w14:textId="77777777" w:rsidR="005C4BA0" w:rsidRPr="0054230F" w:rsidRDefault="005C4BA0" w:rsidP="005C4BA0">
          <w:pPr>
            <w:spacing w:line="360" w:lineRule="auto"/>
            <w:jc w:val="both"/>
            <w:rPr>
              <w:rFonts w:ascii="Segoe UI" w:hAnsi="Segoe UI" w:cs="Segoe UI"/>
              <w:b/>
              <w:sz w:val="20"/>
              <w:szCs w:val="20"/>
            </w:rPr>
          </w:pPr>
          <w:r w:rsidRPr="0054230F">
            <w:rPr>
              <w:rFonts w:ascii="Segoe UI" w:hAnsi="Segoe UI" w:cs="Segoe UI"/>
              <w:b/>
              <w:sz w:val="20"/>
              <w:szCs w:val="20"/>
            </w:rPr>
            <w:t>PARAGRÁFO ÚNICO</w:t>
          </w:r>
        </w:p>
        <w:p w14:paraId="3ED12D6A"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Quando a execução do contrato se protrair para além do presente exercício financeiro, as despesas em cada exercício subsequente ao inicial correrão à conta dos recursos próprios para atender às despesas da mesma natureza, cuja alocação será feita no início de cada exercício financeiro</w:t>
          </w:r>
        </w:p>
      </w:sdtContent>
    </w:sdt>
    <w:p w14:paraId="79C8151E"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0BDF2965" w14:textId="77777777" w:rsidR="005C4BA0" w:rsidRPr="0054230F" w:rsidRDefault="005C4BA0" w:rsidP="005C4BA0">
      <w:pPr>
        <w:pStyle w:val="Ttulo2"/>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t>CLÁUSULA NONA – MEDIÇÕES</w:t>
      </w:r>
    </w:p>
    <w:sdt>
      <w:sdtPr>
        <w:rPr>
          <w:rFonts w:ascii="Segoe UI" w:hAnsi="Segoe UI" w:cs="Segoe UI"/>
          <w:sz w:val="20"/>
          <w:szCs w:val="20"/>
        </w:rPr>
        <w:id w:val="-2125067534"/>
        <w:placeholder>
          <w:docPart w:val="D9E926BFC50B4165975D7F5667590354"/>
        </w:placeholder>
      </w:sdtPr>
      <w:sdtEndPr/>
      <w:sdtContent>
        <w:p w14:paraId="423C1D9A" w14:textId="632C693D"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As medições deverão ocorrer a cada período </w:t>
          </w:r>
          <w:r w:rsidRPr="006960F3">
            <w:rPr>
              <w:rFonts w:ascii="Segoe UI" w:hAnsi="Segoe UI" w:cs="Segoe UI"/>
              <w:sz w:val="20"/>
              <w:szCs w:val="20"/>
            </w:rPr>
            <w:t xml:space="preserve">de </w:t>
          </w:r>
          <w:r w:rsidR="006960F3" w:rsidRPr="006960F3">
            <w:rPr>
              <w:rFonts w:ascii="Segoe UI" w:hAnsi="Segoe UI" w:cs="Segoe UI"/>
              <w:b/>
              <w:bCs/>
              <w:sz w:val="20"/>
              <w:szCs w:val="20"/>
              <w:u w:val="single"/>
            </w:rPr>
            <w:t xml:space="preserve">30 </w:t>
          </w:r>
          <w:r w:rsidRPr="006960F3">
            <w:rPr>
              <w:rFonts w:ascii="Segoe UI" w:hAnsi="Segoe UI" w:cs="Segoe UI"/>
              <w:b/>
              <w:bCs/>
              <w:sz w:val="20"/>
              <w:szCs w:val="20"/>
              <w:u w:val="single"/>
            </w:rPr>
            <w:t>(</w:t>
          </w:r>
          <w:r w:rsidR="006960F3" w:rsidRPr="006960F3">
            <w:rPr>
              <w:rFonts w:ascii="Segoe UI" w:hAnsi="Segoe UI" w:cs="Segoe UI"/>
              <w:b/>
              <w:bCs/>
              <w:sz w:val="20"/>
              <w:szCs w:val="20"/>
              <w:u w:val="single"/>
            </w:rPr>
            <w:t>Trinta</w:t>
          </w:r>
          <w:r w:rsidRPr="006960F3">
            <w:rPr>
              <w:rFonts w:ascii="Segoe UI" w:hAnsi="Segoe UI" w:cs="Segoe UI"/>
              <w:b/>
              <w:bCs/>
              <w:sz w:val="20"/>
              <w:szCs w:val="20"/>
              <w:u w:val="single"/>
            </w:rPr>
            <w:t>) dias corridos</w:t>
          </w:r>
          <w:r w:rsidRPr="0054230F">
            <w:rPr>
              <w:rFonts w:ascii="Segoe UI" w:hAnsi="Segoe UI" w:cs="Segoe UI"/>
              <w:sz w:val="20"/>
              <w:szCs w:val="20"/>
            </w:rPr>
            <w:t xml:space="preserve"> a partir da ordem de início dos serviços. Sob pena de não realização, as medições devem ser precedidas de solicitação da CONTRATADA, com antecedência de 5 (cinco) dias, instruída com os seguintes elementos:</w:t>
          </w:r>
        </w:p>
        <w:p w14:paraId="17486F25"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I. relatórios escrito e fotográfico;</w:t>
          </w:r>
        </w:p>
        <w:p w14:paraId="50DC9BE2"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II. cronograma refletindo o andamento da obra;</w:t>
          </w:r>
        </w:p>
        <w:p w14:paraId="3A5504D8"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lastRenderedPageBreak/>
            <w:t>III. declaração, sob as penas da lei, afirmando que os produtos e subprodutos de madeira utilizados na obra são, exclusivamente, de origem exótica, ou, no caso de utilização de produtos e subprodutos de origem nativa:</w:t>
          </w:r>
        </w:p>
        <w:p w14:paraId="6AA7A0D7" w14:textId="77777777" w:rsidR="005C4BA0" w:rsidRPr="0054230F" w:rsidRDefault="005C4BA0" w:rsidP="005C4BA0">
          <w:pPr>
            <w:autoSpaceDE w:val="0"/>
            <w:autoSpaceDN w:val="0"/>
            <w:adjustRightInd w:val="0"/>
            <w:spacing w:line="360" w:lineRule="auto"/>
            <w:ind w:left="567"/>
            <w:jc w:val="both"/>
            <w:rPr>
              <w:rFonts w:ascii="Segoe UI" w:hAnsi="Segoe UI" w:cs="Segoe UI"/>
              <w:sz w:val="20"/>
              <w:szCs w:val="20"/>
            </w:rPr>
          </w:pPr>
          <w:r w:rsidRPr="0054230F">
            <w:rPr>
              <w:rFonts w:ascii="Segoe UI" w:hAnsi="Segoe UI" w:cs="Segoe UI"/>
              <w:sz w:val="20"/>
              <w:szCs w:val="20"/>
            </w:rPr>
            <w:t xml:space="preserve">a) se tais produtos e subprodutos forem aqueles listados no artigo 1°, parágrafo primeiro, do Decreto Estadual n° 53.047/2008, declaração, sob as penas da lei, afirmando que realizou as respectivas aquisições de pessoa jurídica cadastrada no CADMADEIRA; </w:t>
          </w:r>
        </w:p>
        <w:p w14:paraId="3BD25829" w14:textId="77777777" w:rsidR="005C4BA0" w:rsidRPr="0054230F" w:rsidRDefault="005C4BA0" w:rsidP="005C4BA0">
          <w:pPr>
            <w:autoSpaceDE w:val="0"/>
            <w:autoSpaceDN w:val="0"/>
            <w:adjustRightInd w:val="0"/>
            <w:spacing w:line="360" w:lineRule="auto"/>
            <w:ind w:left="567"/>
            <w:jc w:val="both"/>
            <w:rPr>
              <w:rFonts w:ascii="Segoe UI" w:hAnsi="Segoe UI" w:cs="Segoe UI"/>
              <w:sz w:val="20"/>
              <w:szCs w:val="20"/>
            </w:rPr>
          </w:pPr>
          <w:r w:rsidRPr="0054230F">
            <w:rPr>
              <w:rFonts w:ascii="Segoe UI" w:hAnsi="Segoe UI" w:cs="Segoe UI"/>
              <w:sz w:val="20"/>
              <w:szCs w:val="20"/>
            </w:rPr>
            <w:t>b) apresentação das faturas e notas fiscais e demais comprovantes da legalidade da madeira utilizada na obra, tais como Guias Florestais, Documentos de Origem Florestal ou outros eventualmente criados para o controle de produtos e subprodutos florestais, acompanhados das respectivas cópias, que serão autenticadas pelo servidor responsável pela recepção.</w:t>
          </w:r>
        </w:p>
        <w:p w14:paraId="0F8CE0A2" w14:textId="77777777" w:rsidR="005C4BA0" w:rsidRPr="0054230F" w:rsidRDefault="005C4BA0" w:rsidP="005C4BA0">
          <w:pPr>
            <w:autoSpaceDE w:val="0"/>
            <w:autoSpaceDN w:val="0"/>
            <w:adjustRightInd w:val="0"/>
            <w:spacing w:line="360" w:lineRule="auto"/>
            <w:jc w:val="both"/>
            <w:rPr>
              <w:rFonts w:ascii="Segoe UI" w:hAnsi="Segoe UI" w:cs="Segoe UI"/>
              <w:b/>
              <w:sz w:val="20"/>
              <w:szCs w:val="20"/>
            </w:rPr>
          </w:pPr>
        </w:p>
        <w:p w14:paraId="2A92621F"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PRIMEIRO</w:t>
          </w:r>
        </w:p>
        <w:p w14:paraId="4CCB0CBD"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Serão medidos apenas os serviços ou as parcelas dos serviços executados e concluídos.</w:t>
          </w:r>
        </w:p>
        <w:p w14:paraId="24B48175"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3BD73454"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SEGUNDO</w:t>
          </w:r>
        </w:p>
        <w:p w14:paraId="49FF57A7"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As medições serão registradas em planilhas que conterão a discriminação dos serviços, as quantidades medidas e seus preços, e serão acompanhadas de elementos elucidativos adequados, como fotos, memórias de cálculo, desenhos, catálogos, etc.</w:t>
          </w:r>
        </w:p>
        <w:p w14:paraId="63D2730A"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1B942A84"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TERCEIRO</w:t>
          </w:r>
        </w:p>
        <w:p w14:paraId="1E2FC24D"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As medições serão acompanhadas por representantes do CONTRATANTE e da CONTRATADA, sendo que eventuais divergências serão sanadas pelo representante do CONTRATANTE.</w:t>
          </w:r>
        </w:p>
        <w:p w14:paraId="293DCE3A"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431D6122"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QUARTO</w:t>
          </w:r>
        </w:p>
        <w:p w14:paraId="59243BED"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Caberá ao gestor do contrato, após cada medição, conferir junto ao CADMADEIRA a situação cadastral do fornecedor dos produtos e subprodutos listados no artigo 1° do Decreto Estadual n° 53.047/2008, bem como instruir o processo administrativo com o comprovante do respectivo cadastramento e com as cópias de documentos indicadas no </w:t>
          </w:r>
          <w:r w:rsidRPr="0054230F">
            <w:rPr>
              <w:rFonts w:ascii="Segoe UI" w:hAnsi="Segoe UI" w:cs="Segoe UI"/>
              <w:i/>
              <w:sz w:val="20"/>
              <w:szCs w:val="20"/>
            </w:rPr>
            <w:t>caput</w:t>
          </w:r>
          <w:r w:rsidRPr="0054230F">
            <w:rPr>
              <w:rFonts w:ascii="Segoe UI" w:hAnsi="Segoe UI" w:cs="Segoe UI"/>
              <w:sz w:val="20"/>
              <w:szCs w:val="20"/>
            </w:rPr>
            <w:t xml:space="preserve"> desta Cláusula.</w:t>
          </w:r>
        </w:p>
      </w:sdtContent>
    </w:sdt>
    <w:p w14:paraId="5E1BE67C"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6F6618C2" w14:textId="77777777" w:rsidR="005C4BA0" w:rsidRPr="0054230F" w:rsidRDefault="005C4BA0" w:rsidP="005C4BA0">
      <w:pPr>
        <w:pStyle w:val="Ttulo2"/>
        <w:spacing w:before="0" w:line="360" w:lineRule="auto"/>
        <w:rPr>
          <w:rFonts w:ascii="Segoe UI" w:hAnsi="Segoe UI" w:cs="Segoe UI"/>
          <w:b/>
          <w:bCs/>
          <w:color w:val="000000" w:themeColor="text1"/>
          <w:sz w:val="20"/>
          <w:szCs w:val="20"/>
          <w:u w:val="single"/>
        </w:rPr>
      </w:pPr>
      <w:r w:rsidRPr="0054230F">
        <w:rPr>
          <w:rFonts w:ascii="Segoe UI" w:hAnsi="Segoe UI" w:cs="Segoe UI"/>
          <w:b/>
          <w:bCs/>
          <w:color w:val="000000" w:themeColor="text1"/>
          <w:sz w:val="20"/>
          <w:szCs w:val="20"/>
          <w:u w:val="single"/>
        </w:rPr>
        <w:t>CLÁUSULA DÉCIMA – PAGAMENTOS</w:t>
      </w:r>
    </w:p>
    <w:p w14:paraId="734A9194"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Os pagamentos serão efetuados em conformidade com as medições, correspondendo às etapas concluídas do cronograma físico-financeiro da obra, nos termos desta Cláusula.</w:t>
      </w:r>
    </w:p>
    <w:p w14:paraId="0EBFCF35"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6F7CE238"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PRIMEIRO</w:t>
      </w:r>
    </w:p>
    <w:p w14:paraId="24FF6080" w14:textId="77777777" w:rsidR="005C4BA0" w:rsidRPr="0054230F" w:rsidRDefault="005C4BA0" w:rsidP="005C4BA0">
      <w:pPr>
        <w:spacing w:line="360" w:lineRule="auto"/>
        <w:jc w:val="both"/>
        <w:rPr>
          <w:rFonts w:ascii="Segoe UI" w:eastAsia="Arial Unicode MS" w:hAnsi="Segoe UI" w:cs="Segoe UI"/>
          <w:sz w:val="20"/>
          <w:szCs w:val="20"/>
        </w:rPr>
      </w:pPr>
      <w:r w:rsidRPr="0054230F">
        <w:rPr>
          <w:rFonts w:ascii="Segoe UI" w:eastAsia="Arial Unicode MS" w:hAnsi="Segoe UI" w:cs="Segoe UI"/>
          <w:sz w:val="20"/>
          <w:szCs w:val="20"/>
        </w:rPr>
        <w:t>O recolhimento do Imposto sobre Serviços de Qualquer Natureza – ISSQN deverá ser feito em consonância com o artigo 3º e demais disposições da Lei Complementar Federal nº 116/2003, e respeitando as seguintes determinações:</w:t>
      </w:r>
    </w:p>
    <w:p w14:paraId="7425E68A" w14:textId="77777777" w:rsidR="005C4BA0" w:rsidRPr="0054230F" w:rsidRDefault="005C4BA0" w:rsidP="005C4BA0">
      <w:pPr>
        <w:spacing w:line="360" w:lineRule="auto"/>
        <w:jc w:val="both"/>
        <w:rPr>
          <w:rFonts w:ascii="Segoe UI" w:eastAsia="Arial Unicode MS" w:hAnsi="Segoe UI" w:cs="Segoe UI"/>
          <w:sz w:val="20"/>
          <w:szCs w:val="20"/>
        </w:rPr>
      </w:pPr>
      <w:r w:rsidRPr="0054230F">
        <w:rPr>
          <w:rFonts w:ascii="Segoe UI" w:eastAsia="Arial Unicode MS" w:hAnsi="Segoe UI" w:cs="Segoe UI"/>
          <w:sz w:val="20"/>
          <w:szCs w:val="20"/>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14:paraId="6D0A2661" w14:textId="77777777" w:rsidR="005C4BA0" w:rsidRPr="0054230F" w:rsidRDefault="005C4BA0" w:rsidP="005C4BA0">
      <w:pPr>
        <w:spacing w:line="360" w:lineRule="auto"/>
        <w:jc w:val="both"/>
        <w:rPr>
          <w:rFonts w:ascii="Segoe UI" w:eastAsia="Arial Unicode MS" w:hAnsi="Segoe UI" w:cs="Segoe UI"/>
          <w:sz w:val="20"/>
          <w:szCs w:val="20"/>
        </w:rPr>
      </w:pPr>
      <w:r w:rsidRPr="0054230F">
        <w:rPr>
          <w:rFonts w:ascii="Segoe UI" w:eastAsia="Arial Unicode MS" w:hAnsi="Segoe UI" w:cs="Segoe UI"/>
          <w:sz w:val="20"/>
          <w:szCs w:val="20"/>
        </w:rPr>
        <w:t>II - Caso se mostre exigível, à luz da legislação municipal, a retenção do ISSQN pelo tomador dos serviços:</w:t>
      </w:r>
    </w:p>
    <w:p w14:paraId="396F46F5" w14:textId="77777777" w:rsidR="005C4BA0" w:rsidRPr="0054230F" w:rsidRDefault="005C4BA0" w:rsidP="005C4BA0">
      <w:pPr>
        <w:spacing w:line="360" w:lineRule="auto"/>
        <w:ind w:left="567"/>
        <w:jc w:val="both"/>
        <w:rPr>
          <w:rFonts w:ascii="Segoe UI" w:eastAsia="Arial Unicode MS" w:hAnsi="Segoe UI" w:cs="Segoe UI"/>
          <w:sz w:val="20"/>
          <w:szCs w:val="20"/>
        </w:rPr>
      </w:pPr>
      <w:r w:rsidRPr="0054230F">
        <w:rPr>
          <w:rFonts w:ascii="Segoe UI" w:eastAsia="Arial Unicode MS" w:hAnsi="Segoe UI" w:cs="Segoe UI"/>
          <w:sz w:val="20"/>
          <w:szCs w:val="20"/>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14:paraId="7D01F83F" w14:textId="77777777" w:rsidR="005C4BA0" w:rsidRPr="0054230F" w:rsidRDefault="005C4BA0" w:rsidP="005C4BA0">
      <w:pPr>
        <w:spacing w:line="360" w:lineRule="auto"/>
        <w:ind w:left="567"/>
        <w:jc w:val="both"/>
        <w:rPr>
          <w:rFonts w:ascii="Segoe UI" w:eastAsia="Arial Unicode MS" w:hAnsi="Segoe UI" w:cs="Segoe UI"/>
          <w:sz w:val="20"/>
          <w:szCs w:val="20"/>
        </w:rPr>
      </w:pPr>
      <w:r w:rsidRPr="0054230F">
        <w:rPr>
          <w:rFonts w:ascii="Segoe UI" w:eastAsia="Arial Unicode MS" w:hAnsi="Segoe UI" w:cs="Segoe UI"/>
          <w:sz w:val="20"/>
          <w:szCs w:val="20"/>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14:paraId="4F9D8185" w14:textId="77777777" w:rsidR="005C4BA0" w:rsidRPr="0054230F" w:rsidRDefault="005C4BA0" w:rsidP="005C4BA0">
      <w:pPr>
        <w:spacing w:line="360" w:lineRule="auto"/>
        <w:jc w:val="both"/>
        <w:rPr>
          <w:rFonts w:ascii="Segoe UI" w:eastAsia="Arial Unicode MS" w:hAnsi="Segoe UI" w:cs="Segoe UI"/>
          <w:sz w:val="20"/>
          <w:szCs w:val="20"/>
        </w:rPr>
      </w:pPr>
      <w:r w:rsidRPr="0054230F">
        <w:rPr>
          <w:rFonts w:ascii="Segoe UI" w:eastAsia="Arial Unicode MS" w:hAnsi="Segoe UI" w:cs="Segoe UI"/>
          <w:sz w:val="20"/>
          <w:szCs w:val="20"/>
        </w:rPr>
        <w:t xml:space="preserve">III - Caso, por outro lado, não haja previsão de retenção do ISSQN pelo tomador dos serviços: </w:t>
      </w:r>
    </w:p>
    <w:p w14:paraId="687EB63D" w14:textId="77777777" w:rsidR="005C4BA0" w:rsidRPr="0054230F" w:rsidRDefault="005C4BA0" w:rsidP="005C4BA0">
      <w:pPr>
        <w:spacing w:line="360" w:lineRule="auto"/>
        <w:ind w:left="567"/>
        <w:jc w:val="both"/>
        <w:rPr>
          <w:rFonts w:ascii="Segoe UI" w:eastAsia="Arial Unicode MS" w:hAnsi="Segoe UI" w:cs="Segoe UI"/>
          <w:sz w:val="20"/>
          <w:szCs w:val="20"/>
        </w:rPr>
      </w:pPr>
      <w:r w:rsidRPr="0054230F">
        <w:rPr>
          <w:rFonts w:ascii="Segoe UI" w:eastAsia="Arial Unicode MS" w:hAnsi="Segoe UI" w:cs="Segoe UI"/>
          <w:sz w:val="20"/>
          <w:szCs w:val="20"/>
        </w:rPr>
        <w:t>a) A CONTRATADA deverá apresentar declaração da Municipalidade competente com a indicação de sua data-limite de recolhimento ou, se for o caso, da condição de isenção;</w:t>
      </w:r>
    </w:p>
    <w:p w14:paraId="602223B7" w14:textId="77777777" w:rsidR="005C4BA0" w:rsidRPr="0054230F" w:rsidRDefault="005C4BA0" w:rsidP="005C4BA0">
      <w:pPr>
        <w:spacing w:line="360" w:lineRule="auto"/>
        <w:ind w:left="567"/>
        <w:jc w:val="both"/>
        <w:rPr>
          <w:rFonts w:ascii="Segoe UI" w:eastAsia="Arial Unicode MS" w:hAnsi="Segoe UI" w:cs="Segoe UI"/>
          <w:sz w:val="20"/>
          <w:szCs w:val="20"/>
        </w:rPr>
      </w:pPr>
      <w:r w:rsidRPr="0054230F">
        <w:rPr>
          <w:rFonts w:ascii="Segoe UI" w:eastAsia="Arial Unicode MS" w:hAnsi="Segoe UI" w:cs="Segoe UI"/>
          <w:sz w:val="20"/>
          <w:szCs w:val="20"/>
        </w:rPr>
        <w:t>b) Mensalmente, a CONTRATADA deverá apresentar comprovante de recolhimento do ISSQN correspondente ao serviço executado e deverá estar referenciado à data de emissão da nota fiscal, fatura ou documento de cobrança equivalente;</w:t>
      </w:r>
    </w:p>
    <w:p w14:paraId="18C1105B" w14:textId="77777777" w:rsidR="005C4BA0" w:rsidRPr="0054230F" w:rsidRDefault="005C4BA0" w:rsidP="005C4BA0">
      <w:pPr>
        <w:spacing w:line="360" w:lineRule="auto"/>
        <w:ind w:left="567"/>
        <w:jc w:val="both"/>
        <w:rPr>
          <w:rFonts w:ascii="Segoe UI" w:eastAsia="Arial Unicode MS" w:hAnsi="Segoe UI" w:cs="Segoe UI"/>
          <w:sz w:val="20"/>
          <w:szCs w:val="20"/>
        </w:rPr>
      </w:pPr>
      <w:r w:rsidRPr="0054230F">
        <w:rPr>
          <w:rFonts w:ascii="Segoe UI" w:eastAsia="Arial Unicode MS" w:hAnsi="Segoe UI" w:cs="Segoe UI"/>
          <w:sz w:val="20"/>
          <w:szCs w:val="20"/>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14:paraId="419D239D" w14:textId="77777777" w:rsidR="005C4BA0" w:rsidRPr="0054230F" w:rsidRDefault="005C4BA0" w:rsidP="005C4BA0">
      <w:pPr>
        <w:spacing w:line="360" w:lineRule="auto"/>
        <w:ind w:left="567"/>
        <w:jc w:val="both"/>
        <w:rPr>
          <w:rFonts w:ascii="Segoe UI" w:eastAsia="Arial Unicode MS" w:hAnsi="Segoe UI" w:cs="Segoe UI"/>
          <w:sz w:val="20"/>
          <w:szCs w:val="20"/>
        </w:rPr>
      </w:pPr>
      <w:r w:rsidRPr="0054230F">
        <w:rPr>
          <w:rFonts w:ascii="Segoe UI" w:eastAsia="Arial Unicode MS" w:hAnsi="Segoe UI" w:cs="Segoe UI"/>
          <w:sz w:val="20"/>
          <w:szCs w:val="20"/>
        </w:rPr>
        <w:t>d) a não apresentação dessas comprovações assegura ao CONTRATANTE o direito de sustar o pagamento respectivo e/ou os pagamentos seguintes.</w:t>
      </w:r>
    </w:p>
    <w:p w14:paraId="446C0C7C"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0027D1B5"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SEGUNDO</w:t>
      </w:r>
    </w:p>
    <w:p w14:paraId="12A4CC5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lastRenderedPageBreak/>
        <w:t>O primeiro pagamento não poderá se referir apenas à instalação da obra, devendo necessariamente corresponder também à execução efetiva de serviços previstos no Projeto Básico. O primeiro pagamento ficará condicionado ao cumprimento pela CONTRATADA das seguintes providências, sob sua única e inteira responsabilidade:</w:t>
      </w:r>
    </w:p>
    <w:p w14:paraId="57411428" w14:textId="77777777" w:rsidR="005C4BA0" w:rsidRPr="0054230F" w:rsidRDefault="005C4BA0" w:rsidP="005C4BA0">
      <w:pPr>
        <w:pStyle w:val="PargrafodaLista"/>
        <w:numPr>
          <w:ilvl w:val="1"/>
          <w:numId w:val="8"/>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apresentação de cópia do certificado de matrícula da obra perante o INSS;</w:t>
      </w:r>
    </w:p>
    <w:p w14:paraId="76AF1ADA" w14:textId="77777777" w:rsidR="005C4BA0" w:rsidRPr="0054230F" w:rsidRDefault="005C4BA0" w:rsidP="005C4BA0">
      <w:pPr>
        <w:pStyle w:val="PargrafodaLista"/>
        <w:numPr>
          <w:ilvl w:val="1"/>
          <w:numId w:val="8"/>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entrega de via devidamente preenchida da ART – Anotação de Responsabilidade Técnica, junto ao CREA, ou do RRT – Registro de Responsabilidade Técnica, junto ao CAU, conforme o caso, na qual deverá constar a referência expressa ao número deste contrato, seu objeto e o número do processo administrativo;</w:t>
      </w:r>
    </w:p>
    <w:p w14:paraId="36A604D2" w14:textId="77777777" w:rsidR="005C4BA0" w:rsidRPr="0054230F" w:rsidRDefault="005C4BA0" w:rsidP="005C4BA0">
      <w:pPr>
        <w:pStyle w:val="PargrafodaLista"/>
        <w:numPr>
          <w:ilvl w:val="1"/>
          <w:numId w:val="8"/>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colocação de placas;</w:t>
      </w:r>
    </w:p>
    <w:p w14:paraId="1A13CE39" w14:textId="77777777" w:rsidR="005C4BA0" w:rsidRPr="0054230F" w:rsidRDefault="005C4BA0" w:rsidP="005C4BA0">
      <w:pPr>
        <w:pStyle w:val="PargrafodaLista"/>
        <w:numPr>
          <w:ilvl w:val="1"/>
          <w:numId w:val="8"/>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comunicação do início das obras à Delegacia Regional do Trabalho competente;</w:t>
      </w:r>
    </w:p>
    <w:p w14:paraId="04DB23B2" w14:textId="77777777" w:rsidR="005C4BA0" w:rsidRPr="0054230F" w:rsidRDefault="005C4BA0" w:rsidP="005C4BA0">
      <w:pPr>
        <w:pStyle w:val="PargrafodaLista"/>
        <w:numPr>
          <w:ilvl w:val="1"/>
          <w:numId w:val="8"/>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apresentação do comprovante de pagamento dos seguros que houverem sido exigidos no contrato, vencidos até então.</w:t>
      </w:r>
    </w:p>
    <w:p w14:paraId="65F525F9"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08BEB826"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TERCEIRO</w:t>
      </w:r>
    </w:p>
    <w:p w14:paraId="17AB327E"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Os pagamentos serão realizados mediante depósito em conta corrente em nome da CONTRATADA no Banco do Brasil em até 30 (trinta) dias, observado o seguinte procedimento:</w:t>
      </w:r>
    </w:p>
    <w:p w14:paraId="1DBCD774" w14:textId="77777777" w:rsidR="005C4BA0" w:rsidRPr="0054230F" w:rsidRDefault="005C4BA0" w:rsidP="005C4BA0">
      <w:pPr>
        <w:pStyle w:val="PargrafodaLista"/>
        <w:numPr>
          <w:ilvl w:val="0"/>
          <w:numId w:val="15"/>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a CONTRATADA entregará os relatórios de medição ao CONTRATANTE em até dois dias úteis após a sua realização;</w:t>
      </w:r>
    </w:p>
    <w:p w14:paraId="70A24226" w14:textId="77777777" w:rsidR="005C4BA0" w:rsidRPr="0054230F" w:rsidRDefault="005C4BA0" w:rsidP="005C4BA0">
      <w:pPr>
        <w:pStyle w:val="PargrafodaLista"/>
        <w:numPr>
          <w:ilvl w:val="0"/>
          <w:numId w:val="15"/>
        </w:numPr>
        <w:tabs>
          <w:tab w:val="left" w:pos="284"/>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 xml:space="preserve">o CONTRATANTE deverá aprovar os valores medidos para fins de emissão da fatura pela CONTRATADA, comunicando-a por escrito da aprovação em até cinco dias </w:t>
      </w:r>
      <w:r w:rsidRPr="0054230F">
        <w:rPr>
          <w:rFonts w:ascii="Segoe UI" w:hAnsi="Segoe UI" w:cs="Segoe UI"/>
          <w:iCs/>
          <w:sz w:val="20"/>
          <w:szCs w:val="20"/>
        </w:rPr>
        <w:t>úteis</w:t>
      </w:r>
      <w:r w:rsidRPr="0054230F">
        <w:rPr>
          <w:rFonts w:ascii="Segoe UI" w:hAnsi="Segoe UI" w:cs="Segoe UI"/>
          <w:sz w:val="20"/>
          <w:szCs w:val="20"/>
        </w:rPr>
        <w:t xml:space="preserve"> contados a partir do recebimento da medição; </w:t>
      </w:r>
    </w:p>
    <w:p w14:paraId="1BD090D0" w14:textId="77777777" w:rsidR="005C4BA0" w:rsidRPr="0054230F" w:rsidRDefault="005C4BA0" w:rsidP="005C4BA0">
      <w:pPr>
        <w:pStyle w:val="PargrafodaLista"/>
        <w:numPr>
          <w:ilvl w:val="0"/>
          <w:numId w:val="15"/>
        </w:numPr>
        <w:tabs>
          <w:tab w:val="left" w:pos="426"/>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a CONTRATADA apresentará a fatura no dia útil seguinte à aprovação da medição correspondente pelo CONTRATANTE. A entrega da fatura será o termo inicial do prazo de pagamento.</w:t>
      </w:r>
    </w:p>
    <w:p w14:paraId="2B502958" w14:textId="77777777" w:rsidR="005C4BA0" w:rsidRPr="0054230F" w:rsidRDefault="005C4BA0" w:rsidP="005C4BA0">
      <w:pPr>
        <w:pStyle w:val="PargrafodaLista"/>
        <w:numPr>
          <w:ilvl w:val="0"/>
          <w:numId w:val="15"/>
        </w:numPr>
        <w:tabs>
          <w:tab w:val="left" w:pos="426"/>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 xml:space="preserve">a não aprovação dos valores pelo CONTRATANTE deverá ser comunicada à CONTRATADA no prazo de três dias </w:t>
      </w:r>
      <w:r w:rsidRPr="0054230F">
        <w:rPr>
          <w:rFonts w:ascii="Segoe UI" w:hAnsi="Segoe UI" w:cs="Segoe UI"/>
          <w:iCs/>
          <w:sz w:val="20"/>
          <w:szCs w:val="20"/>
        </w:rPr>
        <w:t>úteis</w:t>
      </w:r>
      <w:r w:rsidRPr="0054230F">
        <w:rPr>
          <w:rFonts w:ascii="Segoe UI" w:hAnsi="Segoe UI" w:cs="Segoe UI"/>
          <w:sz w:val="20"/>
          <w:szCs w:val="20"/>
        </w:rPr>
        <w:t xml:space="preserve">, acompanhado da justificativa correspondente. </w:t>
      </w:r>
    </w:p>
    <w:p w14:paraId="3D4EEE22" w14:textId="77777777" w:rsidR="005C4BA0" w:rsidRPr="0054230F" w:rsidRDefault="005C4BA0" w:rsidP="005C4BA0">
      <w:pPr>
        <w:pStyle w:val="PargrafodaLista"/>
        <w:numPr>
          <w:ilvl w:val="0"/>
          <w:numId w:val="15"/>
        </w:numPr>
        <w:tabs>
          <w:tab w:val="left" w:pos="426"/>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 xml:space="preserve">As faturas que apresentarem incorreções serão devolvidas à CONTRATADA para retificação, contando-se o prazo de pagamento a partir da data de reapresentação das faturas corrigidas ao CONTRATANTE. A devolução das faturas em hipótese alguma servirá de pretexto para que a CONTRATADA suspenda a execução do contrato; </w:t>
      </w:r>
    </w:p>
    <w:p w14:paraId="18126E0A" w14:textId="77777777" w:rsidR="005C4BA0" w:rsidRPr="0054230F" w:rsidRDefault="005C4BA0" w:rsidP="005C4BA0">
      <w:pPr>
        <w:pStyle w:val="PargrafodaLista"/>
        <w:numPr>
          <w:ilvl w:val="0"/>
          <w:numId w:val="15"/>
        </w:numPr>
        <w:tabs>
          <w:tab w:val="left" w:pos="142"/>
          <w:tab w:val="left" w:pos="426"/>
        </w:tabs>
        <w:autoSpaceDE w:val="0"/>
        <w:autoSpaceDN w:val="0"/>
        <w:adjustRightInd w:val="0"/>
        <w:spacing w:line="360" w:lineRule="auto"/>
        <w:ind w:left="0" w:firstLine="0"/>
        <w:jc w:val="both"/>
        <w:rPr>
          <w:rFonts w:ascii="Segoe UI" w:hAnsi="Segoe UI" w:cs="Segoe UI"/>
          <w:sz w:val="20"/>
          <w:szCs w:val="20"/>
        </w:rPr>
      </w:pPr>
      <w:r w:rsidRPr="0054230F">
        <w:rPr>
          <w:rFonts w:ascii="Segoe UI" w:hAnsi="Segoe UI" w:cs="Segoe UI"/>
          <w:sz w:val="20"/>
          <w:szCs w:val="20"/>
        </w:rPr>
        <w:t>Eventuais atrasos no cumprimento dos prazos fixados neste parágrafo ensejarão a prorrogação do prazo de pagamento por igual número de dias a que corresponderem os atrasos verificados.</w:t>
      </w:r>
    </w:p>
    <w:p w14:paraId="16142763"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1E37CBD2"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QUARTO</w:t>
      </w:r>
    </w:p>
    <w:p w14:paraId="5D92FC5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pela CONTRATADA, de que os registros estão suspensos, nos termos do artigo 8º da Lei Estadual nº 12.799/2008.</w:t>
      </w:r>
    </w:p>
    <w:p w14:paraId="6AE8B47B"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p>
    <w:p w14:paraId="7C60C911"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QUINTO</w:t>
      </w:r>
    </w:p>
    <w:p w14:paraId="280E9115"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Havendo atraso nos pagamentos, incidirá correção monetária sobre o valor devido na forma da legislação aplicável, bem como juros moratórios, a razão de 0,5% (meio por cento) ao mês, calculados </w:t>
      </w:r>
      <w:r w:rsidRPr="0054230F">
        <w:rPr>
          <w:rFonts w:ascii="Segoe UI" w:hAnsi="Segoe UI" w:cs="Segoe UI"/>
          <w:i/>
          <w:sz w:val="20"/>
          <w:szCs w:val="20"/>
        </w:rPr>
        <w:t>pro rata temporis</w:t>
      </w:r>
      <w:r w:rsidRPr="0054230F">
        <w:rPr>
          <w:rFonts w:ascii="Segoe UI" w:hAnsi="Segoe UI" w:cs="Segoe UI"/>
          <w:sz w:val="20"/>
          <w:szCs w:val="20"/>
        </w:rPr>
        <w:t>, em relação ao atraso verificado.</w:t>
      </w:r>
    </w:p>
    <w:p w14:paraId="51E08880"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2DE18758"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SEXTO</w:t>
      </w:r>
    </w:p>
    <w:p w14:paraId="40120393"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CONTRATANTE poderá, por ocasião do pagamento, efetuar a retenção de tributos determinada por lei, ainda que não haja indicação de retenção na nota fiscal apresentada ou que se refira a retenções não realizadas em meses anteriores.</w:t>
      </w:r>
    </w:p>
    <w:p w14:paraId="0E1FF89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7B91938C"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SÉTIMO</w:t>
      </w:r>
    </w:p>
    <w:p w14:paraId="1AD64D02"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A realização de pagamentos não isentará a CONTRATADA das responsabilidades contratuais, quaisquer que sejam, nem implicará aprovação definitiva dos serviços por ela executados.</w:t>
      </w:r>
    </w:p>
    <w:p w14:paraId="2A5515FA"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1D38DFE7"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OITAVO</w:t>
      </w:r>
    </w:p>
    <w:p w14:paraId="29F270B8"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Para os pagamentos, além da execução dos serviços registrados pelas medições, é necessário que a CONTRATADA tenha cumprido todas as exigências contratuais relativas a pagamentos e atendido às exigências da fiscalização, sem o que as faturas não serão aceitas.</w:t>
      </w:r>
    </w:p>
    <w:p w14:paraId="54DB077A"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71BABBD8" w14:textId="77777777" w:rsidR="005C4BA0" w:rsidRPr="0054230F" w:rsidRDefault="005C4BA0" w:rsidP="005C4BA0">
      <w:pPr>
        <w:pStyle w:val="Ttulo2"/>
        <w:spacing w:before="0" w:line="360" w:lineRule="auto"/>
        <w:rPr>
          <w:rFonts w:ascii="Segoe UI" w:hAnsi="Segoe UI" w:cs="Segoe UI"/>
          <w:b/>
          <w:bCs/>
          <w:color w:val="auto"/>
          <w:sz w:val="20"/>
          <w:szCs w:val="20"/>
        </w:rPr>
      </w:pPr>
      <w:r w:rsidRPr="0054230F">
        <w:rPr>
          <w:rFonts w:ascii="Segoe UI" w:hAnsi="Segoe UI" w:cs="Segoe UI"/>
          <w:b/>
          <w:bCs/>
          <w:color w:val="auto"/>
          <w:sz w:val="20"/>
          <w:szCs w:val="20"/>
          <w:u w:val="single"/>
        </w:rPr>
        <w:t>CLÁUSULA DÉCIMA PRIMEIRA – REAJUSTE DE PREÇOS</w:t>
      </w:r>
      <w:r w:rsidRPr="0054230F">
        <w:rPr>
          <w:rFonts w:ascii="Segoe UI" w:hAnsi="Segoe UI" w:cs="Segoe UI"/>
          <w:b/>
          <w:bCs/>
          <w:color w:val="auto"/>
          <w:sz w:val="20"/>
          <w:szCs w:val="20"/>
        </w:rPr>
        <w:t xml:space="preserve"> </w:t>
      </w:r>
    </w:p>
    <w:sdt>
      <w:sdtPr>
        <w:rPr>
          <w:rFonts w:ascii="Segoe UI" w:hAnsi="Segoe UI" w:cs="Segoe UI"/>
          <w:i/>
          <w:sz w:val="20"/>
          <w:szCs w:val="20"/>
        </w:rPr>
        <w:id w:val="-581676819"/>
        <w:placeholder>
          <w:docPart w:val="D9E926BFC50B4165975D7F5667590354"/>
        </w:placeholder>
      </w:sdtPr>
      <w:sdtEndPr>
        <w:rPr>
          <w:i w:val="0"/>
        </w:rPr>
      </w:sdtEndPr>
      <w:sdtContent>
        <w:p w14:paraId="5F310E42" w14:textId="23788E13" w:rsidR="005C4BA0" w:rsidRPr="0054230F" w:rsidRDefault="005C4BA0" w:rsidP="00576D0B">
          <w:pPr>
            <w:spacing w:line="360" w:lineRule="auto"/>
            <w:jc w:val="both"/>
            <w:rPr>
              <w:rFonts w:ascii="Segoe UI" w:hAnsi="Segoe UI" w:cs="Segoe UI"/>
              <w:sz w:val="20"/>
              <w:szCs w:val="20"/>
            </w:rPr>
          </w:pPr>
          <w:r w:rsidRPr="0054230F">
            <w:rPr>
              <w:rFonts w:ascii="Segoe UI" w:hAnsi="Segoe UI" w:cs="Segoe UI"/>
              <w:sz w:val="20"/>
              <w:szCs w:val="20"/>
            </w:rPr>
            <w:t>Os preços do contrato não serão reajustados.</w:t>
          </w:r>
        </w:p>
        <w:p w14:paraId="77FCF382" w14:textId="77777777" w:rsidR="005C4BA0" w:rsidRPr="0054230F" w:rsidRDefault="005C4BA0" w:rsidP="005C4BA0">
          <w:pPr>
            <w:autoSpaceDE w:val="0"/>
            <w:autoSpaceDN w:val="0"/>
            <w:adjustRightInd w:val="0"/>
            <w:spacing w:line="360" w:lineRule="auto"/>
            <w:ind w:left="708"/>
            <w:jc w:val="both"/>
            <w:rPr>
              <w:rFonts w:ascii="Segoe UI" w:hAnsi="Segoe UI" w:cs="Segoe UI"/>
              <w:sz w:val="20"/>
              <w:szCs w:val="20"/>
            </w:rPr>
          </w:pPr>
        </w:p>
        <w:p w14:paraId="3E16B3E5" w14:textId="77777777" w:rsidR="005C4BA0" w:rsidRPr="0054230F" w:rsidRDefault="005C4BA0" w:rsidP="005C4BA0">
          <w:pPr>
            <w:autoSpaceDE w:val="0"/>
            <w:autoSpaceDN w:val="0"/>
            <w:adjustRightInd w:val="0"/>
            <w:spacing w:line="360" w:lineRule="auto"/>
            <w:ind w:left="142"/>
            <w:jc w:val="both"/>
            <w:rPr>
              <w:rFonts w:ascii="Segoe UI" w:hAnsi="Segoe UI" w:cs="Segoe UI"/>
              <w:b/>
              <w:bCs/>
              <w:sz w:val="20"/>
              <w:szCs w:val="20"/>
            </w:rPr>
          </w:pPr>
          <w:r w:rsidRPr="0054230F">
            <w:rPr>
              <w:rFonts w:ascii="Segoe UI" w:hAnsi="Segoe UI" w:cs="Segoe UI"/>
              <w:b/>
              <w:bCs/>
              <w:sz w:val="20"/>
              <w:szCs w:val="20"/>
            </w:rPr>
            <w:t>PARÁGRAFO PRIMEIRO</w:t>
          </w:r>
        </w:p>
        <w:p w14:paraId="080020CD" w14:textId="77777777" w:rsidR="005C4BA0" w:rsidRPr="0054230F" w:rsidRDefault="005C4BA0" w:rsidP="005C4BA0">
          <w:pPr>
            <w:autoSpaceDE w:val="0"/>
            <w:autoSpaceDN w:val="0"/>
            <w:adjustRightInd w:val="0"/>
            <w:spacing w:line="360" w:lineRule="auto"/>
            <w:ind w:left="142"/>
            <w:jc w:val="both"/>
            <w:rPr>
              <w:rFonts w:ascii="Segoe UI" w:hAnsi="Segoe UI" w:cs="Segoe UI"/>
              <w:sz w:val="20"/>
              <w:szCs w:val="20"/>
            </w:rPr>
          </w:pPr>
          <w:r w:rsidRPr="0054230F">
            <w:rPr>
              <w:rFonts w:ascii="Segoe UI" w:hAnsi="Segoe UI" w:cs="Segoe UI"/>
              <w:sz w:val="20"/>
              <w:szCs w:val="20"/>
            </w:rPr>
            <w:lastRenderedPageBreak/>
            <w:t xml:space="preserve">Só será admitido reajuste, em caráter excepcional, quando o prazo de execução do objeto sofrer prorrogação, observados os termos deste instrumento, de modo a ultrapassar o prazo de 12 (doze) meses contados a partir da data de referência dos preços. </w:t>
          </w:r>
        </w:p>
        <w:p w14:paraId="07F70C54" w14:textId="77777777" w:rsidR="005C4BA0" w:rsidRPr="0054230F" w:rsidRDefault="005C4BA0" w:rsidP="005C4BA0">
          <w:pPr>
            <w:autoSpaceDE w:val="0"/>
            <w:autoSpaceDN w:val="0"/>
            <w:adjustRightInd w:val="0"/>
            <w:spacing w:line="360" w:lineRule="auto"/>
            <w:ind w:left="142"/>
            <w:jc w:val="both"/>
            <w:rPr>
              <w:rFonts w:ascii="Segoe UI" w:hAnsi="Segoe UI" w:cs="Segoe UI"/>
              <w:sz w:val="20"/>
              <w:szCs w:val="20"/>
            </w:rPr>
          </w:pPr>
        </w:p>
        <w:p w14:paraId="2BA09A4E" w14:textId="77777777" w:rsidR="005C4BA0" w:rsidRPr="0054230F" w:rsidRDefault="005C4BA0" w:rsidP="005C4BA0">
          <w:pPr>
            <w:autoSpaceDE w:val="0"/>
            <w:autoSpaceDN w:val="0"/>
            <w:adjustRightInd w:val="0"/>
            <w:spacing w:line="360" w:lineRule="auto"/>
            <w:ind w:left="142"/>
            <w:jc w:val="both"/>
            <w:rPr>
              <w:rFonts w:ascii="Segoe UI" w:hAnsi="Segoe UI" w:cs="Segoe UI"/>
              <w:b/>
              <w:bCs/>
              <w:sz w:val="20"/>
              <w:szCs w:val="20"/>
            </w:rPr>
          </w:pPr>
          <w:r w:rsidRPr="0054230F">
            <w:rPr>
              <w:rFonts w:ascii="Segoe UI" w:hAnsi="Segoe UI" w:cs="Segoe UI"/>
              <w:b/>
              <w:bCs/>
              <w:sz w:val="20"/>
              <w:szCs w:val="20"/>
            </w:rPr>
            <w:t>PARÁGRAFO SEGUNDO</w:t>
          </w:r>
        </w:p>
        <w:p w14:paraId="4B4C671F" w14:textId="77777777" w:rsidR="005C4BA0" w:rsidRPr="0054230F" w:rsidRDefault="005C4BA0" w:rsidP="005C4BA0">
          <w:pPr>
            <w:autoSpaceDE w:val="0"/>
            <w:autoSpaceDN w:val="0"/>
            <w:adjustRightInd w:val="0"/>
            <w:spacing w:line="360" w:lineRule="auto"/>
            <w:ind w:left="142"/>
            <w:jc w:val="both"/>
            <w:rPr>
              <w:rFonts w:ascii="Segoe UI" w:hAnsi="Segoe UI" w:cs="Segoe UI"/>
              <w:sz w:val="20"/>
              <w:szCs w:val="20"/>
            </w:rPr>
          </w:pPr>
          <w:r w:rsidRPr="0054230F">
            <w:rPr>
              <w:rFonts w:ascii="Segoe UI" w:hAnsi="Segoe UI" w:cs="Segoe UI"/>
              <w:sz w:val="20"/>
              <w:szCs w:val="20"/>
            </w:rPr>
            <w:t>Se a prorrogação ocorrer por culpa exclusiva da CONTRATADA, não será concedido o reajuste de preços.</w:t>
          </w:r>
        </w:p>
        <w:p w14:paraId="4D1CE05C" w14:textId="77777777" w:rsidR="005C4BA0" w:rsidRPr="0054230F" w:rsidRDefault="005C4BA0" w:rsidP="005C4BA0">
          <w:pPr>
            <w:autoSpaceDE w:val="0"/>
            <w:autoSpaceDN w:val="0"/>
            <w:adjustRightInd w:val="0"/>
            <w:spacing w:line="360" w:lineRule="auto"/>
            <w:ind w:left="142"/>
            <w:jc w:val="both"/>
            <w:rPr>
              <w:rFonts w:ascii="Segoe UI" w:hAnsi="Segoe UI" w:cs="Segoe UI"/>
              <w:sz w:val="20"/>
              <w:szCs w:val="20"/>
            </w:rPr>
          </w:pPr>
        </w:p>
        <w:p w14:paraId="67D809ED" w14:textId="77777777" w:rsidR="005C4BA0" w:rsidRPr="0054230F" w:rsidRDefault="005C4BA0" w:rsidP="005C4BA0">
          <w:pPr>
            <w:autoSpaceDE w:val="0"/>
            <w:autoSpaceDN w:val="0"/>
            <w:adjustRightInd w:val="0"/>
            <w:spacing w:line="360" w:lineRule="auto"/>
            <w:ind w:left="142"/>
            <w:jc w:val="both"/>
            <w:rPr>
              <w:rFonts w:ascii="Segoe UI" w:hAnsi="Segoe UI" w:cs="Segoe UI"/>
              <w:b/>
              <w:bCs/>
              <w:sz w:val="20"/>
              <w:szCs w:val="20"/>
            </w:rPr>
          </w:pPr>
          <w:r w:rsidRPr="0054230F">
            <w:rPr>
              <w:rFonts w:ascii="Segoe UI" w:hAnsi="Segoe UI" w:cs="Segoe UI"/>
              <w:b/>
              <w:bCs/>
              <w:sz w:val="20"/>
              <w:szCs w:val="20"/>
            </w:rPr>
            <w:t>PARÁGRAFO TERCEIRO</w:t>
          </w:r>
        </w:p>
        <w:p w14:paraId="08D65094" w14:textId="6FA1E072" w:rsidR="005C4BA0" w:rsidRPr="0054230F" w:rsidRDefault="007847F8" w:rsidP="00576D0B">
          <w:pPr>
            <w:autoSpaceDE w:val="0"/>
            <w:autoSpaceDN w:val="0"/>
            <w:adjustRightInd w:val="0"/>
            <w:spacing w:line="360" w:lineRule="auto"/>
            <w:ind w:left="142"/>
            <w:jc w:val="both"/>
            <w:rPr>
              <w:rFonts w:ascii="Segoe UI" w:hAnsi="Segoe UI" w:cs="Segoe UI"/>
              <w:sz w:val="20"/>
              <w:szCs w:val="20"/>
            </w:rPr>
          </w:pPr>
          <w:r w:rsidRPr="007847F8">
            <w:rPr>
              <w:rFonts w:ascii="Segoe UI" w:hAnsi="Segoe UI" w:cs="Segoe UI"/>
              <w:sz w:val="20"/>
              <w:szCs w:val="20"/>
            </w:rPr>
            <w:t xml:space="preserve">Para o reajuste serão observados a periodicidade de 12 (doze) meses, a contar da </w:t>
          </w:r>
          <w:r w:rsidRPr="007847F8">
            <w:rPr>
              <w:rFonts w:ascii="Segoe UI" w:hAnsi="Segoe UI" w:cs="Segoe UI"/>
              <w:b/>
              <w:sz w:val="20"/>
              <w:szCs w:val="20"/>
              <w:u w:val="single"/>
            </w:rPr>
            <w:t>data da apresentação da proposta</w:t>
          </w:r>
          <w:r w:rsidRPr="007847F8">
            <w:rPr>
              <w:rFonts w:ascii="Segoe UI" w:hAnsi="Segoe UI" w:cs="Segoe UI"/>
              <w:sz w:val="20"/>
              <w:szCs w:val="20"/>
            </w:rPr>
            <w:t>,</w:t>
          </w:r>
          <w:r w:rsidRPr="007847F8">
            <w:rPr>
              <w:rFonts w:ascii="Segoe UI" w:hAnsi="Segoe UI" w:cs="Segoe UI"/>
              <w:i/>
              <w:iCs/>
              <w:sz w:val="20"/>
              <w:szCs w:val="20"/>
            </w:rPr>
            <w:t xml:space="preserve"> </w:t>
          </w:r>
          <w:r w:rsidRPr="007847F8">
            <w:rPr>
              <w:rFonts w:ascii="Segoe UI" w:hAnsi="Segoe UI" w:cs="Segoe UI"/>
              <w:sz w:val="20"/>
              <w:szCs w:val="20"/>
            </w:rPr>
            <w:t xml:space="preserve">e o índice </w:t>
          </w:r>
          <w:r w:rsidRPr="007847F8">
            <w:rPr>
              <w:rFonts w:ascii="Segoe UI" w:hAnsi="Segoe UI" w:cs="Segoe UI"/>
              <w:b/>
              <w:sz w:val="20"/>
              <w:szCs w:val="20"/>
              <w:u w:val="single"/>
            </w:rPr>
            <w:t>FIPE Geral de Edificações</w:t>
          </w:r>
          <w:r w:rsidRPr="007847F8">
            <w:rPr>
              <w:rFonts w:ascii="Segoe UI" w:hAnsi="Segoe UI" w:cs="Segoe UI"/>
              <w:sz w:val="20"/>
              <w:szCs w:val="20"/>
            </w:rPr>
            <w:t>, divulgado pela Secretaria da Fazenda do Estado de São Paulo, nos termos do Decreto Estadual nº 27.133/1987.</w:t>
          </w:r>
        </w:p>
      </w:sdtContent>
    </w:sdt>
    <w:p w14:paraId="20DE016E" w14:textId="77777777" w:rsidR="005C4BA0" w:rsidRPr="0054230F" w:rsidRDefault="005C4BA0" w:rsidP="005C4BA0">
      <w:pPr>
        <w:rPr>
          <w:rFonts w:ascii="Segoe UI" w:hAnsi="Segoe UI" w:cs="Segoe UI"/>
          <w:b/>
          <w:bCs/>
          <w:sz w:val="20"/>
          <w:szCs w:val="20"/>
          <w:u w:val="single"/>
        </w:rPr>
      </w:pPr>
    </w:p>
    <w:p w14:paraId="7FE98D42" w14:textId="77777777" w:rsidR="005C4BA0" w:rsidRPr="0054230F" w:rsidRDefault="005C4BA0" w:rsidP="005C4BA0">
      <w:pPr>
        <w:pStyle w:val="Ttulo2"/>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t>CLÁUSULA DÉCIMA SEGUNDA – EQUILÍBRIO ECONÔMICO-FINANCEIRO</w:t>
      </w:r>
    </w:p>
    <w:p w14:paraId="65790DAE"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A recomposição do equilíbrio econômico financeiro do contrato, além de obedecer aos requisitos previstos no artigo 65, inciso II, “d”, da Lei Federal nº 8.666/1993, será proporcional ao desequilíbrio efetivamente suportado, cuja existência e extensão deverão ser comprovados pela CONTRATADA ou pelo CONTRATANTE, conforme o caso, e darão ensejo à alteração do valor do contrato para mais ou para menos, respectivamente.</w:t>
      </w:r>
    </w:p>
    <w:p w14:paraId="700ECBE3" w14:textId="77777777" w:rsidR="005C4BA0" w:rsidRPr="0054230F" w:rsidRDefault="005C4BA0" w:rsidP="005C4BA0">
      <w:pPr>
        <w:spacing w:line="360" w:lineRule="auto"/>
        <w:jc w:val="both"/>
        <w:rPr>
          <w:rFonts w:ascii="Segoe UI" w:hAnsi="Segoe UI" w:cs="Segoe UI"/>
          <w:b/>
          <w:sz w:val="20"/>
          <w:szCs w:val="20"/>
        </w:rPr>
      </w:pPr>
    </w:p>
    <w:p w14:paraId="02B0B117" w14:textId="77777777" w:rsidR="005C4BA0" w:rsidRPr="0054230F" w:rsidRDefault="005C4BA0" w:rsidP="005C4BA0">
      <w:pPr>
        <w:spacing w:line="360" w:lineRule="auto"/>
        <w:jc w:val="both"/>
        <w:rPr>
          <w:rFonts w:ascii="Segoe UI" w:hAnsi="Segoe UI" w:cs="Segoe UI"/>
          <w:b/>
          <w:sz w:val="20"/>
          <w:szCs w:val="20"/>
        </w:rPr>
      </w:pPr>
      <w:r w:rsidRPr="0054230F">
        <w:rPr>
          <w:rFonts w:ascii="Segoe UI" w:hAnsi="Segoe UI" w:cs="Segoe UI"/>
          <w:b/>
          <w:sz w:val="20"/>
          <w:szCs w:val="20"/>
        </w:rPr>
        <w:t>PARÁGRAFO PRIMEIRO</w:t>
      </w:r>
    </w:p>
    <w:p w14:paraId="4F8668F1"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O reequilíbrio econômico-financeiro do contrato deve ser formalizado por meio de Termo Aditivo.</w:t>
      </w:r>
    </w:p>
    <w:p w14:paraId="7274B81F" w14:textId="77777777" w:rsidR="005C4BA0" w:rsidRPr="0054230F" w:rsidRDefault="005C4BA0" w:rsidP="005C4BA0">
      <w:pPr>
        <w:spacing w:line="360" w:lineRule="auto"/>
        <w:jc w:val="both"/>
        <w:rPr>
          <w:rFonts w:ascii="Segoe UI" w:hAnsi="Segoe UI" w:cs="Segoe UI"/>
          <w:b/>
          <w:sz w:val="20"/>
          <w:szCs w:val="20"/>
        </w:rPr>
      </w:pPr>
    </w:p>
    <w:p w14:paraId="02C8748D" w14:textId="77777777" w:rsidR="005C4BA0" w:rsidRPr="0054230F" w:rsidRDefault="005C4BA0" w:rsidP="005C4BA0">
      <w:pPr>
        <w:spacing w:line="360" w:lineRule="auto"/>
        <w:jc w:val="both"/>
        <w:rPr>
          <w:rFonts w:ascii="Segoe UI" w:hAnsi="Segoe UI" w:cs="Segoe UI"/>
          <w:b/>
          <w:sz w:val="20"/>
          <w:szCs w:val="20"/>
        </w:rPr>
      </w:pPr>
      <w:r w:rsidRPr="0054230F">
        <w:rPr>
          <w:rFonts w:ascii="Segoe UI" w:hAnsi="Segoe UI" w:cs="Segoe UI"/>
          <w:b/>
          <w:sz w:val="20"/>
          <w:szCs w:val="20"/>
        </w:rPr>
        <w:t>PARÁGRAFO SEGUNDO</w:t>
      </w:r>
    </w:p>
    <w:p w14:paraId="5F2BFF4A"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O pleito de reequilíbrio econômico-financeiro não será acolhido quando a parte interessada falhar em comprovar os requisitos previstos no </w:t>
      </w:r>
      <w:r w:rsidRPr="0054230F">
        <w:rPr>
          <w:rFonts w:ascii="Segoe UI" w:hAnsi="Segoe UI" w:cs="Segoe UI"/>
          <w:i/>
          <w:sz w:val="20"/>
          <w:szCs w:val="20"/>
        </w:rPr>
        <w:t>caput</w:t>
      </w:r>
      <w:r w:rsidRPr="0054230F">
        <w:rPr>
          <w:rFonts w:ascii="Segoe UI" w:hAnsi="Segoe UI" w:cs="Segoe UI"/>
          <w:sz w:val="20"/>
          <w:szCs w:val="20"/>
        </w:rPr>
        <w:t xml:space="preserve"> desta Cláusula, em especial nas seguintes hipóteses:</w:t>
      </w:r>
    </w:p>
    <w:p w14:paraId="35EDB152" w14:textId="77777777" w:rsidR="005C4BA0" w:rsidRPr="0054230F" w:rsidRDefault="005C4BA0" w:rsidP="005C4BA0">
      <w:pPr>
        <w:pStyle w:val="PargrafodaLista"/>
        <w:numPr>
          <w:ilvl w:val="0"/>
          <w:numId w:val="17"/>
        </w:numPr>
        <w:spacing w:line="360" w:lineRule="auto"/>
        <w:ind w:left="426"/>
        <w:jc w:val="both"/>
        <w:rPr>
          <w:rFonts w:ascii="Segoe UI" w:hAnsi="Segoe UI" w:cs="Segoe UI"/>
          <w:sz w:val="20"/>
          <w:szCs w:val="20"/>
        </w:rPr>
      </w:pPr>
      <w:r w:rsidRPr="0054230F">
        <w:rPr>
          <w:rFonts w:ascii="Segoe UI" w:hAnsi="Segoe UI" w:cs="Segoe UI"/>
          <w:sz w:val="20"/>
          <w:szCs w:val="20"/>
        </w:rPr>
        <w:t>a efetiva elevação dos encargos não resultar em onerosidade excessiva ou não restar comprovada e quantificada por memória de cálculo a ser apresentada pela parte interessada;</w:t>
      </w:r>
    </w:p>
    <w:p w14:paraId="7AB875CB" w14:textId="77777777" w:rsidR="005C4BA0" w:rsidRPr="0054230F" w:rsidRDefault="005C4BA0" w:rsidP="005C4BA0">
      <w:pPr>
        <w:pStyle w:val="PargrafodaLista"/>
        <w:numPr>
          <w:ilvl w:val="0"/>
          <w:numId w:val="17"/>
        </w:numPr>
        <w:tabs>
          <w:tab w:val="left" w:pos="284"/>
        </w:tabs>
        <w:spacing w:line="360" w:lineRule="auto"/>
        <w:ind w:left="426"/>
        <w:jc w:val="both"/>
        <w:rPr>
          <w:rFonts w:ascii="Segoe UI" w:hAnsi="Segoe UI" w:cs="Segoe UI"/>
          <w:sz w:val="20"/>
          <w:szCs w:val="20"/>
        </w:rPr>
      </w:pPr>
      <w:r w:rsidRPr="0054230F">
        <w:rPr>
          <w:rFonts w:ascii="Segoe UI" w:hAnsi="Segoe UI" w:cs="Segoe UI"/>
          <w:sz w:val="20"/>
          <w:szCs w:val="20"/>
        </w:rPr>
        <w:t xml:space="preserve"> o evento que houver dado causa ao desequilíbrio houver ocorrido em data anterior à sessão pública de entrega dos envelopes e declarações complementares ou posterior à expiração da vigência do contrato;</w:t>
      </w:r>
    </w:p>
    <w:p w14:paraId="118BF93D" w14:textId="77777777" w:rsidR="005C4BA0" w:rsidRPr="0054230F" w:rsidRDefault="005C4BA0" w:rsidP="005C4BA0">
      <w:pPr>
        <w:pStyle w:val="PargrafodaLista"/>
        <w:numPr>
          <w:ilvl w:val="0"/>
          <w:numId w:val="17"/>
        </w:numPr>
        <w:tabs>
          <w:tab w:val="left" w:pos="284"/>
        </w:tabs>
        <w:spacing w:line="360" w:lineRule="auto"/>
        <w:ind w:left="426"/>
        <w:jc w:val="both"/>
        <w:rPr>
          <w:rFonts w:ascii="Segoe UI" w:hAnsi="Segoe UI" w:cs="Segoe UI"/>
          <w:sz w:val="20"/>
          <w:szCs w:val="20"/>
        </w:rPr>
      </w:pPr>
      <w:r w:rsidRPr="0054230F">
        <w:rPr>
          <w:rFonts w:ascii="Segoe UI" w:hAnsi="Segoe UI" w:cs="Segoe UI"/>
          <w:sz w:val="20"/>
          <w:szCs w:val="20"/>
        </w:rPr>
        <w:lastRenderedPageBreak/>
        <w:t>não for comprovado o nexo de causalidade entre o evento e a majoração dos encargos suportados pela parte interessada;</w:t>
      </w:r>
    </w:p>
    <w:p w14:paraId="41E562D1" w14:textId="77777777" w:rsidR="005C4BA0" w:rsidRPr="0054230F" w:rsidRDefault="005C4BA0" w:rsidP="005C4BA0">
      <w:pPr>
        <w:pStyle w:val="PargrafodaLista"/>
        <w:numPr>
          <w:ilvl w:val="0"/>
          <w:numId w:val="17"/>
        </w:numPr>
        <w:tabs>
          <w:tab w:val="left" w:pos="284"/>
        </w:tabs>
        <w:spacing w:line="360" w:lineRule="auto"/>
        <w:ind w:left="426"/>
        <w:jc w:val="both"/>
        <w:rPr>
          <w:rFonts w:ascii="Segoe UI" w:hAnsi="Segoe UI" w:cs="Segoe UI"/>
          <w:sz w:val="20"/>
          <w:szCs w:val="20"/>
        </w:rPr>
      </w:pPr>
      <w:r w:rsidRPr="0054230F">
        <w:rPr>
          <w:rFonts w:ascii="Segoe UI" w:hAnsi="Segoe UI" w:cs="Segoe UI"/>
          <w:sz w:val="20"/>
          <w:szCs w:val="20"/>
        </w:rPr>
        <w:t>a parte interessada houver, direta ou indiretamente, contribuído para a majoração de seus próprios encargos, seja pela previsibilidade do evento, seja pela possibilidade de evitar a sua ocorrência;</w:t>
      </w:r>
    </w:p>
    <w:p w14:paraId="180CB49C" w14:textId="77777777" w:rsidR="005C4BA0" w:rsidRPr="0054230F" w:rsidRDefault="005C4BA0" w:rsidP="005C4BA0">
      <w:pPr>
        <w:pStyle w:val="PargrafodaLista"/>
        <w:numPr>
          <w:ilvl w:val="0"/>
          <w:numId w:val="17"/>
        </w:numPr>
        <w:spacing w:line="360" w:lineRule="auto"/>
        <w:ind w:left="426"/>
        <w:jc w:val="both"/>
        <w:rPr>
          <w:rFonts w:ascii="Segoe UI" w:hAnsi="Segoe UI" w:cs="Segoe UI"/>
          <w:sz w:val="20"/>
          <w:szCs w:val="20"/>
        </w:rPr>
      </w:pPr>
      <w:r w:rsidRPr="0054230F">
        <w:rPr>
          <w:rFonts w:ascii="Segoe UI" w:hAnsi="Segoe UI" w:cs="Segoe UI"/>
          <w:sz w:val="20"/>
          <w:szCs w:val="20"/>
        </w:rPr>
        <w:t>a elevação dos encargos decorrer exclusivamente de variação inflacionária, hipótese já contemplada nos critérios de reajuste previstos neste instrumento.</w:t>
      </w:r>
    </w:p>
    <w:p w14:paraId="3A797F7E" w14:textId="77777777" w:rsidR="005C4BA0" w:rsidRPr="0054230F" w:rsidRDefault="005C4BA0" w:rsidP="005C4BA0">
      <w:pPr>
        <w:pStyle w:val="PargrafodaLista"/>
        <w:numPr>
          <w:ilvl w:val="0"/>
          <w:numId w:val="17"/>
        </w:numPr>
        <w:spacing w:line="360" w:lineRule="auto"/>
        <w:ind w:left="426"/>
        <w:jc w:val="both"/>
        <w:rPr>
          <w:rFonts w:ascii="Segoe UI" w:hAnsi="Segoe UI" w:cs="Segoe UI"/>
          <w:sz w:val="20"/>
          <w:szCs w:val="20"/>
        </w:rPr>
      </w:pPr>
      <w:r w:rsidRPr="0054230F">
        <w:rPr>
          <w:rFonts w:ascii="Segoe UI" w:hAnsi="Segoe UI" w:cs="Segoe UI"/>
          <w:sz w:val="20"/>
          <w:szCs w:val="20"/>
        </w:rPr>
        <w:t>o evento que houver dado causa ao desequilíbrio constituir álea ordinária imputável à CONTRATADA, quando o pleito houver sido apresentado por esta.</w:t>
      </w:r>
    </w:p>
    <w:p w14:paraId="621CCECD" w14:textId="77777777" w:rsidR="005C4BA0" w:rsidRPr="0054230F" w:rsidRDefault="005C4BA0" w:rsidP="005C4BA0">
      <w:pPr>
        <w:rPr>
          <w:rFonts w:ascii="Segoe UI" w:hAnsi="Segoe UI" w:cs="Segoe UI"/>
          <w:b/>
          <w:bCs/>
          <w:sz w:val="20"/>
          <w:szCs w:val="20"/>
          <w:u w:val="single"/>
        </w:rPr>
      </w:pPr>
    </w:p>
    <w:p w14:paraId="06367A00" w14:textId="77777777" w:rsidR="005C4BA0" w:rsidRPr="0054230F" w:rsidRDefault="005C4BA0" w:rsidP="005C4BA0">
      <w:pPr>
        <w:pStyle w:val="Ttulo2"/>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t xml:space="preserve">CLÁUSULA DÉCIMA TERCEIRA – ALTERAÇÕES DO OBJETO </w:t>
      </w:r>
    </w:p>
    <w:p w14:paraId="6E2921E1"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A critério exclusivo do CONTRATANTE, a CONTRATADA fica obrigada a aceitar, nas mesmas condições avençadas, os acréscimos e supressões que se fizerem necessários ao objeto do contrato, até o limite de:</w:t>
      </w:r>
    </w:p>
    <w:p w14:paraId="3B05B517" w14:textId="77777777" w:rsidR="005C4BA0" w:rsidRPr="0054230F" w:rsidRDefault="005C4BA0" w:rsidP="005C4BA0">
      <w:pPr>
        <w:pStyle w:val="PargrafodaLista"/>
        <w:numPr>
          <w:ilvl w:val="0"/>
          <w:numId w:val="18"/>
        </w:numPr>
        <w:tabs>
          <w:tab w:val="left" w:pos="426"/>
        </w:tabs>
        <w:autoSpaceDE w:val="0"/>
        <w:autoSpaceDN w:val="0"/>
        <w:adjustRightInd w:val="0"/>
        <w:spacing w:line="360" w:lineRule="auto"/>
        <w:ind w:left="426"/>
        <w:jc w:val="both"/>
        <w:rPr>
          <w:rFonts w:ascii="Segoe UI" w:hAnsi="Segoe UI" w:cs="Segoe UI"/>
          <w:sz w:val="20"/>
          <w:szCs w:val="20"/>
        </w:rPr>
      </w:pPr>
      <w:r w:rsidRPr="0054230F">
        <w:rPr>
          <w:rFonts w:ascii="Segoe UI" w:hAnsi="Segoe UI" w:cs="Segoe UI"/>
          <w:sz w:val="20"/>
          <w:szCs w:val="20"/>
        </w:rPr>
        <w:t>50% (cinquenta por cento) do valor inicial atualizado do contrato, para acréscimos, no caso de reforma de edifícios;</w:t>
      </w:r>
    </w:p>
    <w:p w14:paraId="65011309" w14:textId="77777777" w:rsidR="005C4BA0" w:rsidRPr="0054230F" w:rsidRDefault="005C4BA0" w:rsidP="005C4BA0">
      <w:pPr>
        <w:pStyle w:val="PargrafodaLista"/>
        <w:numPr>
          <w:ilvl w:val="0"/>
          <w:numId w:val="18"/>
        </w:numPr>
        <w:tabs>
          <w:tab w:val="left" w:pos="426"/>
        </w:tabs>
        <w:autoSpaceDE w:val="0"/>
        <w:autoSpaceDN w:val="0"/>
        <w:adjustRightInd w:val="0"/>
        <w:spacing w:line="360" w:lineRule="auto"/>
        <w:ind w:left="426"/>
        <w:jc w:val="both"/>
        <w:rPr>
          <w:rFonts w:ascii="Segoe UI" w:hAnsi="Segoe UI" w:cs="Segoe UI"/>
          <w:sz w:val="20"/>
          <w:szCs w:val="20"/>
        </w:rPr>
      </w:pPr>
      <w:r w:rsidRPr="0054230F">
        <w:rPr>
          <w:rFonts w:ascii="Segoe UI" w:hAnsi="Segoe UI" w:cs="Segoe UI"/>
          <w:sz w:val="20"/>
          <w:szCs w:val="20"/>
        </w:rPr>
        <w:t>25% (vinte e cinco por cento) do valor inicial atualizado do contrato, para supressões e acréscimos, nos demais casos.</w:t>
      </w:r>
    </w:p>
    <w:p w14:paraId="75443EB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5628169A" w14:textId="77777777" w:rsidR="005C4BA0" w:rsidRPr="0054230F" w:rsidRDefault="005C4BA0" w:rsidP="005C4BA0">
      <w:pPr>
        <w:autoSpaceDE w:val="0"/>
        <w:autoSpaceDN w:val="0"/>
        <w:adjustRightInd w:val="0"/>
        <w:spacing w:line="360" w:lineRule="auto"/>
        <w:jc w:val="both"/>
        <w:rPr>
          <w:rFonts w:ascii="Segoe UI" w:hAnsi="Segoe UI" w:cs="Segoe UI"/>
          <w:b/>
          <w:sz w:val="20"/>
          <w:szCs w:val="20"/>
        </w:rPr>
      </w:pPr>
      <w:r w:rsidRPr="0054230F">
        <w:rPr>
          <w:rFonts w:ascii="Segoe UI" w:hAnsi="Segoe UI" w:cs="Segoe UI"/>
          <w:b/>
          <w:sz w:val="20"/>
          <w:szCs w:val="20"/>
        </w:rPr>
        <w:t>PARÁGRAFO PRIMEIRO</w:t>
      </w:r>
    </w:p>
    <w:p w14:paraId="5AF7FD77"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Toda alteração de objeto, quantitativa ou qualitativa, será previamente formalizada por meio da celebração de Termo Aditivo, respeitadas as disposições da Lei Federal n° 8.666/1993. É nula a alteração determinada por ordem verbal da CONTRATANTE, ainda que proveniente da autoridade competente para autorizar a celebração do Termo Aditivo.</w:t>
      </w:r>
    </w:p>
    <w:p w14:paraId="76C3B12B"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sdt>
      <w:sdtPr>
        <w:rPr>
          <w:rFonts w:ascii="Segoe UI" w:hAnsi="Segoe UI" w:cs="Segoe UI"/>
          <w:b/>
          <w:sz w:val="20"/>
          <w:szCs w:val="20"/>
        </w:rPr>
        <w:id w:val="369579905"/>
        <w:placeholder>
          <w:docPart w:val="D9E926BFC50B4165975D7F5667590354"/>
        </w:placeholder>
      </w:sdtPr>
      <w:sdtEndPr>
        <w:rPr>
          <w:b w:val="0"/>
        </w:rPr>
      </w:sdtEndPr>
      <w:sdtContent>
        <w:p w14:paraId="4C70B0E3" w14:textId="77777777" w:rsidR="005C4BA0" w:rsidRPr="0054230F" w:rsidRDefault="005C4BA0" w:rsidP="005C4BA0">
          <w:pPr>
            <w:autoSpaceDE w:val="0"/>
            <w:autoSpaceDN w:val="0"/>
            <w:adjustRightInd w:val="0"/>
            <w:spacing w:line="360" w:lineRule="auto"/>
            <w:jc w:val="both"/>
            <w:rPr>
              <w:rFonts w:ascii="Segoe UI" w:hAnsi="Segoe UI" w:cs="Segoe UI"/>
              <w:b/>
              <w:sz w:val="20"/>
              <w:szCs w:val="20"/>
            </w:rPr>
          </w:pPr>
          <w:r w:rsidRPr="0054230F">
            <w:rPr>
              <w:rFonts w:ascii="Segoe UI" w:hAnsi="Segoe UI" w:cs="Segoe UI"/>
              <w:b/>
              <w:sz w:val="20"/>
              <w:szCs w:val="20"/>
            </w:rPr>
            <w:t>PARÁGRAFO SEGUNDO</w:t>
          </w:r>
        </w:p>
        <w:p w14:paraId="1A3ECE75"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Os acréscimos e supressões serão calculados sobre o valor original atualizado do contrato, aplicando-se a cada um desses conjuntos, individualmente e sem nenhum tipo de compensação entre eles, os limites de alteração previstos em lei.</w:t>
          </w:r>
        </w:p>
        <w:p w14:paraId="768317B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I. A compensação entre acréscimos e supressões somente será admitida, em caráter excepcional, quando cumulativamente estiverem presentes os requisitos fixados na Decisão nº 215/1999, do Plenário do Tribunal de Contas da União, quais sejam: </w:t>
          </w:r>
        </w:p>
        <w:p w14:paraId="1E32F1E6" w14:textId="77777777" w:rsidR="005C4BA0" w:rsidRPr="0054230F" w:rsidRDefault="005C4BA0" w:rsidP="005C4BA0">
          <w:pPr>
            <w:autoSpaceDE w:val="0"/>
            <w:autoSpaceDN w:val="0"/>
            <w:adjustRightInd w:val="0"/>
            <w:spacing w:line="360" w:lineRule="auto"/>
            <w:ind w:left="567"/>
            <w:jc w:val="both"/>
            <w:rPr>
              <w:rFonts w:ascii="Segoe UI" w:hAnsi="Segoe UI" w:cs="Segoe UI"/>
              <w:sz w:val="20"/>
              <w:szCs w:val="20"/>
            </w:rPr>
          </w:pPr>
          <w:r w:rsidRPr="0054230F">
            <w:rPr>
              <w:rFonts w:ascii="Segoe UI" w:hAnsi="Segoe UI" w:cs="Segoe UI"/>
              <w:sz w:val="20"/>
              <w:szCs w:val="20"/>
            </w:rPr>
            <w:lastRenderedPageBreak/>
            <w:t>a) a alteração seja consensual;</w:t>
          </w:r>
        </w:p>
        <w:p w14:paraId="2376D39B" w14:textId="77777777" w:rsidR="005C4BA0" w:rsidRPr="0054230F" w:rsidRDefault="005C4BA0" w:rsidP="005C4BA0">
          <w:pPr>
            <w:autoSpaceDE w:val="0"/>
            <w:autoSpaceDN w:val="0"/>
            <w:adjustRightInd w:val="0"/>
            <w:spacing w:line="360" w:lineRule="auto"/>
            <w:ind w:left="567"/>
            <w:jc w:val="both"/>
            <w:rPr>
              <w:rFonts w:ascii="Segoe UI" w:hAnsi="Segoe UI" w:cs="Segoe UI"/>
              <w:sz w:val="20"/>
              <w:szCs w:val="20"/>
            </w:rPr>
          </w:pPr>
          <w:r w:rsidRPr="0054230F">
            <w:rPr>
              <w:rFonts w:ascii="Segoe UI" w:hAnsi="Segoe UI" w:cs="Segoe UI"/>
              <w:sz w:val="20"/>
              <w:szCs w:val="20"/>
            </w:rPr>
            <w:t>b) não acarrete para a Administração encargos contratuais superiores aos oriundos de uma eventual rescisão contratual por razões de interesse público, acrescidos aos custos da elaboração de um novo procedimento licitatório;</w:t>
          </w:r>
        </w:p>
        <w:p w14:paraId="20A0ACFD" w14:textId="77777777" w:rsidR="005C4BA0" w:rsidRPr="0054230F" w:rsidRDefault="005C4BA0" w:rsidP="005C4BA0">
          <w:pPr>
            <w:autoSpaceDE w:val="0"/>
            <w:autoSpaceDN w:val="0"/>
            <w:adjustRightInd w:val="0"/>
            <w:spacing w:line="360" w:lineRule="auto"/>
            <w:ind w:left="567"/>
            <w:jc w:val="both"/>
            <w:rPr>
              <w:rFonts w:ascii="Segoe UI" w:hAnsi="Segoe UI" w:cs="Segoe UI"/>
              <w:sz w:val="20"/>
              <w:szCs w:val="20"/>
            </w:rPr>
          </w:pPr>
          <w:r w:rsidRPr="0054230F">
            <w:rPr>
              <w:rFonts w:ascii="Segoe UI" w:hAnsi="Segoe UI" w:cs="Segoe UI"/>
              <w:sz w:val="20"/>
              <w:szCs w:val="20"/>
            </w:rPr>
            <w:t>c) não possibilite a inexecução contratual, à vista do nível de capacidade técnica e econômico-financeira do contratado;</w:t>
          </w:r>
        </w:p>
        <w:p w14:paraId="4F192AEB" w14:textId="77777777" w:rsidR="005C4BA0" w:rsidRPr="0054230F" w:rsidRDefault="005C4BA0" w:rsidP="005C4BA0">
          <w:pPr>
            <w:autoSpaceDE w:val="0"/>
            <w:autoSpaceDN w:val="0"/>
            <w:adjustRightInd w:val="0"/>
            <w:spacing w:line="360" w:lineRule="auto"/>
            <w:ind w:left="567"/>
            <w:jc w:val="both"/>
            <w:rPr>
              <w:rFonts w:ascii="Segoe UI" w:hAnsi="Segoe UI" w:cs="Segoe UI"/>
              <w:sz w:val="20"/>
              <w:szCs w:val="20"/>
            </w:rPr>
          </w:pPr>
          <w:r w:rsidRPr="0054230F">
            <w:rPr>
              <w:rFonts w:ascii="Segoe UI" w:hAnsi="Segoe UI" w:cs="Segoe UI"/>
              <w:sz w:val="20"/>
              <w:szCs w:val="20"/>
            </w:rPr>
            <w:t>d) decorra de fatos supervenientes que impliquem em dificuldades não previstas ou imprevisíveis por ocasião da contratação inicial;</w:t>
          </w:r>
        </w:p>
        <w:p w14:paraId="13905E61" w14:textId="77777777" w:rsidR="005C4BA0" w:rsidRPr="0054230F" w:rsidRDefault="005C4BA0" w:rsidP="005C4BA0">
          <w:pPr>
            <w:autoSpaceDE w:val="0"/>
            <w:autoSpaceDN w:val="0"/>
            <w:adjustRightInd w:val="0"/>
            <w:spacing w:line="360" w:lineRule="auto"/>
            <w:ind w:left="567"/>
            <w:jc w:val="both"/>
            <w:rPr>
              <w:rFonts w:ascii="Segoe UI" w:hAnsi="Segoe UI" w:cs="Segoe UI"/>
              <w:sz w:val="20"/>
              <w:szCs w:val="20"/>
            </w:rPr>
          </w:pPr>
          <w:r w:rsidRPr="0054230F">
            <w:rPr>
              <w:rFonts w:ascii="Segoe UI" w:hAnsi="Segoe UI" w:cs="Segoe UI"/>
              <w:sz w:val="20"/>
              <w:szCs w:val="20"/>
            </w:rPr>
            <w:t>e) não ocasione a transfiguração do objeto originalmente contratado em outro de natureza e propósito diversos;</w:t>
          </w:r>
        </w:p>
        <w:p w14:paraId="24815D05" w14:textId="77777777" w:rsidR="005C4BA0" w:rsidRPr="0054230F" w:rsidRDefault="005C4BA0" w:rsidP="005C4BA0">
          <w:pPr>
            <w:autoSpaceDE w:val="0"/>
            <w:autoSpaceDN w:val="0"/>
            <w:adjustRightInd w:val="0"/>
            <w:spacing w:line="360" w:lineRule="auto"/>
            <w:ind w:left="567"/>
            <w:jc w:val="both"/>
            <w:rPr>
              <w:rFonts w:ascii="Segoe UI" w:hAnsi="Segoe UI" w:cs="Segoe UI"/>
              <w:sz w:val="20"/>
              <w:szCs w:val="20"/>
            </w:rPr>
          </w:pPr>
          <w:r w:rsidRPr="0054230F">
            <w:rPr>
              <w:rFonts w:ascii="Segoe UI" w:hAnsi="Segoe UI" w:cs="Segoe UI"/>
              <w:sz w:val="20"/>
              <w:szCs w:val="20"/>
            </w:rPr>
            <w:t>f) seja necessária à completa execução do objeto original do contrato, à otimização do cronograma de execução e à antecipação dos benefícios sociais e econômicos decorrentes;</w:t>
          </w:r>
        </w:p>
        <w:p w14:paraId="11DA61FC" w14:textId="77777777" w:rsidR="005C4BA0" w:rsidRPr="0054230F" w:rsidRDefault="005C4BA0" w:rsidP="005C4BA0">
          <w:pPr>
            <w:autoSpaceDE w:val="0"/>
            <w:autoSpaceDN w:val="0"/>
            <w:adjustRightInd w:val="0"/>
            <w:spacing w:line="360" w:lineRule="auto"/>
            <w:ind w:left="567"/>
            <w:jc w:val="both"/>
            <w:rPr>
              <w:rFonts w:ascii="Segoe UI" w:hAnsi="Segoe UI" w:cs="Segoe UI"/>
              <w:sz w:val="20"/>
              <w:szCs w:val="20"/>
            </w:rPr>
          </w:pPr>
          <w:r w:rsidRPr="0054230F">
            <w:rPr>
              <w:rFonts w:ascii="Segoe UI" w:hAnsi="Segoe UI" w:cs="Segoe UI"/>
              <w:sz w:val="20"/>
              <w:szCs w:val="20"/>
            </w:rPr>
            <w:t xml:space="preserve">g) demonstre-se que as consequências da </w:t>
          </w:r>
          <w:proofErr w:type="gramStart"/>
          <w:r w:rsidRPr="0054230F">
            <w:rPr>
              <w:rFonts w:ascii="Segoe UI" w:hAnsi="Segoe UI" w:cs="Segoe UI"/>
              <w:sz w:val="20"/>
              <w:szCs w:val="20"/>
            </w:rPr>
            <w:t>outra alternativa</w:t>
          </w:r>
          <w:proofErr w:type="gramEnd"/>
          <w:r w:rsidRPr="0054230F">
            <w:rPr>
              <w:rFonts w:ascii="Segoe UI" w:hAnsi="Segoe UI" w:cs="Segoe UI"/>
              <w:sz w:val="20"/>
              <w:szCs w:val="20"/>
            </w:rPr>
            <w:t xml:space="preserve"> (i.e., rescisão contratual, seguida de nova licitação e contratação) importam sacrifício insuportável ao interesse coletivo a ser atendido pela obra ou serviço, inclusive quanto à sua urgência e emergência.</w:t>
          </w:r>
        </w:p>
        <w:p w14:paraId="01EDB9D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II. A compensação excepcional entre acréscimos e supressões só será autorizada se os requisitos elencados no inciso I desta Cláusula forem atestados nos autos do processo administrativo pelo gestor do contrato e contarem com justificativa expressa por parte da autoridade competente para autorizar a celebração do aditamento.</w:t>
          </w:r>
        </w:p>
        <w:p w14:paraId="180051C4" w14:textId="77777777" w:rsidR="005C4BA0" w:rsidRPr="0054230F" w:rsidRDefault="005C4BA0" w:rsidP="005C4BA0">
          <w:pPr>
            <w:autoSpaceDE w:val="0"/>
            <w:autoSpaceDN w:val="0"/>
            <w:adjustRightInd w:val="0"/>
            <w:spacing w:line="360" w:lineRule="auto"/>
            <w:jc w:val="both"/>
            <w:rPr>
              <w:rFonts w:ascii="Segoe UI" w:hAnsi="Segoe UI" w:cs="Segoe UI"/>
              <w:b/>
              <w:sz w:val="20"/>
              <w:szCs w:val="20"/>
            </w:rPr>
          </w:pPr>
        </w:p>
        <w:p w14:paraId="5F4D970F" w14:textId="77777777" w:rsidR="005C4BA0" w:rsidRPr="0054230F" w:rsidRDefault="005C4BA0" w:rsidP="005C4BA0">
          <w:pPr>
            <w:autoSpaceDE w:val="0"/>
            <w:autoSpaceDN w:val="0"/>
            <w:adjustRightInd w:val="0"/>
            <w:spacing w:line="360" w:lineRule="auto"/>
            <w:jc w:val="both"/>
            <w:rPr>
              <w:rFonts w:ascii="Segoe UI" w:hAnsi="Segoe UI" w:cs="Segoe UI"/>
              <w:b/>
              <w:sz w:val="20"/>
              <w:szCs w:val="20"/>
            </w:rPr>
          </w:pPr>
          <w:r w:rsidRPr="0054230F">
            <w:rPr>
              <w:rFonts w:ascii="Segoe UI" w:hAnsi="Segoe UI" w:cs="Segoe UI"/>
              <w:b/>
              <w:sz w:val="20"/>
              <w:szCs w:val="20"/>
            </w:rPr>
            <w:t>PARÁGRAFO TERCEIRO</w:t>
          </w:r>
        </w:p>
        <w:p w14:paraId="3EA8F689"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Os acréscimos tomarão por base os valores unitários previstos na planilha de preços unitários e totais apresentados pela CONTRATADA à época da licitação.</w:t>
          </w:r>
        </w:p>
        <w:p w14:paraId="7306C8AC"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I. Os itens que não estiverem previstos na planilha de preços unitários e totais serão remunerados com base nos valores referenciais constantes do Boletim Referencial de Custos da CPOS, vigente à época da contratação. Justificadamente, poderão ser utilizados como referência os valores constantes do Sistema Nacional de Pesquisa de Custos e Índices da Construção Civil – SINAPI, do Sistema de Custos de Obras Rodoviárias – SICRO, ou de outros sistemas de preços utilizados por outros órgãos públicos, tais como a FDE, o DNIT e o DER. </w:t>
          </w:r>
        </w:p>
        <w:p w14:paraId="664D65B1"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II. Não havendo previsão nas fontes indicadas no inciso anterior, os itens acrescidos serão remunerados mediante pesquisa de preços específica, realizada pelo CONTRATANTE com no mínimo </w:t>
          </w:r>
          <w:r w:rsidRPr="0054230F">
            <w:rPr>
              <w:rFonts w:ascii="Segoe UI" w:hAnsi="Segoe UI" w:cs="Segoe UI"/>
              <w:sz w:val="20"/>
              <w:szCs w:val="20"/>
            </w:rPr>
            <w:lastRenderedPageBreak/>
            <w:t>três empresas do ramo, a qual será juntada aos autos do processo por ocasião do aditamento, adotando-se para cada item o valor mínimo obtido na pesquisa realizada.</w:t>
          </w:r>
        </w:p>
        <w:p w14:paraId="42433734"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27A9A20E" w14:textId="77777777" w:rsidR="005C4BA0" w:rsidRPr="0054230F" w:rsidRDefault="005C4BA0" w:rsidP="005C4BA0">
          <w:pPr>
            <w:autoSpaceDE w:val="0"/>
            <w:autoSpaceDN w:val="0"/>
            <w:adjustRightInd w:val="0"/>
            <w:spacing w:line="360" w:lineRule="auto"/>
            <w:jc w:val="both"/>
            <w:rPr>
              <w:rFonts w:ascii="Segoe UI" w:hAnsi="Segoe UI" w:cs="Segoe UI"/>
              <w:b/>
              <w:sz w:val="20"/>
              <w:szCs w:val="20"/>
            </w:rPr>
          </w:pPr>
          <w:r w:rsidRPr="0054230F">
            <w:rPr>
              <w:rFonts w:ascii="Segoe UI" w:hAnsi="Segoe UI" w:cs="Segoe UI"/>
              <w:b/>
              <w:sz w:val="20"/>
              <w:szCs w:val="20"/>
            </w:rPr>
            <w:t>PARÁGRAFO QUARTO</w:t>
          </w:r>
        </w:p>
        <w:p w14:paraId="31BAB699"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Aos valores a serem acrescidos ao contrato e apurados na forma do parágrafo anterior será aplicado o mesmo percentual de desconto resultante da diferença entre o valor total constante da Planilha Orçamentária Detalhada, que integra o Edital, e o valor final proposto pela CONTRATADA, acrescentando-se a esse resultado o mesmo percentual do BDI indicado na proposta. Quando cabível, o resultado final será atualizado pelos mesmos índices de reajuste de preços previstos neste </w:t>
          </w:r>
          <w:proofErr w:type="gramStart"/>
          <w:r w:rsidRPr="0054230F">
            <w:rPr>
              <w:rFonts w:ascii="Segoe UI" w:hAnsi="Segoe UI" w:cs="Segoe UI"/>
              <w:sz w:val="20"/>
              <w:szCs w:val="20"/>
            </w:rPr>
            <w:t>instrumento.</w:t>
          </w:r>
          <w:proofErr w:type="gramEnd"/>
        </w:p>
      </w:sdtContent>
    </w:sdt>
    <w:p w14:paraId="62FBD84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72A62889" w14:textId="77777777" w:rsidR="005C4BA0" w:rsidRPr="0054230F" w:rsidRDefault="005C4BA0" w:rsidP="005C4BA0">
      <w:pPr>
        <w:pStyle w:val="Ttulo2"/>
        <w:spacing w:before="0" w:line="360" w:lineRule="auto"/>
        <w:jc w:val="both"/>
        <w:rPr>
          <w:rFonts w:ascii="Segoe UI" w:hAnsi="Segoe UI" w:cs="Segoe UI"/>
          <w:b/>
          <w:bCs/>
          <w:color w:val="auto"/>
          <w:sz w:val="20"/>
          <w:szCs w:val="20"/>
          <w:u w:val="single"/>
        </w:rPr>
      </w:pPr>
      <w:r w:rsidRPr="0054230F">
        <w:rPr>
          <w:rFonts w:ascii="Segoe UI" w:hAnsi="Segoe UI" w:cs="Segoe UI"/>
          <w:b/>
          <w:bCs/>
          <w:color w:val="auto"/>
          <w:sz w:val="20"/>
          <w:szCs w:val="20"/>
          <w:u w:val="single"/>
        </w:rPr>
        <w:t xml:space="preserve">CLÁUSULA DÉCIMA QUARTA – </w:t>
      </w:r>
      <w:r w:rsidRPr="0054230F">
        <w:rPr>
          <w:rFonts w:ascii="Segoe UI" w:hAnsi="Segoe UI" w:cs="Segoe UI"/>
          <w:b/>
          <w:color w:val="auto"/>
          <w:sz w:val="20"/>
          <w:szCs w:val="20"/>
          <w:u w:val="single"/>
        </w:rPr>
        <w:t>SUBCONTRATAÇÃO, CESSÃO OU TRANSFERÊNCIA DOS DIREITOS E OBRIGAÇÕES CONTRATUAIS</w:t>
      </w:r>
    </w:p>
    <w:p w14:paraId="772E435F"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A CONTRATADA não poderá ceder ou transferir, total ou parcialmente, o objeto deste ajuste. As condições de subcontratação, quando permitida pelo CONTRATANTE, deverão obedecer aos termos e condições previstos no Edital indicado no preâmbulo deste instrumento.</w:t>
      </w:r>
    </w:p>
    <w:p w14:paraId="44DB961D" w14:textId="77777777" w:rsidR="005C4BA0" w:rsidRPr="0054230F" w:rsidRDefault="005C4BA0" w:rsidP="005C4BA0">
      <w:pPr>
        <w:spacing w:line="360" w:lineRule="auto"/>
        <w:jc w:val="both"/>
        <w:rPr>
          <w:rFonts w:ascii="Segoe UI" w:hAnsi="Segoe UI" w:cs="Segoe UI"/>
          <w:sz w:val="20"/>
          <w:szCs w:val="20"/>
        </w:rPr>
      </w:pPr>
    </w:p>
    <w:p w14:paraId="371AA117" w14:textId="77777777" w:rsidR="005C4BA0" w:rsidRPr="0054230F" w:rsidRDefault="005C4BA0" w:rsidP="005C4BA0">
      <w:pPr>
        <w:pStyle w:val="Ttulo2"/>
        <w:spacing w:before="0" w:line="360" w:lineRule="auto"/>
        <w:jc w:val="both"/>
        <w:rPr>
          <w:rFonts w:ascii="Segoe UI" w:hAnsi="Segoe UI" w:cs="Segoe UI"/>
          <w:b/>
          <w:bCs/>
          <w:color w:val="auto"/>
          <w:sz w:val="20"/>
          <w:szCs w:val="20"/>
          <w:u w:val="single"/>
        </w:rPr>
      </w:pPr>
      <w:r w:rsidRPr="0054230F">
        <w:rPr>
          <w:rFonts w:ascii="Segoe UI" w:hAnsi="Segoe UI" w:cs="Segoe UI"/>
          <w:b/>
          <w:bCs/>
          <w:color w:val="auto"/>
          <w:sz w:val="20"/>
          <w:szCs w:val="20"/>
          <w:u w:val="single"/>
        </w:rPr>
        <w:t xml:space="preserve">CLÁUSULA DÉCIMA QUINTA – </w:t>
      </w:r>
      <w:r w:rsidRPr="0054230F">
        <w:rPr>
          <w:rFonts w:ascii="Segoe UI" w:hAnsi="Segoe UI" w:cs="Segoe UI"/>
          <w:b/>
          <w:color w:val="auto"/>
          <w:sz w:val="20"/>
          <w:szCs w:val="20"/>
          <w:u w:val="single"/>
        </w:rPr>
        <w:t xml:space="preserve">ALTERAÇÃO SUBJETIVA </w:t>
      </w:r>
    </w:p>
    <w:p w14:paraId="6583868D"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A fusão, cisão ou incorporação da CONTRATADA não implicará óbice para a execução deste contrato se a pessoa jurídica resultante da operação societária, cumulativamente:</w:t>
      </w:r>
    </w:p>
    <w:p w14:paraId="01CDC41D" w14:textId="77777777" w:rsidR="005C4BA0" w:rsidRPr="0054230F" w:rsidRDefault="005C4BA0" w:rsidP="005C4BA0">
      <w:pPr>
        <w:pStyle w:val="PargrafodaLista"/>
        <w:numPr>
          <w:ilvl w:val="0"/>
          <w:numId w:val="19"/>
        </w:numPr>
        <w:tabs>
          <w:tab w:val="left" w:pos="284"/>
        </w:tabs>
        <w:spacing w:line="360" w:lineRule="auto"/>
        <w:ind w:left="284" w:hanging="284"/>
        <w:jc w:val="both"/>
        <w:rPr>
          <w:rFonts w:ascii="Segoe UI" w:hAnsi="Segoe UI" w:cs="Segoe UI"/>
          <w:sz w:val="20"/>
          <w:szCs w:val="20"/>
        </w:rPr>
      </w:pPr>
      <w:r w:rsidRPr="0054230F">
        <w:rPr>
          <w:rFonts w:ascii="Segoe UI" w:hAnsi="Segoe UI" w:cs="Segoe UI"/>
          <w:sz w:val="20"/>
          <w:szCs w:val="20"/>
        </w:rPr>
        <w:t xml:space="preserve">comprovar, no prazo que lhe for assinalado pelo CONTRATANTE, o atendimento de todos os requisitos de habilitação exigidos no Edital da licitação, </w:t>
      </w:r>
    </w:p>
    <w:p w14:paraId="4DE94DCC" w14:textId="77777777" w:rsidR="005C4BA0" w:rsidRPr="0054230F" w:rsidRDefault="005C4BA0" w:rsidP="005C4BA0">
      <w:pPr>
        <w:pStyle w:val="PargrafodaLista"/>
        <w:numPr>
          <w:ilvl w:val="0"/>
          <w:numId w:val="19"/>
        </w:numPr>
        <w:tabs>
          <w:tab w:val="left" w:pos="284"/>
        </w:tabs>
        <w:spacing w:line="360" w:lineRule="auto"/>
        <w:ind w:left="426" w:hanging="426"/>
        <w:jc w:val="both"/>
        <w:rPr>
          <w:rFonts w:ascii="Segoe UI" w:hAnsi="Segoe UI" w:cs="Segoe UI"/>
          <w:sz w:val="20"/>
          <w:szCs w:val="20"/>
        </w:rPr>
      </w:pPr>
      <w:r w:rsidRPr="0054230F">
        <w:rPr>
          <w:rFonts w:ascii="Segoe UI" w:hAnsi="Segoe UI" w:cs="Segoe UI"/>
          <w:sz w:val="20"/>
          <w:szCs w:val="20"/>
        </w:rPr>
        <w:t>mantiver as demais cláusulas e condições do contrato;</w:t>
      </w:r>
    </w:p>
    <w:p w14:paraId="0A5A6CF9" w14:textId="77777777" w:rsidR="005C4BA0" w:rsidRPr="0054230F" w:rsidRDefault="005C4BA0" w:rsidP="005C4BA0">
      <w:pPr>
        <w:pStyle w:val="PargrafodaLista"/>
        <w:numPr>
          <w:ilvl w:val="0"/>
          <w:numId w:val="19"/>
        </w:numPr>
        <w:tabs>
          <w:tab w:val="left" w:pos="284"/>
        </w:tabs>
        <w:spacing w:line="360" w:lineRule="auto"/>
        <w:ind w:left="426" w:hanging="426"/>
        <w:jc w:val="both"/>
        <w:rPr>
          <w:rFonts w:ascii="Segoe UI" w:hAnsi="Segoe UI" w:cs="Segoe UI"/>
          <w:sz w:val="20"/>
          <w:szCs w:val="20"/>
        </w:rPr>
      </w:pPr>
      <w:r w:rsidRPr="0054230F">
        <w:rPr>
          <w:rFonts w:ascii="Segoe UI" w:hAnsi="Segoe UI" w:cs="Segoe UI"/>
          <w:sz w:val="20"/>
          <w:szCs w:val="20"/>
        </w:rPr>
        <w:t>não gerar prejuízos à execução do objeto pactuado; e</w:t>
      </w:r>
    </w:p>
    <w:p w14:paraId="4A13391D" w14:textId="77777777" w:rsidR="005C4BA0" w:rsidRPr="0054230F" w:rsidRDefault="005C4BA0" w:rsidP="005C4BA0">
      <w:pPr>
        <w:pStyle w:val="PargrafodaLista"/>
        <w:numPr>
          <w:ilvl w:val="0"/>
          <w:numId w:val="19"/>
        </w:numPr>
        <w:tabs>
          <w:tab w:val="left" w:pos="284"/>
        </w:tabs>
        <w:spacing w:line="360" w:lineRule="auto"/>
        <w:ind w:left="426" w:hanging="426"/>
        <w:jc w:val="both"/>
        <w:rPr>
          <w:rFonts w:ascii="Segoe UI" w:hAnsi="Segoe UI" w:cs="Segoe UI"/>
          <w:sz w:val="20"/>
          <w:szCs w:val="20"/>
        </w:rPr>
      </w:pPr>
      <w:r w:rsidRPr="0054230F">
        <w:rPr>
          <w:rFonts w:ascii="Segoe UI" w:hAnsi="Segoe UI" w:cs="Segoe UI"/>
          <w:sz w:val="20"/>
          <w:szCs w:val="20"/>
        </w:rPr>
        <w:t>contar com a anuência expressa do CONTRATANTE para dar continuidade ao contrato.</w:t>
      </w:r>
    </w:p>
    <w:p w14:paraId="5E82F143" w14:textId="77777777" w:rsidR="005C4BA0" w:rsidRPr="0054230F" w:rsidRDefault="005C4BA0" w:rsidP="005C4BA0">
      <w:pPr>
        <w:spacing w:line="360" w:lineRule="auto"/>
        <w:jc w:val="both"/>
        <w:rPr>
          <w:rFonts w:ascii="Segoe UI" w:hAnsi="Segoe UI" w:cs="Segoe UI"/>
          <w:sz w:val="20"/>
          <w:szCs w:val="20"/>
        </w:rPr>
      </w:pPr>
    </w:p>
    <w:p w14:paraId="606E8E79" w14:textId="77777777" w:rsidR="005C4BA0" w:rsidRPr="0054230F" w:rsidRDefault="005C4BA0" w:rsidP="005C4BA0">
      <w:pPr>
        <w:pStyle w:val="Ttulo2"/>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t>CLÁUSULA DÉCIMA SEXTA – GARANTIA DE EXECUÇÃO CONTRATUAL</w:t>
      </w:r>
    </w:p>
    <w:p w14:paraId="5AF81B3D"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A garantia de execução contratual, quando exigida pelo CONTRATANTE em decorrência da celebração do contrato, deverá obedecer às normas previstas no Edital indicado no preâmbulo deste instrumento.</w:t>
      </w:r>
    </w:p>
    <w:p w14:paraId="7B39E0C7" w14:textId="77777777" w:rsidR="005C4BA0" w:rsidRPr="0054230F" w:rsidRDefault="005C4BA0" w:rsidP="005C4BA0">
      <w:pPr>
        <w:spacing w:line="360" w:lineRule="auto"/>
        <w:jc w:val="both"/>
        <w:rPr>
          <w:rFonts w:ascii="Segoe UI" w:hAnsi="Segoe UI" w:cs="Segoe UI"/>
          <w:sz w:val="20"/>
          <w:szCs w:val="20"/>
        </w:rPr>
      </w:pPr>
    </w:p>
    <w:p w14:paraId="76712887" w14:textId="77777777" w:rsidR="005C4BA0" w:rsidRPr="0054230F" w:rsidRDefault="005C4BA0" w:rsidP="005C4BA0">
      <w:pPr>
        <w:pStyle w:val="Ttulo2"/>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lastRenderedPageBreak/>
        <w:t>CLÁUSULA DÉCIMA SÉTIMA – SANÇÕES ADMINISTRATIVAS</w:t>
      </w:r>
    </w:p>
    <w:p w14:paraId="442EB1F2"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Se a CONTRATADA inadimplir as obrigações assumidas, no todo ou em parte, perante o CONTRATANTE ficará sujeita às sanções previstas nos artigos 86 a 88 da Lei Federal nº 8.666/1993 ou nos artigos 80 a 82 da Lei Estadual nº 6.544/1989, nos termos do Edital indicado no preâmbulo deste instrumento e do seu </w:t>
      </w:r>
      <w:r w:rsidRPr="0054230F">
        <w:rPr>
          <w:rFonts w:ascii="Segoe UI" w:hAnsi="Segoe UI" w:cs="Segoe UI"/>
          <w:b/>
          <w:sz w:val="20"/>
          <w:szCs w:val="20"/>
        </w:rPr>
        <w:t>Anexo VI</w:t>
      </w:r>
      <w:r w:rsidRPr="0054230F">
        <w:rPr>
          <w:rFonts w:ascii="Segoe UI" w:hAnsi="Segoe UI" w:cs="Segoe UI"/>
          <w:sz w:val="20"/>
          <w:szCs w:val="20"/>
        </w:rPr>
        <w:t>.</w:t>
      </w:r>
    </w:p>
    <w:p w14:paraId="4E6D78D7" w14:textId="77777777" w:rsidR="005C4BA0" w:rsidRPr="0054230F" w:rsidRDefault="005C4BA0" w:rsidP="005C4BA0">
      <w:pPr>
        <w:rPr>
          <w:rFonts w:ascii="Segoe UI" w:hAnsi="Segoe UI" w:cs="Segoe UI"/>
          <w:sz w:val="20"/>
          <w:szCs w:val="20"/>
        </w:rPr>
      </w:pPr>
    </w:p>
    <w:p w14:paraId="58C1A778" w14:textId="77777777" w:rsidR="005C4BA0" w:rsidRPr="0054230F" w:rsidRDefault="005C4BA0" w:rsidP="005C4BA0">
      <w:pPr>
        <w:pStyle w:val="Ttulo2"/>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t>CLÁUSULA DÉCIMA OITAVA – RECEBIMENTO PROVISÓRIO E DEFINITIVO</w:t>
      </w:r>
    </w:p>
    <w:p w14:paraId="4ED4FF7D"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no Edital e anexos da licitação indicada no preâmbulo.</w:t>
      </w:r>
    </w:p>
    <w:p w14:paraId="5C5A46A2"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0E54A818"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PRIMEIRO</w:t>
      </w:r>
    </w:p>
    <w:p w14:paraId="60C16221" w14:textId="0CDD1906"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 xml:space="preserve">Quando o objeto for concluído, a CONTRATADA apresentará comunicação escrita informando o fato à fiscalização do CONTRATANTE, a qual competirá, no prazo de até </w:t>
      </w:r>
      <w:sdt>
        <w:sdtPr>
          <w:rPr>
            <w:rFonts w:ascii="Segoe UI" w:hAnsi="Segoe UI" w:cs="Segoe UI"/>
            <w:sz w:val="20"/>
            <w:szCs w:val="20"/>
          </w:rPr>
          <w:alias w:val="Prazo de recebimento"/>
          <w:tag w:val="Prazo de recebimento"/>
          <w:id w:val="369892083"/>
          <w:placeholder>
            <w:docPart w:val="D9E926BFC50B4165975D7F5667590354"/>
          </w:placeholder>
        </w:sdtPr>
        <w:sdtEndPr/>
        <w:sdtContent>
          <w:r w:rsidR="00E60C51" w:rsidRPr="00E60C51">
            <w:rPr>
              <w:rFonts w:ascii="Segoe UI" w:hAnsi="Segoe UI" w:cs="Segoe UI"/>
              <w:b/>
              <w:bCs/>
              <w:sz w:val="20"/>
              <w:szCs w:val="20"/>
              <w:u w:val="single"/>
            </w:rPr>
            <w:t>15 (Quinze) dias corridos</w:t>
          </w:r>
        </w:sdtContent>
      </w:sdt>
      <w:r w:rsidRPr="0054230F">
        <w:rPr>
          <w:rFonts w:ascii="Segoe UI" w:hAnsi="Segoe UI" w:cs="Segoe UI"/>
          <w:sz w:val="20"/>
          <w:szCs w:val="20"/>
        </w:rPr>
        <w:t>, a realização de vistoria para fins de recebimento provisório.</w:t>
      </w:r>
    </w:p>
    <w:p w14:paraId="75DE7BC7"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733F81CB"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b/>
          <w:bCs/>
          <w:sz w:val="20"/>
          <w:szCs w:val="20"/>
        </w:rPr>
        <w:t>PARÁGRAFO SEGUNDO</w:t>
      </w:r>
    </w:p>
    <w:p w14:paraId="6663365D"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14:paraId="0729841A"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I – Após tal inspeção, será lavrado Termo de Recebimento Provisório, em duas vias de igual teor e forma, ambas assinadas pela fiscalização, relatando as eventuais pendências verificadas.</w:t>
      </w:r>
    </w:p>
    <w:p w14:paraId="5EBD85A7"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II – A CONTRATADA fica obrigada a reparar, corrigir, remover, reconstruir ou substituir, às suas expensas, no todo ou em parte, o objeto em que se verificarem vícios, defeitos ou incorreções resultantes da execução ou materiais empregados, cabendo ao CONTRATANTE não atestar a última e/ou única medição de serviços até que sejam sanadas todas as pendências apontadas no Termo de Recebimento Provisório.</w:t>
      </w:r>
    </w:p>
    <w:p w14:paraId="27BD37F4"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21184EC7"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b/>
          <w:bCs/>
          <w:sz w:val="20"/>
          <w:szCs w:val="20"/>
        </w:rPr>
        <w:t>PARÁGRAFO TERCEIRO</w:t>
      </w:r>
    </w:p>
    <w:p w14:paraId="3C92F88B" w14:textId="2E2CC7C2"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lastRenderedPageBreak/>
        <w:t xml:space="preserve">O Termo de Recebimento Definitivo será lavrado em até </w:t>
      </w:r>
      <w:sdt>
        <w:sdtPr>
          <w:rPr>
            <w:rFonts w:ascii="Segoe UI" w:hAnsi="Segoe UI" w:cs="Segoe UI"/>
            <w:b/>
            <w:bCs/>
            <w:sz w:val="20"/>
            <w:szCs w:val="20"/>
            <w:u w:val="single"/>
          </w:rPr>
          <w:alias w:val="Prazo de recebimento"/>
          <w:tag w:val="Prazo de recebimento"/>
          <w:id w:val="-40751003"/>
          <w:placeholder>
            <w:docPart w:val="A99D161F29474A029AC4DD9CB1B2103C"/>
          </w:placeholder>
        </w:sdtPr>
        <w:sdtEndPr/>
        <w:sdtContent>
          <w:r w:rsidR="00E60C51" w:rsidRPr="00E60C51">
            <w:rPr>
              <w:rFonts w:ascii="Segoe UI" w:hAnsi="Segoe UI" w:cs="Segoe UI"/>
              <w:b/>
              <w:bCs/>
              <w:sz w:val="20"/>
              <w:szCs w:val="20"/>
              <w:u w:val="single"/>
            </w:rPr>
            <w:t>75 (Setenta e cinco) dias corridos</w:t>
          </w:r>
        </w:sdtContent>
      </w:sdt>
      <w:r w:rsidRPr="0054230F">
        <w:rPr>
          <w:rFonts w:ascii="Segoe UI" w:hAnsi="Segoe UI" w:cs="Segoe UI"/>
          <w:sz w:val="20"/>
          <w:szCs w:val="20"/>
        </w:rPr>
        <w:t xml:space="preserve"> após a lavratura do Termo de Recebimento Provisório, por servidor ou comissão designada pela autoridade competente, desde que tenham sido devidamente atendidas todas as exigências da fiscalização e sanadas as pendências apontadas no Termo de Recebimento Provisório.</w:t>
      </w:r>
    </w:p>
    <w:p w14:paraId="6D55B493"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0BFD6191"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b/>
          <w:bCs/>
          <w:sz w:val="20"/>
          <w:szCs w:val="20"/>
        </w:rPr>
        <w:t>PARÁGRAFO QUARTO</w:t>
      </w:r>
    </w:p>
    <w:p w14:paraId="1294BC63"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A CONTRATADA, quando for o caso, deverá providenciar a seguinte documentação para o recebimento definitivo de objeto:</w:t>
      </w:r>
    </w:p>
    <w:p w14:paraId="6F0BEB18" w14:textId="77777777" w:rsidR="005C4BA0" w:rsidRPr="0054230F" w:rsidRDefault="005C4BA0" w:rsidP="005C4BA0">
      <w:pPr>
        <w:pStyle w:val="PargrafodaLista"/>
        <w:numPr>
          <w:ilvl w:val="1"/>
          <w:numId w:val="16"/>
        </w:numPr>
        <w:tabs>
          <w:tab w:val="left" w:pos="426"/>
        </w:tabs>
        <w:autoSpaceDE w:val="0"/>
        <w:autoSpaceDN w:val="0"/>
        <w:adjustRightInd w:val="0"/>
        <w:spacing w:line="360" w:lineRule="auto"/>
        <w:ind w:left="426"/>
        <w:jc w:val="both"/>
        <w:rPr>
          <w:rFonts w:ascii="Segoe UI" w:hAnsi="Segoe UI" w:cs="Segoe UI"/>
          <w:sz w:val="20"/>
          <w:szCs w:val="20"/>
        </w:rPr>
      </w:pPr>
      <w:r w:rsidRPr="0054230F">
        <w:rPr>
          <w:rFonts w:ascii="Segoe UI" w:hAnsi="Segoe UI" w:cs="Segoe UI"/>
          <w:sz w:val="20"/>
          <w:szCs w:val="20"/>
        </w:rPr>
        <w:t>alvará de utilização expedido pelos órgãos competentes, em especial o "habite-se" emitido pelo Município;</w:t>
      </w:r>
    </w:p>
    <w:p w14:paraId="3746DC59" w14:textId="77777777" w:rsidR="005C4BA0" w:rsidRPr="0054230F" w:rsidRDefault="005C4BA0" w:rsidP="005C4BA0">
      <w:pPr>
        <w:pStyle w:val="PargrafodaLista"/>
        <w:numPr>
          <w:ilvl w:val="1"/>
          <w:numId w:val="16"/>
        </w:numPr>
        <w:tabs>
          <w:tab w:val="left" w:pos="426"/>
        </w:tabs>
        <w:autoSpaceDE w:val="0"/>
        <w:autoSpaceDN w:val="0"/>
        <w:adjustRightInd w:val="0"/>
        <w:spacing w:line="360" w:lineRule="auto"/>
        <w:ind w:left="426"/>
        <w:jc w:val="both"/>
        <w:rPr>
          <w:rFonts w:ascii="Segoe UI" w:hAnsi="Segoe UI" w:cs="Segoe UI"/>
          <w:sz w:val="20"/>
          <w:szCs w:val="20"/>
        </w:rPr>
      </w:pPr>
      <w:r w:rsidRPr="0054230F">
        <w:rPr>
          <w:rFonts w:ascii="Segoe UI" w:hAnsi="Segoe UI" w:cs="Segoe UI"/>
          <w:sz w:val="20"/>
          <w:szCs w:val="20"/>
        </w:rPr>
        <w:t>todos os projetos executivos e desenhos em conformidade com o construído (“</w:t>
      </w:r>
      <w:r w:rsidRPr="0054230F">
        <w:rPr>
          <w:rFonts w:ascii="Segoe UI" w:hAnsi="Segoe UI" w:cs="Segoe UI"/>
          <w:i/>
          <w:iCs/>
          <w:sz w:val="20"/>
          <w:szCs w:val="20"/>
        </w:rPr>
        <w:t>as built”</w:t>
      </w:r>
      <w:r w:rsidRPr="0054230F">
        <w:rPr>
          <w:rFonts w:ascii="Segoe UI" w:hAnsi="Segoe UI" w:cs="Segoe UI"/>
          <w:sz w:val="20"/>
          <w:szCs w:val="20"/>
        </w:rPr>
        <w:t>);</w:t>
      </w:r>
    </w:p>
    <w:p w14:paraId="34801A13" w14:textId="77777777" w:rsidR="005C4BA0" w:rsidRPr="0054230F" w:rsidRDefault="005C4BA0" w:rsidP="005C4BA0">
      <w:pPr>
        <w:pStyle w:val="PargrafodaLista"/>
        <w:numPr>
          <w:ilvl w:val="1"/>
          <w:numId w:val="16"/>
        </w:numPr>
        <w:tabs>
          <w:tab w:val="left" w:pos="426"/>
        </w:tabs>
        <w:autoSpaceDE w:val="0"/>
        <w:autoSpaceDN w:val="0"/>
        <w:adjustRightInd w:val="0"/>
        <w:spacing w:line="360" w:lineRule="auto"/>
        <w:ind w:left="426"/>
        <w:jc w:val="both"/>
        <w:rPr>
          <w:rFonts w:ascii="Segoe UI" w:hAnsi="Segoe UI" w:cs="Segoe UI"/>
          <w:sz w:val="20"/>
          <w:szCs w:val="20"/>
        </w:rPr>
      </w:pPr>
      <w:r w:rsidRPr="0054230F">
        <w:rPr>
          <w:rFonts w:ascii="Segoe UI" w:hAnsi="Segoe UI" w:cs="Segoe UI"/>
          <w:sz w:val="20"/>
          <w:szCs w:val="20"/>
        </w:rPr>
        <w:t>manuais de operação, uso e manutenção do imóvel e dos equipamentos e sistemas instalados, especificações e garantias de equipamentos e sistemas incorporados à obra por força deste contrato;</w:t>
      </w:r>
    </w:p>
    <w:p w14:paraId="31751947" w14:textId="77777777" w:rsidR="005C4BA0" w:rsidRPr="0054230F" w:rsidRDefault="005C4BA0" w:rsidP="005C4BA0">
      <w:pPr>
        <w:pStyle w:val="PargrafodaLista"/>
        <w:numPr>
          <w:ilvl w:val="1"/>
          <w:numId w:val="16"/>
        </w:numPr>
        <w:tabs>
          <w:tab w:val="left" w:pos="426"/>
        </w:tabs>
        <w:autoSpaceDE w:val="0"/>
        <w:autoSpaceDN w:val="0"/>
        <w:adjustRightInd w:val="0"/>
        <w:spacing w:line="360" w:lineRule="auto"/>
        <w:ind w:left="426"/>
        <w:jc w:val="both"/>
        <w:rPr>
          <w:rFonts w:ascii="Segoe UI" w:hAnsi="Segoe UI" w:cs="Segoe UI"/>
          <w:sz w:val="20"/>
          <w:szCs w:val="20"/>
        </w:rPr>
      </w:pPr>
      <w:r w:rsidRPr="0054230F">
        <w:rPr>
          <w:rFonts w:ascii="Segoe UI" w:hAnsi="Segoe UI" w:cs="Segoe UI"/>
          <w:sz w:val="20"/>
          <w:szCs w:val="20"/>
        </w:rPr>
        <w:t>relações de peças sobressalentes dos equipamentos e sistemas fornecidos;</w:t>
      </w:r>
    </w:p>
    <w:p w14:paraId="7457927B" w14:textId="77777777" w:rsidR="005C4BA0" w:rsidRPr="0054230F" w:rsidRDefault="005C4BA0" w:rsidP="005C4BA0">
      <w:pPr>
        <w:pStyle w:val="PargrafodaLista"/>
        <w:numPr>
          <w:ilvl w:val="1"/>
          <w:numId w:val="16"/>
        </w:numPr>
        <w:tabs>
          <w:tab w:val="left" w:pos="426"/>
        </w:tabs>
        <w:autoSpaceDE w:val="0"/>
        <w:autoSpaceDN w:val="0"/>
        <w:adjustRightInd w:val="0"/>
        <w:spacing w:line="360" w:lineRule="auto"/>
        <w:ind w:left="426"/>
        <w:jc w:val="both"/>
        <w:rPr>
          <w:rFonts w:ascii="Segoe UI" w:hAnsi="Segoe UI" w:cs="Segoe UI"/>
          <w:sz w:val="20"/>
          <w:szCs w:val="20"/>
        </w:rPr>
      </w:pPr>
      <w:r w:rsidRPr="0054230F">
        <w:rPr>
          <w:rFonts w:ascii="Segoe UI" w:hAnsi="Segoe UI" w:cs="Segoe UI"/>
          <w:sz w:val="20"/>
          <w:szCs w:val="20"/>
        </w:rPr>
        <w:t>resultados dos testes e ensaios realizados;</w:t>
      </w:r>
    </w:p>
    <w:p w14:paraId="5E9B62C8" w14:textId="77777777" w:rsidR="005C4BA0" w:rsidRPr="0054230F" w:rsidRDefault="005C4BA0" w:rsidP="005C4BA0">
      <w:pPr>
        <w:pStyle w:val="PargrafodaLista"/>
        <w:numPr>
          <w:ilvl w:val="1"/>
          <w:numId w:val="16"/>
        </w:numPr>
        <w:tabs>
          <w:tab w:val="left" w:pos="426"/>
        </w:tabs>
        <w:autoSpaceDE w:val="0"/>
        <w:autoSpaceDN w:val="0"/>
        <w:adjustRightInd w:val="0"/>
        <w:spacing w:line="360" w:lineRule="auto"/>
        <w:ind w:left="426"/>
        <w:jc w:val="both"/>
        <w:rPr>
          <w:rFonts w:ascii="Segoe UI" w:hAnsi="Segoe UI" w:cs="Segoe UI"/>
          <w:sz w:val="20"/>
          <w:szCs w:val="20"/>
        </w:rPr>
      </w:pPr>
      <w:r w:rsidRPr="0054230F">
        <w:rPr>
          <w:rFonts w:ascii="Segoe UI" w:hAnsi="Segoe UI" w:cs="Segoe UI"/>
          <w:sz w:val="20"/>
          <w:szCs w:val="20"/>
        </w:rPr>
        <w:t>comprovação das ligações definitivas de energia, água, telefone e gás;</w:t>
      </w:r>
    </w:p>
    <w:p w14:paraId="0A29744B" w14:textId="77777777" w:rsidR="005C4BA0" w:rsidRPr="0054230F" w:rsidRDefault="005C4BA0" w:rsidP="005C4BA0">
      <w:pPr>
        <w:pStyle w:val="PargrafodaLista"/>
        <w:numPr>
          <w:ilvl w:val="1"/>
          <w:numId w:val="16"/>
        </w:numPr>
        <w:tabs>
          <w:tab w:val="left" w:pos="426"/>
        </w:tabs>
        <w:autoSpaceDE w:val="0"/>
        <w:autoSpaceDN w:val="0"/>
        <w:adjustRightInd w:val="0"/>
        <w:spacing w:line="360" w:lineRule="auto"/>
        <w:ind w:left="426"/>
        <w:jc w:val="both"/>
        <w:rPr>
          <w:rFonts w:ascii="Segoe UI" w:hAnsi="Segoe UI" w:cs="Segoe UI"/>
          <w:sz w:val="20"/>
          <w:szCs w:val="20"/>
        </w:rPr>
      </w:pPr>
      <w:r w:rsidRPr="0054230F">
        <w:rPr>
          <w:rFonts w:ascii="Segoe UI" w:hAnsi="Segoe UI" w:cs="Segoe UI"/>
          <w:sz w:val="20"/>
          <w:szCs w:val="20"/>
        </w:rPr>
        <w:t xml:space="preserve"> laudo de vistoria do corpo de bombeiros;</w:t>
      </w:r>
    </w:p>
    <w:p w14:paraId="735F085B" w14:textId="77777777" w:rsidR="005C4BA0" w:rsidRPr="0054230F" w:rsidRDefault="005C4BA0" w:rsidP="005C4BA0">
      <w:pPr>
        <w:pStyle w:val="PargrafodaLista"/>
        <w:numPr>
          <w:ilvl w:val="1"/>
          <w:numId w:val="16"/>
        </w:numPr>
        <w:tabs>
          <w:tab w:val="left" w:pos="426"/>
        </w:tabs>
        <w:autoSpaceDE w:val="0"/>
        <w:autoSpaceDN w:val="0"/>
        <w:adjustRightInd w:val="0"/>
        <w:spacing w:line="360" w:lineRule="auto"/>
        <w:ind w:left="426"/>
        <w:jc w:val="both"/>
        <w:rPr>
          <w:rFonts w:ascii="Segoe UI" w:hAnsi="Segoe UI" w:cs="Segoe UI"/>
          <w:sz w:val="20"/>
          <w:szCs w:val="20"/>
        </w:rPr>
      </w:pPr>
      <w:r w:rsidRPr="0054230F">
        <w:rPr>
          <w:rFonts w:ascii="Segoe UI" w:hAnsi="Segoe UI" w:cs="Segoe UI"/>
          <w:sz w:val="20"/>
          <w:szCs w:val="20"/>
        </w:rPr>
        <w:t xml:space="preserve"> certidão negativa de débitos previdenciários específica para o registro da obra junto ao Cartório de Registro de Imóveis;</w:t>
      </w:r>
    </w:p>
    <w:p w14:paraId="1FD08438" w14:textId="77777777" w:rsidR="005C4BA0" w:rsidRPr="0054230F" w:rsidRDefault="005C4BA0" w:rsidP="005C4BA0">
      <w:pPr>
        <w:pStyle w:val="PargrafodaLista"/>
        <w:tabs>
          <w:tab w:val="left" w:pos="426"/>
        </w:tabs>
        <w:autoSpaceDE w:val="0"/>
        <w:autoSpaceDN w:val="0"/>
        <w:adjustRightInd w:val="0"/>
        <w:spacing w:line="360" w:lineRule="auto"/>
        <w:ind w:left="426"/>
        <w:jc w:val="both"/>
        <w:rPr>
          <w:rFonts w:ascii="Segoe UI" w:hAnsi="Segoe UI" w:cs="Segoe UI"/>
          <w:sz w:val="20"/>
          <w:szCs w:val="20"/>
        </w:rPr>
      </w:pPr>
    </w:p>
    <w:p w14:paraId="1D6D273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b/>
          <w:bCs/>
          <w:sz w:val="20"/>
          <w:szCs w:val="20"/>
        </w:rPr>
        <w:t>PARÁGRAFO QUINTO</w:t>
      </w:r>
    </w:p>
    <w:p w14:paraId="7F8759A0"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Os serviços poderão ser rejeitados, no todo ou em parte, quando em desacordo com as especificações constantes no Projeto Básico, no Edital ou na proposta da CONTRATADA, devendo ser corrigidos, refeitos ou substituídos no prazo fixado pelo CONTRATANTE, às custas da CONTRATADA, sem prejuízo da aplicação das sanções cabíveis.</w:t>
      </w:r>
    </w:p>
    <w:p w14:paraId="068642BE"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67BB30FD"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b/>
          <w:bCs/>
          <w:sz w:val="20"/>
          <w:szCs w:val="20"/>
        </w:rPr>
        <w:t>PARÁGRAFO SEXTO</w:t>
      </w:r>
    </w:p>
    <w:p w14:paraId="13533C12"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recebimento definitivo do objeto licitado e as medições das etapas intermediárias não afastam a responsabilidade técnica ou civil da CONTRATADA, que permanece regida pela legislação pertinente.</w:t>
      </w:r>
    </w:p>
    <w:p w14:paraId="7B343010"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1C24D87D" w14:textId="77777777" w:rsidR="005C4BA0" w:rsidRPr="0054230F" w:rsidRDefault="005C4BA0" w:rsidP="005C4BA0">
      <w:pPr>
        <w:pStyle w:val="Ttulo2"/>
        <w:spacing w:before="0" w:line="360" w:lineRule="auto"/>
        <w:jc w:val="both"/>
        <w:rPr>
          <w:rFonts w:ascii="Segoe UI" w:hAnsi="Segoe UI" w:cs="Segoe UI"/>
          <w:b/>
          <w:bCs/>
          <w:color w:val="auto"/>
          <w:sz w:val="20"/>
          <w:szCs w:val="20"/>
          <w:u w:val="single"/>
        </w:rPr>
      </w:pPr>
      <w:r w:rsidRPr="0054230F">
        <w:rPr>
          <w:rFonts w:ascii="Segoe UI" w:hAnsi="Segoe UI" w:cs="Segoe UI"/>
          <w:b/>
          <w:bCs/>
          <w:color w:val="auto"/>
          <w:sz w:val="20"/>
          <w:szCs w:val="20"/>
          <w:u w:val="single"/>
        </w:rPr>
        <w:lastRenderedPageBreak/>
        <w:t>CLÁUSULA DÉCIMA NONA – RESCISÃO DO CONTRATO</w:t>
      </w:r>
    </w:p>
    <w:p w14:paraId="18D13069"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contrato poderá ser rescindido, na forma, com as consequências e pelos motivos previstos nos artigos 77 a 80 e 86 a 88, da Lei Federal nº 8.666/1993 e artigos 75 a 82 da Lei Estadual n° 6.544/1989, sem prejuízo da aplicação das sanções cabíveis.</w:t>
      </w:r>
    </w:p>
    <w:p w14:paraId="2C3AE05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69BE6723"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PRIMEIRO</w:t>
      </w:r>
    </w:p>
    <w:p w14:paraId="4887A69F"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A CONTRATADA reconhece, desde já, os direitos do CONTRATANTE nos casos de rescisão administrativa do contrato, prevista no artigo 79 da Lei Federal n° 8.666/1993, e no artigo 77 da Lei Estadual n° 6.544/1989.</w:t>
      </w:r>
    </w:p>
    <w:p w14:paraId="170FF3BC"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5A064232"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SEGUNDO</w:t>
      </w:r>
    </w:p>
    <w:p w14:paraId="3D265C45"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Os casos de rescisão contratual serão formalmente motivados, assegurando-se à CONTRATADA o direito à prévia e ampla defesa.</w:t>
      </w:r>
    </w:p>
    <w:p w14:paraId="03AE9052"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5AE357AE"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TERCEIRO</w:t>
      </w:r>
    </w:p>
    <w:p w14:paraId="5EA78966"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O termo de rescisão, sempre que possível, deverá indicar:</w:t>
      </w:r>
    </w:p>
    <w:p w14:paraId="5C4EEA11" w14:textId="77777777" w:rsidR="005C4BA0" w:rsidRPr="0054230F" w:rsidRDefault="005C4BA0" w:rsidP="005C4BA0">
      <w:pPr>
        <w:pStyle w:val="PargrafodaLista"/>
        <w:numPr>
          <w:ilvl w:val="0"/>
          <w:numId w:val="9"/>
        </w:numPr>
        <w:tabs>
          <w:tab w:val="left" w:pos="426"/>
        </w:tabs>
        <w:autoSpaceDE w:val="0"/>
        <w:autoSpaceDN w:val="0"/>
        <w:adjustRightInd w:val="0"/>
        <w:spacing w:line="360" w:lineRule="auto"/>
        <w:ind w:left="0" w:firstLine="142"/>
        <w:jc w:val="both"/>
        <w:rPr>
          <w:rFonts w:ascii="Segoe UI" w:hAnsi="Segoe UI" w:cs="Segoe UI"/>
          <w:sz w:val="20"/>
          <w:szCs w:val="20"/>
        </w:rPr>
      </w:pPr>
      <w:r w:rsidRPr="0054230F">
        <w:rPr>
          <w:rFonts w:ascii="Segoe UI" w:hAnsi="Segoe UI" w:cs="Segoe UI"/>
          <w:sz w:val="20"/>
          <w:szCs w:val="20"/>
        </w:rPr>
        <w:t>Balanço dos eventos contratuais já cumpridos ou parcialmente cumpridos em relação ao cronograma físico-financeiro atualizado;</w:t>
      </w:r>
    </w:p>
    <w:p w14:paraId="5A766A1D" w14:textId="77777777" w:rsidR="005C4BA0" w:rsidRPr="0054230F" w:rsidRDefault="005C4BA0" w:rsidP="005C4BA0">
      <w:pPr>
        <w:pStyle w:val="PargrafodaLista"/>
        <w:numPr>
          <w:ilvl w:val="0"/>
          <w:numId w:val="9"/>
        </w:numPr>
        <w:tabs>
          <w:tab w:val="left" w:pos="426"/>
        </w:tabs>
        <w:autoSpaceDE w:val="0"/>
        <w:autoSpaceDN w:val="0"/>
        <w:adjustRightInd w:val="0"/>
        <w:spacing w:line="360" w:lineRule="auto"/>
        <w:ind w:left="0" w:firstLine="142"/>
        <w:jc w:val="both"/>
        <w:rPr>
          <w:rFonts w:ascii="Segoe UI" w:hAnsi="Segoe UI" w:cs="Segoe UI"/>
          <w:sz w:val="20"/>
          <w:szCs w:val="20"/>
        </w:rPr>
      </w:pPr>
      <w:r w:rsidRPr="0054230F">
        <w:rPr>
          <w:rFonts w:ascii="Segoe UI" w:hAnsi="Segoe UI" w:cs="Segoe UI"/>
          <w:sz w:val="20"/>
          <w:szCs w:val="20"/>
        </w:rPr>
        <w:t>Relação dos pagamentos já efetuados e os ainda devidos;</w:t>
      </w:r>
    </w:p>
    <w:p w14:paraId="0BD1AF82" w14:textId="77777777" w:rsidR="005C4BA0" w:rsidRPr="0054230F" w:rsidRDefault="005C4BA0" w:rsidP="005C4BA0">
      <w:pPr>
        <w:pStyle w:val="PargrafodaLista"/>
        <w:numPr>
          <w:ilvl w:val="0"/>
          <w:numId w:val="9"/>
        </w:numPr>
        <w:tabs>
          <w:tab w:val="left" w:pos="426"/>
        </w:tabs>
        <w:autoSpaceDE w:val="0"/>
        <w:autoSpaceDN w:val="0"/>
        <w:adjustRightInd w:val="0"/>
        <w:spacing w:line="360" w:lineRule="auto"/>
        <w:ind w:left="0" w:firstLine="142"/>
        <w:jc w:val="both"/>
        <w:rPr>
          <w:rFonts w:ascii="Segoe UI" w:hAnsi="Segoe UI" w:cs="Segoe UI"/>
          <w:sz w:val="20"/>
          <w:szCs w:val="20"/>
        </w:rPr>
      </w:pPr>
      <w:r w:rsidRPr="0054230F">
        <w:rPr>
          <w:rFonts w:ascii="Segoe UI" w:hAnsi="Segoe UI" w:cs="Segoe UI"/>
          <w:sz w:val="20"/>
          <w:szCs w:val="20"/>
        </w:rPr>
        <w:t>Multas e eventuais indenizações.</w:t>
      </w:r>
    </w:p>
    <w:p w14:paraId="0646C0F5"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6365295B" w14:textId="77777777" w:rsidR="005C4BA0" w:rsidRPr="0054230F" w:rsidRDefault="005C4BA0" w:rsidP="005C4BA0">
      <w:pPr>
        <w:autoSpaceDE w:val="0"/>
        <w:autoSpaceDN w:val="0"/>
        <w:adjustRightInd w:val="0"/>
        <w:spacing w:line="360" w:lineRule="auto"/>
        <w:jc w:val="both"/>
        <w:rPr>
          <w:rFonts w:ascii="Segoe UI" w:hAnsi="Segoe UI" w:cs="Segoe UI"/>
          <w:b/>
          <w:bCs/>
          <w:sz w:val="20"/>
          <w:szCs w:val="20"/>
        </w:rPr>
      </w:pPr>
      <w:r w:rsidRPr="0054230F">
        <w:rPr>
          <w:rFonts w:ascii="Segoe UI" w:hAnsi="Segoe UI" w:cs="Segoe UI"/>
          <w:b/>
          <w:bCs/>
          <w:sz w:val="20"/>
          <w:szCs w:val="20"/>
        </w:rPr>
        <w:t>PARÁGRAFO QUARTO</w:t>
      </w:r>
    </w:p>
    <w:p w14:paraId="3AF0644C"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Rescindido o contrato, o CONTRATANTE assinalará prazo para que a CONTRATADA desmobilize o canteiro, deixando o imóvel inteiramente livre e desimpedido.</w:t>
      </w:r>
    </w:p>
    <w:p w14:paraId="33448217"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663F74F5" w14:textId="77777777" w:rsidR="005C4BA0" w:rsidRPr="0054230F" w:rsidRDefault="005C4BA0" w:rsidP="005C4BA0">
      <w:pPr>
        <w:autoSpaceDE w:val="0"/>
        <w:autoSpaceDN w:val="0"/>
        <w:adjustRightInd w:val="0"/>
        <w:spacing w:line="360" w:lineRule="auto"/>
        <w:jc w:val="both"/>
        <w:rPr>
          <w:rFonts w:ascii="Segoe UI" w:hAnsi="Segoe UI" w:cs="Segoe UI"/>
          <w:b/>
          <w:sz w:val="20"/>
          <w:szCs w:val="20"/>
        </w:rPr>
      </w:pPr>
      <w:r w:rsidRPr="0054230F">
        <w:rPr>
          <w:rFonts w:ascii="Segoe UI" w:hAnsi="Segoe UI" w:cs="Segoe UI"/>
          <w:b/>
          <w:sz w:val="20"/>
          <w:szCs w:val="20"/>
        </w:rPr>
        <w:t>PARÁGRAFO QUINTO</w:t>
      </w:r>
    </w:p>
    <w:p w14:paraId="2B76DB95"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O descumprimento das obrigações contratuais relativas à conformidade ao marco legal anticorrupção, previstas na Cláusula Quarta deste instrumento, poderá submeter a CONTRATADA à rescisão unilateral do contrato, a critério do CONTRATANTE, sem prejuízo da aplicação das sanções penais e administrativas cabíveis e, também, da instauração do </w:t>
      </w:r>
      <w:r w:rsidRPr="0054230F">
        <w:rPr>
          <w:rFonts w:ascii="Segoe UI" w:hAnsi="Segoe UI" w:cs="Segoe UI"/>
          <w:color w:val="000000"/>
          <w:sz w:val="20"/>
          <w:szCs w:val="20"/>
        </w:rPr>
        <w:t>processo administrativo de responsabilização de que tratam a Lei Federal nº 12.846/2013 e o Decreto Estadual nº 60.106/2014</w:t>
      </w:r>
      <w:r w:rsidRPr="0054230F">
        <w:rPr>
          <w:rFonts w:ascii="Segoe UI" w:hAnsi="Segoe UI" w:cs="Segoe UI"/>
          <w:sz w:val="20"/>
          <w:szCs w:val="20"/>
        </w:rPr>
        <w:t>.</w:t>
      </w:r>
    </w:p>
    <w:p w14:paraId="09D2B148"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72E7DBF0" w14:textId="77777777" w:rsidR="005C4BA0" w:rsidRPr="0054230F" w:rsidRDefault="005C4BA0" w:rsidP="005C4BA0">
      <w:pPr>
        <w:pStyle w:val="Ttulo2"/>
        <w:spacing w:before="0" w:line="360" w:lineRule="auto"/>
        <w:rPr>
          <w:rFonts w:ascii="Segoe UI" w:hAnsi="Segoe UI" w:cs="Segoe UI"/>
          <w:b/>
          <w:bCs/>
          <w:color w:val="auto"/>
          <w:sz w:val="20"/>
          <w:szCs w:val="20"/>
          <w:u w:val="single"/>
        </w:rPr>
      </w:pPr>
      <w:r w:rsidRPr="0054230F">
        <w:rPr>
          <w:rFonts w:ascii="Segoe UI" w:hAnsi="Segoe UI" w:cs="Segoe UI"/>
          <w:b/>
          <w:bCs/>
          <w:color w:val="auto"/>
          <w:sz w:val="20"/>
          <w:szCs w:val="20"/>
          <w:u w:val="single"/>
        </w:rPr>
        <w:lastRenderedPageBreak/>
        <w:t>CLÁUSULA VIGÉSIMA – DISPOSIÇÕES FINAIS</w:t>
      </w:r>
    </w:p>
    <w:p w14:paraId="08D3CCE4"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Fica ainda ajustado que:</w:t>
      </w:r>
    </w:p>
    <w:p w14:paraId="4067FF79"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I - Consideram-se partes integrantes do presente contrato, como se nele estivessem transcritos:</w:t>
      </w:r>
    </w:p>
    <w:p w14:paraId="70C0AB15" w14:textId="77777777" w:rsidR="005C4BA0" w:rsidRPr="0054230F" w:rsidRDefault="005C4BA0" w:rsidP="005C4BA0">
      <w:pPr>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a) o Edital indicado no preâmbulo deste instrumento, com todos os seus anexos;</w:t>
      </w:r>
    </w:p>
    <w:p w14:paraId="2A703493" w14:textId="77777777" w:rsidR="005C4BA0" w:rsidRPr="0054230F" w:rsidRDefault="005C4BA0" w:rsidP="005C4BA0">
      <w:pPr>
        <w:autoSpaceDE w:val="0"/>
        <w:autoSpaceDN w:val="0"/>
        <w:adjustRightInd w:val="0"/>
        <w:spacing w:line="360" w:lineRule="auto"/>
        <w:ind w:left="709"/>
        <w:jc w:val="both"/>
        <w:rPr>
          <w:rFonts w:ascii="Segoe UI" w:hAnsi="Segoe UI" w:cs="Segoe UI"/>
          <w:sz w:val="20"/>
          <w:szCs w:val="20"/>
        </w:rPr>
      </w:pPr>
      <w:r w:rsidRPr="0054230F">
        <w:rPr>
          <w:rFonts w:ascii="Segoe UI" w:hAnsi="Segoe UI" w:cs="Segoe UI"/>
          <w:sz w:val="20"/>
          <w:szCs w:val="20"/>
        </w:rPr>
        <w:t>b) a proposta apresentada pela CONTRATADA;</w:t>
      </w:r>
    </w:p>
    <w:p w14:paraId="2D9DAD44"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II - Serão de propriedade exclusiva do CONTRATANTE os relatórios, mapas, croquis, desenhos técnicos, diagramas, planos estatísticos e quaisquer outros documentos elaborados pela CONTRATADA para a execução do objeto por ela executado.</w:t>
      </w:r>
    </w:p>
    <w:p w14:paraId="150CD695"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III - Aplicam-se às omissões deste contrato as disposições da Lei estadual n° 6.544/89, da Lei federal n° 8.666/93 e disposições regulamentares.</w:t>
      </w:r>
    </w:p>
    <w:p w14:paraId="2890D38B"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IV - Para dirimir quaisquer questões decorrentes do contrato, não resolvidas na esfera administrativas, será competente o foro da Comarca da Capital do Estado de São Paulo.</w:t>
      </w:r>
    </w:p>
    <w:p w14:paraId="571044ED"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p>
    <w:p w14:paraId="2631123D" w14:textId="77777777" w:rsidR="005C4BA0" w:rsidRPr="0054230F" w:rsidRDefault="005C4BA0" w:rsidP="005C4BA0">
      <w:pPr>
        <w:autoSpaceDE w:val="0"/>
        <w:autoSpaceDN w:val="0"/>
        <w:adjustRightInd w:val="0"/>
        <w:spacing w:line="360" w:lineRule="auto"/>
        <w:jc w:val="both"/>
        <w:rPr>
          <w:rFonts w:ascii="Segoe UI" w:hAnsi="Segoe UI" w:cs="Segoe UI"/>
          <w:sz w:val="20"/>
          <w:szCs w:val="20"/>
        </w:rPr>
      </w:pPr>
      <w:r w:rsidRPr="0054230F">
        <w:rPr>
          <w:rFonts w:ascii="Segoe UI" w:hAnsi="Segoe UI" w:cs="Segoe UI"/>
          <w:sz w:val="20"/>
          <w:szCs w:val="20"/>
        </w:rPr>
        <w:t>E assim, por estarem às partes justas e contratadas, foi lavrado o presente instrumento em três vias de igual teor e forma que, lido e achado conforme pelas partes, vai por elas assinado para que produza todos os efeitos de Direito, na presença das testemunhas abaixo identificadas.</w:t>
      </w:r>
    </w:p>
    <w:p w14:paraId="43957558" w14:textId="77777777" w:rsidR="005C4BA0" w:rsidRPr="0054230F" w:rsidRDefault="005C4BA0" w:rsidP="005C4BA0">
      <w:pPr>
        <w:tabs>
          <w:tab w:val="left" w:pos="0"/>
        </w:tabs>
        <w:spacing w:line="360" w:lineRule="auto"/>
        <w:jc w:val="center"/>
        <w:rPr>
          <w:rFonts w:ascii="Segoe UI" w:hAnsi="Segoe UI" w:cs="Segoe UI"/>
          <w:sz w:val="20"/>
          <w:szCs w:val="20"/>
        </w:rPr>
      </w:pPr>
    </w:p>
    <w:sdt>
      <w:sdtPr>
        <w:rPr>
          <w:rFonts w:ascii="Segoe UI" w:hAnsi="Segoe UI" w:cs="Segoe UI"/>
          <w:sz w:val="20"/>
          <w:szCs w:val="20"/>
        </w:rPr>
        <w:alias w:val="Local e data da celebração do contrato"/>
        <w:tag w:val="Local e data da celebração do contrato"/>
        <w:id w:val="-2082674652"/>
        <w:placeholder>
          <w:docPart w:val="C3E0669F8C074F948519A1EC93CEA407"/>
        </w:placeholder>
      </w:sdtPr>
      <w:sdtEndPr/>
      <w:sdtContent>
        <w:p w14:paraId="57C379DF" w14:textId="77777777" w:rsidR="005C4BA0" w:rsidRPr="0054230F" w:rsidRDefault="005C4BA0" w:rsidP="005C4BA0">
          <w:pPr>
            <w:tabs>
              <w:tab w:val="left" w:pos="0"/>
            </w:tabs>
            <w:spacing w:line="360" w:lineRule="auto"/>
            <w:jc w:val="center"/>
            <w:rPr>
              <w:rFonts w:ascii="Segoe UI" w:hAnsi="Segoe UI" w:cs="Segoe UI"/>
              <w:sz w:val="20"/>
              <w:szCs w:val="20"/>
            </w:rPr>
          </w:pPr>
          <w:r w:rsidRPr="0054230F">
            <w:rPr>
              <w:rFonts w:ascii="Segoe UI" w:hAnsi="Segoe UI" w:cs="Segoe UI"/>
              <w:sz w:val="20"/>
              <w:szCs w:val="20"/>
            </w:rPr>
            <w:t>São Paulo, ____ de __________ de 20XX.</w:t>
          </w:r>
        </w:p>
      </w:sdtContent>
    </w:sdt>
    <w:p w14:paraId="0127561A" w14:textId="77777777" w:rsidR="005C4BA0" w:rsidRPr="0054230F" w:rsidRDefault="005C4BA0" w:rsidP="005C4BA0">
      <w:pPr>
        <w:autoSpaceDE w:val="0"/>
        <w:autoSpaceDN w:val="0"/>
        <w:adjustRightInd w:val="0"/>
        <w:jc w:val="center"/>
        <w:rPr>
          <w:rFonts w:ascii="Segoe UI" w:hAnsi="Segoe UI" w:cs="Segoe UI"/>
          <w:sz w:val="20"/>
          <w:szCs w:val="20"/>
        </w:rPr>
      </w:pPr>
    </w:p>
    <w:p w14:paraId="5D1EE11C" w14:textId="77777777" w:rsidR="005C4BA0" w:rsidRPr="0054230F" w:rsidRDefault="005C4BA0" w:rsidP="005C4BA0">
      <w:pPr>
        <w:autoSpaceDE w:val="0"/>
        <w:autoSpaceDN w:val="0"/>
        <w:adjustRightInd w:val="0"/>
        <w:jc w:val="center"/>
        <w:rPr>
          <w:rFonts w:ascii="Segoe UI" w:hAnsi="Segoe UI" w:cs="Segoe UI"/>
          <w:sz w:val="20"/>
          <w:szCs w:val="20"/>
        </w:rPr>
      </w:pPr>
    </w:p>
    <w:tbl>
      <w:tblPr>
        <w:tblW w:w="0" w:type="auto"/>
        <w:tblLook w:val="04A0" w:firstRow="1" w:lastRow="0" w:firstColumn="1" w:lastColumn="0" w:noHBand="0" w:noVBand="1"/>
      </w:tblPr>
      <w:tblGrid>
        <w:gridCol w:w="4322"/>
        <w:gridCol w:w="4322"/>
      </w:tblGrid>
      <w:sdt>
        <w:sdtPr>
          <w:rPr>
            <w:rFonts w:ascii="Segoe UI" w:hAnsi="Segoe UI" w:cs="Segoe UI"/>
            <w:sz w:val="20"/>
            <w:szCs w:val="20"/>
          </w:rPr>
          <w:alias w:val="Qualificação dos representantes do CONTRATANTE e da CONTRATADA"/>
          <w:tag w:val="Qualificação dos representantes do CONTRATANTE e da CONTRATADA"/>
          <w:id w:val="178399851"/>
          <w:placeholder>
            <w:docPart w:val="8BD97AC5636D48B68E59C8D505202BCE"/>
          </w:placeholder>
        </w:sdtPr>
        <w:sdtEndPr/>
        <w:sdtContent>
          <w:tr w:rsidR="005C4BA0" w:rsidRPr="0054230F" w14:paraId="2815B7CA" w14:textId="77777777" w:rsidTr="00693AEA">
            <w:tc>
              <w:tcPr>
                <w:tcW w:w="4322" w:type="dxa"/>
                <w:hideMark/>
              </w:tcPr>
              <w:p w14:paraId="04AEDBD3" w14:textId="77777777" w:rsidR="005C4BA0" w:rsidRPr="0054230F" w:rsidRDefault="005C4BA0" w:rsidP="00693AEA">
                <w:pPr>
                  <w:autoSpaceDE w:val="0"/>
                  <w:autoSpaceDN w:val="0"/>
                  <w:adjustRightInd w:val="0"/>
                  <w:jc w:val="center"/>
                  <w:rPr>
                    <w:rFonts w:ascii="Segoe UI" w:hAnsi="Segoe UI" w:cs="Segoe UI"/>
                    <w:sz w:val="20"/>
                    <w:szCs w:val="20"/>
                  </w:rPr>
                </w:pPr>
                <w:r w:rsidRPr="0054230F">
                  <w:rPr>
                    <w:rFonts w:ascii="Segoe UI" w:hAnsi="Segoe UI" w:cs="Segoe UI"/>
                    <w:sz w:val="20"/>
                    <w:szCs w:val="20"/>
                  </w:rPr>
                  <w:t>__________________________</w:t>
                </w:r>
              </w:p>
              <w:p w14:paraId="4333D4C4" w14:textId="77777777" w:rsidR="005C4BA0" w:rsidRPr="0054230F" w:rsidRDefault="005C4BA0" w:rsidP="00693AEA">
                <w:pPr>
                  <w:autoSpaceDE w:val="0"/>
                  <w:autoSpaceDN w:val="0"/>
                  <w:adjustRightInd w:val="0"/>
                  <w:jc w:val="center"/>
                  <w:rPr>
                    <w:rFonts w:ascii="Segoe UI" w:hAnsi="Segoe UI" w:cs="Segoe UI"/>
                    <w:sz w:val="20"/>
                    <w:szCs w:val="20"/>
                  </w:rPr>
                </w:pPr>
                <w:r w:rsidRPr="0054230F">
                  <w:rPr>
                    <w:rFonts w:ascii="Segoe UI" w:hAnsi="Segoe UI" w:cs="Segoe UI"/>
                    <w:sz w:val="20"/>
                    <w:szCs w:val="20"/>
                  </w:rPr>
                  <w:t>CONTRATANTE</w:t>
                </w:r>
              </w:p>
            </w:tc>
            <w:tc>
              <w:tcPr>
                <w:tcW w:w="4322" w:type="dxa"/>
                <w:hideMark/>
              </w:tcPr>
              <w:p w14:paraId="36763600" w14:textId="77777777" w:rsidR="005C4BA0" w:rsidRPr="0054230F" w:rsidRDefault="005C4BA0" w:rsidP="00693AEA">
                <w:pPr>
                  <w:autoSpaceDE w:val="0"/>
                  <w:autoSpaceDN w:val="0"/>
                  <w:adjustRightInd w:val="0"/>
                  <w:jc w:val="center"/>
                  <w:rPr>
                    <w:rFonts w:ascii="Segoe UI" w:hAnsi="Segoe UI" w:cs="Segoe UI"/>
                    <w:sz w:val="20"/>
                    <w:szCs w:val="20"/>
                  </w:rPr>
                </w:pPr>
                <w:r w:rsidRPr="0054230F">
                  <w:rPr>
                    <w:rFonts w:ascii="Segoe UI" w:hAnsi="Segoe UI" w:cs="Segoe UI"/>
                    <w:sz w:val="20"/>
                    <w:szCs w:val="20"/>
                  </w:rPr>
                  <w:t>__________________________</w:t>
                </w:r>
              </w:p>
              <w:p w14:paraId="70026CD2" w14:textId="77777777" w:rsidR="005C4BA0" w:rsidRPr="0054230F" w:rsidRDefault="005C4BA0" w:rsidP="00693AEA">
                <w:pPr>
                  <w:autoSpaceDE w:val="0"/>
                  <w:autoSpaceDN w:val="0"/>
                  <w:adjustRightInd w:val="0"/>
                  <w:jc w:val="center"/>
                  <w:rPr>
                    <w:rFonts w:ascii="Segoe UI" w:hAnsi="Segoe UI" w:cs="Segoe UI"/>
                    <w:sz w:val="20"/>
                    <w:szCs w:val="20"/>
                  </w:rPr>
                </w:pPr>
                <w:r w:rsidRPr="0054230F">
                  <w:rPr>
                    <w:rFonts w:ascii="Segoe UI" w:hAnsi="Segoe UI" w:cs="Segoe UI"/>
                    <w:sz w:val="20"/>
                    <w:szCs w:val="20"/>
                  </w:rPr>
                  <w:t>CONTRATADA</w:t>
                </w:r>
              </w:p>
            </w:tc>
          </w:tr>
        </w:sdtContent>
      </w:sdt>
    </w:tbl>
    <w:p w14:paraId="643891D4" w14:textId="77777777" w:rsidR="005C4BA0" w:rsidRPr="0054230F" w:rsidRDefault="005C4BA0" w:rsidP="005C4BA0">
      <w:pPr>
        <w:autoSpaceDE w:val="0"/>
        <w:autoSpaceDN w:val="0"/>
        <w:adjustRightInd w:val="0"/>
        <w:jc w:val="center"/>
        <w:rPr>
          <w:rFonts w:ascii="Segoe UI" w:hAnsi="Segoe UI" w:cs="Segoe UI"/>
          <w:sz w:val="20"/>
          <w:szCs w:val="20"/>
        </w:rPr>
      </w:pPr>
    </w:p>
    <w:p w14:paraId="3EDA64E0" w14:textId="77777777" w:rsidR="005C4BA0" w:rsidRPr="0054230F" w:rsidRDefault="005C4BA0" w:rsidP="005C4BA0">
      <w:pPr>
        <w:pStyle w:val="TextosemFormatao"/>
        <w:jc w:val="both"/>
        <w:rPr>
          <w:rFonts w:ascii="Segoe UI" w:hAnsi="Segoe UI" w:cs="Segoe UI"/>
        </w:rPr>
      </w:pPr>
      <w:r w:rsidRPr="0054230F">
        <w:rPr>
          <w:rFonts w:ascii="Segoe UI" w:hAnsi="Segoe UI" w:cs="Segoe UI"/>
        </w:rPr>
        <w:t>TESTEMUNHAS:</w:t>
      </w:r>
    </w:p>
    <w:p w14:paraId="5B5CB001" w14:textId="77777777" w:rsidR="005C4BA0" w:rsidRPr="0054230F" w:rsidRDefault="005C4BA0" w:rsidP="005C4BA0">
      <w:pPr>
        <w:pStyle w:val="TextosemFormatao"/>
        <w:jc w:val="both"/>
        <w:rPr>
          <w:rFonts w:ascii="Segoe UI" w:hAnsi="Segoe UI" w:cs="Segoe UI"/>
        </w:rPr>
      </w:pPr>
    </w:p>
    <w:p w14:paraId="0DD8ECE9" w14:textId="77777777" w:rsidR="005C4BA0" w:rsidRPr="0054230F" w:rsidRDefault="005C4BA0" w:rsidP="005C4BA0">
      <w:pPr>
        <w:autoSpaceDE w:val="0"/>
        <w:autoSpaceDN w:val="0"/>
        <w:adjustRightInd w:val="0"/>
        <w:jc w:val="center"/>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0"/>
            <w:szCs w:val="20"/>
          </w:rPr>
          <w:alias w:val="Qualificação das testemunhas"/>
          <w:tag w:val="Qualificação das testemunhas"/>
          <w:id w:val="-1483153324"/>
          <w:placeholder>
            <w:docPart w:val="8BD97AC5636D48B68E59C8D505202BCE"/>
          </w:placeholder>
        </w:sdtPr>
        <w:sdtEndPr/>
        <w:sdtContent>
          <w:tr w:rsidR="005C4BA0" w:rsidRPr="0054230F" w14:paraId="055D0557" w14:textId="77777777" w:rsidTr="00693AEA">
            <w:tc>
              <w:tcPr>
                <w:tcW w:w="4322" w:type="dxa"/>
                <w:tcBorders>
                  <w:top w:val="nil"/>
                  <w:left w:val="nil"/>
                  <w:bottom w:val="nil"/>
                  <w:right w:val="nil"/>
                </w:tcBorders>
                <w:hideMark/>
              </w:tcPr>
              <w:p w14:paraId="56055240" w14:textId="77777777" w:rsidR="005C4BA0" w:rsidRPr="0054230F" w:rsidRDefault="005C4BA0" w:rsidP="00693AEA">
                <w:pPr>
                  <w:autoSpaceDE w:val="0"/>
                  <w:autoSpaceDN w:val="0"/>
                  <w:adjustRightInd w:val="0"/>
                  <w:jc w:val="center"/>
                  <w:rPr>
                    <w:rFonts w:ascii="Segoe UI" w:hAnsi="Segoe UI" w:cs="Segoe UI"/>
                    <w:sz w:val="20"/>
                    <w:szCs w:val="20"/>
                  </w:rPr>
                </w:pPr>
                <w:r w:rsidRPr="0054230F">
                  <w:rPr>
                    <w:rFonts w:ascii="Segoe UI" w:hAnsi="Segoe UI" w:cs="Segoe UI"/>
                    <w:sz w:val="20"/>
                    <w:szCs w:val="20"/>
                  </w:rPr>
                  <w:t>__________________________</w:t>
                </w:r>
              </w:p>
              <w:p w14:paraId="25315684" w14:textId="77777777" w:rsidR="005C4BA0" w:rsidRPr="0054230F" w:rsidRDefault="005C4BA0" w:rsidP="00693AEA">
                <w:pPr>
                  <w:autoSpaceDE w:val="0"/>
                  <w:autoSpaceDN w:val="0"/>
                  <w:adjustRightInd w:val="0"/>
                  <w:jc w:val="center"/>
                  <w:rPr>
                    <w:rFonts w:ascii="Segoe UI" w:hAnsi="Segoe UI" w:cs="Segoe UI"/>
                    <w:sz w:val="20"/>
                    <w:szCs w:val="20"/>
                  </w:rPr>
                </w:pPr>
                <w:r w:rsidRPr="0054230F">
                  <w:rPr>
                    <w:rFonts w:ascii="Segoe UI" w:hAnsi="Segoe UI" w:cs="Segoe UI"/>
                    <w:sz w:val="20"/>
                    <w:szCs w:val="20"/>
                  </w:rPr>
                  <w:t>(nome, RG e CPF)</w:t>
                </w:r>
              </w:p>
            </w:tc>
            <w:tc>
              <w:tcPr>
                <w:tcW w:w="4322" w:type="dxa"/>
                <w:tcBorders>
                  <w:top w:val="nil"/>
                  <w:left w:val="nil"/>
                  <w:bottom w:val="nil"/>
                  <w:right w:val="nil"/>
                </w:tcBorders>
                <w:hideMark/>
              </w:tcPr>
              <w:p w14:paraId="70D0C3B1" w14:textId="77777777" w:rsidR="005C4BA0" w:rsidRPr="0054230F" w:rsidRDefault="005C4BA0" w:rsidP="00693AEA">
                <w:pPr>
                  <w:autoSpaceDE w:val="0"/>
                  <w:autoSpaceDN w:val="0"/>
                  <w:adjustRightInd w:val="0"/>
                  <w:jc w:val="center"/>
                  <w:rPr>
                    <w:rFonts w:ascii="Segoe UI" w:hAnsi="Segoe UI" w:cs="Segoe UI"/>
                    <w:sz w:val="20"/>
                    <w:szCs w:val="20"/>
                  </w:rPr>
                </w:pPr>
                <w:r w:rsidRPr="0054230F">
                  <w:rPr>
                    <w:rFonts w:ascii="Segoe UI" w:hAnsi="Segoe UI" w:cs="Segoe UI"/>
                    <w:sz w:val="20"/>
                    <w:szCs w:val="20"/>
                  </w:rPr>
                  <w:t>__________________________</w:t>
                </w:r>
              </w:p>
              <w:p w14:paraId="13F050EB" w14:textId="77777777" w:rsidR="005C4BA0" w:rsidRPr="0054230F" w:rsidRDefault="005C4BA0" w:rsidP="00693AEA">
                <w:pPr>
                  <w:autoSpaceDE w:val="0"/>
                  <w:autoSpaceDN w:val="0"/>
                  <w:adjustRightInd w:val="0"/>
                  <w:jc w:val="center"/>
                  <w:rPr>
                    <w:rFonts w:ascii="Segoe UI" w:hAnsi="Segoe UI" w:cs="Segoe UI"/>
                    <w:sz w:val="20"/>
                    <w:szCs w:val="20"/>
                  </w:rPr>
                </w:pPr>
                <w:r w:rsidRPr="0054230F">
                  <w:rPr>
                    <w:rFonts w:ascii="Segoe UI" w:hAnsi="Segoe UI" w:cs="Segoe UI"/>
                    <w:sz w:val="20"/>
                    <w:szCs w:val="20"/>
                  </w:rPr>
                  <w:t>(nome, RG e CPF)</w:t>
                </w:r>
              </w:p>
            </w:tc>
          </w:tr>
        </w:sdtContent>
      </w:sdt>
    </w:tbl>
    <w:p w14:paraId="5CA29666" w14:textId="77777777" w:rsidR="005C4BA0" w:rsidRPr="0054230F" w:rsidRDefault="005C4BA0" w:rsidP="005C4BA0">
      <w:pPr>
        <w:pStyle w:val="TextosemFormatao"/>
        <w:spacing w:line="360" w:lineRule="auto"/>
        <w:jc w:val="both"/>
        <w:rPr>
          <w:rFonts w:ascii="Segoe UI" w:hAnsi="Segoe UI" w:cs="Segoe UI"/>
        </w:rPr>
      </w:pPr>
    </w:p>
    <w:p w14:paraId="64709EF2" w14:textId="77777777" w:rsidR="005C4BA0" w:rsidRPr="0054230F" w:rsidRDefault="005C4BA0" w:rsidP="005C4BA0">
      <w:pPr>
        <w:pStyle w:val="TextosemFormatao"/>
        <w:spacing w:line="360" w:lineRule="auto"/>
        <w:jc w:val="both"/>
        <w:rPr>
          <w:rFonts w:ascii="Segoe UI" w:hAnsi="Segoe UI" w:cs="Segoe UI"/>
        </w:rPr>
      </w:pPr>
    </w:p>
    <w:p w14:paraId="4F8E863A" w14:textId="77777777" w:rsidR="005C4BA0" w:rsidRPr="0054230F" w:rsidRDefault="005C4BA0" w:rsidP="005C4BA0">
      <w:pPr>
        <w:pStyle w:val="Ttulo7"/>
        <w:spacing w:before="0" w:line="360" w:lineRule="auto"/>
        <w:jc w:val="both"/>
        <w:rPr>
          <w:rFonts w:ascii="Segoe UI" w:hAnsi="Segoe UI" w:cs="Segoe UI"/>
          <w:b/>
          <w:sz w:val="20"/>
          <w:szCs w:val="20"/>
        </w:rPr>
      </w:pPr>
      <w:r w:rsidRPr="0054230F">
        <w:rPr>
          <w:rFonts w:ascii="Segoe UI" w:hAnsi="Segoe UI" w:cs="Segoe UI"/>
          <w:b/>
          <w:sz w:val="20"/>
          <w:szCs w:val="20"/>
        </w:rPr>
        <w:br w:type="page"/>
      </w:r>
    </w:p>
    <w:p w14:paraId="29C03085" w14:textId="77777777" w:rsidR="005C4BA0" w:rsidRPr="00345613" w:rsidRDefault="005C4BA0" w:rsidP="005C4BA0">
      <w:pPr>
        <w:jc w:val="center"/>
        <w:rPr>
          <w:rFonts w:ascii="Segoe UI" w:hAnsi="Segoe UI" w:cs="Segoe UI"/>
          <w:b/>
          <w:sz w:val="20"/>
          <w:szCs w:val="20"/>
        </w:rPr>
      </w:pPr>
      <w:r w:rsidRPr="00345613">
        <w:rPr>
          <w:rFonts w:ascii="Segoe UI" w:hAnsi="Segoe UI" w:cs="Segoe UI"/>
          <w:b/>
          <w:sz w:val="20"/>
          <w:szCs w:val="20"/>
        </w:rPr>
        <w:lastRenderedPageBreak/>
        <w:t>ANEXO VI</w:t>
      </w:r>
    </w:p>
    <w:p w14:paraId="6547275D" w14:textId="77777777" w:rsidR="00345613" w:rsidRPr="00345613" w:rsidRDefault="00135223" w:rsidP="00345613">
      <w:pPr>
        <w:pStyle w:val="Ttulo1"/>
        <w:spacing w:line="276" w:lineRule="auto"/>
        <w:jc w:val="center"/>
        <w:rPr>
          <w:rFonts w:ascii="Segoe UI" w:hAnsi="Segoe UI" w:cs="Segoe UI"/>
          <w:b/>
          <w:bCs/>
          <w:i/>
          <w:color w:val="auto"/>
          <w:sz w:val="20"/>
          <w:szCs w:val="20"/>
        </w:rPr>
      </w:pPr>
      <w:sdt>
        <w:sdtPr>
          <w:rPr>
            <w:rFonts w:ascii="Segoe UI" w:hAnsi="Segoe UI" w:cs="Segoe UI"/>
            <w:b/>
            <w:bCs/>
            <w:color w:val="auto"/>
            <w:sz w:val="20"/>
            <w:szCs w:val="20"/>
          </w:rPr>
          <w:id w:val="-519550518"/>
          <w:placeholder>
            <w:docPart w:val="F06E886189214E9591A8B1C52C267EEE"/>
          </w:placeholder>
        </w:sdtPr>
        <w:sdtEndPr/>
        <w:sdtContent>
          <w:sdt>
            <w:sdtPr>
              <w:rPr>
                <w:rFonts w:ascii="Segoe UI" w:hAnsi="Segoe UI" w:cs="Segoe UI"/>
                <w:b/>
                <w:bCs/>
                <w:color w:val="auto"/>
                <w:sz w:val="20"/>
                <w:szCs w:val="20"/>
              </w:rPr>
              <w:id w:val="1363014161"/>
              <w:placeholder>
                <w:docPart w:val="F06E886189214E9591A8B1C52C267EEE"/>
              </w:placeholder>
            </w:sdtPr>
            <w:sdtEndPr/>
            <w:sdtContent>
              <w:r w:rsidR="00345613" w:rsidRPr="00345613">
                <w:rPr>
                  <w:rFonts w:ascii="Segoe UI" w:hAnsi="Segoe UI" w:cs="Segoe UI"/>
                  <w:b/>
                  <w:bCs/>
                  <w:color w:val="auto"/>
                  <w:sz w:val="20"/>
                  <w:szCs w:val="20"/>
                </w:rPr>
                <w:t>RESOLUÇÃO SS - 92, de 10-11-2016</w:t>
              </w:r>
            </w:sdtContent>
          </w:sdt>
        </w:sdtContent>
      </w:sdt>
    </w:p>
    <w:p w14:paraId="75BE166A" w14:textId="77777777" w:rsidR="00345613" w:rsidRPr="00345613" w:rsidRDefault="00345613" w:rsidP="00345613">
      <w:pPr>
        <w:rPr>
          <w:rFonts w:ascii="Segoe UI" w:hAnsi="Segoe UI" w:cs="Segoe UI"/>
          <w:sz w:val="20"/>
          <w:szCs w:val="20"/>
        </w:rPr>
      </w:pPr>
    </w:p>
    <w:p w14:paraId="186ED579" w14:textId="77777777" w:rsidR="00345613" w:rsidRPr="00345613" w:rsidRDefault="00345613" w:rsidP="00345613">
      <w:pPr>
        <w:widowControl w:val="0"/>
        <w:ind w:left="2268"/>
        <w:jc w:val="both"/>
        <w:rPr>
          <w:rFonts w:ascii="Segoe UI" w:hAnsi="Segoe UI" w:cs="Segoe UI"/>
          <w:i/>
          <w:sz w:val="20"/>
          <w:szCs w:val="20"/>
        </w:rPr>
      </w:pPr>
      <w:r w:rsidRPr="00345613">
        <w:rPr>
          <w:rFonts w:ascii="Segoe UI" w:hAnsi="Segoe UI" w:cs="Segoe UI"/>
          <w:i/>
          <w:sz w:val="20"/>
          <w:szCs w:val="20"/>
        </w:rPr>
        <w:t>Dispõe sobre a aplicação da sanção de multa, prevista nas Leis Federais - 8.666, de 21-6-1993 e - 10.520, de 17-7-2002 e na Lei Estadual - 6.544, de 22-11-1989, no âmbito da Secretaria da Saúde, e dá providências correlatas</w:t>
      </w:r>
    </w:p>
    <w:p w14:paraId="6F004B43"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sz w:val="20"/>
          <w:szCs w:val="20"/>
        </w:rPr>
        <w:t>O Secretário da Saúde, nos termos do artigo 88 da Lei Estadual - 6.544, de 22-11-1989 e suas posteriores alterações resolve:</w:t>
      </w:r>
    </w:p>
    <w:p w14:paraId="79542E0A"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1º</w:t>
      </w:r>
      <w:r w:rsidRPr="00345613">
        <w:rPr>
          <w:rFonts w:ascii="Segoe UI" w:hAnsi="Segoe UI" w:cs="Segoe UI"/>
          <w:sz w:val="20"/>
          <w:szCs w:val="20"/>
        </w:rPr>
        <w:t xml:space="preserve"> - A aplicação das sanções de natureza pecuniária a que se referem os artigos 81, 86 e 87, incisos I e II da Lei Federal - 8.666, de 21-6-1993, os artigos 79, 80 e 81, incisos I e II da Lei Estadual - 6.544, de 22-11-1989 e o artigo 7º da Lei Federal - 10.520, de 17-7-2002, obedecerá as normas estabelecidas na presente Resolução.</w:t>
      </w:r>
    </w:p>
    <w:p w14:paraId="2D773AA2"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2º</w:t>
      </w:r>
      <w:r w:rsidRPr="00345613">
        <w:rPr>
          <w:rFonts w:ascii="Segoe UI" w:hAnsi="Segoe UI" w:cs="Segoe UI"/>
          <w:sz w:val="20"/>
          <w:szCs w:val="20"/>
        </w:rPr>
        <w:t xml:space="preserve">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w:t>
      </w:r>
    </w:p>
    <w:p w14:paraId="52111C36"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3º</w:t>
      </w:r>
      <w:r w:rsidRPr="00345613">
        <w:rPr>
          <w:rFonts w:ascii="Segoe UI" w:hAnsi="Segoe UI" w:cs="Segoe UI"/>
          <w:sz w:val="20"/>
          <w:szCs w:val="20"/>
        </w:rPr>
        <w:t xml:space="preserve"> - A recusa injustificada em assinar, aceitar ou retirar o contrato ou instrumento equivalente dentro do prazo estabelecido pela Administração ensejará a aplicação de multa de 10% a 30% sobre o valor do ajuste. </w:t>
      </w:r>
    </w:p>
    <w:p w14:paraId="757428C4"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sz w:val="20"/>
          <w:szCs w:val="20"/>
        </w:rPr>
        <w:t>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w:t>
      </w:r>
    </w:p>
    <w:p w14:paraId="044CEFA7"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4º</w:t>
      </w:r>
      <w:r w:rsidRPr="00345613">
        <w:rPr>
          <w:rFonts w:ascii="Segoe UI" w:hAnsi="Segoe UI" w:cs="Segoe UI"/>
          <w:sz w:val="20"/>
          <w:szCs w:val="20"/>
        </w:rPr>
        <w:t xml:space="preserve"> - A inexecução total do ajuste ensejará a incidência de multa de 10% a 30% (trinta por cento) do valor do ajuste.</w:t>
      </w:r>
    </w:p>
    <w:p w14:paraId="1692844E"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5º</w:t>
      </w:r>
      <w:r w:rsidRPr="00345613">
        <w:rPr>
          <w:rFonts w:ascii="Segoe UI" w:hAnsi="Segoe UI" w:cs="Segoe UI"/>
          <w:sz w:val="20"/>
          <w:szCs w:val="20"/>
        </w:rPr>
        <w:t xml:space="preserve"> - A inexecução parcial do ajuste ensejará a incidência de multa de 10% a 30% (trinta por cento) do saldo financeiro não realizado.</w:t>
      </w:r>
    </w:p>
    <w:p w14:paraId="0DEA6561"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sz w:val="20"/>
          <w:szCs w:val="20"/>
        </w:rPr>
        <w:t>Parágrafo Único – No caso de prestação de serviços contínuos, a multa será de 30% (trinta por cento) sobre a base mensal que seria paga à empresa faltosa no mês em que houve descumprimento da obrigação.</w:t>
      </w:r>
    </w:p>
    <w:p w14:paraId="743FE0D3"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6º</w:t>
      </w:r>
      <w:r w:rsidRPr="00345613">
        <w:rPr>
          <w:rFonts w:ascii="Segoe UI" w:hAnsi="Segoe UI" w:cs="Segoe UI"/>
          <w:sz w:val="20"/>
          <w:szCs w:val="20"/>
        </w:rPr>
        <w:t xml:space="preserve"> - O atraso injustificado na execução da contratação ensejará a aplicação de multa diária na seguinte conformidade:</w:t>
      </w:r>
    </w:p>
    <w:p w14:paraId="51A0ED65"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sz w:val="20"/>
          <w:szCs w:val="20"/>
        </w:rPr>
        <w:t>I - 0,2% ao dia do saldo financeiro não realizado para atrasos de até 30 (trinta) dias;</w:t>
      </w:r>
    </w:p>
    <w:p w14:paraId="25C02784"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sz w:val="20"/>
          <w:szCs w:val="20"/>
        </w:rPr>
        <w:t>II- 0,4% ao dia do saldo financeiro não realizado ultrapassado 30 (trinta) dias de atraso.</w:t>
      </w:r>
    </w:p>
    <w:p w14:paraId="57B8B50A"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sz w:val="20"/>
          <w:szCs w:val="20"/>
        </w:rPr>
        <w:t>Parágrafo Único – A multa por atraso não poderá exceder a 30% (trinta por cento) do valor total do ajuste.</w:t>
      </w:r>
    </w:p>
    <w:p w14:paraId="6406226A"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7º</w:t>
      </w:r>
      <w:r w:rsidRPr="00345613">
        <w:rPr>
          <w:rFonts w:ascii="Segoe UI" w:hAnsi="Segoe UI" w:cs="Segoe UI"/>
          <w:sz w:val="20"/>
          <w:szCs w:val="20"/>
        </w:rPr>
        <w:t xml:space="preserve">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14:paraId="5A6317EB"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8º</w:t>
      </w:r>
      <w:r w:rsidRPr="00345613">
        <w:rPr>
          <w:rFonts w:ascii="Segoe UI" w:hAnsi="Segoe UI" w:cs="Segoe UI"/>
          <w:sz w:val="20"/>
          <w:szCs w:val="20"/>
        </w:rPr>
        <w:t xml:space="preserve"> - Na aplicação das sanções deverão ser observados os princípios da razoabilidade e da proporcionalidade.</w:t>
      </w:r>
    </w:p>
    <w:p w14:paraId="2699834A"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9º</w:t>
      </w:r>
      <w:r w:rsidRPr="00345613">
        <w:rPr>
          <w:rFonts w:ascii="Segoe UI" w:hAnsi="Segoe UI" w:cs="Segoe UI"/>
          <w:sz w:val="20"/>
          <w:szCs w:val="20"/>
        </w:rPr>
        <w:t xml:space="preserve"> - Se a multa aplicada for superior ao valor da garantia prestada, além da perda desta, responderá o inadimplente pela sua diferença.</w:t>
      </w:r>
    </w:p>
    <w:p w14:paraId="6A4E7D74"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10</w:t>
      </w:r>
      <w:r w:rsidRPr="00345613">
        <w:rPr>
          <w:rFonts w:ascii="Segoe UI" w:hAnsi="Segoe UI" w:cs="Segoe UI"/>
          <w:sz w:val="20"/>
          <w:szCs w:val="20"/>
        </w:rPr>
        <w:t xml:space="preserve"> – As penalidades previstas nesta Resolução poderão ser aplicadas isolada ou cumulativamente, inclusive com as demais penalidades previstas nas Leis Federais - 8.666, de 21-6-1993 e - 10.520, de 17-7-2002 e na Lei Estadual - 6.544, de 22-11-1989, observadas as prescrições </w:t>
      </w:r>
      <w:r w:rsidRPr="00345613">
        <w:rPr>
          <w:rFonts w:ascii="Segoe UI" w:hAnsi="Segoe UI" w:cs="Segoe UI"/>
          <w:sz w:val="20"/>
          <w:szCs w:val="20"/>
        </w:rPr>
        <w:lastRenderedPageBreak/>
        <w:t>legais pertinentes e as disposições estabelecidas nos respectivos instrumentos convocatórios e de contratos.</w:t>
      </w:r>
    </w:p>
    <w:p w14:paraId="602FC798"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11</w:t>
      </w:r>
      <w:r w:rsidRPr="00345613">
        <w:rPr>
          <w:rFonts w:ascii="Segoe UI" w:hAnsi="Segoe UI" w:cs="Segoe UI"/>
          <w:sz w:val="20"/>
          <w:szCs w:val="20"/>
        </w:rPr>
        <w:t xml:space="preserve"> - As penalidades de multa são autônomas entre si e a aplicação de uma não exclui a aplicação de outra.</w:t>
      </w:r>
    </w:p>
    <w:p w14:paraId="2409071C"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12</w:t>
      </w:r>
      <w:r w:rsidRPr="00345613">
        <w:rPr>
          <w:rFonts w:ascii="Segoe UI" w:hAnsi="Segoe UI" w:cs="Segoe UI"/>
          <w:sz w:val="20"/>
          <w:szCs w:val="20"/>
        </w:rPr>
        <w:t xml:space="preserve"> – As disposições desta Resolução aplicam-se, também, às contratações efetuadas mediante dispensa ou inexigibilidade de licitação, nos termos da legislação vigente.</w:t>
      </w:r>
    </w:p>
    <w:p w14:paraId="09627E70"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13</w:t>
      </w:r>
      <w:r w:rsidRPr="00345613">
        <w:rPr>
          <w:rFonts w:ascii="Segoe UI" w:hAnsi="Segoe UI" w:cs="Segoe UI"/>
          <w:sz w:val="20"/>
          <w:szCs w:val="20"/>
        </w:rPr>
        <w:t xml:space="preserve"> – As normas estabelecidas nesta Resolução deverão integrar, sob forma de anexo, os instrumentos convocatórios dos certames ou, nos casos de contratações com dispensa ou inexigibilidade de licitação, os respectivos instrumentos de contrato.</w:t>
      </w:r>
    </w:p>
    <w:p w14:paraId="22994A2F"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14</w:t>
      </w:r>
      <w:r w:rsidRPr="00345613">
        <w:rPr>
          <w:rFonts w:ascii="Segoe UI" w:hAnsi="Segoe UI" w:cs="Segoe UI"/>
          <w:sz w:val="20"/>
          <w:szCs w:val="20"/>
        </w:rPr>
        <w:t xml:space="preserve"> – Da aplicação das multas previstas nesta Resolução caberá recurso à autoridade hierarquicamente superior, no prazo de 5 (cinco) dias úteis contados da data da publicação do ato no Diário Oficial do Estado.</w:t>
      </w:r>
    </w:p>
    <w:p w14:paraId="6DBFA917"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15</w:t>
      </w:r>
      <w:r w:rsidRPr="00345613">
        <w:rPr>
          <w:rFonts w:ascii="Segoe UI" w:hAnsi="Segoe UI" w:cs="Segoe UI"/>
          <w:sz w:val="20"/>
          <w:szCs w:val="20"/>
        </w:rPr>
        <w:t xml:space="preserve">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w:t>
      </w:r>
    </w:p>
    <w:p w14:paraId="6CC6C426" w14:textId="77777777" w:rsidR="00345613" w:rsidRPr="00345613" w:rsidRDefault="00345613" w:rsidP="00345613">
      <w:pPr>
        <w:widowControl w:val="0"/>
        <w:jc w:val="both"/>
        <w:rPr>
          <w:rFonts w:ascii="Segoe UI" w:hAnsi="Segoe UI" w:cs="Segoe UI"/>
          <w:sz w:val="20"/>
          <w:szCs w:val="20"/>
        </w:rPr>
      </w:pPr>
      <w:r w:rsidRPr="00345613">
        <w:rPr>
          <w:rFonts w:ascii="Segoe UI" w:hAnsi="Segoe UI" w:cs="Segoe UI"/>
          <w:b/>
          <w:sz w:val="20"/>
          <w:szCs w:val="20"/>
        </w:rPr>
        <w:t>Artigo 16</w:t>
      </w:r>
      <w:r w:rsidRPr="00345613">
        <w:rPr>
          <w:rFonts w:ascii="Segoe UI" w:hAnsi="Segoe UI" w:cs="Segoe UI"/>
          <w:sz w:val="20"/>
          <w:szCs w:val="20"/>
        </w:rPr>
        <w:t xml:space="preserve"> - Esta Resolução entra em vigor na data de sua publicação, produzindo efeitos em relação aos ajustes celebrados a partir de 1º de janeiro de 2017, revogadas as disposições em contrário.</w:t>
      </w:r>
    </w:p>
    <w:p w14:paraId="106A4A99" w14:textId="205FDC1E" w:rsidR="005C4BA0" w:rsidRPr="00345613" w:rsidRDefault="00345613" w:rsidP="00345613">
      <w:pPr>
        <w:pStyle w:val="Ttulo1"/>
        <w:spacing w:line="276" w:lineRule="auto"/>
        <w:jc w:val="center"/>
        <w:rPr>
          <w:rFonts w:ascii="Segoe UI" w:hAnsi="Segoe UI" w:cs="Segoe UI"/>
          <w:b/>
          <w:bCs/>
          <w:color w:val="auto"/>
          <w:sz w:val="20"/>
          <w:szCs w:val="20"/>
        </w:rPr>
      </w:pPr>
      <w:r w:rsidRPr="00345613">
        <w:rPr>
          <w:rFonts w:ascii="Segoe UI" w:hAnsi="Segoe UI" w:cs="Segoe UI"/>
          <w:color w:val="auto"/>
          <w:sz w:val="20"/>
          <w:szCs w:val="20"/>
        </w:rPr>
        <w:t>Publicado no Diário Oficial do Estado de 11/11/2016</w:t>
      </w:r>
      <w:r w:rsidRPr="00345613">
        <w:rPr>
          <w:rFonts w:ascii="Segoe UI" w:hAnsi="Segoe UI" w:cs="Segoe UI"/>
          <w:i/>
          <w:color w:val="auto"/>
          <w:sz w:val="20"/>
          <w:szCs w:val="20"/>
        </w:rPr>
        <w:t>.</w:t>
      </w:r>
    </w:p>
    <w:p w14:paraId="58BC7B30" w14:textId="77777777" w:rsidR="005C4BA0" w:rsidRPr="0054230F" w:rsidRDefault="005C4BA0" w:rsidP="005C4BA0">
      <w:pPr>
        <w:rPr>
          <w:rFonts w:ascii="Segoe UI" w:hAnsi="Segoe UI" w:cs="Segoe UI"/>
          <w:b/>
          <w:bCs/>
          <w:sz w:val="20"/>
          <w:szCs w:val="20"/>
        </w:rPr>
      </w:pPr>
    </w:p>
    <w:p w14:paraId="2E4F2D53" w14:textId="77777777" w:rsidR="00BC67BD" w:rsidRDefault="005C4BA0" w:rsidP="005C4BA0">
      <w:pPr>
        <w:rPr>
          <w:rFonts w:ascii="Segoe UI" w:hAnsi="Segoe UI" w:cs="Segoe UI"/>
          <w:b/>
          <w:bCs/>
          <w:sz w:val="20"/>
          <w:szCs w:val="20"/>
        </w:rPr>
        <w:sectPr w:rsidR="00BC67BD" w:rsidSect="00FE1A54">
          <w:pgSz w:w="11900" w:h="16840"/>
          <w:pgMar w:top="2552" w:right="1127" w:bottom="1440" w:left="1701" w:header="708" w:footer="708" w:gutter="0"/>
          <w:cols w:space="708"/>
          <w:docGrid w:linePitch="360"/>
        </w:sectPr>
      </w:pPr>
      <w:r w:rsidRPr="0054230F">
        <w:rPr>
          <w:rFonts w:ascii="Segoe UI" w:hAnsi="Segoe UI" w:cs="Segoe UI"/>
          <w:b/>
          <w:bCs/>
          <w:sz w:val="20"/>
          <w:szCs w:val="20"/>
        </w:rPr>
        <w:br w:type="page"/>
      </w:r>
    </w:p>
    <w:p w14:paraId="51CED5B3" w14:textId="4D3611A1" w:rsidR="005C4BA0" w:rsidRPr="0054230F" w:rsidRDefault="005C4BA0" w:rsidP="005C4BA0">
      <w:pPr>
        <w:rPr>
          <w:rFonts w:ascii="Segoe UI" w:hAnsi="Segoe UI" w:cs="Segoe UI"/>
          <w:b/>
          <w:bCs/>
          <w:sz w:val="20"/>
          <w:szCs w:val="20"/>
        </w:rPr>
      </w:pPr>
    </w:p>
    <w:p w14:paraId="045E0134" w14:textId="77777777" w:rsidR="005C4BA0" w:rsidRPr="0054230F" w:rsidRDefault="005C4BA0" w:rsidP="005C4BA0">
      <w:pPr>
        <w:pStyle w:val="Recuodecorpodetexto"/>
        <w:tabs>
          <w:tab w:val="left" w:pos="8222"/>
          <w:tab w:val="left" w:pos="8505"/>
        </w:tabs>
        <w:spacing w:line="360" w:lineRule="auto"/>
        <w:ind w:right="567"/>
        <w:jc w:val="center"/>
        <w:rPr>
          <w:rFonts w:ascii="Segoe UI" w:hAnsi="Segoe UI" w:cs="Segoe UI"/>
          <w:b/>
          <w:sz w:val="20"/>
          <w:szCs w:val="20"/>
        </w:rPr>
      </w:pPr>
      <w:r w:rsidRPr="0054230F">
        <w:rPr>
          <w:rFonts w:ascii="Segoe UI" w:hAnsi="Segoe UI" w:cs="Segoe UI"/>
          <w:b/>
          <w:sz w:val="20"/>
          <w:szCs w:val="20"/>
        </w:rPr>
        <w:t>ANEXO VII</w:t>
      </w:r>
    </w:p>
    <w:p w14:paraId="2560DCB8" w14:textId="77777777" w:rsidR="005C4BA0" w:rsidRPr="0054230F" w:rsidRDefault="005C4BA0" w:rsidP="005C4BA0">
      <w:pPr>
        <w:pStyle w:val="Recuodecorpodetexto"/>
        <w:tabs>
          <w:tab w:val="left" w:pos="8222"/>
          <w:tab w:val="left" w:pos="8505"/>
        </w:tabs>
        <w:spacing w:line="360" w:lineRule="auto"/>
        <w:ind w:right="567"/>
        <w:jc w:val="center"/>
        <w:outlineLvl w:val="0"/>
        <w:rPr>
          <w:rFonts w:ascii="Segoe UI" w:hAnsi="Segoe UI" w:cs="Segoe UI"/>
          <w:b/>
          <w:sz w:val="20"/>
          <w:szCs w:val="20"/>
        </w:rPr>
      </w:pPr>
      <w:r w:rsidRPr="0054230F">
        <w:rPr>
          <w:rFonts w:ascii="Segoe UI" w:hAnsi="Segoe UI" w:cs="Segoe UI"/>
          <w:b/>
          <w:sz w:val="20"/>
          <w:szCs w:val="20"/>
        </w:rPr>
        <w:t>PLANILHA ORÇAMENTÁRIA DETALHADA</w:t>
      </w:r>
    </w:p>
    <w:p w14:paraId="1000347F" w14:textId="292BB481" w:rsidR="005C4BA0" w:rsidRDefault="005C4BA0" w:rsidP="005C4BA0">
      <w:pPr>
        <w:pStyle w:val="Recuodecorpodetexto"/>
        <w:tabs>
          <w:tab w:val="left" w:pos="8222"/>
          <w:tab w:val="left" w:pos="8505"/>
        </w:tabs>
        <w:spacing w:line="360" w:lineRule="auto"/>
        <w:ind w:right="567"/>
        <w:jc w:val="center"/>
        <w:rPr>
          <w:rFonts w:ascii="Segoe UI" w:hAnsi="Segoe UI" w:cs="Segoe UI"/>
          <w:b/>
          <w:sz w:val="20"/>
          <w:szCs w:val="20"/>
        </w:rPr>
      </w:pPr>
    </w:p>
    <w:sdt>
      <w:sdtPr>
        <w:rPr>
          <w:rFonts w:ascii="Segoe UI" w:eastAsia="Times New Roman" w:hAnsi="Segoe UI" w:cs="Segoe UI"/>
          <w:i/>
          <w:sz w:val="20"/>
          <w:szCs w:val="20"/>
          <w:lang w:eastAsia="pt-BR"/>
        </w:rPr>
        <w:id w:val="1564450061"/>
        <w:placeholder>
          <w:docPart w:val="CC9CDD04ED9C4867857B8ABE7AEA6B5E"/>
        </w:placeholder>
      </w:sdtPr>
      <w:sdtEndPr>
        <w:rPr>
          <w:i w:val="0"/>
        </w:rPr>
      </w:sdtEndPr>
      <w:sdtContent>
        <w:p w14:paraId="4EA36D89" w14:textId="4B89736E" w:rsidR="00BC67BD" w:rsidRPr="00641603" w:rsidRDefault="00BC67BD" w:rsidP="00BC67BD">
          <w:pPr>
            <w:rPr>
              <w:rFonts w:ascii="Segoe UI" w:hAnsi="Segoe UI" w:cs="Segoe UI"/>
              <w:b/>
              <w:sz w:val="20"/>
              <w:szCs w:val="20"/>
            </w:rPr>
          </w:pPr>
          <w:r w:rsidRPr="00641603">
            <w:rPr>
              <w:rFonts w:ascii="Segoe UI" w:hAnsi="Segoe UI" w:cs="Segoe UI"/>
              <w:b/>
              <w:sz w:val="20"/>
              <w:szCs w:val="20"/>
            </w:rPr>
            <w:t xml:space="preserve">TOMADA DE PREÇOS  </w:t>
          </w:r>
          <w:sdt>
            <w:sdtPr>
              <w:rPr>
                <w:rStyle w:val="PGE-Alteraesdestacadas"/>
                <w:rFonts w:ascii="Segoe UI" w:hAnsi="Segoe UI" w:cs="Segoe UI"/>
                <w:sz w:val="20"/>
                <w:szCs w:val="20"/>
                <w:highlight w:val="yellow"/>
              </w:rPr>
              <w:id w:val="1249857914"/>
              <w:placeholder>
                <w:docPart w:val="D72C2964E6A24D02BE8253119CF43FE8"/>
              </w:placeholder>
            </w:sdtPr>
            <w:sdtEndPr>
              <w:rPr>
                <w:rStyle w:val="PGE-Alteraesdestacadas"/>
              </w:rPr>
            </w:sdtEndPr>
            <w:sdtContent>
              <w:sdt>
                <w:sdtPr>
                  <w:rPr>
                    <w:rStyle w:val="PGE-Alteraesdestacadas"/>
                    <w:rFonts w:ascii="Segoe UI" w:hAnsi="Segoe UI" w:cs="Segoe UI"/>
                    <w:sz w:val="20"/>
                    <w:szCs w:val="20"/>
                  </w:rPr>
                  <w:id w:val="378133773"/>
                  <w:placeholder>
                    <w:docPart w:val="D72C2964E6A24D02BE8253119CF43FE8"/>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ntratante"/>
                      <w:tag w:val="Sigla da Unidade Contratante"/>
                      <w:id w:val="-1791582261"/>
                      <w:placeholder>
                        <w:docPart w:val="D72C2964E6A24D02BE8253119CF43FE8"/>
                      </w:placeholder>
                    </w:sdtPr>
                    <w:sdtEndPr>
                      <w:rPr>
                        <w:rStyle w:val="PGE-Alteraesdestacadas"/>
                      </w:rPr>
                    </w:sdtEndPr>
                    <w:sdtContent>
                      <w:r w:rsidRPr="00641603">
                        <w:rPr>
                          <w:rStyle w:val="PGE-Alteraesdestacadas"/>
                          <w:rFonts w:ascii="Segoe UI" w:hAnsi="Segoe UI" w:cs="Segoe UI"/>
                          <w:snapToGrid w:val="0"/>
                          <w:sz w:val="20"/>
                          <w:szCs w:val="20"/>
                        </w:rPr>
                        <w:t>IAL</w:t>
                      </w:r>
                    </w:sdtContent>
                  </w:sdt>
                </w:sdtContent>
              </w:sdt>
            </w:sdtContent>
          </w:sdt>
          <w:r w:rsidRPr="00641603">
            <w:rPr>
              <w:rFonts w:ascii="Segoe UI" w:hAnsi="Segoe UI" w:cs="Segoe UI"/>
              <w:b/>
              <w:sz w:val="20"/>
              <w:szCs w:val="20"/>
            </w:rPr>
            <w:t xml:space="preserve"> n° </w:t>
          </w:r>
          <w:sdt>
            <w:sdtPr>
              <w:rPr>
                <w:rStyle w:val="PGE-Alteraesdestacadas"/>
                <w:rFonts w:ascii="Segoe UI" w:hAnsi="Segoe UI" w:cs="Segoe UI"/>
                <w:b w:val="0"/>
                <w:sz w:val="20"/>
                <w:szCs w:val="20"/>
              </w:rPr>
              <w:alias w:val="Número e ano do edital"/>
              <w:tag w:val="Número e ano do edital"/>
              <w:id w:val="-2135247857"/>
              <w:placeholder>
                <w:docPart w:val="D72C2964E6A24D02BE8253119CF43FE8"/>
              </w:placeholder>
            </w:sdtPr>
            <w:sdtEndPr>
              <w:rPr>
                <w:rStyle w:val="PGE-Alteraesdestacadas"/>
              </w:rPr>
            </w:sdtEndPr>
            <w:sdtContent>
              <w:r w:rsidR="00135223">
                <w:rPr>
                  <w:rStyle w:val="PGE-Alteraesdestacadas"/>
                  <w:rFonts w:ascii="Segoe UI" w:hAnsi="Segoe UI" w:cs="Segoe UI"/>
                  <w:sz w:val="20"/>
                  <w:szCs w:val="20"/>
                </w:rPr>
                <w:t>07/2019</w:t>
              </w:r>
            </w:sdtContent>
          </w:sdt>
        </w:p>
        <w:p w14:paraId="6EADF822" w14:textId="77777777" w:rsidR="00BC67BD" w:rsidRPr="00641603" w:rsidRDefault="00BC67BD" w:rsidP="00BC67BD">
          <w:pPr>
            <w:rPr>
              <w:rFonts w:ascii="Segoe UI" w:hAnsi="Segoe UI" w:cs="Segoe UI"/>
              <w:b/>
              <w:sz w:val="20"/>
              <w:szCs w:val="20"/>
            </w:rPr>
          </w:pPr>
          <w:r w:rsidRPr="00641603">
            <w:rPr>
              <w:rFonts w:ascii="Segoe UI" w:hAnsi="Segoe UI" w:cs="Segoe UI"/>
              <w:b/>
              <w:sz w:val="20"/>
              <w:szCs w:val="20"/>
            </w:rPr>
            <w:t xml:space="preserve">PROCESSO </w:t>
          </w:r>
          <w:sdt>
            <w:sdtPr>
              <w:rPr>
                <w:rStyle w:val="PGE-Alteraesdestacadas"/>
                <w:rFonts w:ascii="Segoe UI" w:hAnsi="Segoe UI" w:cs="Segoe UI"/>
                <w:sz w:val="20"/>
                <w:szCs w:val="20"/>
              </w:rPr>
              <w:id w:val="114338158"/>
              <w:placeholder>
                <w:docPart w:val="D72C2964E6A24D02BE8253119CF43FE8"/>
              </w:placeholder>
            </w:sdtPr>
            <w:sdtEndPr>
              <w:rPr>
                <w:rStyle w:val="PGE-Alteraesdestacadas"/>
              </w:rPr>
            </w:sdtEndPr>
            <w:sdtContent>
              <w:sdt>
                <w:sdtPr>
                  <w:rPr>
                    <w:rStyle w:val="PGE-Alteraesdestacadas"/>
                    <w:rFonts w:ascii="Segoe UI" w:hAnsi="Segoe UI" w:cs="Segoe UI"/>
                    <w:b w:val="0"/>
                    <w:i/>
                    <w:snapToGrid w:val="0"/>
                    <w:sz w:val="20"/>
                    <w:szCs w:val="20"/>
                  </w:rPr>
                  <w:alias w:val="Sigla da Unidade Contratante"/>
                  <w:tag w:val="Sigla da Unidade Contratante"/>
                  <w:id w:val="1164821013"/>
                  <w:placeholder>
                    <w:docPart w:val="82EE04E6AA9D42B1B22B6F65C0EA628F"/>
                  </w:placeholder>
                </w:sdtPr>
                <w:sdtEndPr>
                  <w:rPr>
                    <w:rStyle w:val="PGE-Alteraesdestacadas"/>
                  </w:rPr>
                </w:sdtEndPr>
                <w:sdtContent>
                  <w:r w:rsidRPr="00641603">
                    <w:rPr>
                      <w:rStyle w:val="PGE-Alteraesdestacadas"/>
                      <w:rFonts w:ascii="Segoe UI" w:hAnsi="Segoe UI" w:cs="Segoe UI"/>
                      <w:snapToGrid w:val="0"/>
                      <w:sz w:val="20"/>
                      <w:szCs w:val="20"/>
                    </w:rPr>
                    <w:t>IAL</w:t>
                  </w:r>
                </w:sdtContent>
              </w:sdt>
            </w:sdtContent>
          </w:sdt>
          <w:r w:rsidRPr="00641603">
            <w:rPr>
              <w:rFonts w:ascii="Segoe UI" w:hAnsi="Segoe UI" w:cs="Segoe UI"/>
              <w:b/>
              <w:sz w:val="20"/>
              <w:szCs w:val="20"/>
            </w:rPr>
            <w:t xml:space="preserve"> n° </w:t>
          </w:r>
          <w:sdt>
            <w:sdtPr>
              <w:rPr>
                <w:rStyle w:val="PGE-Alteraesdestacadas"/>
                <w:rFonts w:ascii="Segoe UI" w:hAnsi="Segoe UI" w:cs="Segoe UI"/>
                <w:b w:val="0"/>
                <w:sz w:val="20"/>
                <w:szCs w:val="20"/>
              </w:rPr>
              <w:alias w:val="Número e ano do processo"/>
              <w:tag w:val="Número do processo"/>
              <w:id w:val="227433140"/>
              <w:placeholder>
                <w:docPart w:val="7E350F8067A34B48910AFD447C43361D"/>
              </w:placeholder>
            </w:sdtPr>
            <w:sdtEndPr>
              <w:rPr>
                <w:rStyle w:val="PGE-Alteraesdestacadas"/>
              </w:rPr>
            </w:sdtEndPr>
            <w:sdtContent>
              <w:sdt>
                <w:sdtPr>
                  <w:rPr>
                    <w:rStyle w:val="PGE-Alteraesdestacadas"/>
                    <w:rFonts w:ascii="Segoe UI" w:hAnsi="Segoe UI" w:cs="Segoe UI"/>
                    <w:b w:val="0"/>
                    <w:sz w:val="20"/>
                    <w:szCs w:val="20"/>
                  </w:rPr>
                  <w:alias w:val="Número e ano do edital"/>
                  <w:tag w:val="Número e ano do edital"/>
                  <w:id w:val="-89545470"/>
                  <w:placeholder>
                    <w:docPart w:val="3498EAAA67F74AF38E5D210609241915"/>
                  </w:placeholder>
                </w:sdtPr>
                <w:sdtEndPr>
                  <w:rPr>
                    <w:rStyle w:val="PGE-Alteraesdestacadas"/>
                  </w:rPr>
                </w:sdtEndPr>
                <w:sdtContent>
                  <w:r w:rsidRPr="00641603">
                    <w:rPr>
                      <w:rStyle w:val="PGE-Alteraesdestacadas"/>
                      <w:rFonts w:ascii="Segoe UI" w:hAnsi="Segoe UI" w:cs="Segoe UI"/>
                      <w:sz w:val="20"/>
                      <w:szCs w:val="20"/>
                    </w:rPr>
                    <w:t>1209092/2019</w:t>
                  </w:r>
                </w:sdtContent>
              </w:sdt>
            </w:sdtContent>
          </w:sdt>
        </w:p>
        <w:p w14:paraId="2315289D" w14:textId="77777777" w:rsidR="00BC67BD" w:rsidRPr="00641603" w:rsidRDefault="00BC67BD" w:rsidP="00BC67BD">
          <w:pPr>
            <w:rPr>
              <w:rFonts w:ascii="Segoe UI" w:hAnsi="Segoe UI" w:cs="Segoe UI"/>
              <w:sz w:val="20"/>
              <w:szCs w:val="20"/>
            </w:rPr>
          </w:pPr>
          <w:r w:rsidRPr="00641603">
            <w:rPr>
              <w:rFonts w:ascii="Segoe UI" w:hAnsi="Segoe UI" w:cs="Segoe UI"/>
              <w:b/>
              <w:sz w:val="20"/>
              <w:szCs w:val="20"/>
            </w:rPr>
            <w:t>OBJETO:</w:t>
          </w:r>
          <w:r w:rsidRPr="00641603">
            <w:rPr>
              <w:rFonts w:ascii="Segoe UI" w:hAnsi="Segoe UI" w:cs="Segoe UI"/>
              <w:sz w:val="20"/>
              <w:szCs w:val="20"/>
            </w:rPr>
            <w:t xml:space="preserve"> </w:t>
          </w:r>
          <w:r w:rsidRPr="00641603">
            <w:rPr>
              <w:rStyle w:val="PGE-Alteraesdestacadas"/>
              <w:rFonts w:ascii="Segoe UI" w:hAnsi="Segoe UI" w:cs="Segoe UI"/>
              <w:sz w:val="20"/>
              <w:szCs w:val="20"/>
            </w:rPr>
            <w:t>EXECUÇÃO DE OBRA PARA AMPLIAÇÃO E REFORMA DO ESPAÇO FÍSICO DO CENTRO LABORATORIAL REGIONAL DO INSTITUTO ADOLFO LUTZ DE SANTO ANDRÉ – VIII</w:t>
          </w:r>
        </w:p>
        <w:p w14:paraId="7DC3D70A" w14:textId="77777777" w:rsidR="00BC67BD" w:rsidRPr="00641603" w:rsidRDefault="00BC67BD" w:rsidP="00BC67BD">
          <w:pPr>
            <w:spacing w:line="360" w:lineRule="auto"/>
            <w:jc w:val="center"/>
            <w:rPr>
              <w:rFonts w:ascii="Segoe UI" w:hAnsi="Segoe UI" w:cs="Segoe UI"/>
              <w:b/>
              <w:sz w:val="20"/>
              <w:szCs w:val="20"/>
            </w:rPr>
          </w:pPr>
        </w:p>
        <w:tbl>
          <w:tblPr>
            <w:tblW w:w="14300" w:type="dxa"/>
            <w:tblInd w:w="80" w:type="dxa"/>
            <w:tblCellMar>
              <w:left w:w="70" w:type="dxa"/>
              <w:right w:w="70" w:type="dxa"/>
            </w:tblCellMar>
            <w:tblLook w:val="04A0" w:firstRow="1" w:lastRow="0" w:firstColumn="1" w:lastColumn="0" w:noHBand="0" w:noVBand="1"/>
          </w:tblPr>
          <w:tblGrid>
            <w:gridCol w:w="520"/>
            <w:gridCol w:w="1060"/>
            <w:gridCol w:w="7340"/>
            <w:gridCol w:w="820"/>
            <w:gridCol w:w="1240"/>
            <w:gridCol w:w="1660"/>
            <w:gridCol w:w="1660"/>
          </w:tblGrid>
          <w:tr w:rsidR="00BC67BD" w:rsidRPr="00220A58" w14:paraId="45B1B1BD" w14:textId="77777777" w:rsidTr="007F71E0">
            <w:trPr>
              <w:trHeight w:val="255"/>
            </w:trPr>
            <w:tc>
              <w:tcPr>
                <w:tcW w:w="520" w:type="dxa"/>
                <w:tcBorders>
                  <w:top w:val="single" w:sz="8" w:space="0" w:color="2E3436"/>
                  <w:left w:val="single" w:sz="8" w:space="0" w:color="2E3436"/>
                  <w:bottom w:val="single" w:sz="8" w:space="0" w:color="2E3436"/>
                  <w:right w:val="single" w:sz="8" w:space="0" w:color="2E3436"/>
                </w:tcBorders>
                <w:shd w:val="clear" w:color="CCCCFF" w:fill="C0C0C0"/>
                <w:noWrap/>
                <w:vAlign w:val="bottom"/>
                <w:hideMark/>
              </w:tcPr>
              <w:p w14:paraId="5D1D89D3"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N°</w:t>
                </w:r>
              </w:p>
            </w:tc>
            <w:tc>
              <w:tcPr>
                <w:tcW w:w="1060" w:type="dxa"/>
                <w:tcBorders>
                  <w:top w:val="single" w:sz="8" w:space="0" w:color="2E3436"/>
                  <w:left w:val="nil"/>
                  <w:bottom w:val="single" w:sz="8" w:space="0" w:color="2E3436"/>
                  <w:right w:val="single" w:sz="8" w:space="0" w:color="2E3436"/>
                </w:tcBorders>
                <w:shd w:val="clear" w:color="CCCCFF" w:fill="C0C0C0"/>
                <w:noWrap/>
                <w:vAlign w:val="bottom"/>
                <w:hideMark/>
              </w:tcPr>
              <w:p w14:paraId="513D52C5" w14:textId="77777777" w:rsidR="00BC67BD" w:rsidRPr="00220A58" w:rsidRDefault="00BC67BD" w:rsidP="007F71E0">
                <w:pPr>
                  <w:jc w:val="cente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COD. CPOS</w:t>
                </w:r>
              </w:p>
            </w:tc>
            <w:tc>
              <w:tcPr>
                <w:tcW w:w="7340" w:type="dxa"/>
                <w:tcBorders>
                  <w:top w:val="single" w:sz="8" w:space="0" w:color="2E3436"/>
                  <w:left w:val="nil"/>
                  <w:bottom w:val="single" w:sz="8" w:space="0" w:color="2E3436"/>
                  <w:right w:val="single" w:sz="8" w:space="0" w:color="2E3436"/>
                </w:tcBorders>
                <w:shd w:val="clear" w:color="CCCCFF" w:fill="C0C0C0"/>
                <w:noWrap/>
                <w:vAlign w:val="bottom"/>
                <w:hideMark/>
              </w:tcPr>
              <w:p w14:paraId="389D37B8"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DESCRIÇÃO DO SERVIÇO</w:t>
                </w:r>
              </w:p>
            </w:tc>
            <w:tc>
              <w:tcPr>
                <w:tcW w:w="820" w:type="dxa"/>
                <w:tcBorders>
                  <w:top w:val="single" w:sz="8" w:space="0" w:color="2E3436"/>
                  <w:left w:val="nil"/>
                  <w:bottom w:val="single" w:sz="8" w:space="0" w:color="2E3436"/>
                  <w:right w:val="single" w:sz="8" w:space="0" w:color="2E3436"/>
                </w:tcBorders>
                <w:shd w:val="clear" w:color="CCCCFF" w:fill="C0C0C0"/>
                <w:noWrap/>
                <w:vAlign w:val="bottom"/>
                <w:hideMark/>
              </w:tcPr>
              <w:p w14:paraId="026F53C2"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UNID.</w:t>
                </w:r>
              </w:p>
            </w:tc>
            <w:tc>
              <w:tcPr>
                <w:tcW w:w="1240" w:type="dxa"/>
                <w:tcBorders>
                  <w:top w:val="single" w:sz="8" w:space="0" w:color="2E3436"/>
                  <w:left w:val="nil"/>
                  <w:bottom w:val="single" w:sz="8" w:space="0" w:color="2E3436"/>
                  <w:right w:val="single" w:sz="8" w:space="0" w:color="2E3436"/>
                </w:tcBorders>
                <w:shd w:val="clear" w:color="CCCCFF" w:fill="C0C0C0"/>
                <w:noWrap/>
                <w:vAlign w:val="bottom"/>
                <w:hideMark/>
              </w:tcPr>
              <w:p w14:paraId="03ECD8A7"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QUANT.</w:t>
                </w:r>
              </w:p>
            </w:tc>
            <w:tc>
              <w:tcPr>
                <w:tcW w:w="1660" w:type="dxa"/>
                <w:tcBorders>
                  <w:top w:val="single" w:sz="8" w:space="0" w:color="2E3436"/>
                  <w:left w:val="nil"/>
                  <w:bottom w:val="single" w:sz="8" w:space="0" w:color="2E3436"/>
                  <w:right w:val="single" w:sz="8" w:space="0" w:color="2E3436"/>
                </w:tcBorders>
                <w:shd w:val="clear" w:color="CCCCFF" w:fill="C0C0C0"/>
                <w:noWrap/>
                <w:vAlign w:val="bottom"/>
                <w:hideMark/>
              </w:tcPr>
              <w:p w14:paraId="3040215D" w14:textId="77777777" w:rsidR="00BC67BD" w:rsidRPr="00220A58" w:rsidRDefault="00BC67BD" w:rsidP="007F71E0">
                <w:pPr>
                  <w:jc w:val="cente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PREÇO UNITARIO</w:t>
                </w:r>
              </w:p>
            </w:tc>
            <w:tc>
              <w:tcPr>
                <w:tcW w:w="1660" w:type="dxa"/>
                <w:tcBorders>
                  <w:top w:val="single" w:sz="8" w:space="0" w:color="2E3436"/>
                  <w:left w:val="nil"/>
                  <w:bottom w:val="single" w:sz="8" w:space="0" w:color="2E3436"/>
                  <w:right w:val="single" w:sz="8" w:space="0" w:color="2E3436"/>
                </w:tcBorders>
                <w:shd w:val="clear" w:color="CCCCFF" w:fill="C0C0C0"/>
                <w:noWrap/>
                <w:vAlign w:val="bottom"/>
                <w:hideMark/>
              </w:tcPr>
              <w:p w14:paraId="274CBB14" w14:textId="77777777" w:rsidR="00BC67BD" w:rsidRPr="00220A58" w:rsidRDefault="00BC67BD" w:rsidP="007F71E0">
                <w:pPr>
                  <w:jc w:val="center"/>
                  <w:rPr>
                    <w:rFonts w:ascii="Segoe UI" w:eastAsia="Times New Roman" w:hAnsi="Segoe UI" w:cs="Segoe UI"/>
                    <w:b/>
                    <w:bCs/>
                    <w:sz w:val="18"/>
                    <w:szCs w:val="18"/>
                    <w:lang w:eastAsia="pt-BR"/>
                  </w:rPr>
                </w:pPr>
                <w:r w:rsidRPr="00220A58">
                  <w:rPr>
                    <w:rFonts w:ascii="Segoe UI" w:eastAsia="Times New Roman" w:hAnsi="Segoe UI" w:cs="Segoe UI"/>
                    <w:b/>
                    <w:bCs/>
                    <w:sz w:val="18"/>
                    <w:szCs w:val="18"/>
                    <w:lang w:eastAsia="pt-BR"/>
                  </w:rPr>
                  <w:t>PREÇO TOTAL</w:t>
                </w:r>
              </w:p>
            </w:tc>
          </w:tr>
          <w:tr w:rsidR="00BC67BD" w:rsidRPr="00220A58" w14:paraId="743712AC" w14:textId="77777777" w:rsidTr="007F71E0">
            <w:trPr>
              <w:trHeight w:val="255"/>
            </w:trPr>
            <w:tc>
              <w:tcPr>
                <w:tcW w:w="520" w:type="dxa"/>
                <w:tcBorders>
                  <w:top w:val="nil"/>
                  <w:left w:val="single" w:sz="8" w:space="0" w:color="2E3436"/>
                  <w:bottom w:val="single" w:sz="8" w:space="0" w:color="2E3436"/>
                  <w:right w:val="nil"/>
                </w:tcBorders>
                <w:shd w:val="clear" w:color="FFFF00" w:fill="FFFF00"/>
                <w:noWrap/>
                <w:vAlign w:val="bottom"/>
                <w:hideMark/>
              </w:tcPr>
              <w:p w14:paraId="4CFC7C1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nil"/>
                </w:tcBorders>
                <w:shd w:val="clear" w:color="FFFF00" w:fill="FFFF00"/>
                <w:noWrap/>
                <w:vAlign w:val="bottom"/>
                <w:hideMark/>
              </w:tcPr>
              <w:p w14:paraId="0D3120AD"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nil"/>
                </w:tcBorders>
                <w:shd w:val="clear" w:color="FFFF00" w:fill="FFFF00"/>
                <w:noWrap/>
                <w:vAlign w:val="bottom"/>
                <w:hideMark/>
              </w:tcPr>
              <w:p w14:paraId="30BF47A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IMPLANTAÇÃO DE CANTEIRO</w:t>
                </w:r>
                <w:proofErr w:type="gramStart"/>
                <w:r w:rsidRPr="00220A58">
                  <w:rPr>
                    <w:rFonts w:ascii="Segoe UI" w:eastAsia="Times New Roman" w:hAnsi="Segoe UI" w:cs="Segoe UI"/>
                    <w:b/>
                    <w:bCs/>
                    <w:sz w:val="20"/>
                    <w:szCs w:val="20"/>
                    <w:lang w:eastAsia="pt-BR"/>
                  </w:rPr>
                  <w:t xml:space="preserve">  </w:t>
                </w:r>
                <w:proofErr w:type="gramEnd"/>
                <w:r w:rsidRPr="00220A58">
                  <w:rPr>
                    <w:rFonts w:ascii="Segoe UI" w:eastAsia="Times New Roman" w:hAnsi="Segoe UI" w:cs="Segoe UI"/>
                    <w:b/>
                    <w:bCs/>
                    <w:sz w:val="20"/>
                    <w:szCs w:val="20"/>
                    <w:lang w:eastAsia="pt-BR"/>
                  </w:rPr>
                  <w:t>E SERVIÇOS INICIAIS</w:t>
                </w:r>
              </w:p>
            </w:tc>
            <w:tc>
              <w:tcPr>
                <w:tcW w:w="820" w:type="dxa"/>
                <w:tcBorders>
                  <w:top w:val="nil"/>
                  <w:left w:val="nil"/>
                  <w:bottom w:val="single" w:sz="8" w:space="0" w:color="2E3436"/>
                  <w:right w:val="nil"/>
                </w:tcBorders>
                <w:shd w:val="clear" w:color="FFFF00" w:fill="FFFF00"/>
                <w:noWrap/>
                <w:vAlign w:val="bottom"/>
                <w:hideMark/>
              </w:tcPr>
              <w:p w14:paraId="352D352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nil"/>
                </w:tcBorders>
                <w:shd w:val="clear" w:color="FFFF00" w:fill="FFFF00"/>
                <w:noWrap/>
                <w:vAlign w:val="bottom"/>
                <w:hideMark/>
              </w:tcPr>
              <w:p w14:paraId="225CDE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nil"/>
                </w:tcBorders>
                <w:shd w:val="clear" w:color="FFFF00" w:fill="FFFF00"/>
                <w:noWrap/>
                <w:vAlign w:val="bottom"/>
                <w:hideMark/>
              </w:tcPr>
              <w:p w14:paraId="5FCA09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2E3436"/>
                </w:tcBorders>
                <w:shd w:val="clear" w:color="FFFF00" w:fill="FFFF00"/>
                <w:noWrap/>
                <w:vAlign w:val="bottom"/>
                <w:hideMark/>
              </w:tcPr>
              <w:p w14:paraId="64CBA9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5C15022"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FD44F7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0EFA43C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202120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20618C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Locação de container tipo Alojamento, minimo de 13.80 m²</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EF095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unxmes</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5EA642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B54E10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494,25</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7249013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4.448,25</w:t>
                </w:r>
              </w:p>
            </w:tc>
          </w:tr>
          <w:tr w:rsidR="00BC67BD" w:rsidRPr="00220A58" w14:paraId="16449F7B"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42C139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w:t>
                </w:r>
              </w:p>
            </w:tc>
            <w:tc>
              <w:tcPr>
                <w:tcW w:w="1060" w:type="dxa"/>
                <w:tcBorders>
                  <w:top w:val="nil"/>
                  <w:left w:val="nil"/>
                  <w:bottom w:val="nil"/>
                  <w:right w:val="single" w:sz="8" w:space="0" w:color="000000"/>
                </w:tcBorders>
                <w:shd w:val="clear" w:color="auto" w:fill="auto"/>
                <w:noWrap/>
                <w:vAlign w:val="bottom"/>
                <w:hideMark/>
              </w:tcPr>
              <w:p w14:paraId="79F7C58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202140</w:t>
                </w:r>
              </w:p>
            </w:tc>
            <w:tc>
              <w:tcPr>
                <w:tcW w:w="7340" w:type="dxa"/>
                <w:tcBorders>
                  <w:top w:val="nil"/>
                  <w:left w:val="nil"/>
                  <w:bottom w:val="nil"/>
                  <w:right w:val="single" w:sz="8" w:space="0" w:color="000000"/>
                </w:tcBorders>
                <w:shd w:val="clear" w:color="auto" w:fill="auto"/>
                <w:noWrap/>
                <w:vAlign w:val="bottom"/>
                <w:hideMark/>
              </w:tcPr>
              <w:p w14:paraId="316248D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Locação de container tipo sanitario com 02 vasos sanitários, 02 lavatórios, </w:t>
                </w:r>
              </w:p>
            </w:tc>
            <w:tc>
              <w:tcPr>
                <w:tcW w:w="820" w:type="dxa"/>
                <w:tcBorders>
                  <w:top w:val="nil"/>
                  <w:left w:val="nil"/>
                  <w:bottom w:val="nil"/>
                  <w:right w:val="single" w:sz="8" w:space="0" w:color="000000"/>
                </w:tcBorders>
                <w:shd w:val="clear" w:color="auto" w:fill="auto"/>
                <w:noWrap/>
                <w:vAlign w:val="bottom"/>
                <w:hideMark/>
              </w:tcPr>
              <w:p w14:paraId="2291A7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8D90D4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9DE45D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F2916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AEB1E5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1A6F12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C7E12D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BA6ED9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02 mictórios e 04 pontos para chuveiro - área mínima de 13.80 m²</w:t>
                </w:r>
              </w:p>
            </w:tc>
            <w:tc>
              <w:tcPr>
                <w:tcW w:w="820" w:type="dxa"/>
                <w:tcBorders>
                  <w:top w:val="nil"/>
                  <w:left w:val="nil"/>
                  <w:bottom w:val="single" w:sz="8" w:space="0" w:color="000000"/>
                  <w:right w:val="single" w:sz="8" w:space="0" w:color="000000"/>
                </w:tcBorders>
                <w:shd w:val="clear" w:color="auto" w:fill="auto"/>
                <w:noWrap/>
                <w:vAlign w:val="bottom"/>
                <w:hideMark/>
              </w:tcPr>
              <w:p w14:paraId="7DF4DDD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unxmes</w:t>
                </w:r>
              </w:p>
            </w:tc>
            <w:tc>
              <w:tcPr>
                <w:tcW w:w="1240" w:type="dxa"/>
                <w:tcBorders>
                  <w:top w:val="nil"/>
                  <w:left w:val="nil"/>
                  <w:bottom w:val="single" w:sz="8" w:space="0" w:color="000000"/>
                  <w:right w:val="single" w:sz="8" w:space="0" w:color="000000"/>
                </w:tcBorders>
                <w:shd w:val="clear" w:color="auto" w:fill="auto"/>
                <w:noWrap/>
                <w:vAlign w:val="bottom"/>
                <w:hideMark/>
              </w:tcPr>
              <w:p w14:paraId="35EF7F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hideMark/>
              </w:tcPr>
              <w:p w14:paraId="3FF009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735,68</w:t>
                </w:r>
              </w:p>
            </w:tc>
            <w:tc>
              <w:tcPr>
                <w:tcW w:w="1660" w:type="dxa"/>
                <w:tcBorders>
                  <w:top w:val="nil"/>
                  <w:left w:val="nil"/>
                  <w:bottom w:val="single" w:sz="8" w:space="0" w:color="000000"/>
                  <w:right w:val="single" w:sz="8" w:space="0" w:color="000000"/>
                </w:tcBorders>
                <w:shd w:val="clear" w:color="auto" w:fill="auto"/>
                <w:noWrap/>
                <w:vAlign w:val="bottom"/>
                <w:hideMark/>
              </w:tcPr>
              <w:p w14:paraId="7698B1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6.621,12</w:t>
                </w:r>
              </w:p>
            </w:tc>
          </w:tr>
          <w:tr w:rsidR="00BC67BD" w:rsidRPr="00220A58" w14:paraId="4D2A323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8F86B2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w:t>
                </w:r>
              </w:p>
            </w:tc>
            <w:tc>
              <w:tcPr>
                <w:tcW w:w="1060" w:type="dxa"/>
                <w:tcBorders>
                  <w:top w:val="nil"/>
                  <w:left w:val="nil"/>
                  <w:bottom w:val="single" w:sz="8" w:space="0" w:color="000000"/>
                  <w:right w:val="single" w:sz="8" w:space="0" w:color="000000"/>
                </w:tcBorders>
                <w:shd w:val="clear" w:color="auto" w:fill="auto"/>
                <w:noWrap/>
                <w:vAlign w:val="bottom"/>
                <w:hideMark/>
              </w:tcPr>
              <w:p w14:paraId="3D33150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208020</w:t>
                </w:r>
              </w:p>
            </w:tc>
            <w:tc>
              <w:tcPr>
                <w:tcW w:w="7340" w:type="dxa"/>
                <w:tcBorders>
                  <w:top w:val="nil"/>
                  <w:left w:val="nil"/>
                  <w:bottom w:val="single" w:sz="8" w:space="0" w:color="000000"/>
                  <w:right w:val="single" w:sz="8" w:space="0" w:color="000000"/>
                </w:tcBorders>
                <w:shd w:val="clear" w:color="auto" w:fill="auto"/>
                <w:noWrap/>
                <w:vAlign w:val="bottom"/>
                <w:hideMark/>
              </w:tcPr>
              <w:p w14:paraId="6BB9816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para identificação de obra</w:t>
                </w:r>
              </w:p>
            </w:tc>
            <w:tc>
              <w:tcPr>
                <w:tcW w:w="820" w:type="dxa"/>
                <w:tcBorders>
                  <w:top w:val="nil"/>
                  <w:left w:val="nil"/>
                  <w:bottom w:val="single" w:sz="8" w:space="0" w:color="000000"/>
                  <w:right w:val="single" w:sz="8" w:space="0" w:color="000000"/>
                </w:tcBorders>
                <w:shd w:val="clear" w:color="auto" w:fill="auto"/>
                <w:noWrap/>
                <w:vAlign w:val="bottom"/>
                <w:hideMark/>
              </w:tcPr>
              <w:p w14:paraId="46A750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BC4213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hideMark/>
              </w:tcPr>
              <w:p w14:paraId="4E3AEB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498,18</w:t>
                </w:r>
              </w:p>
            </w:tc>
            <w:tc>
              <w:tcPr>
                <w:tcW w:w="1660" w:type="dxa"/>
                <w:tcBorders>
                  <w:top w:val="nil"/>
                  <w:left w:val="nil"/>
                  <w:bottom w:val="single" w:sz="8" w:space="0" w:color="000000"/>
                  <w:right w:val="single" w:sz="8" w:space="0" w:color="000000"/>
                </w:tcBorders>
                <w:shd w:val="clear" w:color="auto" w:fill="auto"/>
                <w:noWrap/>
                <w:vAlign w:val="bottom"/>
                <w:hideMark/>
              </w:tcPr>
              <w:p w14:paraId="4564F5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4.981,80</w:t>
                </w:r>
              </w:p>
            </w:tc>
          </w:tr>
          <w:tr w:rsidR="00BC67BD" w:rsidRPr="00220A58" w14:paraId="5466E69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6D5739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w:t>
                </w:r>
              </w:p>
            </w:tc>
            <w:tc>
              <w:tcPr>
                <w:tcW w:w="1060" w:type="dxa"/>
                <w:tcBorders>
                  <w:top w:val="nil"/>
                  <w:left w:val="nil"/>
                  <w:bottom w:val="single" w:sz="8" w:space="0" w:color="000000"/>
                  <w:right w:val="single" w:sz="8" w:space="0" w:color="000000"/>
                </w:tcBorders>
                <w:shd w:val="clear" w:color="auto" w:fill="auto"/>
                <w:noWrap/>
                <w:vAlign w:val="bottom"/>
                <w:hideMark/>
              </w:tcPr>
              <w:p w14:paraId="25BF911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203110</w:t>
                </w:r>
              </w:p>
            </w:tc>
            <w:tc>
              <w:tcPr>
                <w:tcW w:w="7340" w:type="dxa"/>
                <w:tcBorders>
                  <w:top w:val="nil"/>
                  <w:left w:val="nil"/>
                  <w:bottom w:val="single" w:sz="8" w:space="0" w:color="000000"/>
                  <w:right w:val="single" w:sz="8" w:space="0" w:color="000000"/>
                </w:tcBorders>
                <w:shd w:val="clear" w:color="auto" w:fill="auto"/>
                <w:noWrap/>
                <w:vAlign w:val="bottom"/>
                <w:hideMark/>
              </w:tcPr>
              <w:p w14:paraId="412DEC2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Tapume móvel para fechamento de áreas</w:t>
                </w:r>
              </w:p>
            </w:tc>
            <w:tc>
              <w:tcPr>
                <w:tcW w:w="820" w:type="dxa"/>
                <w:tcBorders>
                  <w:top w:val="nil"/>
                  <w:left w:val="nil"/>
                  <w:bottom w:val="single" w:sz="8" w:space="0" w:color="000000"/>
                  <w:right w:val="single" w:sz="8" w:space="0" w:color="000000"/>
                </w:tcBorders>
                <w:shd w:val="clear" w:color="auto" w:fill="auto"/>
                <w:noWrap/>
                <w:vAlign w:val="bottom"/>
                <w:hideMark/>
              </w:tcPr>
              <w:p w14:paraId="19C99B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659262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165,00</w:t>
                </w:r>
              </w:p>
            </w:tc>
            <w:tc>
              <w:tcPr>
                <w:tcW w:w="1660" w:type="dxa"/>
                <w:tcBorders>
                  <w:top w:val="nil"/>
                  <w:left w:val="nil"/>
                  <w:bottom w:val="single" w:sz="8" w:space="0" w:color="000000"/>
                  <w:right w:val="single" w:sz="8" w:space="0" w:color="000000"/>
                </w:tcBorders>
                <w:shd w:val="clear" w:color="auto" w:fill="auto"/>
                <w:noWrap/>
                <w:vAlign w:val="bottom"/>
                <w:hideMark/>
              </w:tcPr>
              <w:p w14:paraId="0519A6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69,53</w:t>
                </w:r>
              </w:p>
            </w:tc>
            <w:tc>
              <w:tcPr>
                <w:tcW w:w="1660" w:type="dxa"/>
                <w:tcBorders>
                  <w:top w:val="nil"/>
                  <w:left w:val="nil"/>
                  <w:bottom w:val="single" w:sz="8" w:space="0" w:color="000000"/>
                  <w:right w:val="single" w:sz="8" w:space="0" w:color="000000"/>
                </w:tcBorders>
                <w:shd w:val="clear" w:color="auto" w:fill="auto"/>
                <w:noWrap/>
                <w:vAlign w:val="bottom"/>
                <w:hideMark/>
              </w:tcPr>
              <w:p w14:paraId="440D7C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11.472,45</w:t>
                </w:r>
              </w:p>
            </w:tc>
          </w:tr>
          <w:tr w:rsidR="00BC67BD" w:rsidRPr="00220A58" w14:paraId="5DEA335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AA8634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w:t>
                </w:r>
              </w:p>
            </w:tc>
            <w:tc>
              <w:tcPr>
                <w:tcW w:w="1060" w:type="dxa"/>
                <w:tcBorders>
                  <w:top w:val="nil"/>
                  <w:left w:val="nil"/>
                  <w:bottom w:val="nil"/>
                  <w:right w:val="single" w:sz="8" w:space="0" w:color="000000"/>
                </w:tcBorders>
                <w:shd w:val="clear" w:color="auto" w:fill="auto"/>
                <w:noWrap/>
                <w:vAlign w:val="bottom"/>
                <w:hideMark/>
              </w:tcPr>
              <w:p w14:paraId="78F483E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203500</w:t>
                </w:r>
              </w:p>
            </w:tc>
            <w:tc>
              <w:tcPr>
                <w:tcW w:w="7340" w:type="dxa"/>
                <w:tcBorders>
                  <w:top w:val="nil"/>
                  <w:left w:val="nil"/>
                  <w:bottom w:val="nil"/>
                  <w:right w:val="single" w:sz="8" w:space="0" w:color="000000"/>
                </w:tcBorders>
                <w:shd w:val="clear" w:color="auto" w:fill="auto"/>
                <w:noWrap/>
                <w:vAlign w:val="bottom"/>
                <w:hideMark/>
              </w:tcPr>
              <w:p w14:paraId="57747C0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Proteção em madeira e lona plástica para equipamentos mecânico ou infor-</w:t>
                </w:r>
              </w:p>
            </w:tc>
            <w:tc>
              <w:tcPr>
                <w:tcW w:w="820" w:type="dxa"/>
                <w:tcBorders>
                  <w:top w:val="nil"/>
                  <w:left w:val="nil"/>
                  <w:bottom w:val="nil"/>
                  <w:right w:val="single" w:sz="8" w:space="0" w:color="000000"/>
                </w:tcBorders>
                <w:shd w:val="clear" w:color="auto" w:fill="auto"/>
                <w:noWrap/>
                <w:vAlign w:val="bottom"/>
                <w:hideMark/>
              </w:tcPr>
              <w:p w14:paraId="2AC7B77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AD557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57D12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A327C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030406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CBF6D6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6D53DD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DB171B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mática, para obras de reforma</w:t>
                </w:r>
              </w:p>
            </w:tc>
            <w:tc>
              <w:tcPr>
                <w:tcW w:w="820" w:type="dxa"/>
                <w:tcBorders>
                  <w:top w:val="nil"/>
                  <w:left w:val="nil"/>
                  <w:bottom w:val="single" w:sz="8" w:space="0" w:color="000000"/>
                  <w:right w:val="single" w:sz="8" w:space="0" w:color="000000"/>
                </w:tcBorders>
                <w:shd w:val="clear" w:color="auto" w:fill="auto"/>
                <w:noWrap/>
                <w:vAlign w:val="bottom"/>
                <w:hideMark/>
              </w:tcPr>
              <w:p w14:paraId="2B6342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A0C78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28,00</w:t>
                </w:r>
              </w:p>
            </w:tc>
            <w:tc>
              <w:tcPr>
                <w:tcW w:w="1660" w:type="dxa"/>
                <w:tcBorders>
                  <w:top w:val="nil"/>
                  <w:left w:val="nil"/>
                  <w:bottom w:val="single" w:sz="8" w:space="0" w:color="000000"/>
                  <w:right w:val="single" w:sz="8" w:space="0" w:color="000000"/>
                </w:tcBorders>
                <w:shd w:val="clear" w:color="auto" w:fill="auto"/>
                <w:noWrap/>
                <w:vAlign w:val="bottom"/>
                <w:hideMark/>
              </w:tcPr>
              <w:p w14:paraId="6B79F1B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62,32</w:t>
                </w:r>
              </w:p>
            </w:tc>
            <w:tc>
              <w:tcPr>
                <w:tcW w:w="1660" w:type="dxa"/>
                <w:tcBorders>
                  <w:top w:val="nil"/>
                  <w:left w:val="nil"/>
                  <w:bottom w:val="single" w:sz="8" w:space="0" w:color="000000"/>
                  <w:right w:val="single" w:sz="8" w:space="0" w:color="000000"/>
                </w:tcBorders>
                <w:shd w:val="clear" w:color="auto" w:fill="auto"/>
                <w:noWrap/>
                <w:vAlign w:val="bottom"/>
                <w:hideMark/>
              </w:tcPr>
              <w:p w14:paraId="403A1B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1.744,96</w:t>
                </w:r>
              </w:p>
            </w:tc>
          </w:tr>
          <w:tr w:rsidR="00BC67BD" w:rsidRPr="00220A58" w14:paraId="1849D0F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6242AE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w:t>
                </w:r>
              </w:p>
            </w:tc>
            <w:tc>
              <w:tcPr>
                <w:tcW w:w="1060" w:type="dxa"/>
                <w:tcBorders>
                  <w:top w:val="nil"/>
                  <w:left w:val="nil"/>
                  <w:bottom w:val="single" w:sz="8" w:space="0" w:color="000000"/>
                  <w:right w:val="single" w:sz="8" w:space="0" w:color="000000"/>
                </w:tcBorders>
                <w:shd w:val="clear" w:color="auto" w:fill="auto"/>
                <w:noWrap/>
                <w:vAlign w:val="bottom"/>
                <w:hideMark/>
              </w:tcPr>
              <w:p w14:paraId="548DC3B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117041</w:t>
                </w:r>
              </w:p>
            </w:tc>
            <w:tc>
              <w:tcPr>
                <w:tcW w:w="7340" w:type="dxa"/>
                <w:tcBorders>
                  <w:top w:val="nil"/>
                  <w:left w:val="nil"/>
                  <w:bottom w:val="single" w:sz="8" w:space="0" w:color="000000"/>
                  <w:right w:val="single" w:sz="8" w:space="0" w:color="000000"/>
                </w:tcBorders>
                <w:shd w:val="clear" w:color="auto" w:fill="auto"/>
                <w:noWrap/>
                <w:vAlign w:val="bottom"/>
                <w:hideMark/>
              </w:tcPr>
              <w:p w14:paraId="5D9941D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Projeto executivo de arquitetura em formato A0</w:t>
                </w:r>
              </w:p>
            </w:tc>
            <w:tc>
              <w:tcPr>
                <w:tcW w:w="820" w:type="dxa"/>
                <w:tcBorders>
                  <w:top w:val="nil"/>
                  <w:left w:val="nil"/>
                  <w:bottom w:val="single" w:sz="8" w:space="0" w:color="000000"/>
                  <w:right w:val="single" w:sz="8" w:space="0" w:color="000000"/>
                </w:tcBorders>
                <w:shd w:val="clear" w:color="auto" w:fill="auto"/>
                <w:noWrap/>
                <w:vAlign w:val="bottom"/>
                <w:hideMark/>
              </w:tcPr>
              <w:p w14:paraId="5B803F4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20792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578C3C4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3.409,21</w:t>
                </w:r>
              </w:p>
            </w:tc>
            <w:tc>
              <w:tcPr>
                <w:tcW w:w="1660" w:type="dxa"/>
                <w:tcBorders>
                  <w:top w:val="nil"/>
                  <w:left w:val="nil"/>
                  <w:bottom w:val="single" w:sz="8" w:space="0" w:color="000000"/>
                  <w:right w:val="single" w:sz="8" w:space="0" w:color="000000"/>
                </w:tcBorders>
                <w:shd w:val="clear" w:color="auto" w:fill="auto"/>
                <w:noWrap/>
                <w:vAlign w:val="bottom"/>
                <w:hideMark/>
              </w:tcPr>
              <w:p w14:paraId="39F21C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13.636,84</w:t>
                </w:r>
              </w:p>
            </w:tc>
          </w:tr>
          <w:tr w:rsidR="00BC67BD" w:rsidRPr="00220A58" w14:paraId="0F7A18F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2E200D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w:t>
                </w:r>
              </w:p>
            </w:tc>
            <w:tc>
              <w:tcPr>
                <w:tcW w:w="1060" w:type="dxa"/>
                <w:tcBorders>
                  <w:top w:val="nil"/>
                  <w:left w:val="nil"/>
                  <w:bottom w:val="single" w:sz="8" w:space="0" w:color="000000"/>
                  <w:right w:val="single" w:sz="8" w:space="0" w:color="000000"/>
                </w:tcBorders>
                <w:shd w:val="clear" w:color="auto" w:fill="auto"/>
                <w:noWrap/>
                <w:vAlign w:val="bottom"/>
                <w:hideMark/>
              </w:tcPr>
              <w:p w14:paraId="1347675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117081</w:t>
                </w:r>
              </w:p>
            </w:tc>
            <w:tc>
              <w:tcPr>
                <w:tcW w:w="7340" w:type="dxa"/>
                <w:tcBorders>
                  <w:top w:val="nil"/>
                  <w:left w:val="nil"/>
                  <w:bottom w:val="single" w:sz="8" w:space="0" w:color="000000"/>
                  <w:right w:val="single" w:sz="8" w:space="0" w:color="000000"/>
                </w:tcBorders>
                <w:shd w:val="clear" w:color="auto" w:fill="auto"/>
                <w:noWrap/>
                <w:vAlign w:val="bottom"/>
                <w:hideMark/>
              </w:tcPr>
              <w:p w14:paraId="35552F2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Projeto executivo de instalações hidráulicas formato A0</w:t>
                </w:r>
              </w:p>
            </w:tc>
            <w:tc>
              <w:tcPr>
                <w:tcW w:w="820" w:type="dxa"/>
                <w:tcBorders>
                  <w:top w:val="nil"/>
                  <w:left w:val="nil"/>
                  <w:bottom w:val="single" w:sz="8" w:space="0" w:color="000000"/>
                  <w:right w:val="single" w:sz="8" w:space="0" w:color="000000"/>
                </w:tcBorders>
                <w:shd w:val="clear" w:color="auto" w:fill="auto"/>
                <w:noWrap/>
                <w:vAlign w:val="bottom"/>
                <w:hideMark/>
              </w:tcPr>
              <w:p w14:paraId="1FFED9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EE0CC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611163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1.063,58</w:t>
                </w:r>
              </w:p>
            </w:tc>
            <w:tc>
              <w:tcPr>
                <w:tcW w:w="1660" w:type="dxa"/>
                <w:tcBorders>
                  <w:top w:val="nil"/>
                  <w:left w:val="nil"/>
                  <w:bottom w:val="single" w:sz="8" w:space="0" w:color="000000"/>
                  <w:right w:val="single" w:sz="8" w:space="0" w:color="000000"/>
                </w:tcBorders>
                <w:shd w:val="clear" w:color="auto" w:fill="auto"/>
                <w:noWrap/>
                <w:vAlign w:val="bottom"/>
                <w:hideMark/>
              </w:tcPr>
              <w:p w14:paraId="73333B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4.254,32</w:t>
                </w:r>
              </w:p>
            </w:tc>
          </w:tr>
          <w:tr w:rsidR="00BC67BD" w:rsidRPr="00220A58" w14:paraId="287C069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A1C60A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w:t>
                </w:r>
              </w:p>
            </w:tc>
            <w:tc>
              <w:tcPr>
                <w:tcW w:w="1060" w:type="dxa"/>
                <w:tcBorders>
                  <w:top w:val="nil"/>
                  <w:left w:val="nil"/>
                  <w:bottom w:val="single" w:sz="8" w:space="0" w:color="000000"/>
                  <w:right w:val="single" w:sz="8" w:space="0" w:color="000000"/>
                </w:tcBorders>
                <w:shd w:val="clear" w:color="auto" w:fill="auto"/>
                <w:noWrap/>
                <w:vAlign w:val="bottom"/>
                <w:hideMark/>
              </w:tcPr>
              <w:p w14:paraId="0DB56F0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117121</w:t>
                </w:r>
              </w:p>
            </w:tc>
            <w:tc>
              <w:tcPr>
                <w:tcW w:w="7340" w:type="dxa"/>
                <w:tcBorders>
                  <w:top w:val="nil"/>
                  <w:left w:val="nil"/>
                  <w:bottom w:val="single" w:sz="8" w:space="0" w:color="000000"/>
                  <w:right w:val="single" w:sz="8" w:space="0" w:color="000000"/>
                </w:tcBorders>
                <w:shd w:val="clear" w:color="auto" w:fill="auto"/>
                <w:noWrap/>
                <w:vAlign w:val="bottom"/>
                <w:hideMark/>
              </w:tcPr>
              <w:p w14:paraId="0470BFB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Projeto executivo de instalações elétricas formato A0</w:t>
                </w:r>
              </w:p>
            </w:tc>
            <w:tc>
              <w:tcPr>
                <w:tcW w:w="820" w:type="dxa"/>
                <w:tcBorders>
                  <w:top w:val="nil"/>
                  <w:left w:val="nil"/>
                  <w:bottom w:val="single" w:sz="8" w:space="0" w:color="000000"/>
                  <w:right w:val="single" w:sz="8" w:space="0" w:color="000000"/>
                </w:tcBorders>
                <w:shd w:val="clear" w:color="auto" w:fill="auto"/>
                <w:noWrap/>
                <w:vAlign w:val="bottom"/>
                <w:hideMark/>
              </w:tcPr>
              <w:p w14:paraId="7477084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58636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hideMark/>
              </w:tcPr>
              <w:p w14:paraId="58E1214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1.235,34</w:t>
                </w:r>
              </w:p>
            </w:tc>
            <w:tc>
              <w:tcPr>
                <w:tcW w:w="1660" w:type="dxa"/>
                <w:tcBorders>
                  <w:top w:val="nil"/>
                  <w:left w:val="nil"/>
                  <w:bottom w:val="single" w:sz="8" w:space="0" w:color="000000"/>
                  <w:right w:val="single" w:sz="8" w:space="0" w:color="000000"/>
                </w:tcBorders>
                <w:shd w:val="clear" w:color="auto" w:fill="auto"/>
                <w:noWrap/>
                <w:vAlign w:val="bottom"/>
                <w:hideMark/>
              </w:tcPr>
              <w:p w14:paraId="4FC736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9.882,72</w:t>
                </w:r>
              </w:p>
            </w:tc>
          </w:tr>
          <w:tr w:rsidR="00BC67BD" w:rsidRPr="00220A58" w14:paraId="2D1238AF"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3914982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661EFCB1"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4DD1064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REFORMA DA FÍSICO QUÍMICA</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66EB25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660EE4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64734F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36AD2F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A8B6881"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2F154DA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5F516685"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50D6EE82"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6088C4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79DAA8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54887C4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1314A8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525B982"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134CE3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1D8EEE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302040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A51C76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manual de alvenaria de elevação, inclusive revestimento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E5B3F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D9AAC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26,50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1CC08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62,40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B71BB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1.653,60</w:t>
                </w:r>
              </w:p>
            </w:tc>
          </w:tr>
          <w:tr w:rsidR="00BC67BD" w:rsidRPr="00220A58" w14:paraId="20EA3E93"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34A911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w:t>
                </w:r>
              </w:p>
            </w:tc>
            <w:tc>
              <w:tcPr>
                <w:tcW w:w="1060" w:type="dxa"/>
                <w:tcBorders>
                  <w:top w:val="nil"/>
                  <w:left w:val="nil"/>
                  <w:bottom w:val="nil"/>
                  <w:right w:val="single" w:sz="8" w:space="0" w:color="000000"/>
                </w:tcBorders>
                <w:shd w:val="clear" w:color="auto" w:fill="auto"/>
                <w:noWrap/>
                <w:vAlign w:val="bottom"/>
                <w:hideMark/>
              </w:tcPr>
              <w:p w14:paraId="0EADB3B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301240</w:t>
                </w:r>
              </w:p>
            </w:tc>
            <w:tc>
              <w:tcPr>
                <w:tcW w:w="7340" w:type="dxa"/>
                <w:tcBorders>
                  <w:top w:val="nil"/>
                  <w:left w:val="nil"/>
                  <w:bottom w:val="nil"/>
                  <w:right w:val="single" w:sz="8" w:space="0" w:color="000000"/>
                </w:tcBorders>
                <w:shd w:val="clear" w:color="auto" w:fill="auto"/>
                <w:noWrap/>
                <w:vAlign w:val="bottom"/>
                <w:hideMark/>
              </w:tcPr>
              <w:p w14:paraId="38D362F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mecanizada de piso em concreto/cimento/granilite, inclusive </w:t>
                </w:r>
              </w:p>
            </w:tc>
            <w:tc>
              <w:tcPr>
                <w:tcW w:w="820" w:type="dxa"/>
                <w:tcBorders>
                  <w:top w:val="nil"/>
                  <w:left w:val="nil"/>
                  <w:bottom w:val="nil"/>
                  <w:right w:val="single" w:sz="8" w:space="0" w:color="000000"/>
                </w:tcBorders>
                <w:shd w:val="clear" w:color="auto" w:fill="auto"/>
                <w:noWrap/>
                <w:vAlign w:val="bottom"/>
                <w:hideMark/>
              </w:tcPr>
              <w:p w14:paraId="2087A8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F6AF2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4DCD3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6BBE2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F110F1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6F524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AB3AB6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9C3912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fragmentação, carregamento e transporte até 1 km e descarregamento</w:t>
                </w:r>
              </w:p>
            </w:tc>
            <w:tc>
              <w:tcPr>
                <w:tcW w:w="820" w:type="dxa"/>
                <w:tcBorders>
                  <w:top w:val="nil"/>
                  <w:left w:val="nil"/>
                  <w:bottom w:val="single" w:sz="8" w:space="0" w:color="000000"/>
                  <w:right w:val="single" w:sz="8" w:space="0" w:color="000000"/>
                </w:tcBorders>
                <w:shd w:val="clear" w:color="auto" w:fill="auto"/>
                <w:noWrap/>
                <w:vAlign w:val="bottom"/>
                <w:hideMark/>
              </w:tcPr>
              <w:p w14:paraId="6EA4F7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9A5FA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108,00</w:t>
                </w:r>
              </w:p>
            </w:tc>
            <w:tc>
              <w:tcPr>
                <w:tcW w:w="1660" w:type="dxa"/>
                <w:tcBorders>
                  <w:top w:val="nil"/>
                  <w:left w:val="nil"/>
                  <w:bottom w:val="single" w:sz="8" w:space="0" w:color="000000"/>
                  <w:right w:val="single" w:sz="8" w:space="0" w:color="000000"/>
                </w:tcBorders>
                <w:shd w:val="clear" w:color="auto" w:fill="auto"/>
                <w:noWrap/>
                <w:vAlign w:val="bottom"/>
                <w:hideMark/>
              </w:tcPr>
              <w:p w14:paraId="7F9AE3A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20,13</w:t>
                </w:r>
              </w:p>
            </w:tc>
            <w:tc>
              <w:tcPr>
                <w:tcW w:w="1660" w:type="dxa"/>
                <w:tcBorders>
                  <w:top w:val="nil"/>
                  <w:left w:val="nil"/>
                  <w:bottom w:val="single" w:sz="8" w:space="0" w:color="000000"/>
                  <w:right w:val="single" w:sz="8" w:space="0" w:color="000000"/>
                </w:tcBorders>
                <w:shd w:val="clear" w:color="auto" w:fill="auto"/>
                <w:noWrap/>
                <w:vAlign w:val="bottom"/>
                <w:hideMark/>
              </w:tcPr>
              <w:p w14:paraId="741D31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2.174,04</w:t>
                </w:r>
              </w:p>
            </w:tc>
          </w:tr>
          <w:tr w:rsidR="00BC67BD" w:rsidRPr="00220A58" w14:paraId="665F8B4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C7BBB0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w:t>
                </w:r>
              </w:p>
            </w:tc>
            <w:tc>
              <w:tcPr>
                <w:tcW w:w="1060" w:type="dxa"/>
                <w:tcBorders>
                  <w:top w:val="nil"/>
                  <w:left w:val="nil"/>
                  <w:bottom w:val="single" w:sz="8" w:space="0" w:color="000000"/>
                  <w:right w:val="single" w:sz="8" w:space="0" w:color="000000"/>
                </w:tcBorders>
                <w:shd w:val="clear" w:color="auto" w:fill="auto"/>
                <w:noWrap/>
                <w:vAlign w:val="bottom"/>
                <w:hideMark/>
              </w:tcPr>
              <w:p w14:paraId="61C373D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304040</w:t>
                </w:r>
              </w:p>
            </w:tc>
            <w:tc>
              <w:tcPr>
                <w:tcW w:w="7340" w:type="dxa"/>
                <w:tcBorders>
                  <w:top w:val="nil"/>
                  <w:left w:val="nil"/>
                  <w:bottom w:val="single" w:sz="8" w:space="0" w:color="000000"/>
                  <w:right w:val="single" w:sz="8" w:space="0" w:color="000000"/>
                </w:tcBorders>
                <w:shd w:val="clear" w:color="auto" w:fill="auto"/>
                <w:noWrap/>
                <w:vAlign w:val="bottom"/>
                <w:hideMark/>
              </w:tcPr>
              <w:p w14:paraId="224070E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manual de rodapé, soleira ou peitoril, incluindo a base </w:t>
                </w:r>
              </w:p>
            </w:tc>
            <w:tc>
              <w:tcPr>
                <w:tcW w:w="820" w:type="dxa"/>
                <w:tcBorders>
                  <w:top w:val="nil"/>
                  <w:left w:val="nil"/>
                  <w:bottom w:val="single" w:sz="8" w:space="0" w:color="000000"/>
                  <w:right w:val="single" w:sz="8" w:space="0" w:color="000000"/>
                </w:tcBorders>
                <w:shd w:val="clear" w:color="auto" w:fill="auto"/>
                <w:noWrap/>
                <w:vAlign w:val="bottom"/>
                <w:hideMark/>
              </w:tcPr>
              <w:p w14:paraId="1D3807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97D67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156,00</w:t>
                </w:r>
              </w:p>
            </w:tc>
            <w:tc>
              <w:tcPr>
                <w:tcW w:w="1660" w:type="dxa"/>
                <w:tcBorders>
                  <w:top w:val="nil"/>
                  <w:left w:val="nil"/>
                  <w:bottom w:val="single" w:sz="8" w:space="0" w:color="000000"/>
                  <w:right w:val="single" w:sz="8" w:space="0" w:color="000000"/>
                </w:tcBorders>
                <w:shd w:val="clear" w:color="auto" w:fill="auto"/>
                <w:noWrap/>
                <w:vAlign w:val="bottom"/>
                <w:hideMark/>
              </w:tcPr>
              <w:p w14:paraId="2AEAE38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2,34</w:t>
                </w:r>
              </w:p>
            </w:tc>
            <w:tc>
              <w:tcPr>
                <w:tcW w:w="1660" w:type="dxa"/>
                <w:tcBorders>
                  <w:top w:val="nil"/>
                  <w:left w:val="nil"/>
                  <w:bottom w:val="single" w:sz="8" w:space="0" w:color="000000"/>
                  <w:right w:val="single" w:sz="8" w:space="0" w:color="000000"/>
                </w:tcBorders>
                <w:shd w:val="clear" w:color="auto" w:fill="auto"/>
                <w:noWrap/>
                <w:vAlign w:val="bottom"/>
                <w:hideMark/>
              </w:tcPr>
              <w:p w14:paraId="1027EA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365,04</w:t>
                </w:r>
              </w:p>
            </w:tc>
          </w:tr>
          <w:tr w:rsidR="00BC67BD" w:rsidRPr="00220A58" w14:paraId="57F36AF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70111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w:t>
                </w:r>
              </w:p>
            </w:tc>
            <w:tc>
              <w:tcPr>
                <w:tcW w:w="1060" w:type="dxa"/>
                <w:tcBorders>
                  <w:top w:val="nil"/>
                  <w:left w:val="nil"/>
                  <w:bottom w:val="single" w:sz="8" w:space="0" w:color="000000"/>
                  <w:right w:val="single" w:sz="8" w:space="0" w:color="000000"/>
                </w:tcBorders>
                <w:shd w:val="clear" w:color="auto" w:fill="auto"/>
                <w:noWrap/>
                <w:vAlign w:val="bottom"/>
                <w:hideMark/>
              </w:tcPr>
              <w:p w14:paraId="384D875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406020</w:t>
                </w:r>
              </w:p>
            </w:tc>
            <w:tc>
              <w:tcPr>
                <w:tcW w:w="7340" w:type="dxa"/>
                <w:tcBorders>
                  <w:top w:val="nil"/>
                  <w:left w:val="nil"/>
                  <w:bottom w:val="single" w:sz="8" w:space="0" w:color="000000"/>
                  <w:right w:val="single" w:sz="8" w:space="0" w:color="000000"/>
                </w:tcBorders>
                <w:shd w:val="clear" w:color="auto" w:fill="auto"/>
                <w:noWrap/>
                <w:vAlign w:val="bottom"/>
                <w:hideMark/>
              </w:tcPr>
              <w:p w14:paraId="114CD29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revestimento sintético assentado com cola.</w:t>
                </w:r>
              </w:p>
            </w:tc>
            <w:tc>
              <w:tcPr>
                <w:tcW w:w="820" w:type="dxa"/>
                <w:tcBorders>
                  <w:top w:val="nil"/>
                  <w:left w:val="nil"/>
                  <w:bottom w:val="single" w:sz="8" w:space="0" w:color="000000"/>
                  <w:right w:val="single" w:sz="8" w:space="0" w:color="000000"/>
                </w:tcBorders>
                <w:shd w:val="clear" w:color="auto" w:fill="auto"/>
                <w:noWrap/>
                <w:vAlign w:val="bottom"/>
                <w:hideMark/>
              </w:tcPr>
              <w:p w14:paraId="4B38C6F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C3614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w:t>
                </w:r>
              </w:p>
            </w:tc>
            <w:tc>
              <w:tcPr>
                <w:tcW w:w="1660" w:type="dxa"/>
                <w:tcBorders>
                  <w:top w:val="nil"/>
                  <w:left w:val="nil"/>
                  <w:bottom w:val="single" w:sz="8" w:space="0" w:color="000000"/>
                  <w:right w:val="single" w:sz="8" w:space="0" w:color="000000"/>
                </w:tcBorders>
                <w:shd w:val="clear" w:color="auto" w:fill="auto"/>
                <w:noWrap/>
                <w:vAlign w:val="bottom"/>
                <w:hideMark/>
              </w:tcPr>
              <w:p w14:paraId="21BF33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3,46</w:t>
                </w:r>
              </w:p>
            </w:tc>
            <w:tc>
              <w:tcPr>
                <w:tcW w:w="1660" w:type="dxa"/>
                <w:tcBorders>
                  <w:top w:val="nil"/>
                  <w:left w:val="nil"/>
                  <w:bottom w:val="single" w:sz="8" w:space="0" w:color="000000"/>
                  <w:right w:val="single" w:sz="8" w:space="0" w:color="000000"/>
                </w:tcBorders>
                <w:shd w:val="clear" w:color="auto" w:fill="auto"/>
                <w:noWrap/>
                <w:vAlign w:val="bottom"/>
                <w:hideMark/>
              </w:tcPr>
              <w:p w14:paraId="3F310E0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55,36</w:t>
                </w:r>
              </w:p>
            </w:tc>
          </w:tr>
          <w:tr w:rsidR="00BC67BD" w:rsidRPr="00220A58" w14:paraId="7F26D87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05AA84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13</w:t>
                </w:r>
              </w:p>
            </w:tc>
            <w:tc>
              <w:tcPr>
                <w:tcW w:w="1060" w:type="dxa"/>
                <w:tcBorders>
                  <w:top w:val="nil"/>
                  <w:left w:val="nil"/>
                  <w:bottom w:val="single" w:sz="8" w:space="0" w:color="000000"/>
                  <w:right w:val="single" w:sz="8" w:space="0" w:color="000000"/>
                </w:tcBorders>
                <w:shd w:val="clear" w:color="auto" w:fill="auto"/>
                <w:noWrap/>
                <w:vAlign w:val="bottom"/>
                <w:hideMark/>
              </w:tcPr>
              <w:p w14:paraId="20F7320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303040</w:t>
                </w:r>
              </w:p>
            </w:tc>
            <w:tc>
              <w:tcPr>
                <w:tcW w:w="7340" w:type="dxa"/>
                <w:tcBorders>
                  <w:top w:val="nil"/>
                  <w:left w:val="nil"/>
                  <w:bottom w:val="single" w:sz="8" w:space="0" w:color="000000"/>
                  <w:right w:val="single" w:sz="8" w:space="0" w:color="000000"/>
                </w:tcBorders>
                <w:shd w:val="clear" w:color="auto" w:fill="auto"/>
                <w:noWrap/>
                <w:vAlign w:val="bottom"/>
                <w:hideMark/>
              </w:tcPr>
              <w:p w14:paraId="46479FF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de revestimento em massa de parede ou teto. </w:t>
                </w:r>
              </w:p>
            </w:tc>
            <w:tc>
              <w:tcPr>
                <w:tcW w:w="820" w:type="dxa"/>
                <w:tcBorders>
                  <w:top w:val="nil"/>
                  <w:left w:val="nil"/>
                  <w:bottom w:val="single" w:sz="8" w:space="0" w:color="000000"/>
                  <w:right w:val="single" w:sz="8" w:space="0" w:color="000000"/>
                </w:tcBorders>
                <w:shd w:val="clear" w:color="auto" w:fill="auto"/>
                <w:noWrap/>
                <w:vAlign w:val="bottom"/>
                <w:hideMark/>
              </w:tcPr>
              <w:p w14:paraId="44CFD9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4D74A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400,00</w:t>
                </w:r>
              </w:p>
            </w:tc>
            <w:tc>
              <w:tcPr>
                <w:tcW w:w="1660" w:type="dxa"/>
                <w:tcBorders>
                  <w:top w:val="nil"/>
                  <w:left w:val="nil"/>
                  <w:bottom w:val="single" w:sz="8" w:space="0" w:color="000000"/>
                  <w:right w:val="single" w:sz="8" w:space="0" w:color="000000"/>
                </w:tcBorders>
                <w:shd w:val="clear" w:color="auto" w:fill="auto"/>
                <w:noWrap/>
                <w:vAlign w:val="bottom"/>
                <w:hideMark/>
              </w:tcPr>
              <w:p w14:paraId="024B62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4,68</w:t>
                </w:r>
              </w:p>
            </w:tc>
            <w:tc>
              <w:tcPr>
                <w:tcW w:w="1660" w:type="dxa"/>
                <w:tcBorders>
                  <w:top w:val="nil"/>
                  <w:left w:val="nil"/>
                  <w:bottom w:val="single" w:sz="8" w:space="0" w:color="000000"/>
                  <w:right w:val="single" w:sz="8" w:space="0" w:color="000000"/>
                </w:tcBorders>
                <w:shd w:val="clear" w:color="auto" w:fill="auto"/>
                <w:noWrap/>
                <w:vAlign w:val="bottom"/>
                <w:hideMark/>
              </w:tcPr>
              <w:p w14:paraId="20FC03B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1.872,00</w:t>
                </w:r>
              </w:p>
            </w:tc>
          </w:tr>
          <w:tr w:rsidR="00BC67BD" w:rsidRPr="00220A58" w14:paraId="44747CD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04B80C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w:t>
                </w:r>
              </w:p>
            </w:tc>
            <w:tc>
              <w:tcPr>
                <w:tcW w:w="1060" w:type="dxa"/>
                <w:tcBorders>
                  <w:top w:val="nil"/>
                  <w:left w:val="nil"/>
                  <w:bottom w:val="single" w:sz="8" w:space="0" w:color="000000"/>
                  <w:right w:val="single" w:sz="8" w:space="0" w:color="000000"/>
                </w:tcBorders>
                <w:shd w:val="clear" w:color="auto" w:fill="auto"/>
                <w:noWrap/>
                <w:vAlign w:val="bottom"/>
                <w:hideMark/>
              </w:tcPr>
              <w:p w14:paraId="3B97746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408020</w:t>
                </w:r>
              </w:p>
            </w:tc>
            <w:tc>
              <w:tcPr>
                <w:tcW w:w="7340" w:type="dxa"/>
                <w:tcBorders>
                  <w:top w:val="nil"/>
                  <w:left w:val="nil"/>
                  <w:bottom w:val="single" w:sz="8" w:space="0" w:color="000000"/>
                  <w:right w:val="single" w:sz="8" w:space="0" w:color="000000"/>
                </w:tcBorders>
                <w:shd w:val="clear" w:color="auto" w:fill="auto"/>
                <w:noWrap/>
                <w:vAlign w:val="bottom"/>
                <w:hideMark/>
              </w:tcPr>
              <w:p w14:paraId="3C59A32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folha de esquadria em madeira, sem reaproveitament0</w:t>
                </w:r>
              </w:p>
            </w:tc>
            <w:tc>
              <w:tcPr>
                <w:tcW w:w="820" w:type="dxa"/>
                <w:tcBorders>
                  <w:top w:val="nil"/>
                  <w:left w:val="nil"/>
                  <w:bottom w:val="single" w:sz="8" w:space="0" w:color="000000"/>
                  <w:right w:val="single" w:sz="8" w:space="0" w:color="000000"/>
                </w:tcBorders>
                <w:shd w:val="clear" w:color="auto" w:fill="auto"/>
                <w:noWrap/>
                <w:vAlign w:val="bottom"/>
                <w:hideMark/>
              </w:tcPr>
              <w:p w14:paraId="55D411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3B677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4A032F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17,30</w:t>
                </w:r>
              </w:p>
            </w:tc>
            <w:tc>
              <w:tcPr>
                <w:tcW w:w="1660" w:type="dxa"/>
                <w:tcBorders>
                  <w:top w:val="nil"/>
                  <w:left w:val="nil"/>
                  <w:bottom w:val="single" w:sz="8" w:space="0" w:color="000000"/>
                  <w:right w:val="single" w:sz="8" w:space="0" w:color="000000"/>
                </w:tcBorders>
                <w:shd w:val="clear" w:color="auto" w:fill="auto"/>
                <w:noWrap/>
                <w:vAlign w:val="bottom"/>
                <w:hideMark/>
              </w:tcPr>
              <w:p w14:paraId="7748F1E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103,80</w:t>
                </w:r>
              </w:p>
            </w:tc>
          </w:tr>
          <w:tr w:rsidR="00BC67BD" w:rsidRPr="00220A58" w14:paraId="05E3CA1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3E602D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w:t>
                </w:r>
              </w:p>
            </w:tc>
            <w:tc>
              <w:tcPr>
                <w:tcW w:w="1060" w:type="dxa"/>
                <w:tcBorders>
                  <w:top w:val="nil"/>
                  <w:left w:val="nil"/>
                  <w:bottom w:val="single" w:sz="8" w:space="0" w:color="000000"/>
                  <w:right w:val="single" w:sz="8" w:space="0" w:color="000000"/>
                </w:tcBorders>
                <w:shd w:val="clear" w:color="auto" w:fill="auto"/>
                <w:noWrap/>
                <w:vAlign w:val="bottom"/>
                <w:hideMark/>
              </w:tcPr>
              <w:p w14:paraId="6A070D6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408060</w:t>
                </w:r>
              </w:p>
            </w:tc>
            <w:tc>
              <w:tcPr>
                <w:tcW w:w="7340" w:type="dxa"/>
                <w:tcBorders>
                  <w:top w:val="nil"/>
                  <w:left w:val="nil"/>
                  <w:bottom w:val="single" w:sz="8" w:space="0" w:color="000000"/>
                  <w:right w:val="single" w:sz="8" w:space="0" w:color="000000"/>
                </w:tcBorders>
                <w:shd w:val="clear" w:color="auto" w:fill="auto"/>
                <w:noWrap/>
                <w:vAlign w:val="bottom"/>
                <w:hideMark/>
              </w:tcPr>
              <w:p w14:paraId="2B99FD7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batente com guarnição e peças lineares de madeira chumbados</w:t>
                </w:r>
              </w:p>
            </w:tc>
            <w:tc>
              <w:tcPr>
                <w:tcW w:w="820" w:type="dxa"/>
                <w:tcBorders>
                  <w:top w:val="nil"/>
                  <w:left w:val="nil"/>
                  <w:bottom w:val="single" w:sz="8" w:space="0" w:color="000000"/>
                  <w:right w:val="single" w:sz="8" w:space="0" w:color="000000"/>
                </w:tcBorders>
                <w:shd w:val="clear" w:color="auto" w:fill="auto"/>
                <w:noWrap/>
                <w:vAlign w:val="bottom"/>
                <w:hideMark/>
              </w:tcPr>
              <w:p w14:paraId="4D9D77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D0E93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71,50</w:t>
                </w:r>
              </w:p>
            </w:tc>
            <w:tc>
              <w:tcPr>
                <w:tcW w:w="1660" w:type="dxa"/>
                <w:tcBorders>
                  <w:top w:val="nil"/>
                  <w:left w:val="nil"/>
                  <w:bottom w:val="single" w:sz="8" w:space="0" w:color="000000"/>
                  <w:right w:val="single" w:sz="8" w:space="0" w:color="000000"/>
                </w:tcBorders>
                <w:shd w:val="clear" w:color="auto" w:fill="auto"/>
                <w:noWrap/>
                <w:vAlign w:val="bottom"/>
                <w:hideMark/>
              </w:tcPr>
              <w:p w14:paraId="2344C9E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10,37</w:t>
                </w:r>
              </w:p>
            </w:tc>
            <w:tc>
              <w:tcPr>
                <w:tcW w:w="1660" w:type="dxa"/>
                <w:tcBorders>
                  <w:top w:val="nil"/>
                  <w:left w:val="nil"/>
                  <w:bottom w:val="single" w:sz="8" w:space="0" w:color="000000"/>
                  <w:right w:val="single" w:sz="8" w:space="0" w:color="000000"/>
                </w:tcBorders>
                <w:shd w:val="clear" w:color="auto" w:fill="auto"/>
                <w:noWrap/>
                <w:vAlign w:val="bottom"/>
                <w:hideMark/>
              </w:tcPr>
              <w:p w14:paraId="2102DC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741,46</w:t>
                </w:r>
              </w:p>
            </w:tc>
          </w:tr>
          <w:tr w:rsidR="00BC67BD" w:rsidRPr="00220A58" w14:paraId="358B0C2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ECCD6C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w:t>
                </w:r>
              </w:p>
            </w:tc>
            <w:tc>
              <w:tcPr>
                <w:tcW w:w="1060" w:type="dxa"/>
                <w:tcBorders>
                  <w:top w:val="nil"/>
                  <w:left w:val="nil"/>
                  <w:bottom w:val="single" w:sz="8" w:space="0" w:color="000000"/>
                  <w:right w:val="single" w:sz="8" w:space="0" w:color="000000"/>
                </w:tcBorders>
                <w:shd w:val="clear" w:color="auto" w:fill="auto"/>
                <w:noWrap/>
                <w:vAlign w:val="bottom"/>
                <w:hideMark/>
              </w:tcPr>
              <w:p w14:paraId="63597FB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409020</w:t>
                </w:r>
              </w:p>
            </w:tc>
            <w:tc>
              <w:tcPr>
                <w:tcW w:w="7340" w:type="dxa"/>
                <w:tcBorders>
                  <w:top w:val="nil"/>
                  <w:left w:val="nil"/>
                  <w:bottom w:val="single" w:sz="8" w:space="0" w:color="000000"/>
                  <w:right w:val="single" w:sz="8" w:space="0" w:color="000000"/>
                </w:tcBorders>
                <w:shd w:val="clear" w:color="auto" w:fill="auto"/>
                <w:noWrap/>
                <w:vAlign w:val="bottom"/>
                <w:hideMark/>
              </w:tcPr>
              <w:p w14:paraId="7B866CD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esquadria metálica em geral</w:t>
                </w:r>
              </w:p>
            </w:tc>
            <w:tc>
              <w:tcPr>
                <w:tcW w:w="820" w:type="dxa"/>
                <w:tcBorders>
                  <w:top w:val="nil"/>
                  <w:left w:val="nil"/>
                  <w:bottom w:val="single" w:sz="8" w:space="0" w:color="000000"/>
                  <w:right w:val="single" w:sz="8" w:space="0" w:color="000000"/>
                </w:tcBorders>
                <w:shd w:val="clear" w:color="auto" w:fill="auto"/>
                <w:noWrap/>
                <w:vAlign w:val="bottom"/>
                <w:hideMark/>
              </w:tcPr>
              <w:p w14:paraId="6F0B80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74C9D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35,00</w:t>
                </w:r>
              </w:p>
            </w:tc>
            <w:tc>
              <w:tcPr>
                <w:tcW w:w="1660" w:type="dxa"/>
                <w:tcBorders>
                  <w:top w:val="nil"/>
                  <w:left w:val="nil"/>
                  <w:bottom w:val="single" w:sz="8" w:space="0" w:color="000000"/>
                  <w:right w:val="single" w:sz="8" w:space="0" w:color="000000"/>
                </w:tcBorders>
                <w:shd w:val="clear" w:color="auto" w:fill="auto"/>
                <w:noWrap/>
                <w:vAlign w:val="bottom"/>
                <w:hideMark/>
              </w:tcPr>
              <w:p w14:paraId="4149586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24,21</w:t>
                </w:r>
              </w:p>
            </w:tc>
            <w:tc>
              <w:tcPr>
                <w:tcW w:w="1660" w:type="dxa"/>
                <w:tcBorders>
                  <w:top w:val="nil"/>
                  <w:left w:val="nil"/>
                  <w:bottom w:val="single" w:sz="8" w:space="0" w:color="000000"/>
                  <w:right w:val="single" w:sz="8" w:space="0" w:color="000000"/>
                </w:tcBorders>
                <w:shd w:val="clear" w:color="auto" w:fill="auto"/>
                <w:noWrap/>
                <w:vAlign w:val="bottom"/>
                <w:hideMark/>
              </w:tcPr>
              <w:p w14:paraId="35D1327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847,35</w:t>
                </w:r>
              </w:p>
            </w:tc>
          </w:tr>
          <w:tr w:rsidR="00BC67BD" w:rsidRPr="00220A58" w14:paraId="0D3C084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25D073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w:t>
                </w:r>
              </w:p>
            </w:tc>
            <w:tc>
              <w:tcPr>
                <w:tcW w:w="1060" w:type="dxa"/>
                <w:tcBorders>
                  <w:top w:val="nil"/>
                  <w:left w:val="nil"/>
                  <w:bottom w:val="nil"/>
                  <w:right w:val="single" w:sz="8" w:space="0" w:color="000000"/>
                </w:tcBorders>
                <w:shd w:val="clear" w:color="auto" w:fill="auto"/>
                <w:noWrap/>
                <w:vAlign w:val="bottom"/>
                <w:hideMark/>
              </w:tcPr>
              <w:p w14:paraId="35EB59F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304020</w:t>
                </w:r>
              </w:p>
            </w:tc>
            <w:tc>
              <w:tcPr>
                <w:tcW w:w="7340" w:type="dxa"/>
                <w:tcBorders>
                  <w:top w:val="nil"/>
                  <w:left w:val="nil"/>
                  <w:bottom w:val="nil"/>
                  <w:right w:val="single" w:sz="8" w:space="0" w:color="000000"/>
                </w:tcBorders>
                <w:shd w:val="clear" w:color="auto" w:fill="auto"/>
                <w:noWrap/>
                <w:vAlign w:val="bottom"/>
                <w:hideMark/>
              </w:tcPr>
              <w:p w14:paraId="20E667E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manual de revestimento cerâmico (pisos e paredes), </w:t>
                </w:r>
              </w:p>
            </w:tc>
            <w:tc>
              <w:tcPr>
                <w:tcW w:w="820" w:type="dxa"/>
                <w:tcBorders>
                  <w:top w:val="nil"/>
                  <w:left w:val="nil"/>
                  <w:bottom w:val="nil"/>
                  <w:right w:val="single" w:sz="8" w:space="0" w:color="000000"/>
                </w:tcBorders>
                <w:shd w:val="clear" w:color="auto" w:fill="auto"/>
                <w:noWrap/>
                <w:vAlign w:val="bottom"/>
                <w:hideMark/>
              </w:tcPr>
              <w:p w14:paraId="422C5A8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000000"/>
                </w:tcBorders>
                <w:shd w:val="clear" w:color="auto" w:fill="auto"/>
                <w:noWrap/>
                <w:vAlign w:val="bottom"/>
                <w:hideMark/>
              </w:tcPr>
              <w:p w14:paraId="3A9A29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48,00</w:t>
                </w:r>
              </w:p>
            </w:tc>
            <w:tc>
              <w:tcPr>
                <w:tcW w:w="1660" w:type="dxa"/>
                <w:tcBorders>
                  <w:top w:val="nil"/>
                  <w:left w:val="nil"/>
                  <w:bottom w:val="nil"/>
                  <w:right w:val="single" w:sz="8" w:space="0" w:color="000000"/>
                </w:tcBorders>
                <w:shd w:val="clear" w:color="auto" w:fill="auto"/>
                <w:noWrap/>
                <w:vAlign w:val="bottom"/>
                <w:hideMark/>
              </w:tcPr>
              <w:p w14:paraId="472DD3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9,36</w:t>
                </w:r>
              </w:p>
            </w:tc>
            <w:tc>
              <w:tcPr>
                <w:tcW w:w="1660" w:type="dxa"/>
                <w:tcBorders>
                  <w:top w:val="nil"/>
                  <w:left w:val="nil"/>
                  <w:bottom w:val="nil"/>
                  <w:right w:val="single" w:sz="8" w:space="0" w:color="000000"/>
                </w:tcBorders>
                <w:shd w:val="clear" w:color="auto" w:fill="auto"/>
                <w:noWrap/>
                <w:vAlign w:val="bottom"/>
                <w:hideMark/>
              </w:tcPr>
              <w:p w14:paraId="4429A8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449,28</w:t>
                </w:r>
              </w:p>
            </w:tc>
          </w:tr>
          <w:tr w:rsidR="00BC67BD" w:rsidRPr="00220A58" w14:paraId="73D8183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31536B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FE0346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7469F1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inclusive a base</w:t>
                </w:r>
              </w:p>
            </w:tc>
            <w:tc>
              <w:tcPr>
                <w:tcW w:w="820" w:type="dxa"/>
                <w:tcBorders>
                  <w:top w:val="nil"/>
                  <w:left w:val="nil"/>
                  <w:bottom w:val="single" w:sz="8" w:space="0" w:color="000000"/>
                  <w:right w:val="single" w:sz="8" w:space="0" w:color="000000"/>
                </w:tcBorders>
                <w:shd w:val="clear" w:color="auto" w:fill="auto"/>
                <w:noWrap/>
                <w:vAlign w:val="bottom"/>
                <w:hideMark/>
              </w:tcPr>
              <w:p w14:paraId="3B53242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7F9DE4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676131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16A285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1413DE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251E6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w:t>
                </w:r>
              </w:p>
            </w:tc>
            <w:tc>
              <w:tcPr>
                <w:tcW w:w="1060" w:type="dxa"/>
                <w:tcBorders>
                  <w:top w:val="nil"/>
                  <w:left w:val="nil"/>
                  <w:bottom w:val="single" w:sz="8" w:space="0" w:color="000000"/>
                  <w:right w:val="single" w:sz="8" w:space="0" w:color="000000"/>
                </w:tcBorders>
                <w:shd w:val="clear" w:color="auto" w:fill="auto"/>
                <w:noWrap/>
                <w:vAlign w:val="bottom"/>
                <w:hideMark/>
              </w:tcPr>
              <w:p w14:paraId="5F0BAF4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411030</w:t>
                </w:r>
              </w:p>
            </w:tc>
            <w:tc>
              <w:tcPr>
                <w:tcW w:w="7340" w:type="dxa"/>
                <w:tcBorders>
                  <w:top w:val="nil"/>
                  <w:left w:val="nil"/>
                  <w:bottom w:val="single" w:sz="8" w:space="0" w:color="000000"/>
                  <w:right w:val="single" w:sz="8" w:space="0" w:color="000000"/>
                </w:tcBorders>
                <w:shd w:val="clear" w:color="auto" w:fill="auto"/>
                <w:noWrap/>
                <w:vAlign w:val="bottom"/>
                <w:hideMark/>
              </w:tcPr>
              <w:p w14:paraId="5E50258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bancada com gabinetes, incluindo pertences.</w:t>
                </w:r>
              </w:p>
            </w:tc>
            <w:tc>
              <w:tcPr>
                <w:tcW w:w="820" w:type="dxa"/>
                <w:tcBorders>
                  <w:top w:val="nil"/>
                  <w:left w:val="nil"/>
                  <w:bottom w:val="single" w:sz="8" w:space="0" w:color="000000"/>
                  <w:right w:val="single" w:sz="8" w:space="0" w:color="000000"/>
                </w:tcBorders>
                <w:shd w:val="clear" w:color="auto" w:fill="auto"/>
                <w:noWrap/>
                <w:vAlign w:val="bottom"/>
                <w:hideMark/>
              </w:tcPr>
              <w:p w14:paraId="43BCE47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0949D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hideMark/>
              </w:tcPr>
              <w:p w14:paraId="206D87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48,41</w:t>
                </w:r>
              </w:p>
            </w:tc>
            <w:tc>
              <w:tcPr>
                <w:tcW w:w="1660" w:type="dxa"/>
                <w:tcBorders>
                  <w:top w:val="nil"/>
                  <w:left w:val="nil"/>
                  <w:bottom w:val="single" w:sz="8" w:space="0" w:color="000000"/>
                  <w:right w:val="single" w:sz="8" w:space="0" w:color="000000"/>
                </w:tcBorders>
                <w:shd w:val="clear" w:color="auto" w:fill="auto"/>
                <w:noWrap/>
                <w:vAlign w:val="bottom"/>
                <w:hideMark/>
              </w:tcPr>
              <w:p w14:paraId="24EDC8E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580,92</w:t>
                </w:r>
              </w:p>
            </w:tc>
          </w:tr>
          <w:tr w:rsidR="00BC67BD" w:rsidRPr="00220A58" w14:paraId="4521280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EEFB32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w:t>
                </w:r>
              </w:p>
            </w:tc>
            <w:tc>
              <w:tcPr>
                <w:tcW w:w="1060" w:type="dxa"/>
                <w:tcBorders>
                  <w:top w:val="nil"/>
                  <w:left w:val="nil"/>
                  <w:bottom w:val="single" w:sz="8" w:space="0" w:color="000000"/>
                  <w:right w:val="single" w:sz="8" w:space="0" w:color="000000"/>
                </w:tcBorders>
                <w:shd w:val="clear" w:color="auto" w:fill="auto"/>
                <w:noWrap/>
                <w:vAlign w:val="bottom"/>
                <w:hideMark/>
              </w:tcPr>
              <w:p w14:paraId="5CB8FE3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411020</w:t>
                </w:r>
              </w:p>
            </w:tc>
            <w:tc>
              <w:tcPr>
                <w:tcW w:w="7340" w:type="dxa"/>
                <w:tcBorders>
                  <w:top w:val="nil"/>
                  <w:left w:val="nil"/>
                  <w:bottom w:val="single" w:sz="8" w:space="0" w:color="000000"/>
                  <w:right w:val="single" w:sz="8" w:space="0" w:color="000000"/>
                </w:tcBorders>
                <w:shd w:val="clear" w:color="auto" w:fill="auto"/>
                <w:noWrap/>
                <w:vAlign w:val="bottom"/>
                <w:hideMark/>
              </w:tcPr>
              <w:p w14:paraId="3FFE5BE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aparelho sanitário incluindo acessórios (lavatórios, cubas, bacias, etc</w:t>
                </w:r>
                <w:proofErr w:type="gramStart"/>
                <w:r w:rsidRPr="00220A58">
                  <w:rPr>
                    <w:rFonts w:ascii="Segoe UI" w:eastAsia="Times New Roman" w:hAnsi="Segoe UI" w:cs="Segoe UI"/>
                    <w:sz w:val="20"/>
                    <w:szCs w:val="20"/>
                    <w:lang w:eastAsia="pt-BR"/>
                  </w:rPr>
                  <w:t>)</w:t>
                </w:r>
                <w:proofErr w:type="gramEnd"/>
              </w:p>
            </w:tc>
            <w:tc>
              <w:tcPr>
                <w:tcW w:w="820" w:type="dxa"/>
                <w:tcBorders>
                  <w:top w:val="nil"/>
                  <w:left w:val="nil"/>
                  <w:bottom w:val="single" w:sz="8" w:space="0" w:color="000000"/>
                  <w:right w:val="single" w:sz="8" w:space="0" w:color="000000"/>
                </w:tcBorders>
                <w:shd w:val="clear" w:color="auto" w:fill="auto"/>
                <w:noWrap/>
                <w:vAlign w:val="bottom"/>
                <w:hideMark/>
              </w:tcPr>
              <w:p w14:paraId="1C187C6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269E3F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635C804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34,12</w:t>
                </w:r>
              </w:p>
            </w:tc>
            <w:tc>
              <w:tcPr>
                <w:tcW w:w="1660" w:type="dxa"/>
                <w:tcBorders>
                  <w:top w:val="nil"/>
                  <w:left w:val="nil"/>
                  <w:bottom w:val="single" w:sz="8" w:space="0" w:color="000000"/>
                  <w:right w:val="single" w:sz="8" w:space="0" w:color="000000"/>
                </w:tcBorders>
                <w:shd w:val="clear" w:color="auto" w:fill="auto"/>
                <w:noWrap/>
                <w:vAlign w:val="bottom"/>
                <w:hideMark/>
              </w:tcPr>
              <w:p w14:paraId="6EB231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102,36</w:t>
                </w:r>
              </w:p>
            </w:tc>
          </w:tr>
          <w:tr w:rsidR="00BC67BD" w:rsidRPr="00220A58" w14:paraId="1F596F9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09878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w:t>
                </w:r>
              </w:p>
            </w:tc>
            <w:tc>
              <w:tcPr>
                <w:tcW w:w="1060" w:type="dxa"/>
                <w:tcBorders>
                  <w:top w:val="nil"/>
                  <w:left w:val="nil"/>
                  <w:bottom w:val="single" w:sz="8" w:space="0" w:color="000000"/>
                  <w:right w:val="single" w:sz="8" w:space="0" w:color="000000"/>
                </w:tcBorders>
                <w:shd w:val="clear" w:color="auto" w:fill="auto"/>
                <w:noWrap/>
                <w:vAlign w:val="bottom"/>
                <w:hideMark/>
              </w:tcPr>
              <w:p w14:paraId="1CA24BD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411040</w:t>
                </w:r>
              </w:p>
            </w:tc>
            <w:tc>
              <w:tcPr>
                <w:tcW w:w="7340" w:type="dxa"/>
                <w:tcBorders>
                  <w:top w:val="nil"/>
                  <w:left w:val="nil"/>
                  <w:bottom w:val="single" w:sz="8" w:space="0" w:color="000000"/>
                  <w:right w:val="single" w:sz="8" w:space="0" w:color="000000"/>
                </w:tcBorders>
                <w:shd w:val="clear" w:color="auto" w:fill="auto"/>
                <w:noWrap/>
                <w:vAlign w:val="bottom"/>
                <w:hideMark/>
              </w:tcPr>
              <w:p w14:paraId="19438D1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Retirada de complemento sanitário (dispenseres, papeleiras, etc) </w:t>
                </w:r>
                <w:proofErr w:type="gramStart"/>
                <w:r w:rsidRPr="00220A58">
                  <w:rPr>
                    <w:rFonts w:ascii="Segoe UI" w:eastAsia="Times New Roman" w:hAnsi="Segoe UI" w:cs="Segoe UI"/>
                    <w:sz w:val="20"/>
                    <w:szCs w:val="20"/>
                    <w:lang w:eastAsia="pt-BR"/>
                  </w:rPr>
                  <w:t>chumbado</w:t>
                </w:r>
                <w:proofErr w:type="gramEnd"/>
              </w:p>
            </w:tc>
            <w:tc>
              <w:tcPr>
                <w:tcW w:w="820" w:type="dxa"/>
                <w:tcBorders>
                  <w:top w:val="nil"/>
                  <w:left w:val="nil"/>
                  <w:bottom w:val="single" w:sz="8" w:space="0" w:color="000000"/>
                  <w:right w:val="single" w:sz="8" w:space="0" w:color="000000"/>
                </w:tcBorders>
                <w:shd w:val="clear" w:color="auto" w:fill="auto"/>
                <w:noWrap/>
                <w:vAlign w:val="bottom"/>
                <w:hideMark/>
              </w:tcPr>
              <w:p w14:paraId="4F8837A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7CB86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hideMark/>
              </w:tcPr>
              <w:p w14:paraId="15FAEE4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11,39</w:t>
                </w:r>
              </w:p>
            </w:tc>
            <w:tc>
              <w:tcPr>
                <w:tcW w:w="1660" w:type="dxa"/>
                <w:tcBorders>
                  <w:top w:val="nil"/>
                  <w:left w:val="nil"/>
                  <w:bottom w:val="single" w:sz="8" w:space="0" w:color="000000"/>
                  <w:right w:val="single" w:sz="8" w:space="0" w:color="000000"/>
                </w:tcBorders>
                <w:shd w:val="clear" w:color="auto" w:fill="auto"/>
                <w:noWrap/>
                <w:vAlign w:val="bottom"/>
                <w:hideMark/>
              </w:tcPr>
              <w:p w14:paraId="5694A3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227,80</w:t>
                </w:r>
              </w:p>
            </w:tc>
          </w:tr>
          <w:tr w:rsidR="00BC67BD" w:rsidRPr="00220A58" w14:paraId="3E34A87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51B7C2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w:t>
                </w:r>
              </w:p>
            </w:tc>
            <w:tc>
              <w:tcPr>
                <w:tcW w:w="1060" w:type="dxa"/>
                <w:tcBorders>
                  <w:top w:val="nil"/>
                  <w:left w:val="nil"/>
                  <w:bottom w:val="single" w:sz="8" w:space="0" w:color="000000"/>
                  <w:right w:val="single" w:sz="8" w:space="0" w:color="000000"/>
                </w:tcBorders>
                <w:shd w:val="clear" w:color="auto" w:fill="auto"/>
                <w:noWrap/>
                <w:vAlign w:val="bottom"/>
                <w:hideMark/>
              </w:tcPr>
              <w:p w14:paraId="4A75CA4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411080</w:t>
                </w:r>
              </w:p>
            </w:tc>
            <w:tc>
              <w:tcPr>
                <w:tcW w:w="7340" w:type="dxa"/>
                <w:tcBorders>
                  <w:top w:val="nil"/>
                  <w:left w:val="nil"/>
                  <w:bottom w:val="single" w:sz="8" w:space="0" w:color="000000"/>
                  <w:right w:val="single" w:sz="8" w:space="0" w:color="000000"/>
                </w:tcBorders>
                <w:shd w:val="clear" w:color="auto" w:fill="auto"/>
                <w:noWrap/>
                <w:vAlign w:val="bottom"/>
                <w:hideMark/>
              </w:tcPr>
              <w:p w14:paraId="23DD691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registro ou válvulas aparentes</w:t>
                </w:r>
              </w:p>
            </w:tc>
            <w:tc>
              <w:tcPr>
                <w:tcW w:w="820" w:type="dxa"/>
                <w:tcBorders>
                  <w:top w:val="nil"/>
                  <w:left w:val="nil"/>
                  <w:bottom w:val="single" w:sz="8" w:space="0" w:color="000000"/>
                  <w:right w:val="single" w:sz="8" w:space="0" w:color="000000"/>
                </w:tcBorders>
                <w:shd w:val="clear" w:color="auto" w:fill="auto"/>
                <w:noWrap/>
                <w:vAlign w:val="bottom"/>
                <w:hideMark/>
              </w:tcPr>
              <w:p w14:paraId="0015A81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9DF5E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692788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43,62</w:t>
                </w:r>
              </w:p>
            </w:tc>
            <w:tc>
              <w:tcPr>
                <w:tcW w:w="1660" w:type="dxa"/>
                <w:tcBorders>
                  <w:top w:val="nil"/>
                  <w:left w:val="nil"/>
                  <w:bottom w:val="single" w:sz="8" w:space="0" w:color="000000"/>
                  <w:right w:val="single" w:sz="8" w:space="0" w:color="000000"/>
                </w:tcBorders>
                <w:shd w:val="clear" w:color="auto" w:fill="auto"/>
                <w:noWrap/>
                <w:vAlign w:val="bottom"/>
                <w:hideMark/>
              </w:tcPr>
              <w:p w14:paraId="2CBF33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261,72</w:t>
                </w:r>
              </w:p>
            </w:tc>
          </w:tr>
          <w:tr w:rsidR="00BC67BD" w:rsidRPr="00220A58" w14:paraId="1B6AF4C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52F52D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w:t>
                </w:r>
              </w:p>
            </w:tc>
            <w:tc>
              <w:tcPr>
                <w:tcW w:w="1060" w:type="dxa"/>
                <w:tcBorders>
                  <w:top w:val="nil"/>
                  <w:left w:val="nil"/>
                  <w:bottom w:val="single" w:sz="8" w:space="0" w:color="000000"/>
                  <w:right w:val="single" w:sz="8" w:space="0" w:color="000000"/>
                </w:tcBorders>
                <w:shd w:val="clear" w:color="auto" w:fill="auto"/>
                <w:noWrap/>
                <w:vAlign w:val="bottom"/>
                <w:hideMark/>
              </w:tcPr>
              <w:p w14:paraId="0388EC4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411120</w:t>
                </w:r>
              </w:p>
            </w:tc>
            <w:tc>
              <w:tcPr>
                <w:tcW w:w="7340" w:type="dxa"/>
                <w:tcBorders>
                  <w:top w:val="nil"/>
                  <w:left w:val="nil"/>
                  <w:bottom w:val="single" w:sz="8" w:space="0" w:color="000000"/>
                  <w:right w:val="single" w:sz="8" w:space="0" w:color="000000"/>
                </w:tcBorders>
                <w:shd w:val="clear" w:color="auto" w:fill="auto"/>
                <w:noWrap/>
                <w:vAlign w:val="bottom"/>
                <w:hideMark/>
              </w:tcPr>
              <w:p w14:paraId="36DC224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torneira ou chuveiro</w:t>
                </w:r>
              </w:p>
            </w:tc>
            <w:tc>
              <w:tcPr>
                <w:tcW w:w="820" w:type="dxa"/>
                <w:tcBorders>
                  <w:top w:val="nil"/>
                  <w:left w:val="nil"/>
                  <w:bottom w:val="single" w:sz="8" w:space="0" w:color="000000"/>
                  <w:right w:val="single" w:sz="8" w:space="0" w:color="000000"/>
                </w:tcBorders>
                <w:shd w:val="clear" w:color="auto" w:fill="auto"/>
                <w:noWrap/>
                <w:vAlign w:val="bottom"/>
                <w:hideMark/>
              </w:tcPr>
              <w:p w14:paraId="361CAF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58B5E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4EBBF7D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5,91</w:t>
                </w:r>
              </w:p>
            </w:tc>
            <w:tc>
              <w:tcPr>
                <w:tcW w:w="1660" w:type="dxa"/>
                <w:tcBorders>
                  <w:top w:val="nil"/>
                  <w:left w:val="nil"/>
                  <w:bottom w:val="single" w:sz="8" w:space="0" w:color="000000"/>
                  <w:right w:val="single" w:sz="8" w:space="0" w:color="000000"/>
                </w:tcBorders>
                <w:shd w:val="clear" w:color="auto" w:fill="auto"/>
                <w:noWrap/>
                <w:vAlign w:val="bottom"/>
                <w:hideMark/>
              </w:tcPr>
              <w:p w14:paraId="1C203A5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23,64</w:t>
                </w:r>
              </w:p>
            </w:tc>
          </w:tr>
          <w:tr w:rsidR="00BC67BD" w:rsidRPr="00220A58" w14:paraId="395DDD5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13D093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w:t>
                </w:r>
              </w:p>
            </w:tc>
            <w:tc>
              <w:tcPr>
                <w:tcW w:w="1060" w:type="dxa"/>
                <w:tcBorders>
                  <w:top w:val="nil"/>
                  <w:left w:val="nil"/>
                  <w:bottom w:val="single" w:sz="8" w:space="0" w:color="000000"/>
                  <w:right w:val="single" w:sz="8" w:space="0" w:color="000000"/>
                </w:tcBorders>
                <w:shd w:val="clear" w:color="auto" w:fill="auto"/>
                <w:noWrap/>
                <w:vAlign w:val="bottom"/>
                <w:hideMark/>
              </w:tcPr>
              <w:p w14:paraId="4D98B45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411140</w:t>
                </w:r>
              </w:p>
            </w:tc>
            <w:tc>
              <w:tcPr>
                <w:tcW w:w="7340" w:type="dxa"/>
                <w:tcBorders>
                  <w:top w:val="nil"/>
                  <w:left w:val="nil"/>
                  <w:bottom w:val="single" w:sz="8" w:space="0" w:color="000000"/>
                  <w:right w:val="single" w:sz="8" w:space="0" w:color="000000"/>
                </w:tcBorders>
                <w:shd w:val="clear" w:color="auto" w:fill="auto"/>
                <w:noWrap/>
                <w:vAlign w:val="bottom"/>
                <w:hideMark/>
              </w:tcPr>
              <w:p w14:paraId="764C450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sifão ou metais sanitários diversos</w:t>
                </w:r>
              </w:p>
            </w:tc>
            <w:tc>
              <w:tcPr>
                <w:tcW w:w="820" w:type="dxa"/>
                <w:tcBorders>
                  <w:top w:val="nil"/>
                  <w:left w:val="nil"/>
                  <w:bottom w:val="single" w:sz="8" w:space="0" w:color="000000"/>
                  <w:right w:val="single" w:sz="8" w:space="0" w:color="000000"/>
                </w:tcBorders>
                <w:shd w:val="clear" w:color="auto" w:fill="auto"/>
                <w:noWrap/>
                <w:vAlign w:val="bottom"/>
                <w:hideMark/>
              </w:tcPr>
              <w:p w14:paraId="66FFFC7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w:t>
                </w:r>
              </w:p>
            </w:tc>
            <w:tc>
              <w:tcPr>
                <w:tcW w:w="1240" w:type="dxa"/>
                <w:tcBorders>
                  <w:top w:val="nil"/>
                  <w:left w:val="nil"/>
                  <w:bottom w:val="single" w:sz="8" w:space="0" w:color="000000"/>
                  <w:right w:val="single" w:sz="8" w:space="0" w:color="000000"/>
                </w:tcBorders>
                <w:shd w:val="clear" w:color="auto" w:fill="auto"/>
                <w:noWrap/>
                <w:vAlign w:val="bottom"/>
                <w:hideMark/>
              </w:tcPr>
              <w:p w14:paraId="05848D8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49369E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9,09</w:t>
                </w:r>
              </w:p>
            </w:tc>
            <w:tc>
              <w:tcPr>
                <w:tcW w:w="1660" w:type="dxa"/>
                <w:tcBorders>
                  <w:top w:val="nil"/>
                  <w:left w:val="nil"/>
                  <w:bottom w:val="single" w:sz="8" w:space="0" w:color="000000"/>
                  <w:right w:val="single" w:sz="8" w:space="0" w:color="000000"/>
                </w:tcBorders>
                <w:shd w:val="clear" w:color="auto" w:fill="auto"/>
                <w:noWrap/>
                <w:vAlign w:val="bottom"/>
                <w:hideMark/>
              </w:tcPr>
              <w:p w14:paraId="4F743D3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36,36</w:t>
                </w:r>
              </w:p>
            </w:tc>
          </w:tr>
          <w:tr w:rsidR="00BC67BD" w:rsidRPr="00220A58" w14:paraId="7572E83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1015BC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w:t>
                </w:r>
              </w:p>
            </w:tc>
            <w:tc>
              <w:tcPr>
                <w:tcW w:w="1060" w:type="dxa"/>
                <w:tcBorders>
                  <w:top w:val="nil"/>
                  <w:left w:val="nil"/>
                  <w:bottom w:val="single" w:sz="8" w:space="0" w:color="000000"/>
                  <w:right w:val="single" w:sz="8" w:space="0" w:color="000000"/>
                </w:tcBorders>
                <w:shd w:val="clear" w:color="auto" w:fill="auto"/>
                <w:noWrap/>
                <w:vAlign w:val="bottom"/>
                <w:hideMark/>
              </w:tcPr>
              <w:p w14:paraId="0C2B915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430060</w:t>
                </w:r>
              </w:p>
            </w:tc>
            <w:tc>
              <w:tcPr>
                <w:tcW w:w="7340" w:type="dxa"/>
                <w:tcBorders>
                  <w:top w:val="nil"/>
                  <w:left w:val="nil"/>
                  <w:bottom w:val="single" w:sz="8" w:space="0" w:color="000000"/>
                  <w:right w:val="single" w:sz="8" w:space="0" w:color="000000"/>
                </w:tcBorders>
                <w:shd w:val="clear" w:color="auto" w:fill="auto"/>
                <w:noWrap/>
                <w:vAlign w:val="bottom"/>
                <w:hideMark/>
              </w:tcPr>
              <w:p w14:paraId="7E74074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instalação hidráulica em geral. Inclui conexões e registros</w:t>
                </w:r>
              </w:p>
            </w:tc>
            <w:tc>
              <w:tcPr>
                <w:tcW w:w="820" w:type="dxa"/>
                <w:tcBorders>
                  <w:top w:val="nil"/>
                  <w:left w:val="nil"/>
                  <w:bottom w:val="single" w:sz="8" w:space="0" w:color="000000"/>
                  <w:right w:val="single" w:sz="8" w:space="0" w:color="000000"/>
                </w:tcBorders>
                <w:shd w:val="clear" w:color="auto" w:fill="auto"/>
                <w:noWrap/>
                <w:vAlign w:val="bottom"/>
                <w:hideMark/>
              </w:tcPr>
              <w:p w14:paraId="444829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F7F26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65,00</w:t>
                </w:r>
              </w:p>
            </w:tc>
            <w:tc>
              <w:tcPr>
                <w:tcW w:w="1660" w:type="dxa"/>
                <w:tcBorders>
                  <w:top w:val="nil"/>
                  <w:left w:val="nil"/>
                  <w:bottom w:val="single" w:sz="8" w:space="0" w:color="000000"/>
                  <w:right w:val="single" w:sz="8" w:space="0" w:color="000000"/>
                </w:tcBorders>
                <w:shd w:val="clear" w:color="auto" w:fill="auto"/>
                <w:noWrap/>
                <w:vAlign w:val="bottom"/>
                <w:hideMark/>
              </w:tcPr>
              <w:p w14:paraId="6C06FF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6,24</w:t>
                </w:r>
              </w:p>
            </w:tc>
            <w:tc>
              <w:tcPr>
                <w:tcW w:w="1660" w:type="dxa"/>
                <w:tcBorders>
                  <w:top w:val="nil"/>
                  <w:left w:val="nil"/>
                  <w:bottom w:val="single" w:sz="8" w:space="0" w:color="000000"/>
                  <w:right w:val="single" w:sz="8" w:space="0" w:color="000000"/>
                </w:tcBorders>
                <w:shd w:val="clear" w:color="auto" w:fill="auto"/>
                <w:noWrap/>
                <w:vAlign w:val="bottom"/>
                <w:hideMark/>
              </w:tcPr>
              <w:p w14:paraId="638160F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405,60</w:t>
                </w:r>
              </w:p>
            </w:tc>
          </w:tr>
          <w:tr w:rsidR="00BC67BD" w:rsidRPr="00220A58" w14:paraId="3206839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444183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w:t>
                </w:r>
              </w:p>
            </w:tc>
            <w:tc>
              <w:tcPr>
                <w:tcW w:w="1060" w:type="dxa"/>
                <w:tcBorders>
                  <w:top w:val="nil"/>
                  <w:left w:val="nil"/>
                  <w:bottom w:val="single" w:sz="8" w:space="0" w:color="000000"/>
                  <w:right w:val="single" w:sz="8" w:space="0" w:color="000000"/>
                </w:tcBorders>
                <w:shd w:val="clear" w:color="auto" w:fill="auto"/>
                <w:noWrap/>
                <w:vAlign w:val="bottom"/>
                <w:hideMark/>
              </w:tcPr>
              <w:p w14:paraId="5361EEB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417020</w:t>
                </w:r>
              </w:p>
            </w:tc>
            <w:tc>
              <w:tcPr>
                <w:tcW w:w="7340" w:type="dxa"/>
                <w:tcBorders>
                  <w:top w:val="nil"/>
                  <w:left w:val="nil"/>
                  <w:bottom w:val="single" w:sz="8" w:space="0" w:color="000000"/>
                  <w:right w:val="single" w:sz="8" w:space="0" w:color="000000"/>
                </w:tcBorders>
                <w:shd w:val="clear" w:color="auto" w:fill="auto"/>
                <w:noWrap/>
                <w:vAlign w:val="bottom"/>
                <w:hideMark/>
              </w:tcPr>
              <w:p w14:paraId="6F0EC7A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aparelho de iluminação em</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teto</w:t>
                </w:r>
              </w:p>
            </w:tc>
            <w:tc>
              <w:tcPr>
                <w:tcW w:w="820" w:type="dxa"/>
                <w:tcBorders>
                  <w:top w:val="nil"/>
                  <w:left w:val="nil"/>
                  <w:bottom w:val="single" w:sz="8" w:space="0" w:color="000000"/>
                  <w:right w:val="single" w:sz="8" w:space="0" w:color="000000"/>
                </w:tcBorders>
                <w:shd w:val="clear" w:color="auto" w:fill="auto"/>
                <w:noWrap/>
                <w:vAlign w:val="bottom"/>
                <w:hideMark/>
              </w:tcPr>
              <w:p w14:paraId="250F2D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2596E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hideMark/>
              </w:tcPr>
              <w:p w14:paraId="4BE9F3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15,33</w:t>
                </w:r>
              </w:p>
            </w:tc>
            <w:tc>
              <w:tcPr>
                <w:tcW w:w="1660" w:type="dxa"/>
                <w:tcBorders>
                  <w:top w:val="nil"/>
                  <w:left w:val="nil"/>
                  <w:bottom w:val="single" w:sz="8" w:space="0" w:color="000000"/>
                  <w:right w:val="single" w:sz="8" w:space="0" w:color="000000"/>
                </w:tcBorders>
                <w:shd w:val="clear" w:color="auto" w:fill="auto"/>
                <w:noWrap/>
                <w:vAlign w:val="bottom"/>
                <w:hideMark/>
              </w:tcPr>
              <w:p w14:paraId="691DA9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306,60</w:t>
                </w:r>
              </w:p>
            </w:tc>
          </w:tr>
          <w:tr w:rsidR="00BC67BD" w:rsidRPr="00220A58" w14:paraId="284792B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F32B5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w:t>
                </w:r>
              </w:p>
            </w:tc>
            <w:tc>
              <w:tcPr>
                <w:tcW w:w="1060" w:type="dxa"/>
                <w:tcBorders>
                  <w:top w:val="nil"/>
                  <w:left w:val="nil"/>
                  <w:bottom w:val="single" w:sz="8" w:space="0" w:color="000000"/>
                  <w:right w:val="single" w:sz="8" w:space="0" w:color="000000"/>
                </w:tcBorders>
                <w:shd w:val="clear" w:color="auto" w:fill="auto"/>
                <w:noWrap/>
                <w:vAlign w:val="bottom"/>
                <w:hideMark/>
              </w:tcPr>
              <w:p w14:paraId="11D1BF1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5502060</w:t>
                </w:r>
              </w:p>
            </w:tc>
            <w:tc>
              <w:tcPr>
                <w:tcW w:w="7340" w:type="dxa"/>
                <w:tcBorders>
                  <w:top w:val="nil"/>
                  <w:left w:val="nil"/>
                  <w:bottom w:val="single" w:sz="8" w:space="0" w:color="000000"/>
                  <w:right w:val="single" w:sz="8" w:space="0" w:color="000000"/>
                </w:tcBorders>
                <w:shd w:val="clear" w:color="auto" w:fill="auto"/>
                <w:noWrap/>
                <w:vAlign w:val="bottom"/>
                <w:hideMark/>
              </w:tcPr>
              <w:p w14:paraId="369D523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Limpeza e desobstrução manual de tubulação de esgoto predial</w:t>
                </w:r>
              </w:p>
            </w:tc>
            <w:tc>
              <w:tcPr>
                <w:tcW w:w="820" w:type="dxa"/>
                <w:tcBorders>
                  <w:top w:val="nil"/>
                  <w:left w:val="nil"/>
                  <w:bottom w:val="single" w:sz="8" w:space="0" w:color="000000"/>
                  <w:right w:val="single" w:sz="8" w:space="0" w:color="000000"/>
                </w:tcBorders>
                <w:shd w:val="clear" w:color="auto" w:fill="auto"/>
                <w:noWrap/>
                <w:vAlign w:val="bottom"/>
                <w:hideMark/>
              </w:tcPr>
              <w:p w14:paraId="4C68C9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B0417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hideMark/>
              </w:tcPr>
              <w:p w14:paraId="16FB70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9,23</w:t>
                </w:r>
              </w:p>
            </w:tc>
            <w:tc>
              <w:tcPr>
                <w:tcW w:w="1660" w:type="dxa"/>
                <w:tcBorders>
                  <w:top w:val="nil"/>
                  <w:left w:val="nil"/>
                  <w:bottom w:val="single" w:sz="8" w:space="0" w:color="000000"/>
                  <w:right w:val="single" w:sz="8" w:space="0" w:color="000000"/>
                </w:tcBorders>
                <w:shd w:val="clear" w:color="auto" w:fill="auto"/>
                <w:noWrap/>
                <w:vAlign w:val="bottom"/>
                <w:hideMark/>
              </w:tcPr>
              <w:p w14:paraId="472317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553,80</w:t>
                </w:r>
              </w:p>
            </w:tc>
          </w:tr>
          <w:tr w:rsidR="00BC67BD" w:rsidRPr="00220A58" w14:paraId="200855C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CD4143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w:t>
                </w:r>
              </w:p>
            </w:tc>
            <w:tc>
              <w:tcPr>
                <w:tcW w:w="1060" w:type="dxa"/>
                <w:tcBorders>
                  <w:top w:val="nil"/>
                  <w:left w:val="nil"/>
                  <w:bottom w:val="single" w:sz="8" w:space="0" w:color="000000"/>
                  <w:right w:val="single" w:sz="8" w:space="0" w:color="000000"/>
                </w:tcBorders>
                <w:shd w:val="clear" w:color="auto" w:fill="auto"/>
                <w:noWrap/>
                <w:vAlign w:val="bottom"/>
                <w:hideMark/>
              </w:tcPr>
              <w:p w14:paraId="4F18D32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421160</w:t>
                </w:r>
              </w:p>
            </w:tc>
            <w:tc>
              <w:tcPr>
                <w:tcW w:w="7340" w:type="dxa"/>
                <w:tcBorders>
                  <w:top w:val="nil"/>
                  <w:left w:val="nil"/>
                  <w:bottom w:val="single" w:sz="8" w:space="0" w:color="000000"/>
                  <w:right w:val="single" w:sz="8" w:space="0" w:color="000000"/>
                </w:tcBorders>
                <w:shd w:val="clear" w:color="auto" w:fill="auto"/>
                <w:noWrap/>
                <w:vAlign w:val="bottom"/>
                <w:hideMark/>
              </w:tcPr>
              <w:p w14:paraId="066A6AF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quadro de distribuição, chamada ou caixa de passagem</w:t>
                </w:r>
              </w:p>
            </w:tc>
            <w:tc>
              <w:tcPr>
                <w:tcW w:w="820" w:type="dxa"/>
                <w:tcBorders>
                  <w:top w:val="nil"/>
                  <w:left w:val="nil"/>
                  <w:bottom w:val="single" w:sz="8" w:space="0" w:color="000000"/>
                  <w:right w:val="single" w:sz="8" w:space="0" w:color="000000"/>
                </w:tcBorders>
                <w:shd w:val="clear" w:color="auto" w:fill="auto"/>
                <w:noWrap/>
                <w:vAlign w:val="bottom"/>
                <w:hideMark/>
              </w:tcPr>
              <w:p w14:paraId="3B959A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55829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5244ED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76,68</w:t>
                </w:r>
              </w:p>
            </w:tc>
            <w:tc>
              <w:tcPr>
                <w:tcW w:w="1660" w:type="dxa"/>
                <w:tcBorders>
                  <w:top w:val="nil"/>
                  <w:left w:val="nil"/>
                  <w:bottom w:val="single" w:sz="8" w:space="0" w:color="000000"/>
                  <w:right w:val="single" w:sz="8" w:space="0" w:color="000000"/>
                </w:tcBorders>
                <w:shd w:val="clear" w:color="auto" w:fill="auto"/>
                <w:noWrap/>
                <w:vAlign w:val="bottom"/>
                <w:hideMark/>
              </w:tcPr>
              <w:p w14:paraId="396984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230,04</w:t>
                </w:r>
              </w:p>
            </w:tc>
          </w:tr>
          <w:tr w:rsidR="00BC67BD" w:rsidRPr="00220A58" w14:paraId="256A2FB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D08E2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w:t>
                </w:r>
              </w:p>
            </w:tc>
            <w:tc>
              <w:tcPr>
                <w:tcW w:w="1060" w:type="dxa"/>
                <w:tcBorders>
                  <w:top w:val="nil"/>
                  <w:left w:val="nil"/>
                  <w:bottom w:val="single" w:sz="8" w:space="0" w:color="000000"/>
                  <w:right w:val="single" w:sz="8" w:space="0" w:color="000000"/>
                </w:tcBorders>
                <w:shd w:val="clear" w:color="auto" w:fill="auto"/>
                <w:noWrap/>
                <w:vAlign w:val="bottom"/>
                <w:hideMark/>
              </w:tcPr>
              <w:p w14:paraId="2DE9A77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419060</w:t>
                </w:r>
              </w:p>
            </w:tc>
            <w:tc>
              <w:tcPr>
                <w:tcW w:w="7340" w:type="dxa"/>
                <w:tcBorders>
                  <w:top w:val="nil"/>
                  <w:left w:val="nil"/>
                  <w:bottom w:val="single" w:sz="8" w:space="0" w:color="000000"/>
                  <w:right w:val="single" w:sz="8" w:space="0" w:color="000000"/>
                </w:tcBorders>
                <w:shd w:val="clear" w:color="auto" w:fill="auto"/>
                <w:noWrap/>
                <w:vAlign w:val="bottom"/>
                <w:hideMark/>
              </w:tcPr>
              <w:p w14:paraId="77C93B8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disjuntor termomagnético</w:t>
                </w:r>
              </w:p>
            </w:tc>
            <w:tc>
              <w:tcPr>
                <w:tcW w:w="820" w:type="dxa"/>
                <w:tcBorders>
                  <w:top w:val="nil"/>
                  <w:left w:val="nil"/>
                  <w:bottom w:val="single" w:sz="8" w:space="0" w:color="000000"/>
                  <w:right w:val="single" w:sz="8" w:space="0" w:color="000000"/>
                </w:tcBorders>
                <w:shd w:val="clear" w:color="auto" w:fill="auto"/>
                <w:noWrap/>
                <w:vAlign w:val="bottom"/>
                <w:hideMark/>
              </w:tcPr>
              <w:p w14:paraId="7DFE24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9D4D1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140,00</w:t>
                </w:r>
              </w:p>
            </w:tc>
            <w:tc>
              <w:tcPr>
                <w:tcW w:w="1660" w:type="dxa"/>
                <w:tcBorders>
                  <w:top w:val="nil"/>
                  <w:left w:val="nil"/>
                  <w:bottom w:val="single" w:sz="8" w:space="0" w:color="000000"/>
                  <w:right w:val="single" w:sz="8" w:space="0" w:color="000000"/>
                </w:tcBorders>
                <w:shd w:val="clear" w:color="auto" w:fill="auto"/>
                <w:noWrap/>
                <w:vAlign w:val="bottom"/>
                <w:hideMark/>
              </w:tcPr>
              <w:p w14:paraId="146CC66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9,59</w:t>
                </w:r>
              </w:p>
            </w:tc>
            <w:tc>
              <w:tcPr>
                <w:tcW w:w="1660" w:type="dxa"/>
                <w:tcBorders>
                  <w:top w:val="nil"/>
                  <w:left w:val="nil"/>
                  <w:bottom w:val="single" w:sz="8" w:space="0" w:color="000000"/>
                  <w:right w:val="single" w:sz="8" w:space="0" w:color="000000"/>
                </w:tcBorders>
                <w:shd w:val="clear" w:color="auto" w:fill="auto"/>
                <w:noWrap/>
                <w:vAlign w:val="bottom"/>
                <w:hideMark/>
              </w:tcPr>
              <w:p w14:paraId="2C03B6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1.342,60</w:t>
                </w:r>
              </w:p>
            </w:tc>
          </w:tr>
          <w:tr w:rsidR="00BC67BD" w:rsidRPr="00220A58" w14:paraId="58A7F2B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5B6244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w:t>
                </w:r>
              </w:p>
            </w:tc>
            <w:tc>
              <w:tcPr>
                <w:tcW w:w="1060" w:type="dxa"/>
                <w:tcBorders>
                  <w:top w:val="nil"/>
                  <w:left w:val="nil"/>
                  <w:bottom w:val="single" w:sz="8" w:space="0" w:color="000000"/>
                  <w:right w:val="single" w:sz="8" w:space="0" w:color="000000"/>
                </w:tcBorders>
                <w:shd w:val="clear" w:color="auto" w:fill="auto"/>
                <w:noWrap/>
                <w:vAlign w:val="bottom"/>
                <w:hideMark/>
              </w:tcPr>
              <w:p w14:paraId="679B721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418390</w:t>
                </w:r>
              </w:p>
            </w:tc>
            <w:tc>
              <w:tcPr>
                <w:tcW w:w="7340" w:type="dxa"/>
                <w:tcBorders>
                  <w:top w:val="nil"/>
                  <w:left w:val="nil"/>
                  <w:bottom w:val="single" w:sz="8" w:space="0" w:color="000000"/>
                  <w:right w:val="single" w:sz="8" w:space="0" w:color="000000"/>
                </w:tcBorders>
                <w:shd w:val="clear" w:color="auto" w:fill="auto"/>
                <w:noWrap/>
                <w:vAlign w:val="bottom"/>
                <w:hideMark/>
              </w:tcPr>
              <w:p w14:paraId="5175C22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condutor embutido diâmetro externo até 6,5mm</w:t>
                </w:r>
              </w:p>
            </w:tc>
            <w:tc>
              <w:tcPr>
                <w:tcW w:w="820" w:type="dxa"/>
                <w:tcBorders>
                  <w:top w:val="nil"/>
                  <w:left w:val="nil"/>
                  <w:bottom w:val="single" w:sz="8" w:space="0" w:color="000000"/>
                  <w:right w:val="single" w:sz="8" w:space="0" w:color="000000"/>
                </w:tcBorders>
                <w:shd w:val="clear" w:color="auto" w:fill="auto"/>
                <w:noWrap/>
                <w:vAlign w:val="bottom"/>
                <w:hideMark/>
              </w:tcPr>
              <w:p w14:paraId="2DA59F5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5DFAD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600,00</w:t>
                </w:r>
              </w:p>
            </w:tc>
            <w:tc>
              <w:tcPr>
                <w:tcW w:w="1660" w:type="dxa"/>
                <w:tcBorders>
                  <w:top w:val="nil"/>
                  <w:left w:val="nil"/>
                  <w:bottom w:val="single" w:sz="8" w:space="0" w:color="000000"/>
                  <w:right w:val="single" w:sz="8" w:space="0" w:color="000000"/>
                </w:tcBorders>
                <w:shd w:val="clear" w:color="auto" w:fill="auto"/>
                <w:noWrap/>
                <w:vAlign w:val="bottom"/>
                <w:hideMark/>
              </w:tcPr>
              <w:p w14:paraId="31022FA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1,92</w:t>
                </w:r>
              </w:p>
            </w:tc>
            <w:tc>
              <w:tcPr>
                <w:tcW w:w="1660" w:type="dxa"/>
                <w:tcBorders>
                  <w:top w:val="nil"/>
                  <w:left w:val="nil"/>
                  <w:bottom w:val="single" w:sz="8" w:space="0" w:color="000000"/>
                  <w:right w:val="single" w:sz="8" w:space="0" w:color="000000"/>
                </w:tcBorders>
                <w:shd w:val="clear" w:color="auto" w:fill="auto"/>
                <w:noWrap/>
                <w:vAlign w:val="bottom"/>
                <w:hideMark/>
              </w:tcPr>
              <w:p w14:paraId="3BEB9B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1.152,00</w:t>
                </w:r>
              </w:p>
            </w:tc>
          </w:tr>
          <w:tr w:rsidR="00BC67BD" w:rsidRPr="00220A58" w14:paraId="2E50623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179B7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w:t>
                </w:r>
              </w:p>
            </w:tc>
            <w:tc>
              <w:tcPr>
                <w:tcW w:w="1060" w:type="dxa"/>
                <w:tcBorders>
                  <w:top w:val="nil"/>
                  <w:left w:val="nil"/>
                  <w:bottom w:val="single" w:sz="8" w:space="0" w:color="000000"/>
                  <w:right w:val="single" w:sz="8" w:space="0" w:color="000000"/>
                </w:tcBorders>
                <w:shd w:val="clear" w:color="auto" w:fill="auto"/>
                <w:noWrap/>
                <w:vAlign w:val="bottom"/>
                <w:hideMark/>
              </w:tcPr>
              <w:p w14:paraId="2AB4128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418380</w:t>
                </w:r>
              </w:p>
            </w:tc>
            <w:tc>
              <w:tcPr>
                <w:tcW w:w="7340" w:type="dxa"/>
                <w:tcBorders>
                  <w:top w:val="nil"/>
                  <w:left w:val="nil"/>
                  <w:bottom w:val="single" w:sz="8" w:space="0" w:color="000000"/>
                  <w:right w:val="single" w:sz="8" w:space="0" w:color="000000"/>
                </w:tcBorders>
                <w:shd w:val="clear" w:color="auto" w:fill="auto"/>
                <w:noWrap/>
                <w:vAlign w:val="bottom"/>
                <w:hideMark/>
              </w:tcPr>
              <w:p w14:paraId="593786E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condutor embutido diâmetro externo acima de</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6,5mm</w:t>
                </w:r>
              </w:p>
            </w:tc>
            <w:tc>
              <w:tcPr>
                <w:tcW w:w="820" w:type="dxa"/>
                <w:tcBorders>
                  <w:top w:val="nil"/>
                  <w:left w:val="nil"/>
                  <w:bottom w:val="single" w:sz="8" w:space="0" w:color="000000"/>
                  <w:right w:val="single" w:sz="8" w:space="0" w:color="000000"/>
                </w:tcBorders>
                <w:shd w:val="clear" w:color="auto" w:fill="auto"/>
                <w:noWrap/>
                <w:vAlign w:val="bottom"/>
                <w:hideMark/>
              </w:tcPr>
              <w:p w14:paraId="423F3F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F66C94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hideMark/>
              </w:tcPr>
              <w:p w14:paraId="7545A52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3,83</w:t>
                </w:r>
              </w:p>
            </w:tc>
            <w:tc>
              <w:tcPr>
                <w:tcW w:w="1660" w:type="dxa"/>
                <w:tcBorders>
                  <w:top w:val="nil"/>
                  <w:left w:val="nil"/>
                  <w:bottom w:val="single" w:sz="8" w:space="0" w:color="000000"/>
                  <w:right w:val="single" w:sz="8" w:space="0" w:color="000000"/>
                </w:tcBorders>
                <w:shd w:val="clear" w:color="auto" w:fill="auto"/>
                <w:noWrap/>
                <w:vAlign w:val="bottom"/>
                <w:hideMark/>
              </w:tcPr>
              <w:p w14:paraId="0BDCBD2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766,00</w:t>
                </w:r>
              </w:p>
            </w:tc>
          </w:tr>
          <w:tr w:rsidR="00BC67BD" w:rsidRPr="00220A58" w14:paraId="20EF5FD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CD5DAC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w:t>
                </w:r>
              </w:p>
            </w:tc>
            <w:tc>
              <w:tcPr>
                <w:tcW w:w="1060" w:type="dxa"/>
                <w:tcBorders>
                  <w:top w:val="nil"/>
                  <w:left w:val="nil"/>
                  <w:bottom w:val="single" w:sz="8" w:space="0" w:color="000000"/>
                  <w:right w:val="single" w:sz="8" w:space="0" w:color="000000"/>
                </w:tcBorders>
                <w:shd w:val="clear" w:color="auto" w:fill="auto"/>
                <w:noWrap/>
                <w:vAlign w:val="bottom"/>
                <w:hideMark/>
              </w:tcPr>
              <w:p w14:paraId="1336367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422100</w:t>
                </w:r>
              </w:p>
            </w:tc>
            <w:tc>
              <w:tcPr>
                <w:tcW w:w="7340" w:type="dxa"/>
                <w:tcBorders>
                  <w:top w:val="nil"/>
                  <w:left w:val="nil"/>
                  <w:bottom w:val="single" w:sz="8" w:space="0" w:color="000000"/>
                  <w:right w:val="single" w:sz="8" w:space="0" w:color="000000"/>
                </w:tcBorders>
                <w:shd w:val="clear" w:color="auto" w:fill="auto"/>
                <w:noWrap/>
                <w:vAlign w:val="bottom"/>
                <w:hideMark/>
              </w:tcPr>
              <w:p w14:paraId="21D3717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eletrodutos aparentes sem reaproveitamento</w:t>
                </w:r>
              </w:p>
            </w:tc>
            <w:tc>
              <w:tcPr>
                <w:tcW w:w="820" w:type="dxa"/>
                <w:tcBorders>
                  <w:top w:val="nil"/>
                  <w:left w:val="nil"/>
                  <w:bottom w:val="single" w:sz="8" w:space="0" w:color="000000"/>
                  <w:right w:val="single" w:sz="8" w:space="0" w:color="000000"/>
                </w:tcBorders>
                <w:shd w:val="clear" w:color="auto" w:fill="auto"/>
                <w:noWrap/>
                <w:vAlign w:val="bottom"/>
                <w:hideMark/>
              </w:tcPr>
              <w:p w14:paraId="47B458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CAAFC7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w:t>
                </w:r>
              </w:p>
            </w:tc>
            <w:tc>
              <w:tcPr>
                <w:tcW w:w="1660" w:type="dxa"/>
                <w:tcBorders>
                  <w:top w:val="nil"/>
                  <w:left w:val="nil"/>
                  <w:bottom w:val="single" w:sz="8" w:space="0" w:color="000000"/>
                  <w:right w:val="single" w:sz="8" w:space="0" w:color="000000"/>
                </w:tcBorders>
                <w:shd w:val="clear" w:color="auto" w:fill="auto"/>
                <w:noWrap/>
                <w:vAlign w:val="bottom"/>
                <w:hideMark/>
              </w:tcPr>
              <w:p w14:paraId="76A48A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19,18</w:t>
                </w:r>
              </w:p>
            </w:tc>
            <w:tc>
              <w:tcPr>
                <w:tcW w:w="1660" w:type="dxa"/>
                <w:tcBorders>
                  <w:top w:val="nil"/>
                  <w:left w:val="nil"/>
                  <w:bottom w:val="single" w:sz="8" w:space="0" w:color="000000"/>
                  <w:right w:val="single" w:sz="8" w:space="0" w:color="000000"/>
                </w:tcBorders>
                <w:shd w:val="clear" w:color="auto" w:fill="auto"/>
                <w:noWrap/>
                <w:vAlign w:val="bottom"/>
                <w:hideMark/>
              </w:tcPr>
              <w:p w14:paraId="2167A9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3.452,40</w:t>
                </w:r>
              </w:p>
            </w:tc>
          </w:tr>
          <w:tr w:rsidR="00BC67BD" w:rsidRPr="00220A58" w14:paraId="35FD8A0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A3C740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w:t>
                </w:r>
              </w:p>
            </w:tc>
            <w:tc>
              <w:tcPr>
                <w:tcW w:w="1060" w:type="dxa"/>
                <w:tcBorders>
                  <w:top w:val="nil"/>
                  <w:left w:val="nil"/>
                  <w:bottom w:val="single" w:sz="8" w:space="0" w:color="000000"/>
                  <w:right w:val="single" w:sz="8" w:space="0" w:color="000000"/>
                </w:tcBorders>
                <w:shd w:val="clear" w:color="auto" w:fill="auto"/>
                <w:noWrap/>
                <w:vAlign w:val="bottom"/>
                <w:hideMark/>
              </w:tcPr>
              <w:p w14:paraId="1C3CF25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419120</w:t>
                </w:r>
              </w:p>
            </w:tc>
            <w:tc>
              <w:tcPr>
                <w:tcW w:w="7340" w:type="dxa"/>
                <w:tcBorders>
                  <w:top w:val="nil"/>
                  <w:left w:val="nil"/>
                  <w:bottom w:val="single" w:sz="8" w:space="0" w:color="000000"/>
                  <w:right w:val="single" w:sz="8" w:space="0" w:color="000000"/>
                </w:tcBorders>
                <w:shd w:val="clear" w:color="auto" w:fill="auto"/>
                <w:noWrap/>
                <w:vAlign w:val="bottom"/>
                <w:hideMark/>
              </w:tcPr>
              <w:p w14:paraId="692A92E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interruptores, tomadas, cigarras, etc.</w:t>
                </w:r>
              </w:p>
            </w:tc>
            <w:tc>
              <w:tcPr>
                <w:tcW w:w="820" w:type="dxa"/>
                <w:tcBorders>
                  <w:top w:val="nil"/>
                  <w:left w:val="nil"/>
                  <w:bottom w:val="single" w:sz="8" w:space="0" w:color="000000"/>
                  <w:right w:val="single" w:sz="8" w:space="0" w:color="000000"/>
                </w:tcBorders>
                <w:shd w:val="clear" w:color="auto" w:fill="auto"/>
                <w:noWrap/>
                <w:vAlign w:val="bottom"/>
                <w:hideMark/>
              </w:tcPr>
              <w:p w14:paraId="2151AB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525F3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379,00</w:t>
                </w:r>
              </w:p>
            </w:tc>
            <w:tc>
              <w:tcPr>
                <w:tcW w:w="1660" w:type="dxa"/>
                <w:tcBorders>
                  <w:top w:val="nil"/>
                  <w:left w:val="nil"/>
                  <w:bottom w:val="single" w:sz="8" w:space="0" w:color="000000"/>
                  <w:right w:val="single" w:sz="8" w:space="0" w:color="000000"/>
                </w:tcBorders>
                <w:shd w:val="clear" w:color="auto" w:fill="auto"/>
                <w:noWrap/>
                <w:vAlign w:val="bottom"/>
                <w:hideMark/>
              </w:tcPr>
              <w:p w14:paraId="2BF2D51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15,33</w:t>
                </w:r>
              </w:p>
            </w:tc>
            <w:tc>
              <w:tcPr>
                <w:tcW w:w="1660" w:type="dxa"/>
                <w:tcBorders>
                  <w:top w:val="nil"/>
                  <w:left w:val="nil"/>
                  <w:bottom w:val="single" w:sz="8" w:space="0" w:color="000000"/>
                  <w:right w:val="single" w:sz="8" w:space="0" w:color="000000"/>
                </w:tcBorders>
                <w:shd w:val="clear" w:color="auto" w:fill="auto"/>
                <w:noWrap/>
                <w:vAlign w:val="bottom"/>
                <w:hideMark/>
              </w:tcPr>
              <w:p w14:paraId="1DE6B0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5.810,07</w:t>
                </w:r>
              </w:p>
            </w:tc>
          </w:tr>
          <w:tr w:rsidR="00BC67BD" w:rsidRPr="00220A58" w14:paraId="1F6DE36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AA48F5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w:t>
                </w:r>
              </w:p>
            </w:tc>
            <w:tc>
              <w:tcPr>
                <w:tcW w:w="1060" w:type="dxa"/>
                <w:tcBorders>
                  <w:top w:val="nil"/>
                  <w:left w:val="nil"/>
                  <w:bottom w:val="single" w:sz="8" w:space="0" w:color="000000"/>
                  <w:right w:val="single" w:sz="8" w:space="0" w:color="000000"/>
                </w:tcBorders>
                <w:shd w:val="clear" w:color="auto" w:fill="auto"/>
                <w:noWrap/>
                <w:vAlign w:val="bottom"/>
                <w:hideMark/>
              </w:tcPr>
              <w:p w14:paraId="761D1A2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418340</w:t>
                </w:r>
              </w:p>
            </w:tc>
            <w:tc>
              <w:tcPr>
                <w:tcW w:w="7340" w:type="dxa"/>
                <w:tcBorders>
                  <w:top w:val="nil"/>
                  <w:left w:val="nil"/>
                  <w:bottom w:val="single" w:sz="8" w:space="0" w:color="000000"/>
                  <w:right w:val="single" w:sz="8" w:space="0" w:color="000000"/>
                </w:tcBorders>
                <w:shd w:val="clear" w:color="auto" w:fill="auto"/>
                <w:noWrap/>
                <w:vAlign w:val="bottom"/>
                <w:hideMark/>
              </w:tcPr>
              <w:p w14:paraId="5580766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condulete</w:t>
                </w:r>
              </w:p>
            </w:tc>
            <w:tc>
              <w:tcPr>
                <w:tcW w:w="820" w:type="dxa"/>
                <w:tcBorders>
                  <w:top w:val="nil"/>
                  <w:left w:val="nil"/>
                  <w:bottom w:val="single" w:sz="8" w:space="0" w:color="000000"/>
                  <w:right w:val="single" w:sz="8" w:space="0" w:color="000000"/>
                </w:tcBorders>
                <w:shd w:val="clear" w:color="auto" w:fill="auto"/>
                <w:noWrap/>
                <w:vAlign w:val="bottom"/>
                <w:hideMark/>
              </w:tcPr>
              <w:p w14:paraId="3C4AFE3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406A7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108,00</w:t>
                </w:r>
              </w:p>
            </w:tc>
            <w:tc>
              <w:tcPr>
                <w:tcW w:w="1660" w:type="dxa"/>
                <w:tcBorders>
                  <w:top w:val="nil"/>
                  <w:left w:val="nil"/>
                  <w:bottom w:val="single" w:sz="8" w:space="0" w:color="000000"/>
                  <w:right w:val="single" w:sz="8" w:space="0" w:color="000000"/>
                </w:tcBorders>
                <w:shd w:val="clear" w:color="auto" w:fill="auto"/>
                <w:noWrap/>
                <w:vAlign w:val="bottom"/>
                <w:hideMark/>
              </w:tcPr>
              <w:p w14:paraId="2E556D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15,28</w:t>
                </w:r>
              </w:p>
            </w:tc>
            <w:tc>
              <w:tcPr>
                <w:tcW w:w="1660" w:type="dxa"/>
                <w:tcBorders>
                  <w:top w:val="nil"/>
                  <w:left w:val="nil"/>
                  <w:bottom w:val="single" w:sz="8" w:space="0" w:color="000000"/>
                  <w:right w:val="single" w:sz="8" w:space="0" w:color="000000"/>
                </w:tcBorders>
                <w:shd w:val="clear" w:color="auto" w:fill="auto"/>
                <w:noWrap/>
                <w:vAlign w:val="bottom"/>
                <w:hideMark/>
              </w:tcPr>
              <w:p w14:paraId="1E5AE0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1.650,24</w:t>
                </w:r>
              </w:p>
            </w:tc>
          </w:tr>
          <w:tr w:rsidR="00BC67BD" w:rsidRPr="00220A58" w14:paraId="5B57C039"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5B88C6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w:t>
                </w:r>
              </w:p>
            </w:tc>
            <w:tc>
              <w:tcPr>
                <w:tcW w:w="1060" w:type="dxa"/>
                <w:tcBorders>
                  <w:top w:val="nil"/>
                  <w:left w:val="nil"/>
                  <w:bottom w:val="nil"/>
                  <w:right w:val="single" w:sz="8" w:space="0" w:color="000000"/>
                </w:tcBorders>
                <w:shd w:val="clear" w:color="auto" w:fill="auto"/>
                <w:noWrap/>
                <w:vAlign w:val="bottom"/>
                <w:hideMark/>
              </w:tcPr>
              <w:p w14:paraId="23EE290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504060</w:t>
                </w:r>
              </w:p>
            </w:tc>
            <w:tc>
              <w:tcPr>
                <w:tcW w:w="7340" w:type="dxa"/>
                <w:tcBorders>
                  <w:top w:val="nil"/>
                  <w:left w:val="nil"/>
                  <w:bottom w:val="nil"/>
                  <w:right w:val="single" w:sz="8" w:space="0" w:color="000000"/>
                </w:tcBorders>
                <w:shd w:val="clear" w:color="auto" w:fill="auto"/>
                <w:noWrap/>
                <w:vAlign w:val="bottom"/>
                <w:hideMark/>
              </w:tcPr>
              <w:p w14:paraId="02A999F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Transporte manual horizontal e/ou vertical de entulho de obra até local de</w:t>
                </w:r>
              </w:p>
            </w:tc>
            <w:tc>
              <w:tcPr>
                <w:tcW w:w="820" w:type="dxa"/>
                <w:tcBorders>
                  <w:top w:val="nil"/>
                  <w:left w:val="nil"/>
                  <w:bottom w:val="nil"/>
                  <w:right w:val="single" w:sz="8" w:space="0" w:color="000000"/>
                </w:tcBorders>
                <w:shd w:val="clear" w:color="auto" w:fill="auto"/>
                <w:noWrap/>
                <w:vAlign w:val="bottom"/>
                <w:hideMark/>
              </w:tcPr>
              <w:p w14:paraId="3F843B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EF3FB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0FF9A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8D8AC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F07D3F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076285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FF779E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40DB33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despejo - ensacado</w:t>
                </w:r>
              </w:p>
            </w:tc>
            <w:tc>
              <w:tcPr>
                <w:tcW w:w="820" w:type="dxa"/>
                <w:tcBorders>
                  <w:top w:val="nil"/>
                  <w:left w:val="nil"/>
                  <w:bottom w:val="single" w:sz="8" w:space="0" w:color="000000"/>
                  <w:right w:val="single" w:sz="8" w:space="0" w:color="000000"/>
                </w:tcBorders>
                <w:shd w:val="clear" w:color="auto" w:fill="auto"/>
                <w:noWrap/>
                <w:vAlign w:val="bottom"/>
                <w:hideMark/>
              </w:tcPr>
              <w:p w14:paraId="0CA14C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230760D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hideMark/>
              </w:tcPr>
              <w:p w14:paraId="6D19EED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98,37</w:t>
                </w:r>
              </w:p>
            </w:tc>
            <w:tc>
              <w:tcPr>
                <w:tcW w:w="1660" w:type="dxa"/>
                <w:tcBorders>
                  <w:top w:val="nil"/>
                  <w:left w:val="nil"/>
                  <w:bottom w:val="single" w:sz="8" w:space="0" w:color="000000"/>
                  <w:right w:val="single" w:sz="8" w:space="0" w:color="000000"/>
                </w:tcBorders>
                <w:shd w:val="clear" w:color="auto" w:fill="auto"/>
                <w:noWrap/>
                <w:vAlign w:val="bottom"/>
                <w:hideMark/>
              </w:tcPr>
              <w:p w14:paraId="16ECA1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4.426,65</w:t>
                </w:r>
              </w:p>
            </w:tc>
          </w:tr>
          <w:tr w:rsidR="00BC67BD" w:rsidRPr="00220A58" w14:paraId="5273D5B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A5BA82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w:t>
                </w:r>
              </w:p>
            </w:tc>
            <w:tc>
              <w:tcPr>
                <w:tcW w:w="1060" w:type="dxa"/>
                <w:tcBorders>
                  <w:top w:val="nil"/>
                  <w:left w:val="nil"/>
                  <w:bottom w:val="nil"/>
                  <w:right w:val="single" w:sz="8" w:space="0" w:color="000000"/>
                </w:tcBorders>
                <w:shd w:val="clear" w:color="auto" w:fill="auto"/>
                <w:noWrap/>
                <w:vAlign w:val="bottom"/>
                <w:hideMark/>
              </w:tcPr>
              <w:p w14:paraId="694F094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1823E79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 material volumoso</w:t>
                </w:r>
              </w:p>
            </w:tc>
            <w:tc>
              <w:tcPr>
                <w:tcW w:w="820" w:type="dxa"/>
                <w:tcBorders>
                  <w:top w:val="nil"/>
                  <w:left w:val="nil"/>
                  <w:bottom w:val="nil"/>
                  <w:right w:val="single" w:sz="8" w:space="0" w:color="000000"/>
                </w:tcBorders>
                <w:shd w:val="clear" w:color="auto" w:fill="auto"/>
                <w:noWrap/>
                <w:vAlign w:val="bottom"/>
                <w:hideMark/>
              </w:tcPr>
              <w:p w14:paraId="3477B2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F11E42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C6B0C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1D423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5A8119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0DB201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16B75F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29A3E02" w14:textId="77777777" w:rsidR="00BC67BD" w:rsidRPr="00220A58" w:rsidRDefault="00BC67BD" w:rsidP="007F71E0">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misturado</w:t>
                </w:r>
                <w:proofErr w:type="gramEnd"/>
                <w:r w:rsidRPr="00220A58">
                  <w:rPr>
                    <w:rFonts w:ascii="Segoe UI" w:eastAsia="Times New Roman" w:hAnsi="Segoe UI" w:cs="Segoe UI"/>
                    <w:sz w:val="20"/>
                    <w:szCs w:val="20"/>
                    <w:lang w:eastAsia="pt-BR"/>
                  </w:rPr>
                  <w:t xml:space="preserve"> a alvenaria, terra, madeira, plástico, etc</w:t>
                </w:r>
              </w:p>
            </w:tc>
            <w:tc>
              <w:tcPr>
                <w:tcW w:w="820" w:type="dxa"/>
                <w:tcBorders>
                  <w:top w:val="nil"/>
                  <w:left w:val="nil"/>
                  <w:bottom w:val="single" w:sz="8" w:space="0" w:color="000000"/>
                  <w:right w:val="single" w:sz="8" w:space="0" w:color="000000"/>
                </w:tcBorders>
                <w:shd w:val="clear" w:color="auto" w:fill="auto"/>
                <w:noWrap/>
                <w:vAlign w:val="bottom"/>
                <w:hideMark/>
              </w:tcPr>
              <w:p w14:paraId="7249970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0C350D7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hideMark/>
              </w:tcPr>
              <w:p w14:paraId="6A5278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89,38</w:t>
                </w:r>
              </w:p>
            </w:tc>
            <w:tc>
              <w:tcPr>
                <w:tcW w:w="1660" w:type="dxa"/>
                <w:tcBorders>
                  <w:top w:val="nil"/>
                  <w:left w:val="nil"/>
                  <w:bottom w:val="single" w:sz="8" w:space="0" w:color="000000"/>
                  <w:right w:val="single" w:sz="8" w:space="0" w:color="000000"/>
                </w:tcBorders>
                <w:shd w:val="clear" w:color="auto" w:fill="auto"/>
                <w:noWrap/>
                <w:vAlign w:val="bottom"/>
                <w:hideMark/>
              </w:tcPr>
              <w:p w14:paraId="78D670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4.022,10</w:t>
                </w:r>
              </w:p>
            </w:tc>
          </w:tr>
          <w:tr w:rsidR="00BC67BD" w:rsidRPr="00220A58" w14:paraId="69E52474"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2BB85F6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5B316C3A"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1211DD8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Alvenarias</w:t>
                </w:r>
              </w:p>
            </w:tc>
            <w:tc>
              <w:tcPr>
                <w:tcW w:w="820" w:type="dxa"/>
                <w:tcBorders>
                  <w:top w:val="nil"/>
                  <w:left w:val="nil"/>
                  <w:bottom w:val="single" w:sz="8" w:space="0" w:color="2E3436"/>
                  <w:right w:val="single" w:sz="8" w:space="0" w:color="000000"/>
                </w:tcBorders>
                <w:shd w:val="clear" w:color="FFFFCC" w:fill="FFFF99"/>
                <w:noWrap/>
                <w:vAlign w:val="bottom"/>
                <w:hideMark/>
              </w:tcPr>
              <w:p w14:paraId="526CC3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318BA9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55FDC3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033D835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6F13FE4"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16B473A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w:t>
                </w:r>
              </w:p>
            </w:tc>
            <w:tc>
              <w:tcPr>
                <w:tcW w:w="1060" w:type="dxa"/>
                <w:tcBorders>
                  <w:top w:val="single" w:sz="8" w:space="0" w:color="000000"/>
                  <w:left w:val="nil"/>
                  <w:bottom w:val="nil"/>
                  <w:right w:val="single" w:sz="8" w:space="0" w:color="000000"/>
                </w:tcBorders>
                <w:shd w:val="clear" w:color="auto" w:fill="auto"/>
                <w:noWrap/>
                <w:vAlign w:val="bottom"/>
                <w:hideMark/>
              </w:tcPr>
              <w:p w14:paraId="23C57B4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1410111</w:t>
                </w:r>
              </w:p>
            </w:tc>
            <w:tc>
              <w:tcPr>
                <w:tcW w:w="7340" w:type="dxa"/>
                <w:tcBorders>
                  <w:top w:val="single" w:sz="8" w:space="0" w:color="000000"/>
                  <w:left w:val="nil"/>
                  <w:bottom w:val="nil"/>
                  <w:right w:val="single" w:sz="8" w:space="0" w:color="000000"/>
                </w:tcBorders>
                <w:shd w:val="clear" w:color="auto" w:fill="auto"/>
                <w:noWrap/>
                <w:vAlign w:val="bottom"/>
                <w:hideMark/>
              </w:tcPr>
              <w:p w14:paraId="6A18043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14 x 19 x 39 cm</w:t>
                </w:r>
              </w:p>
            </w:tc>
            <w:tc>
              <w:tcPr>
                <w:tcW w:w="820" w:type="dxa"/>
                <w:tcBorders>
                  <w:top w:val="single" w:sz="8" w:space="0" w:color="000000"/>
                  <w:left w:val="nil"/>
                  <w:bottom w:val="nil"/>
                  <w:right w:val="single" w:sz="8" w:space="0" w:color="000000"/>
                </w:tcBorders>
                <w:shd w:val="clear" w:color="auto" w:fill="auto"/>
                <w:noWrap/>
                <w:vAlign w:val="bottom"/>
                <w:hideMark/>
              </w:tcPr>
              <w:p w14:paraId="366600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022C398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75A7021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23094D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24E2DE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02CD89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37E96C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A6B8D1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uso aparente, 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2B1161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4CA252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65,00</w:t>
                </w:r>
              </w:p>
            </w:tc>
            <w:tc>
              <w:tcPr>
                <w:tcW w:w="1660" w:type="dxa"/>
                <w:tcBorders>
                  <w:top w:val="nil"/>
                  <w:left w:val="nil"/>
                  <w:bottom w:val="single" w:sz="8" w:space="0" w:color="000000"/>
                  <w:right w:val="single" w:sz="8" w:space="0" w:color="000000"/>
                </w:tcBorders>
                <w:shd w:val="clear" w:color="auto" w:fill="auto"/>
                <w:noWrap/>
                <w:vAlign w:val="bottom"/>
                <w:hideMark/>
              </w:tcPr>
              <w:p w14:paraId="69FF7A1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53,80</w:t>
                </w:r>
              </w:p>
            </w:tc>
            <w:tc>
              <w:tcPr>
                <w:tcW w:w="1660" w:type="dxa"/>
                <w:tcBorders>
                  <w:top w:val="nil"/>
                  <w:left w:val="nil"/>
                  <w:bottom w:val="single" w:sz="8" w:space="0" w:color="000000"/>
                  <w:right w:val="single" w:sz="8" w:space="0" w:color="000000"/>
                </w:tcBorders>
                <w:shd w:val="clear" w:color="auto" w:fill="auto"/>
                <w:noWrap/>
                <w:vAlign w:val="bottom"/>
                <w:hideMark/>
              </w:tcPr>
              <w:p w14:paraId="08FCB8E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3.497,00</w:t>
                </w:r>
              </w:p>
            </w:tc>
          </w:tr>
          <w:tr w:rsidR="00BC67BD" w:rsidRPr="00220A58" w14:paraId="5B564B4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C43519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37</w:t>
                </w:r>
              </w:p>
            </w:tc>
            <w:tc>
              <w:tcPr>
                <w:tcW w:w="1060" w:type="dxa"/>
                <w:tcBorders>
                  <w:top w:val="nil"/>
                  <w:left w:val="nil"/>
                  <w:bottom w:val="single" w:sz="8" w:space="0" w:color="000000"/>
                  <w:right w:val="single" w:sz="8" w:space="0" w:color="000000"/>
                </w:tcBorders>
                <w:shd w:val="clear" w:color="auto" w:fill="auto"/>
                <w:noWrap/>
                <w:vAlign w:val="bottom"/>
                <w:hideMark/>
              </w:tcPr>
              <w:p w14:paraId="6D9E6F9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1420010</w:t>
                </w:r>
              </w:p>
            </w:tc>
            <w:tc>
              <w:tcPr>
                <w:tcW w:w="7340" w:type="dxa"/>
                <w:tcBorders>
                  <w:top w:val="nil"/>
                  <w:left w:val="nil"/>
                  <w:bottom w:val="single" w:sz="8" w:space="0" w:color="000000"/>
                  <w:right w:val="single" w:sz="8" w:space="0" w:color="000000"/>
                </w:tcBorders>
                <w:shd w:val="clear" w:color="auto" w:fill="auto"/>
                <w:noWrap/>
                <w:vAlign w:val="bottom"/>
                <w:hideMark/>
              </w:tcPr>
              <w:p w14:paraId="722CBED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Vergas, contravergas e pilaretes de concreto armado </w:t>
                </w:r>
              </w:p>
            </w:tc>
            <w:tc>
              <w:tcPr>
                <w:tcW w:w="820" w:type="dxa"/>
                <w:tcBorders>
                  <w:top w:val="nil"/>
                  <w:left w:val="nil"/>
                  <w:bottom w:val="single" w:sz="8" w:space="0" w:color="000000"/>
                  <w:right w:val="single" w:sz="8" w:space="0" w:color="000000"/>
                </w:tcBorders>
                <w:shd w:val="clear" w:color="auto" w:fill="auto"/>
                <w:noWrap/>
                <w:vAlign w:val="bottom"/>
                <w:hideMark/>
              </w:tcPr>
              <w:p w14:paraId="39A117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4056BB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1,23</w:t>
                </w:r>
              </w:p>
            </w:tc>
            <w:tc>
              <w:tcPr>
                <w:tcW w:w="1660" w:type="dxa"/>
                <w:tcBorders>
                  <w:top w:val="nil"/>
                  <w:left w:val="nil"/>
                  <w:bottom w:val="single" w:sz="8" w:space="0" w:color="000000"/>
                  <w:right w:val="single" w:sz="8" w:space="0" w:color="000000"/>
                </w:tcBorders>
                <w:shd w:val="clear" w:color="auto" w:fill="auto"/>
                <w:noWrap/>
                <w:vAlign w:val="bottom"/>
                <w:hideMark/>
              </w:tcPr>
              <w:p w14:paraId="0F02C65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1.194,37</w:t>
                </w:r>
              </w:p>
            </w:tc>
            <w:tc>
              <w:tcPr>
                <w:tcW w:w="1660" w:type="dxa"/>
                <w:tcBorders>
                  <w:top w:val="nil"/>
                  <w:left w:val="nil"/>
                  <w:bottom w:val="single" w:sz="8" w:space="0" w:color="000000"/>
                  <w:right w:val="single" w:sz="8" w:space="0" w:color="000000"/>
                </w:tcBorders>
                <w:shd w:val="clear" w:color="auto" w:fill="auto"/>
                <w:noWrap/>
                <w:vAlign w:val="bottom"/>
                <w:hideMark/>
              </w:tcPr>
              <w:p w14:paraId="787FD6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1.469,08</w:t>
                </w:r>
              </w:p>
            </w:tc>
          </w:tr>
          <w:tr w:rsidR="00BC67BD" w:rsidRPr="00220A58" w14:paraId="7CCAF38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934A1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w:t>
                </w:r>
              </w:p>
            </w:tc>
            <w:tc>
              <w:tcPr>
                <w:tcW w:w="1060" w:type="dxa"/>
                <w:tcBorders>
                  <w:top w:val="nil"/>
                  <w:left w:val="nil"/>
                  <w:bottom w:val="single" w:sz="8" w:space="0" w:color="000000"/>
                  <w:right w:val="single" w:sz="8" w:space="0" w:color="000000"/>
                </w:tcBorders>
                <w:shd w:val="clear" w:color="auto" w:fill="auto"/>
                <w:noWrap/>
                <w:vAlign w:val="bottom"/>
                <w:hideMark/>
              </w:tcPr>
              <w:p w14:paraId="658E705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1702040</w:t>
                </w:r>
              </w:p>
            </w:tc>
            <w:tc>
              <w:tcPr>
                <w:tcW w:w="7340" w:type="dxa"/>
                <w:tcBorders>
                  <w:top w:val="nil"/>
                  <w:left w:val="nil"/>
                  <w:bottom w:val="single" w:sz="8" w:space="0" w:color="000000"/>
                  <w:right w:val="single" w:sz="8" w:space="0" w:color="000000"/>
                </w:tcBorders>
                <w:shd w:val="clear" w:color="auto" w:fill="auto"/>
                <w:noWrap/>
                <w:vAlign w:val="bottom"/>
                <w:hideMark/>
              </w:tcPr>
              <w:p w14:paraId="247933A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Chapisco com bianco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58BEF9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179D5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675,00</w:t>
                </w:r>
              </w:p>
            </w:tc>
            <w:tc>
              <w:tcPr>
                <w:tcW w:w="1660" w:type="dxa"/>
                <w:tcBorders>
                  <w:top w:val="nil"/>
                  <w:left w:val="nil"/>
                  <w:bottom w:val="single" w:sz="8" w:space="0" w:color="000000"/>
                  <w:right w:val="single" w:sz="8" w:space="0" w:color="000000"/>
                </w:tcBorders>
                <w:shd w:val="clear" w:color="auto" w:fill="auto"/>
                <w:noWrap/>
                <w:vAlign w:val="bottom"/>
                <w:hideMark/>
              </w:tcPr>
              <w:p w14:paraId="2A04FE5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7,69</w:t>
                </w:r>
              </w:p>
            </w:tc>
            <w:tc>
              <w:tcPr>
                <w:tcW w:w="1660" w:type="dxa"/>
                <w:tcBorders>
                  <w:top w:val="nil"/>
                  <w:left w:val="nil"/>
                  <w:bottom w:val="single" w:sz="8" w:space="0" w:color="000000"/>
                  <w:right w:val="single" w:sz="8" w:space="0" w:color="000000"/>
                </w:tcBorders>
                <w:shd w:val="clear" w:color="auto" w:fill="auto"/>
                <w:noWrap/>
                <w:vAlign w:val="bottom"/>
                <w:hideMark/>
              </w:tcPr>
              <w:p w14:paraId="1C9E37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5.190,75</w:t>
                </w:r>
              </w:p>
            </w:tc>
          </w:tr>
          <w:tr w:rsidR="00BC67BD" w:rsidRPr="00220A58" w14:paraId="6790C3D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0ECD89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w:t>
                </w:r>
              </w:p>
            </w:tc>
            <w:tc>
              <w:tcPr>
                <w:tcW w:w="1060" w:type="dxa"/>
                <w:tcBorders>
                  <w:top w:val="nil"/>
                  <w:left w:val="nil"/>
                  <w:bottom w:val="single" w:sz="8" w:space="0" w:color="000000"/>
                  <w:right w:val="single" w:sz="8" w:space="0" w:color="000000"/>
                </w:tcBorders>
                <w:shd w:val="clear" w:color="auto" w:fill="auto"/>
                <w:noWrap/>
                <w:vAlign w:val="bottom"/>
                <w:hideMark/>
              </w:tcPr>
              <w:p w14:paraId="693EA16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1702140</w:t>
                </w:r>
              </w:p>
            </w:tc>
            <w:tc>
              <w:tcPr>
                <w:tcW w:w="7340" w:type="dxa"/>
                <w:tcBorders>
                  <w:top w:val="nil"/>
                  <w:left w:val="nil"/>
                  <w:bottom w:val="single" w:sz="8" w:space="0" w:color="000000"/>
                  <w:right w:val="single" w:sz="8" w:space="0" w:color="000000"/>
                </w:tcBorders>
                <w:shd w:val="clear" w:color="auto" w:fill="auto"/>
                <w:noWrap/>
                <w:vAlign w:val="bottom"/>
                <w:hideMark/>
              </w:tcPr>
              <w:p w14:paraId="22C3BAC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Emboço desempenado a espuma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49E01D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5DEA1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675,00</w:t>
                </w:r>
              </w:p>
            </w:tc>
            <w:tc>
              <w:tcPr>
                <w:tcW w:w="1660" w:type="dxa"/>
                <w:tcBorders>
                  <w:top w:val="nil"/>
                  <w:left w:val="nil"/>
                  <w:bottom w:val="single" w:sz="8" w:space="0" w:color="000000"/>
                  <w:right w:val="single" w:sz="8" w:space="0" w:color="000000"/>
                </w:tcBorders>
                <w:shd w:val="clear" w:color="auto" w:fill="auto"/>
                <w:noWrap/>
                <w:vAlign w:val="bottom"/>
                <w:hideMark/>
              </w:tcPr>
              <w:p w14:paraId="38F6F08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19,93</w:t>
                </w:r>
              </w:p>
            </w:tc>
            <w:tc>
              <w:tcPr>
                <w:tcW w:w="1660" w:type="dxa"/>
                <w:tcBorders>
                  <w:top w:val="nil"/>
                  <w:left w:val="nil"/>
                  <w:bottom w:val="single" w:sz="8" w:space="0" w:color="000000"/>
                  <w:right w:val="single" w:sz="8" w:space="0" w:color="000000"/>
                </w:tcBorders>
                <w:shd w:val="clear" w:color="auto" w:fill="auto"/>
                <w:noWrap/>
                <w:vAlign w:val="bottom"/>
                <w:hideMark/>
              </w:tcPr>
              <w:p w14:paraId="7475D59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13.452,75</w:t>
                </w:r>
              </w:p>
            </w:tc>
          </w:tr>
          <w:tr w:rsidR="00BC67BD" w:rsidRPr="00220A58" w14:paraId="3D79B26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7B53CC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w:t>
                </w:r>
              </w:p>
            </w:tc>
            <w:tc>
              <w:tcPr>
                <w:tcW w:w="1060" w:type="dxa"/>
                <w:tcBorders>
                  <w:top w:val="nil"/>
                  <w:left w:val="nil"/>
                  <w:bottom w:val="single" w:sz="8" w:space="0" w:color="000000"/>
                  <w:right w:val="single" w:sz="8" w:space="0" w:color="000000"/>
                </w:tcBorders>
                <w:shd w:val="clear" w:color="auto" w:fill="auto"/>
                <w:noWrap/>
                <w:vAlign w:val="bottom"/>
                <w:hideMark/>
              </w:tcPr>
              <w:p w14:paraId="3EE8C6C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1702220</w:t>
                </w:r>
              </w:p>
            </w:tc>
            <w:tc>
              <w:tcPr>
                <w:tcW w:w="7340" w:type="dxa"/>
                <w:tcBorders>
                  <w:top w:val="nil"/>
                  <w:left w:val="nil"/>
                  <w:bottom w:val="single" w:sz="8" w:space="0" w:color="000000"/>
                  <w:right w:val="single" w:sz="8" w:space="0" w:color="000000"/>
                </w:tcBorders>
                <w:shd w:val="clear" w:color="auto" w:fill="auto"/>
                <w:noWrap/>
                <w:vAlign w:val="bottom"/>
                <w:hideMark/>
              </w:tcPr>
              <w:p w14:paraId="031E942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Reboco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4725E65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40394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675,00</w:t>
                </w:r>
              </w:p>
            </w:tc>
            <w:tc>
              <w:tcPr>
                <w:tcW w:w="1660" w:type="dxa"/>
                <w:tcBorders>
                  <w:top w:val="nil"/>
                  <w:left w:val="nil"/>
                  <w:bottom w:val="single" w:sz="8" w:space="0" w:color="000000"/>
                  <w:right w:val="single" w:sz="8" w:space="0" w:color="000000"/>
                </w:tcBorders>
                <w:shd w:val="clear" w:color="auto" w:fill="auto"/>
                <w:noWrap/>
                <w:vAlign w:val="bottom"/>
                <w:hideMark/>
              </w:tcPr>
              <w:p w14:paraId="685DD50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9,96</w:t>
                </w:r>
              </w:p>
            </w:tc>
            <w:tc>
              <w:tcPr>
                <w:tcW w:w="1660" w:type="dxa"/>
                <w:tcBorders>
                  <w:top w:val="nil"/>
                  <w:left w:val="nil"/>
                  <w:bottom w:val="single" w:sz="8" w:space="0" w:color="000000"/>
                  <w:right w:val="single" w:sz="8" w:space="0" w:color="000000"/>
                </w:tcBorders>
                <w:shd w:val="clear" w:color="auto" w:fill="auto"/>
                <w:noWrap/>
                <w:vAlign w:val="bottom"/>
                <w:hideMark/>
              </w:tcPr>
              <w:p w14:paraId="72C2FD3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6.723,00</w:t>
                </w:r>
              </w:p>
            </w:tc>
          </w:tr>
          <w:tr w:rsidR="00BC67BD" w:rsidRPr="00220A58" w14:paraId="375E457A"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00BDD78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E026C81"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E093A27"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Pisos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1308AC5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EC96B3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20226BF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393C7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1C109D9"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69C38E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240D39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C02D6A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Argamassa de regularização para </w:t>
                </w:r>
                <w:proofErr w:type="gramStart"/>
                <w:r w:rsidRPr="00220A58">
                  <w:rPr>
                    <w:rFonts w:ascii="Segoe UI" w:eastAsia="Times New Roman" w:hAnsi="Segoe UI" w:cs="Segoe UI"/>
                    <w:sz w:val="20"/>
                    <w:szCs w:val="20"/>
                    <w:lang w:eastAsia="pt-BR"/>
                  </w:rPr>
                  <w:t>contrapiso(</w:t>
                </w:r>
                <w:proofErr w:type="gramEnd"/>
                <w:r w:rsidRPr="00220A58">
                  <w:rPr>
                    <w:rFonts w:ascii="Segoe UI" w:eastAsia="Times New Roman" w:hAnsi="Segoe UI" w:cs="Segoe UI"/>
                    <w:sz w:val="20"/>
                    <w:szCs w:val="20"/>
                    <w:lang w:eastAsia="pt-BR"/>
                  </w:rPr>
                  <w:t>espessura de 5.00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3F163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5E7059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5,35</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17298D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531,86</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03023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2.845,45</w:t>
                </w:r>
              </w:p>
            </w:tc>
          </w:tr>
          <w:tr w:rsidR="00BC67BD" w:rsidRPr="00220A58" w14:paraId="7B5A497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5A3A7A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w:t>
                </w:r>
              </w:p>
            </w:tc>
            <w:tc>
              <w:tcPr>
                <w:tcW w:w="1060" w:type="dxa"/>
                <w:tcBorders>
                  <w:top w:val="nil"/>
                  <w:left w:val="nil"/>
                  <w:bottom w:val="single" w:sz="8" w:space="0" w:color="000000"/>
                  <w:right w:val="single" w:sz="8" w:space="0" w:color="000000"/>
                </w:tcBorders>
                <w:shd w:val="clear" w:color="auto" w:fill="auto"/>
                <w:noWrap/>
                <w:vAlign w:val="bottom"/>
                <w:hideMark/>
              </w:tcPr>
              <w:p w14:paraId="1263284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1701060</w:t>
                </w:r>
              </w:p>
            </w:tc>
            <w:tc>
              <w:tcPr>
                <w:tcW w:w="7340" w:type="dxa"/>
                <w:tcBorders>
                  <w:top w:val="nil"/>
                  <w:left w:val="nil"/>
                  <w:bottom w:val="single" w:sz="8" w:space="0" w:color="000000"/>
                  <w:right w:val="single" w:sz="8" w:space="0" w:color="000000"/>
                </w:tcBorders>
                <w:shd w:val="clear" w:color="auto" w:fill="auto"/>
                <w:noWrap/>
                <w:vAlign w:val="bottom"/>
                <w:hideMark/>
              </w:tcPr>
              <w:p w14:paraId="010DF72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Regularização de piso com nata de cimento e bianco</w:t>
                </w:r>
              </w:p>
            </w:tc>
            <w:tc>
              <w:tcPr>
                <w:tcW w:w="820" w:type="dxa"/>
                <w:tcBorders>
                  <w:top w:val="nil"/>
                  <w:left w:val="nil"/>
                  <w:bottom w:val="single" w:sz="8" w:space="0" w:color="000000"/>
                  <w:right w:val="single" w:sz="8" w:space="0" w:color="000000"/>
                </w:tcBorders>
                <w:shd w:val="clear" w:color="auto" w:fill="auto"/>
                <w:noWrap/>
                <w:vAlign w:val="bottom"/>
                <w:hideMark/>
              </w:tcPr>
              <w:p w14:paraId="0FCE68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C93B8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128,00</w:t>
                </w:r>
              </w:p>
            </w:tc>
            <w:tc>
              <w:tcPr>
                <w:tcW w:w="1660" w:type="dxa"/>
                <w:tcBorders>
                  <w:top w:val="nil"/>
                  <w:left w:val="nil"/>
                  <w:bottom w:val="single" w:sz="8" w:space="0" w:color="000000"/>
                  <w:right w:val="single" w:sz="8" w:space="0" w:color="000000"/>
                </w:tcBorders>
                <w:shd w:val="clear" w:color="auto" w:fill="auto"/>
                <w:noWrap/>
                <w:vAlign w:val="bottom"/>
                <w:hideMark/>
              </w:tcPr>
              <w:p w14:paraId="4A20B0C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24,59</w:t>
                </w:r>
              </w:p>
            </w:tc>
            <w:tc>
              <w:tcPr>
                <w:tcW w:w="1660" w:type="dxa"/>
                <w:tcBorders>
                  <w:top w:val="nil"/>
                  <w:left w:val="nil"/>
                  <w:bottom w:val="single" w:sz="8" w:space="0" w:color="000000"/>
                  <w:right w:val="single" w:sz="8" w:space="0" w:color="000000"/>
                </w:tcBorders>
                <w:shd w:val="clear" w:color="auto" w:fill="auto"/>
                <w:noWrap/>
                <w:vAlign w:val="bottom"/>
                <w:hideMark/>
              </w:tcPr>
              <w:p w14:paraId="632AC8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3.147,52</w:t>
                </w:r>
              </w:p>
            </w:tc>
          </w:tr>
          <w:tr w:rsidR="00BC67BD" w:rsidRPr="00220A58" w14:paraId="2EF45AE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1C11CD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w:t>
                </w:r>
              </w:p>
            </w:tc>
            <w:tc>
              <w:tcPr>
                <w:tcW w:w="1060" w:type="dxa"/>
                <w:tcBorders>
                  <w:top w:val="nil"/>
                  <w:left w:val="nil"/>
                  <w:bottom w:val="nil"/>
                  <w:right w:val="single" w:sz="8" w:space="0" w:color="000000"/>
                </w:tcBorders>
                <w:shd w:val="clear" w:color="auto" w:fill="auto"/>
                <w:noWrap/>
                <w:vAlign w:val="bottom"/>
                <w:hideMark/>
              </w:tcPr>
              <w:p w14:paraId="787C506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3216010</w:t>
                </w:r>
              </w:p>
            </w:tc>
            <w:tc>
              <w:tcPr>
                <w:tcW w:w="7340" w:type="dxa"/>
                <w:tcBorders>
                  <w:top w:val="nil"/>
                  <w:left w:val="nil"/>
                  <w:bottom w:val="nil"/>
                  <w:right w:val="single" w:sz="8" w:space="0" w:color="000000"/>
                </w:tcBorders>
                <w:shd w:val="clear" w:color="auto" w:fill="auto"/>
                <w:noWrap/>
                <w:vAlign w:val="bottom"/>
                <w:hideMark/>
              </w:tcPr>
              <w:p w14:paraId="54245EC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Impermeabilização em pintura de asfalto oxidado com solventes orgânicos</w:t>
                </w:r>
              </w:p>
            </w:tc>
            <w:tc>
              <w:tcPr>
                <w:tcW w:w="820" w:type="dxa"/>
                <w:tcBorders>
                  <w:top w:val="nil"/>
                  <w:left w:val="nil"/>
                  <w:bottom w:val="nil"/>
                  <w:right w:val="single" w:sz="8" w:space="0" w:color="000000"/>
                </w:tcBorders>
                <w:shd w:val="clear" w:color="auto" w:fill="auto"/>
                <w:noWrap/>
                <w:vAlign w:val="bottom"/>
                <w:hideMark/>
              </w:tcPr>
              <w:p w14:paraId="12549A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2CA93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07E340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49F51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3CFEBB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F4F1B5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8D8BBE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DACC0D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sobre massa (para respaldo de alvenarias e contra-pisos)</w:t>
                </w:r>
              </w:p>
            </w:tc>
            <w:tc>
              <w:tcPr>
                <w:tcW w:w="820" w:type="dxa"/>
                <w:tcBorders>
                  <w:top w:val="nil"/>
                  <w:left w:val="nil"/>
                  <w:bottom w:val="single" w:sz="8" w:space="0" w:color="000000"/>
                  <w:right w:val="single" w:sz="8" w:space="0" w:color="000000"/>
                </w:tcBorders>
                <w:shd w:val="clear" w:color="auto" w:fill="auto"/>
                <w:noWrap/>
                <w:vAlign w:val="bottom"/>
                <w:hideMark/>
              </w:tcPr>
              <w:p w14:paraId="276FD0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79DAB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215,00</w:t>
                </w:r>
              </w:p>
            </w:tc>
            <w:tc>
              <w:tcPr>
                <w:tcW w:w="1660" w:type="dxa"/>
                <w:tcBorders>
                  <w:top w:val="nil"/>
                  <w:left w:val="nil"/>
                  <w:bottom w:val="single" w:sz="8" w:space="0" w:color="000000"/>
                  <w:right w:val="single" w:sz="8" w:space="0" w:color="000000"/>
                </w:tcBorders>
                <w:shd w:val="clear" w:color="auto" w:fill="auto"/>
                <w:noWrap/>
                <w:vAlign w:val="bottom"/>
                <w:hideMark/>
              </w:tcPr>
              <w:p w14:paraId="46C02C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12,41</w:t>
                </w:r>
              </w:p>
            </w:tc>
            <w:tc>
              <w:tcPr>
                <w:tcW w:w="1660" w:type="dxa"/>
                <w:tcBorders>
                  <w:top w:val="nil"/>
                  <w:left w:val="nil"/>
                  <w:bottom w:val="single" w:sz="8" w:space="0" w:color="000000"/>
                  <w:right w:val="single" w:sz="8" w:space="0" w:color="000000"/>
                </w:tcBorders>
                <w:shd w:val="clear" w:color="auto" w:fill="auto"/>
                <w:noWrap/>
                <w:vAlign w:val="bottom"/>
                <w:hideMark/>
              </w:tcPr>
              <w:p w14:paraId="5576A62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2.668,15</w:t>
                </w:r>
              </w:p>
            </w:tc>
          </w:tr>
          <w:tr w:rsidR="00BC67BD" w:rsidRPr="00220A58" w14:paraId="494394D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A93DB3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w:t>
                </w:r>
              </w:p>
            </w:tc>
            <w:tc>
              <w:tcPr>
                <w:tcW w:w="1060" w:type="dxa"/>
                <w:tcBorders>
                  <w:top w:val="nil"/>
                  <w:left w:val="nil"/>
                  <w:bottom w:val="single" w:sz="8" w:space="0" w:color="000000"/>
                  <w:right w:val="single" w:sz="8" w:space="0" w:color="000000"/>
                </w:tcBorders>
                <w:shd w:val="clear" w:color="auto" w:fill="auto"/>
                <w:noWrap/>
                <w:vAlign w:val="bottom"/>
                <w:hideMark/>
              </w:tcPr>
              <w:p w14:paraId="354DF59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1712060</w:t>
                </w:r>
              </w:p>
            </w:tc>
            <w:tc>
              <w:tcPr>
                <w:tcW w:w="7340" w:type="dxa"/>
                <w:tcBorders>
                  <w:top w:val="nil"/>
                  <w:left w:val="nil"/>
                  <w:bottom w:val="single" w:sz="8" w:space="0" w:color="000000"/>
                  <w:right w:val="single" w:sz="8" w:space="0" w:color="000000"/>
                </w:tcBorders>
                <w:shd w:val="clear" w:color="auto" w:fill="auto"/>
                <w:noWrap/>
                <w:vAlign w:val="bottom"/>
                <w:hideMark/>
              </w:tcPr>
              <w:p w14:paraId="0AD2B00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industrial alta resistência, moldado no local 12mm</w:t>
                </w:r>
              </w:p>
            </w:tc>
            <w:tc>
              <w:tcPr>
                <w:tcW w:w="820" w:type="dxa"/>
                <w:tcBorders>
                  <w:top w:val="nil"/>
                  <w:left w:val="nil"/>
                  <w:bottom w:val="single" w:sz="8" w:space="0" w:color="000000"/>
                  <w:right w:val="single" w:sz="8" w:space="0" w:color="000000"/>
                </w:tcBorders>
                <w:shd w:val="clear" w:color="auto" w:fill="auto"/>
                <w:noWrap/>
                <w:vAlign w:val="center"/>
                <w:hideMark/>
              </w:tcPr>
              <w:p w14:paraId="4FB84C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6C68D2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128,00</w:t>
                </w:r>
              </w:p>
            </w:tc>
            <w:tc>
              <w:tcPr>
                <w:tcW w:w="1660" w:type="dxa"/>
                <w:tcBorders>
                  <w:top w:val="nil"/>
                  <w:left w:val="nil"/>
                  <w:bottom w:val="single" w:sz="8" w:space="0" w:color="000000"/>
                  <w:right w:val="single" w:sz="8" w:space="0" w:color="000000"/>
                </w:tcBorders>
                <w:shd w:val="clear" w:color="auto" w:fill="auto"/>
                <w:noWrap/>
                <w:vAlign w:val="center"/>
                <w:hideMark/>
              </w:tcPr>
              <w:p w14:paraId="0C6C2E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76,09</w:t>
                </w:r>
              </w:p>
            </w:tc>
            <w:tc>
              <w:tcPr>
                <w:tcW w:w="1660" w:type="dxa"/>
                <w:tcBorders>
                  <w:top w:val="nil"/>
                  <w:left w:val="nil"/>
                  <w:bottom w:val="single" w:sz="8" w:space="0" w:color="000000"/>
                  <w:right w:val="single" w:sz="8" w:space="0" w:color="000000"/>
                </w:tcBorders>
                <w:shd w:val="clear" w:color="auto" w:fill="auto"/>
                <w:noWrap/>
                <w:vAlign w:val="center"/>
                <w:hideMark/>
              </w:tcPr>
              <w:p w14:paraId="2D524C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9.739,52</w:t>
                </w:r>
              </w:p>
            </w:tc>
          </w:tr>
          <w:tr w:rsidR="00BC67BD" w:rsidRPr="00220A58" w14:paraId="0B18659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0B16C9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w:t>
                </w:r>
              </w:p>
            </w:tc>
            <w:tc>
              <w:tcPr>
                <w:tcW w:w="1060" w:type="dxa"/>
                <w:tcBorders>
                  <w:top w:val="nil"/>
                  <w:left w:val="nil"/>
                  <w:bottom w:val="single" w:sz="8" w:space="0" w:color="000000"/>
                  <w:right w:val="single" w:sz="8" w:space="0" w:color="000000"/>
                </w:tcBorders>
                <w:shd w:val="clear" w:color="auto" w:fill="auto"/>
                <w:noWrap/>
                <w:vAlign w:val="bottom"/>
                <w:hideMark/>
              </w:tcPr>
              <w:p w14:paraId="719FEC6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1712240</w:t>
                </w:r>
              </w:p>
            </w:tc>
            <w:tc>
              <w:tcPr>
                <w:tcW w:w="7340" w:type="dxa"/>
                <w:tcBorders>
                  <w:top w:val="nil"/>
                  <w:left w:val="nil"/>
                  <w:bottom w:val="single" w:sz="8" w:space="0" w:color="000000"/>
                  <w:right w:val="single" w:sz="8" w:space="0" w:color="000000"/>
                </w:tcBorders>
                <w:shd w:val="clear" w:color="auto" w:fill="auto"/>
                <w:noWrap/>
                <w:vAlign w:val="bottom"/>
                <w:hideMark/>
              </w:tcPr>
              <w:p w14:paraId="1F3D9F9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Rodapé tipo hospital em alta resistência moldado no local até 10cm</w:t>
                </w:r>
              </w:p>
            </w:tc>
            <w:tc>
              <w:tcPr>
                <w:tcW w:w="820" w:type="dxa"/>
                <w:tcBorders>
                  <w:top w:val="nil"/>
                  <w:left w:val="nil"/>
                  <w:bottom w:val="single" w:sz="8" w:space="0" w:color="000000"/>
                  <w:right w:val="single" w:sz="8" w:space="0" w:color="000000"/>
                </w:tcBorders>
                <w:shd w:val="clear" w:color="auto" w:fill="auto"/>
                <w:noWrap/>
                <w:vAlign w:val="center"/>
                <w:hideMark/>
              </w:tcPr>
              <w:p w14:paraId="1A20FC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7E7C5E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95,00</w:t>
                </w:r>
              </w:p>
            </w:tc>
            <w:tc>
              <w:tcPr>
                <w:tcW w:w="1660" w:type="dxa"/>
                <w:tcBorders>
                  <w:top w:val="nil"/>
                  <w:left w:val="nil"/>
                  <w:bottom w:val="single" w:sz="8" w:space="0" w:color="000000"/>
                  <w:right w:val="single" w:sz="8" w:space="0" w:color="000000"/>
                </w:tcBorders>
                <w:shd w:val="clear" w:color="auto" w:fill="auto"/>
                <w:noWrap/>
                <w:vAlign w:val="center"/>
                <w:hideMark/>
              </w:tcPr>
              <w:p w14:paraId="043BB1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36,91</w:t>
                </w:r>
              </w:p>
            </w:tc>
            <w:tc>
              <w:tcPr>
                <w:tcW w:w="1660" w:type="dxa"/>
                <w:tcBorders>
                  <w:top w:val="nil"/>
                  <w:left w:val="nil"/>
                  <w:bottom w:val="single" w:sz="8" w:space="0" w:color="000000"/>
                  <w:right w:val="single" w:sz="8" w:space="0" w:color="000000"/>
                </w:tcBorders>
                <w:shd w:val="clear" w:color="auto" w:fill="auto"/>
                <w:noWrap/>
                <w:vAlign w:val="center"/>
                <w:hideMark/>
              </w:tcPr>
              <w:p w14:paraId="011483F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3.506,45</w:t>
                </w:r>
              </w:p>
            </w:tc>
          </w:tr>
          <w:tr w:rsidR="00BC67BD" w:rsidRPr="00220A58" w14:paraId="370CF5F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FF16A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w:t>
                </w:r>
              </w:p>
            </w:tc>
            <w:tc>
              <w:tcPr>
                <w:tcW w:w="1060" w:type="dxa"/>
                <w:tcBorders>
                  <w:top w:val="nil"/>
                  <w:left w:val="nil"/>
                  <w:bottom w:val="single" w:sz="8" w:space="0" w:color="000000"/>
                  <w:right w:val="single" w:sz="8" w:space="0" w:color="000000"/>
                </w:tcBorders>
                <w:shd w:val="clear" w:color="auto" w:fill="auto"/>
                <w:noWrap/>
                <w:vAlign w:val="bottom"/>
                <w:hideMark/>
              </w:tcPr>
              <w:p w14:paraId="7215934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1740010</w:t>
                </w:r>
              </w:p>
            </w:tc>
            <w:tc>
              <w:tcPr>
                <w:tcW w:w="7340" w:type="dxa"/>
                <w:tcBorders>
                  <w:top w:val="nil"/>
                  <w:left w:val="nil"/>
                  <w:bottom w:val="single" w:sz="8" w:space="0" w:color="000000"/>
                  <w:right w:val="single" w:sz="8" w:space="0" w:color="000000"/>
                </w:tcBorders>
                <w:shd w:val="clear" w:color="auto" w:fill="auto"/>
                <w:noWrap/>
                <w:vAlign w:val="bottom"/>
                <w:hideMark/>
              </w:tcPr>
              <w:p w14:paraId="40BFAAD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Reparos em piso de garnilite - estucamento e polimento</w:t>
                </w:r>
              </w:p>
            </w:tc>
            <w:tc>
              <w:tcPr>
                <w:tcW w:w="820" w:type="dxa"/>
                <w:tcBorders>
                  <w:top w:val="nil"/>
                  <w:left w:val="nil"/>
                  <w:bottom w:val="single" w:sz="8" w:space="0" w:color="000000"/>
                  <w:right w:val="single" w:sz="8" w:space="0" w:color="000000"/>
                </w:tcBorders>
                <w:shd w:val="clear" w:color="auto" w:fill="auto"/>
                <w:noWrap/>
                <w:vAlign w:val="bottom"/>
                <w:hideMark/>
              </w:tcPr>
              <w:p w14:paraId="140AB0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917C0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hideMark/>
              </w:tcPr>
              <w:p w14:paraId="1F3BB6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28,57</w:t>
                </w:r>
              </w:p>
            </w:tc>
            <w:tc>
              <w:tcPr>
                <w:tcW w:w="1660" w:type="dxa"/>
                <w:tcBorders>
                  <w:top w:val="nil"/>
                  <w:left w:val="nil"/>
                  <w:bottom w:val="single" w:sz="8" w:space="0" w:color="000000"/>
                  <w:right w:val="single" w:sz="8" w:space="0" w:color="000000"/>
                </w:tcBorders>
                <w:shd w:val="clear" w:color="auto" w:fill="auto"/>
                <w:noWrap/>
                <w:vAlign w:val="bottom"/>
                <w:hideMark/>
              </w:tcPr>
              <w:p w14:paraId="50D283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1.285,65</w:t>
                </w:r>
              </w:p>
            </w:tc>
          </w:tr>
          <w:tr w:rsidR="00BC67BD" w:rsidRPr="00220A58" w14:paraId="7C7F539B"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745AEE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w:t>
                </w:r>
              </w:p>
            </w:tc>
            <w:tc>
              <w:tcPr>
                <w:tcW w:w="1060" w:type="dxa"/>
                <w:tcBorders>
                  <w:top w:val="nil"/>
                  <w:left w:val="nil"/>
                  <w:bottom w:val="nil"/>
                  <w:right w:val="single" w:sz="8" w:space="0" w:color="000000"/>
                </w:tcBorders>
                <w:shd w:val="clear" w:color="auto" w:fill="auto"/>
                <w:noWrap/>
                <w:vAlign w:val="bottom"/>
                <w:hideMark/>
              </w:tcPr>
              <w:p w14:paraId="1752713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50CCFF8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Soleira de granito, espessura de 2.00cm, largura de 21 cm até 30 cm</w:t>
                </w:r>
              </w:p>
            </w:tc>
            <w:tc>
              <w:tcPr>
                <w:tcW w:w="820" w:type="dxa"/>
                <w:tcBorders>
                  <w:top w:val="nil"/>
                  <w:left w:val="nil"/>
                  <w:bottom w:val="nil"/>
                  <w:right w:val="single" w:sz="8" w:space="0" w:color="000000"/>
                </w:tcBorders>
                <w:shd w:val="clear" w:color="auto" w:fill="auto"/>
                <w:noWrap/>
                <w:vAlign w:val="bottom"/>
                <w:hideMark/>
              </w:tcPr>
              <w:p w14:paraId="6374982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0AFD87B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5,60</w:t>
                </w:r>
              </w:p>
            </w:tc>
            <w:tc>
              <w:tcPr>
                <w:tcW w:w="1660" w:type="dxa"/>
                <w:tcBorders>
                  <w:top w:val="nil"/>
                  <w:left w:val="nil"/>
                  <w:bottom w:val="nil"/>
                  <w:right w:val="single" w:sz="8" w:space="0" w:color="000000"/>
                </w:tcBorders>
                <w:shd w:val="clear" w:color="auto" w:fill="auto"/>
                <w:noWrap/>
                <w:vAlign w:val="bottom"/>
                <w:hideMark/>
              </w:tcPr>
              <w:p w14:paraId="3B4BCA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163,74</w:t>
                </w:r>
              </w:p>
            </w:tc>
            <w:tc>
              <w:tcPr>
                <w:tcW w:w="1660" w:type="dxa"/>
                <w:tcBorders>
                  <w:top w:val="nil"/>
                  <w:left w:val="nil"/>
                  <w:bottom w:val="nil"/>
                  <w:right w:val="single" w:sz="8" w:space="0" w:color="000000"/>
                </w:tcBorders>
                <w:shd w:val="clear" w:color="auto" w:fill="auto"/>
                <w:noWrap/>
                <w:vAlign w:val="bottom"/>
                <w:hideMark/>
              </w:tcPr>
              <w:p w14:paraId="659411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916,94</w:t>
                </w:r>
              </w:p>
            </w:tc>
          </w:tr>
          <w:tr w:rsidR="00BC67BD" w:rsidRPr="00220A58" w14:paraId="2027FBB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BB7643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58C2BA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1901390</w:t>
                </w:r>
              </w:p>
            </w:tc>
            <w:tc>
              <w:tcPr>
                <w:tcW w:w="7340" w:type="dxa"/>
                <w:tcBorders>
                  <w:top w:val="nil"/>
                  <w:left w:val="nil"/>
                  <w:bottom w:val="single" w:sz="8" w:space="0" w:color="000000"/>
                  <w:right w:val="single" w:sz="8" w:space="0" w:color="000000"/>
                </w:tcBorders>
                <w:shd w:val="clear" w:color="auto" w:fill="auto"/>
                <w:noWrap/>
                <w:vAlign w:val="bottom"/>
                <w:hideMark/>
              </w:tcPr>
              <w:p w14:paraId="6D7497A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2CEB2C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551139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10CC8F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129CB0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BAB7EEA"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8F174D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221BA376"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95AB36C"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Forros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7A1E9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98CDC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C0400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0A2ABF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6847FAD"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D30B79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0FFFAD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2202030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6747D66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Forro fixo em gesso acartonado, espessura de 12.5 mm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49F96A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067B61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5C08F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61,44</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74D2B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7.864,32</w:t>
                </w:r>
              </w:p>
            </w:tc>
          </w:tr>
          <w:tr w:rsidR="00BC67BD" w:rsidRPr="00220A58" w14:paraId="0E469EF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422C5D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w:t>
                </w:r>
              </w:p>
            </w:tc>
            <w:tc>
              <w:tcPr>
                <w:tcW w:w="1060" w:type="dxa"/>
                <w:tcBorders>
                  <w:top w:val="nil"/>
                  <w:left w:val="nil"/>
                  <w:bottom w:val="single" w:sz="8" w:space="0" w:color="000000"/>
                  <w:right w:val="single" w:sz="8" w:space="0" w:color="000000"/>
                </w:tcBorders>
                <w:shd w:val="clear" w:color="auto" w:fill="auto"/>
                <w:noWrap/>
                <w:vAlign w:val="bottom"/>
                <w:hideMark/>
              </w:tcPr>
              <w:p w14:paraId="750DD46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nil"/>
                  <w:left w:val="nil"/>
                  <w:bottom w:val="single" w:sz="8" w:space="0" w:color="000000"/>
                  <w:right w:val="single" w:sz="8" w:space="0" w:color="000000"/>
                </w:tcBorders>
                <w:shd w:val="clear" w:color="auto" w:fill="auto"/>
                <w:noWrap/>
                <w:vAlign w:val="bottom"/>
                <w:hideMark/>
              </w:tcPr>
              <w:p w14:paraId="2E9B405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nil"/>
                  <w:left w:val="nil"/>
                  <w:bottom w:val="single" w:sz="8" w:space="0" w:color="000000"/>
                  <w:right w:val="single" w:sz="8" w:space="0" w:color="000000"/>
                </w:tcBorders>
                <w:shd w:val="clear" w:color="auto" w:fill="auto"/>
                <w:noWrap/>
                <w:vAlign w:val="bottom"/>
                <w:hideMark/>
              </w:tcPr>
              <w:p w14:paraId="14FF8B3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A8BA4E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128,00</w:t>
                </w:r>
              </w:p>
            </w:tc>
            <w:tc>
              <w:tcPr>
                <w:tcW w:w="1660" w:type="dxa"/>
                <w:tcBorders>
                  <w:top w:val="nil"/>
                  <w:left w:val="nil"/>
                  <w:bottom w:val="single" w:sz="8" w:space="0" w:color="000000"/>
                  <w:right w:val="single" w:sz="8" w:space="0" w:color="000000"/>
                </w:tcBorders>
                <w:shd w:val="clear" w:color="auto" w:fill="auto"/>
                <w:noWrap/>
                <w:vAlign w:val="bottom"/>
                <w:hideMark/>
              </w:tcPr>
              <w:p w14:paraId="4A4109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11,69</w:t>
                </w:r>
              </w:p>
            </w:tc>
            <w:tc>
              <w:tcPr>
                <w:tcW w:w="1660" w:type="dxa"/>
                <w:tcBorders>
                  <w:top w:val="nil"/>
                  <w:left w:val="nil"/>
                  <w:bottom w:val="single" w:sz="8" w:space="0" w:color="000000"/>
                  <w:right w:val="single" w:sz="8" w:space="0" w:color="000000"/>
                </w:tcBorders>
                <w:shd w:val="clear" w:color="auto" w:fill="auto"/>
                <w:noWrap/>
                <w:vAlign w:val="bottom"/>
                <w:hideMark/>
              </w:tcPr>
              <w:p w14:paraId="3C1860C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1.496,32</w:t>
                </w:r>
              </w:p>
            </w:tc>
          </w:tr>
          <w:tr w:rsidR="00BC67BD" w:rsidRPr="00220A58" w14:paraId="010B0F6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64D6BA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w:t>
                </w:r>
              </w:p>
            </w:tc>
            <w:tc>
              <w:tcPr>
                <w:tcW w:w="1060" w:type="dxa"/>
                <w:tcBorders>
                  <w:top w:val="nil"/>
                  <w:left w:val="nil"/>
                  <w:bottom w:val="single" w:sz="8" w:space="0" w:color="000000"/>
                  <w:right w:val="single" w:sz="8" w:space="0" w:color="000000"/>
                </w:tcBorders>
                <w:shd w:val="clear" w:color="auto" w:fill="auto"/>
                <w:noWrap/>
                <w:vAlign w:val="bottom"/>
                <w:hideMark/>
              </w:tcPr>
              <w:p w14:paraId="2327E48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4C76B00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004B39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0FA4D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128,00</w:t>
                </w:r>
              </w:p>
            </w:tc>
            <w:tc>
              <w:tcPr>
                <w:tcW w:w="1660" w:type="dxa"/>
                <w:tcBorders>
                  <w:top w:val="nil"/>
                  <w:left w:val="nil"/>
                  <w:bottom w:val="single" w:sz="8" w:space="0" w:color="000000"/>
                  <w:right w:val="single" w:sz="8" w:space="0" w:color="000000"/>
                </w:tcBorders>
                <w:shd w:val="clear" w:color="auto" w:fill="auto"/>
                <w:noWrap/>
                <w:vAlign w:val="bottom"/>
                <w:hideMark/>
              </w:tcPr>
              <w:p w14:paraId="7D748E1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21,90</w:t>
                </w:r>
              </w:p>
            </w:tc>
            <w:tc>
              <w:tcPr>
                <w:tcW w:w="1660" w:type="dxa"/>
                <w:tcBorders>
                  <w:top w:val="nil"/>
                  <w:left w:val="nil"/>
                  <w:bottom w:val="single" w:sz="8" w:space="0" w:color="000000"/>
                  <w:right w:val="single" w:sz="8" w:space="0" w:color="000000"/>
                </w:tcBorders>
                <w:shd w:val="clear" w:color="auto" w:fill="auto"/>
                <w:noWrap/>
                <w:vAlign w:val="bottom"/>
                <w:hideMark/>
              </w:tcPr>
              <w:p w14:paraId="7B7CE2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2.803,20</w:t>
                </w:r>
              </w:p>
            </w:tc>
          </w:tr>
          <w:tr w:rsidR="00BC67BD" w:rsidRPr="00220A58" w14:paraId="6F7C2436"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05B1C2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2545C1C"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95E963E"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Caixilharia em Geral</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1CB6B89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8D5550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B2C8A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6C71B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238DB2D"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886305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EF8614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9B8B01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- 80 x 210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D475CC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5BE5D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31544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663,46</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1E53B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1.326,92</w:t>
                </w:r>
              </w:p>
            </w:tc>
          </w:tr>
          <w:tr w:rsidR="00BC67BD" w:rsidRPr="00220A58" w14:paraId="2994E33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A3D0C4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w:t>
                </w:r>
              </w:p>
            </w:tc>
            <w:tc>
              <w:tcPr>
                <w:tcW w:w="1060" w:type="dxa"/>
                <w:tcBorders>
                  <w:top w:val="nil"/>
                  <w:left w:val="nil"/>
                  <w:bottom w:val="single" w:sz="8" w:space="0" w:color="000000"/>
                  <w:right w:val="single" w:sz="8" w:space="0" w:color="000000"/>
                </w:tcBorders>
                <w:shd w:val="clear" w:color="auto" w:fill="auto"/>
                <w:noWrap/>
                <w:vAlign w:val="bottom"/>
                <w:hideMark/>
              </w:tcPr>
              <w:p w14:paraId="030D3C8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2302050</w:t>
                </w:r>
              </w:p>
            </w:tc>
            <w:tc>
              <w:tcPr>
                <w:tcW w:w="7340" w:type="dxa"/>
                <w:tcBorders>
                  <w:top w:val="nil"/>
                  <w:left w:val="nil"/>
                  <w:bottom w:val="single" w:sz="8" w:space="0" w:color="000000"/>
                  <w:right w:val="single" w:sz="8" w:space="0" w:color="000000"/>
                </w:tcBorders>
                <w:shd w:val="clear" w:color="auto" w:fill="auto"/>
                <w:noWrap/>
                <w:vAlign w:val="bottom"/>
                <w:hideMark/>
              </w:tcPr>
              <w:p w14:paraId="2DD842D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- 90 x 210 cm</w:t>
                </w:r>
              </w:p>
            </w:tc>
            <w:tc>
              <w:tcPr>
                <w:tcW w:w="820" w:type="dxa"/>
                <w:tcBorders>
                  <w:top w:val="nil"/>
                  <w:left w:val="nil"/>
                  <w:bottom w:val="single" w:sz="8" w:space="0" w:color="000000"/>
                  <w:right w:val="single" w:sz="8" w:space="0" w:color="000000"/>
                </w:tcBorders>
                <w:shd w:val="clear" w:color="auto" w:fill="auto"/>
                <w:noWrap/>
                <w:vAlign w:val="bottom"/>
                <w:hideMark/>
              </w:tcPr>
              <w:p w14:paraId="5C8806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977AE6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2F6B21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758,64</w:t>
                </w:r>
              </w:p>
            </w:tc>
            <w:tc>
              <w:tcPr>
                <w:tcW w:w="1660" w:type="dxa"/>
                <w:tcBorders>
                  <w:top w:val="nil"/>
                  <w:left w:val="nil"/>
                  <w:bottom w:val="single" w:sz="8" w:space="0" w:color="000000"/>
                  <w:right w:val="single" w:sz="8" w:space="0" w:color="000000"/>
                </w:tcBorders>
                <w:shd w:val="clear" w:color="auto" w:fill="auto"/>
                <w:noWrap/>
                <w:vAlign w:val="bottom"/>
                <w:hideMark/>
              </w:tcPr>
              <w:p w14:paraId="3BEA60E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3.034,56</w:t>
                </w:r>
              </w:p>
            </w:tc>
          </w:tr>
          <w:tr w:rsidR="00BC67BD" w:rsidRPr="00220A58" w14:paraId="486C951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FDCEE7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w:t>
                </w:r>
              </w:p>
            </w:tc>
            <w:tc>
              <w:tcPr>
                <w:tcW w:w="1060" w:type="dxa"/>
                <w:tcBorders>
                  <w:top w:val="nil"/>
                  <w:left w:val="nil"/>
                  <w:bottom w:val="single" w:sz="8" w:space="0" w:color="000000"/>
                  <w:right w:val="single" w:sz="8" w:space="0" w:color="000000"/>
                </w:tcBorders>
                <w:shd w:val="clear" w:color="auto" w:fill="auto"/>
                <w:noWrap/>
                <w:vAlign w:val="bottom"/>
                <w:hideMark/>
              </w:tcPr>
              <w:p w14:paraId="69B574B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2302060</w:t>
                </w:r>
              </w:p>
            </w:tc>
            <w:tc>
              <w:tcPr>
                <w:tcW w:w="7340" w:type="dxa"/>
                <w:tcBorders>
                  <w:top w:val="nil"/>
                  <w:left w:val="nil"/>
                  <w:bottom w:val="single" w:sz="8" w:space="0" w:color="000000"/>
                  <w:right w:val="single" w:sz="8" w:space="0" w:color="000000"/>
                </w:tcBorders>
                <w:shd w:val="clear" w:color="auto" w:fill="auto"/>
                <w:noWrap/>
                <w:vAlign w:val="bottom"/>
                <w:hideMark/>
              </w:tcPr>
              <w:p w14:paraId="714B8BB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- 120 x 210 cm</w:t>
                </w:r>
              </w:p>
            </w:tc>
            <w:tc>
              <w:tcPr>
                <w:tcW w:w="820" w:type="dxa"/>
                <w:tcBorders>
                  <w:top w:val="nil"/>
                  <w:left w:val="nil"/>
                  <w:bottom w:val="single" w:sz="8" w:space="0" w:color="000000"/>
                  <w:right w:val="single" w:sz="8" w:space="0" w:color="000000"/>
                </w:tcBorders>
                <w:shd w:val="clear" w:color="auto" w:fill="auto"/>
                <w:noWrap/>
                <w:vAlign w:val="bottom"/>
                <w:hideMark/>
              </w:tcPr>
              <w:p w14:paraId="7A3CA3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3640C7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304019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1.291,47</w:t>
                </w:r>
              </w:p>
            </w:tc>
            <w:tc>
              <w:tcPr>
                <w:tcW w:w="1660" w:type="dxa"/>
                <w:tcBorders>
                  <w:top w:val="nil"/>
                  <w:left w:val="nil"/>
                  <w:bottom w:val="single" w:sz="8" w:space="0" w:color="000000"/>
                  <w:right w:val="single" w:sz="8" w:space="0" w:color="000000"/>
                </w:tcBorders>
                <w:shd w:val="clear" w:color="auto" w:fill="auto"/>
                <w:noWrap/>
                <w:vAlign w:val="bottom"/>
                <w:hideMark/>
              </w:tcPr>
              <w:p w14:paraId="262730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2.582,94</w:t>
                </w:r>
              </w:p>
            </w:tc>
          </w:tr>
          <w:tr w:rsidR="00BC67BD" w:rsidRPr="00220A58" w14:paraId="7BB0EBA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8A01F5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w:t>
                </w:r>
              </w:p>
            </w:tc>
            <w:tc>
              <w:tcPr>
                <w:tcW w:w="1060" w:type="dxa"/>
                <w:tcBorders>
                  <w:top w:val="nil"/>
                  <w:left w:val="nil"/>
                  <w:bottom w:val="single" w:sz="8" w:space="0" w:color="000000"/>
                  <w:right w:val="single" w:sz="8" w:space="0" w:color="000000"/>
                </w:tcBorders>
                <w:shd w:val="clear" w:color="auto" w:fill="auto"/>
                <w:noWrap/>
                <w:vAlign w:val="bottom"/>
                <w:hideMark/>
              </w:tcPr>
              <w:p w14:paraId="01DF4F3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2320120</w:t>
                </w:r>
              </w:p>
            </w:tc>
            <w:tc>
              <w:tcPr>
                <w:tcW w:w="7340" w:type="dxa"/>
                <w:tcBorders>
                  <w:top w:val="nil"/>
                  <w:left w:val="nil"/>
                  <w:bottom w:val="single" w:sz="8" w:space="0" w:color="000000"/>
                  <w:right w:val="single" w:sz="8" w:space="0" w:color="000000"/>
                </w:tcBorders>
                <w:shd w:val="clear" w:color="auto" w:fill="auto"/>
                <w:noWrap/>
                <w:vAlign w:val="bottom"/>
                <w:hideMark/>
              </w:tcPr>
              <w:p w14:paraId="6EEE6EB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Guarnição de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4C1AEAE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FB2912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720,00</w:t>
                </w:r>
              </w:p>
            </w:tc>
            <w:tc>
              <w:tcPr>
                <w:tcW w:w="1660" w:type="dxa"/>
                <w:tcBorders>
                  <w:top w:val="nil"/>
                  <w:left w:val="nil"/>
                  <w:bottom w:val="single" w:sz="8" w:space="0" w:color="000000"/>
                  <w:right w:val="single" w:sz="8" w:space="0" w:color="000000"/>
                </w:tcBorders>
                <w:shd w:val="clear" w:color="auto" w:fill="auto"/>
                <w:noWrap/>
                <w:vAlign w:val="bottom"/>
                <w:hideMark/>
              </w:tcPr>
              <w:p w14:paraId="4076B0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4,59</w:t>
                </w:r>
              </w:p>
            </w:tc>
            <w:tc>
              <w:tcPr>
                <w:tcW w:w="1660" w:type="dxa"/>
                <w:tcBorders>
                  <w:top w:val="nil"/>
                  <w:left w:val="nil"/>
                  <w:bottom w:val="single" w:sz="8" w:space="0" w:color="000000"/>
                  <w:right w:val="single" w:sz="8" w:space="0" w:color="000000"/>
                </w:tcBorders>
                <w:shd w:val="clear" w:color="auto" w:fill="auto"/>
                <w:noWrap/>
                <w:vAlign w:val="bottom"/>
                <w:hideMark/>
              </w:tcPr>
              <w:p w14:paraId="24696E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3.304,80</w:t>
                </w:r>
              </w:p>
            </w:tc>
          </w:tr>
          <w:tr w:rsidR="00BC67BD" w:rsidRPr="00220A58" w14:paraId="69B58D8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D4D3F3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w:t>
                </w:r>
              </w:p>
            </w:tc>
            <w:tc>
              <w:tcPr>
                <w:tcW w:w="1060" w:type="dxa"/>
                <w:tcBorders>
                  <w:top w:val="nil"/>
                  <w:left w:val="nil"/>
                  <w:bottom w:val="single" w:sz="8" w:space="0" w:color="000000"/>
                  <w:right w:val="single" w:sz="8" w:space="0" w:color="000000"/>
                </w:tcBorders>
                <w:shd w:val="clear" w:color="auto" w:fill="auto"/>
                <w:noWrap/>
                <w:vAlign w:val="bottom"/>
                <w:hideMark/>
              </w:tcPr>
              <w:p w14:paraId="277EB07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2901040</w:t>
                </w:r>
              </w:p>
            </w:tc>
            <w:tc>
              <w:tcPr>
                <w:tcW w:w="7340" w:type="dxa"/>
                <w:tcBorders>
                  <w:top w:val="nil"/>
                  <w:left w:val="nil"/>
                  <w:bottom w:val="single" w:sz="8" w:space="0" w:color="000000"/>
                  <w:right w:val="single" w:sz="8" w:space="0" w:color="000000"/>
                </w:tcBorders>
                <w:shd w:val="clear" w:color="auto" w:fill="auto"/>
                <w:noWrap/>
                <w:vAlign w:val="bottom"/>
                <w:hideMark/>
              </w:tcPr>
              <w:p w14:paraId="42459C4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Cantoneira em alumínio perfil "Y"</w:t>
                </w:r>
              </w:p>
            </w:tc>
            <w:tc>
              <w:tcPr>
                <w:tcW w:w="820" w:type="dxa"/>
                <w:tcBorders>
                  <w:top w:val="nil"/>
                  <w:left w:val="nil"/>
                  <w:bottom w:val="single" w:sz="8" w:space="0" w:color="000000"/>
                  <w:right w:val="single" w:sz="8" w:space="0" w:color="000000"/>
                </w:tcBorders>
                <w:shd w:val="clear" w:color="auto" w:fill="auto"/>
                <w:noWrap/>
                <w:vAlign w:val="bottom"/>
                <w:hideMark/>
              </w:tcPr>
              <w:p w14:paraId="038832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AFB688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42,80</w:t>
                </w:r>
              </w:p>
            </w:tc>
            <w:tc>
              <w:tcPr>
                <w:tcW w:w="1660" w:type="dxa"/>
                <w:tcBorders>
                  <w:top w:val="nil"/>
                  <w:left w:val="nil"/>
                  <w:bottom w:val="single" w:sz="8" w:space="0" w:color="000000"/>
                  <w:right w:val="single" w:sz="8" w:space="0" w:color="000000"/>
                </w:tcBorders>
                <w:shd w:val="clear" w:color="auto" w:fill="auto"/>
                <w:noWrap/>
                <w:vAlign w:val="bottom"/>
                <w:hideMark/>
              </w:tcPr>
              <w:p w14:paraId="39E704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17,98</w:t>
                </w:r>
              </w:p>
            </w:tc>
            <w:tc>
              <w:tcPr>
                <w:tcW w:w="1660" w:type="dxa"/>
                <w:tcBorders>
                  <w:top w:val="nil"/>
                  <w:left w:val="nil"/>
                  <w:bottom w:val="single" w:sz="8" w:space="0" w:color="000000"/>
                  <w:right w:val="single" w:sz="8" w:space="0" w:color="000000"/>
                </w:tcBorders>
                <w:shd w:val="clear" w:color="auto" w:fill="auto"/>
                <w:noWrap/>
                <w:vAlign w:val="bottom"/>
                <w:hideMark/>
              </w:tcPr>
              <w:p w14:paraId="6E951E3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769,54</w:t>
                </w:r>
              </w:p>
            </w:tc>
          </w:tr>
          <w:tr w:rsidR="00BC67BD" w:rsidRPr="00220A58" w14:paraId="24B952C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5037AF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w:t>
                </w:r>
              </w:p>
            </w:tc>
            <w:tc>
              <w:tcPr>
                <w:tcW w:w="1060" w:type="dxa"/>
                <w:tcBorders>
                  <w:top w:val="nil"/>
                  <w:left w:val="nil"/>
                  <w:bottom w:val="single" w:sz="8" w:space="0" w:color="000000"/>
                  <w:right w:val="single" w:sz="8" w:space="0" w:color="000000"/>
                </w:tcBorders>
                <w:shd w:val="clear" w:color="auto" w:fill="auto"/>
                <w:noWrap/>
                <w:vAlign w:val="bottom"/>
                <w:hideMark/>
              </w:tcPr>
              <w:p w14:paraId="21921AE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2602040</w:t>
                </w:r>
              </w:p>
            </w:tc>
            <w:tc>
              <w:tcPr>
                <w:tcW w:w="7340" w:type="dxa"/>
                <w:tcBorders>
                  <w:top w:val="nil"/>
                  <w:left w:val="nil"/>
                  <w:bottom w:val="single" w:sz="8" w:space="0" w:color="000000"/>
                  <w:right w:val="single" w:sz="8" w:space="0" w:color="000000"/>
                </w:tcBorders>
                <w:shd w:val="clear" w:color="auto" w:fill="auto"/>
                <w:noWrap/>
                <w:vAlign w:val="bottom"/>
                <w:hideMark/>
              </w:tcPr>
              <w:p w14:paraId="7D1F8F7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Temperado Incolor, e = 8mm</w:t>
                </w:r>
              </w:p>
            </w:tc>
            <w:tc>
              <w:tcPr>
                <w:tcW w:w="820" w:type="dxa"/>
                <w:tcBorders>
                  <w:top w:val="nil"/>
                  <w:left w:val="nil"/>
                  <w:bottom w:val="single" w:sz="8" w:space="0" w:color="000000"/>
                  <w:right w:val="single" w:sz="8" w:space="0" w:color="000000"/>
                </w:tcBorders>
                <w:shd w:val="clear" w:color="auto" w:fill="auto"/>
                <w:noWrap/>
                <w:vAlign w:val="bottom"/>
                <w:hideMark/>
              </w:tcPr>
              <w:p w14:paraId="3ED0EB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FD746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96,45</w:t>
                </w:r>
              </w:p>
            </w:tc>
            <w:tc>
              <w:tcPr>
                <w:tcW w:w="1660" w:type="dxa"/>
                <w:tcBorders>
                  <w:top w:val="nil"/>
                  <w:left w:val="nil"/>
                  <w:bottom w:val="single" w:sz="8" w:space="0" w:color="000000"/>
                  <w:right w:val="single" w:sz="8" w:space="0" w:color="000000"/>
                </w:tcBorders>
                <w:shd w:val="clear" w:color="auto" w:fill="auto"/>
                <w:noWrap/>
                <w:vAlign w:val="bottom"/>
                <w:hideMark/>
              </w:tcPr>
              <w:p w14:paraId="30B81C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168,97</w:t>
                </w:r>
              </w:p>
            </w:tc>
            <w:tc>
              <w:tcPr>
                <w:tcW w:w="1660" w:type="dxa"/>
                <w:tcBorders>
                  <w:top w:val="nil"/>
                  <w:left w:val="nil"/>
                  <w:bottom w:val="single" w:sz="8" w:space="0" w:color="000000"/>
                  <w:right w:val="single" w:sz="8" w:space="0" w:color="000000"/>
                </w:tcBorders>
                <w:shd w:val="clear" w:color="auto" w:fill="auto"/>
                <w:noWrap/>
                <w:vAlign w:val="bottom"/>
                <w:hideMark/>
              </w:tcPr>
              <w:p w14:paraId="222FF43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16.297,16</w:t>
                </w:r>
              </w:p>
            </w:tc>
          </w:tr>
          <w:tr w:rsidR="00BC67BD" w:rsidRPr="00220A58" w14:paraId="68817686"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4AA545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w:t>
                </w:r>
              </w:p>
            </w:tc>
            <w:tc>
              <w:tcPr>
                <w:tcW w:w="1060" w:type="dxa"/>
                <w:tcBorders>
                  <w:top w:val="nil"/>
                  <w:left w:val="nil"/>
                  <w:bottom w:val="nil"/>
                  <w:right w:val="single" w:sz="8" w:space="0" w:color="000000"/>
                </w:tcBorders>
                <w:shd w:val="clear" w:color="auto" w:fill="auto"/>
                <w:noWrap/>
                <w:vAlign w:val="bottom"/>
                <w:hideMark/>
              </w:tcPr>
              <w:p w14:paraId="4573887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2801040</w:t>
                </w:r>
              </w:p>
            </w:tc>
            <w:tc>
              <w:tcPr>
                <w:tcW w:w="7340" w:type="dxa"/>
                <w:tcBorders>
                  <w:top w:val="nil"/>
                  <w:left w:val="nil"/>
                  <w:bottom w:val="nil"/>
                  <w:right w:val="single" w:sz="8" w:space="0" w:color="000000"/>
                </w:tcBorders>
                <w:shd w:val="clear" w:color="auto" w:fill="auto"/>
                <w:noWrap/>
                <w:vAlign w:val="bottom"/>
                <w:hideMark/>
              </w:tcPr>
              <w:p w14:paraId="7C463F4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w:t>
                </w:r>
              </w:p>
            </w:tc>
            <w:tc>
              <w:tcPr>
                <w:tcW w:w="820" w:type="dxa"/>
                <w:tcBorders>
                  <w:top w:val="nil"/>
                  <w:left w:val="nil"/>
                  <w:bottom w:val="nil"/>
                  <w:right w:val="single" w:sz="8" w:space="0" w:color="000000"/>
                </w:tcBorders>
                <w:shd w:val="clear" w:color="auto" w:fill="auto"/>
                <w:noWrap/>
                <w:vAlign w:val="bottom"/>
                <w:hideMark/>
              </w:tcPr>
              <w:p w14:paraId="2DF653A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DF4AF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EEC36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6FC4F7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37BB08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9ACDAE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756C32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689BD4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01 folha</w:t>
                </w:r>
              </w:p>
            </w:tc>
            <w:tc>
              <w:tcPr>
                <w:tcW w:w="820" w:type="dxa"/>
                <w:tcBorders>
                  <w:top w:val="nil"/>
                  <w:left w:val="nil"/>
                  <w:bottom w:val="single" w:sz="8" w:space="0" w:color="000000"/>
                  <w:right w:val="single" w:sz="8" w:space="0" w:color="000000"/>
                </w:tcBorders>
                <w:shd w:val="clear" w:color="auto" w:fill="auto"/>
                <w:noWrap/>
                <w:vAlign w:val="bottom"/>
                <w:hideMark/>
              </w:tcPr>
              <w:p w14:paraId="0D30492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072512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0C9F26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189,37</w:t>
                </w:r>
              </w:p>
            </w:tc>
            <w:tc>
              <w:tcPr>
                <w:tcW w:w="1660" w:type="dxa"/>
                <w:tcBorders>
                  <w:top w:val="nil"/>
                  <w:left w:val="nil"/>
                  <w:bottom w:val="single" w:sz="8" w:space="0" w:color="000000"/>
                  <w:right w:val="single" w:sz="8" w:space="0" w:color="000000"/>
                </w:tcBorders>
                <w:shd w:val="clear" w:color="auto" w:fill="auto"/>
                <w:noWrap/>
                <w:vAlign w:val="bottom"/>
                <w:hideMark/>
              </w:tcPr>
              <w:p w14:paraId="50882E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1.136,22</w:t>
                </w:r>
              </w:p>
            </w:tc>
          </w:tr>
          <w:tr w:rsidR="00BC67BD" w:rsidRPr="00220A58" w14:paraId="0D1935E1"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B30F54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w:t>
                </w:r>
              </w:p>
            </w:tc>
            <w:tc>
              <w:tcPr>
                <w:tcW w:w="1060" w:type="dxa"/>
                <w:tcBorders>
                  <w:top w:val="nil"/>
                  <w:left w:val="nil"/>
                  <w:bottom w:val="nil"/>
                  <w:right w:val="single" w:sz="8" w:space="0" w:color="000000"/>
                </w:tcBorders>
                <w:shd w:val="clear" w:color="auto" w:fill="auto"/>
                <w:noWrap/>
                <w:vAlign w:val="bottom"/>
                <w:hideMark/>
              </w:tcPr>
              <w:p w14:paraId="703D84E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2801050</w:t>
                </w:r>
              </w:p>
            </w:tc>
            <w:tc>
              <w:tcPr>
                <w:tcW w:w="7340" w:type="dxa"/>
                <w:tcBorders>
                  <w:top w:val="nil"/>
                  <w:left w:val="nil"/>
                  <w:bottom w:val="nil"/>
                  <w:right w:val="single" w:sz="8" w:space="0" w:color="000000"/>
                </w:tcBorders>
                <w:shd w:val="clear" w:color="auto" w:fill="auto"/>
                <w:noWrap/>
                <w:vAlign w:val="bottom"/>
                <w:hideMark/>
              </w:tcPr>
              <w:p w14:paraId="03202D9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w:t>
                </w:r>
              </w:p>
            </w:tc>
            <w:tc>
              <w:tcPr>
                <w:tcW w:w="820" w:type="dxa"/>
                <w:tcBorders>
                  <w:top w:val="nil"/>
                  <w:left w:val="nil"/>
                  <w:bottom w:val="nil"/>
                  <w:right w:val="single" w:sz="8" w:space="0" w:color="000000"/>
                </w:tcBorders>
                <w:shd w:val="clear" w:color="auto" w:fill="auto"/>
                <w:noWrap/>
                <w:vAlign w:val="bottom"/>
                <w:hideMark/>
              </w:tcPr>
              <w:p w14:paraId="0480EE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14CF0D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FBF5E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BAB7E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1E215A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B34AD6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EED899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9C3FD5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02 folhas</w:t>
                </w:r>
              </w:p>
            </w:tc>
            <w:tc>
              <w:tcPr>
                <w:tcW w:w="820" w:type="dxa"/>
                <w:tcBorders>
                  <w:top w:val="nil"/>
                  <w:left w:val="nil"/>
                  <w:bottom w:val="single" w:sz="8" w:space="0" w:color="000000"/>
                  <w:right w:val="single" w:sz="8" w:space="0" w:color="000000"/>
                </w:tcBorders>
                <w:shd w:val="clear" w:color="auto" w:fill="auto"/>
                <w:noWrap/>
                <w:vAlign w:val="bottom"/>
                <w:hideMark/>
              </w:tcPr>
              <w:p w14:paraId="3ED993E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C0C7E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465DF66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409,06</w:t>
                </w:r>
              </w:p>
            </w:tc>
            <w:tc>
              <w:tcPr>
                <w:tcW w:w="1660" w:type="dxa"/>
                <w:tcBorders>
                  <w:top w:val="nil"/>
                  <w:left w:val="nil"/>
                  <w:bottom w:val="single" w:sz="8" w:space="0" w:color="000000"/>
                  <w:right w:val="single" w:sz="8" w:space="0" w:color="000000"/>
                </w:tcBorders>
                <w:shd w:val="clear" w:color="auto" w:fill="auto"/>
                <w:noWrap/>
                <w:vAlign w:val="bottom"/>
                <w:hideMark/>
              </w:tcPr>
              <w:p w14:paraId="1DC38C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818,12</w:t>
                </w:r>
              </w:p>
            </w:tc>
          </w:tr>
          <w:tr w:rsidR="00BC67BD" w:rsidRPr="00220A58" w14:paraId="600543F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966D7C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59</w:t>
                </w:r>
              </w:p>
            </w:tc>
            <w:tc>
              <w:tcPr>
                <w:tcW w:w="1060" w:type="dxa"/>
                <w:tcBorders>
                  <w:top w:val="nil"/>
                  <w:left w:val="nil"/>
                  <w:bottom w:val="single" w:sz="8" w:space="0" w:color="000000"/>
                  <w:right w:val="single" w:sz="8" w:space="0" w:color="000000"/>
                </w:tcBorders>
                <w:shd w:val="clear" w:color="auto" w:fill="auto"/>
                <w:noWrap/>
                <w:vAlign w:val="bottom"/>
                <w:hideMark/>
              </w:tcPr>
              <w:p w14:paraId="4970DB3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2320140</w:t>
                </w:r>
              </w:p>
            </w:tc>
            <w:tc>
              <w:tcPr>
                <w:tcW w:w="7340" w:type="dxa"/>
                <w:tcBorders>
                  <w:top w:val="nil"/>
                  <w:left w:val="nil"/>
                  <w:bottom w:val="single" w:sz="8" w:space="0" w:color="000000"/>
                  <w:right w:val="single" w:sz="8" w:space="0" w:color="000000"/>
                </w:tcBorders>
                <w:shd w:val="clear" w:color="auto" w:fill="auto"/>
                <w:noWrap/>
                <w:vAlign w:val="bottom"/>
                <w:hideMark/>
              </w:tcPr>
              <w:p w14:paraId="0996925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Acréscimo de visor completo em porta de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7079DB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DDDA59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hideMark/>
              </w:tcPr>
              <w:p w14:paraId="0B2706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228,17</w:t>
                </w:r>
              </w:p>
            </w:tc>
            <w:tc>
              <w:tcPr>
                <w:tcW w:w="1660" w:type="dxa"/>
                <w:tcBorders>
                  <w:top w:val="nil"/>
                  <w:left w:val="nil"/>
                  <w:bottom w:val="single" w:sz="8" w:space="0" w:color="000000"/>
                  <w:right w:val="single" w:sz="8" w:space="0" w:color="000000"/>
                </w:tcBorders>
                <w:shd w:val="clear" w:color="auto" w:fill="auto"/>
                <w:noWrap/>
                <w:vAlign w:val="bottom"/>
                <w:hideMark/>
              </w:tcPr>
              <w:p w14:paraId="732B52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1.825,36</w:t>
                </w:r>
              </w:p>
            </w:tc>
          </w:tr>
          <w:tr w:rsidR="00BC67BD" w:rsidRPr="00220A58" w14:paraId="76F556D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50D08A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w:t>
                </w:r>
              </w:p>
            </w:tc>
            <w:tc>
              <w:tcPr>
                <w:tcW w:w="1060" w:type="dxa"/>
                <w:tcBorders>
                  <w:top w:val="nil"/>
                  <w:left w:val="nil"/>
                  <w:bottom w:val="single" w:sz="8" w:space="0" w:color="000000"/>
                  <w:right w:val="single" w:sz="8" w:space="0" w:color="000000"/>
                </w:tcBorders>
                <w:shd w:val="clear" w:color="auto" w:fill="auto"/>
                <w:noWrap/>
                <w:vAlign w:val="bottom"/>
                <w:hideMark/>
              </w:tcPr>
              <w:p w14:paraId="2012228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2501440</w:t>
                </w:r>
              </w:p>
            </w:tc>
            <w:tc>
              <w:tcPr>
                <w:tcW w:w="7340" w:type="dxa"/>
                <w:tcBorders>
                  <w:top w:val="nil"/>
                  <w:left w:val="nil"/>
                  <w:bottom w:val="single" w:sz="8" w:space="0" w:color="000000"/>
                  <w:right w:val="single" w:sz="8" w:space="0" w:color="000000"/>
                </w:tcBorders>
                <w:shd w:val="clear" w:color="auto" w:fill="auto"/>
                <w:noWrap/>
                <w:vAlign w:val="bottom"/>
                <w:hideMark/>
              </w:tcPr>
              <w:p w14:paraId="72C2399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Caixilho em aluminio anodizado tipo fachada, maximar- bronze/preto</w:t>
                </w:r>
              </w:p>
            </w:tc>
            <w:tc>
              <w:tcPr>
                <w:tcW w:w="820" w:type="dxa"/>
                <w:tcBorders>
                  <w:top w:val="nil"/>
                  <w:left w:val="nil"/>
                  <w:bottom w:val="single" w:sz="8" w:space="0" w:color="000000"/>
                  <w:right w:val="single" w:sz="8" w:space="0" w:color="000000"/>
                </w:tcBorders>
                <w:shd w:val="clear" w:color="auto" w:fill="auto"/>
                <w:noWrap/>
                <w:vAlign w:val="bottom"/>
                <w:hideMark/>
              </w:tcPr>
              <w:p w14:paraId="2027BBA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F55F9D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30,25</w:t>
                </w:r>
              </w:p>
            </w:tc>
            <w:tc>
              <w:tcPr>
                <w:tcW w:w="1660" w:type="dxa"/>
                <w:tcBorders>
                  <w:top w:val="nil"/>
                  <w:left w:val="nil"/>
                  <w:bottom w:val="single" w:sz="8" w:space="0" w:color="000000"/>
                  <w:right w:val="single" w:sz="8" w:space="0" w:color="000000"/>
                </w:tcBorders>
                <w:shd w:val="clear" w:color="auto" w:fill="auto"/>
                <w:noWrap/>
                <w:vAlign w:val="bottom"/>
                <w:hideMark/>
              </w:tcPr>
              <w:p w14:paraId="105D70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462,42</w:t>
                </w:r>
              </w:p>
            </w:tc>
            <w:tc>
              <w:tcPr>
                <w:tcW w:w="1660" w:type="dxa"/>
                <w:tcBorders>
                  <w:top w:val="nil"/>
                  <w:left w:val="nil"/>
                  <w:bottom w:val="single" w:sz="8" w:space="0" w:color="000000"/>
                  <w:right w:val="single" w:sz="8" w:space="0" w:color="000000"/>
                </w:tcBorders>
                <w:shd w:val="clear" w:color="auto" w:fill="auto"/>
                <w:noWrap/>
                <w:vAlign w:val="bottom"/>
                <w:hideMark/>
              </w:tcPr>
              <w:p w14:paraId="6BBAC3C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13.988,21</w:t>
                </w:r>
              </w:p>
            </w:tc>
          </w:tr>
          <w:tr w:rsidR="00BC67BD" w:rsidRPr="00220A58" w14:paraId="568A0A5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D11AD7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w:t>
                </w:r>
              </w:p>
            </w:tc>
            <w:tc>
              <w:tcPr>
                <w:tcW w:w="1060" w:type="dxa"/>
                <w:tcBorders>
                  <w:top w:val="nil"/>
                  <w:left w:val="nil"/>
                  <w:bottom w:val="single" w:sz="8" w:space="0" w:color="000000"/>
                  <w:right w:val="single" w:sz="8" w:space="0" w:color="000000"/>
                </w:tcBorders>
                <w:shd w:val="clear" w:color="auto" w:fill="auto"/>
                <w:noWrap/>
                <w:vAlign w:val="bottom"/>
                <w:hideMark/>
              </w:tcPr>
              <w:p w14:paraId="6A38274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2501400</w:t>
                </w:r>
              </w:p>
            </w:tc>
            <w:tc>
              <w:tcPr>
                <w:tcW w:w="7340" w:type="dxa"/>
                <w:tcBorders>
                  <w:top w:val="nil"/>
                  <w:left w:val="nil"/>
                  <w:bottom w:val="single" w:sz="8" w:space="0" w:color="000000"/>
                  <w:right w:val="single" w:sz="8" w:space="0" w:color="000000"/>
                </w:tcBorders>
                <w:shd w:val="clear" w:color="auto" w:fill="auto"/>
                <w:noWrap/>
                <w:vAlign w:val="bottom"/>
                <w:hideMark/>
              </w:tcPr>
              <w:p w14:paraId="0747134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Caixilho sob medida anodizado fixo</w:t>
                </w:r>
              </w:p>
            </w:tc>
            <w:tc>
              <w:tcPr>
                <w:tcW w:w="820" w:type="dxa"/>
                <w:tcBorders>
                  <w:top w:val="nil"/>
                  <w:left w:val="nil"/>
                  <w:bottom w:val="single" w:sz="8" w:space="0" w:color="000000"/>
                  <w:right w:val="single" w:sz="8" w:space="0" w:color="000000"/>
                </w:tcBorders>
                <w:shd w:val="clear" w:color="auto" w:fill="auto"/>
                <w:noWrap/>
                <w:vAlign w:val="bottom"/>
                <w:hideMark/>
              </w:tcPr>
              <w:p w14:paraId="4CBC42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D472D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w:t>
                </w:r>
              </w:p>
            </w:tc>
            <w:tc>
              <w:tcPr>
                <w:tcW w:w="1660" w:type="dxa"/>
                <w:tcBorders>
                  <w:top w:val="nil"/>
                  <w:left w:val="nil"/>
                  <w:bottom w:val="single" w:sz="8" w:space="0" w:color="000000"/>
                  <w:right w:val="single" w:sz="8" w:space="0" w:color="000000"/>
                </w:tcBorders>
                <w:shd w:val="clear" w:color="auto" w:fill="auto"/>
                <w:noWrap/>
                <w:vAlign w:val="bottom"/>
                <w:hideMark/>
              </w:tcPr>
              <w:p w14:paraId="5EBBB2A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511,38</w:t>
                </w:r>
              </w:p>
            </w:tc>
            <w:tc>
              <w:tcPr>
                <w:tcW w:w="1660" w:type="dxa"/>
                <w:tcBorders>
                  <w:top w:val="nil"/>
                  <w:left w:val="nil"/>
                  <w:bottom w:val="single" w:sz="8" w:space="0" w:color="000000"/>
                  <w:right w:val="single" w:sz="8" w:space="0" w:color="000000"/>
                </w:tcBorders>
                <w:shd w:val="clear" w:color="auto" w:fill="auto"/>
                <w:noWrap/>
                <w:vAlign w:val="bottom"/>
                <w:hideMark/>
              </w:tcPr>
              <w:p w14:paraId="61C17A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1.840,97</w:t>
                </w:r>
              </w:p>
            </w:tc>
          </w:tr>
          <w:tr w:rsidR="00BC67BD" w:rsidRPr="00220A58" w14:paraId="6F8DA8B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8BA962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w:t>
                </w:r>
              </w:p>
            </w:tc>
            <w:tc>
              <w:tcPr>
                <w:tcW w:w="1060" w:type="dxa"/>
                <w:tcBorders>
                  <w:top w:val="nil"/>
                  <w:left w:val="nil"/>
                  <w:bottom w:val="single" w:sz="8" w:space="0" w:color="000000"/>
                  <w:right w:val="single" w:sz="8" w:space="0" w:color="000000"/>
                </w:tcBorders>
                <w:shd w:val="clear" w:color="auto" w:fill="auto"/>
                <w:noWrap/>
                <w:vAlign w:val="bottom"/>
                <w:hideMark/>
              </w:tcPr>
              <w:p w14:paraId="791E152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2602040</w:t>
                </w:r>
              </w:p>
            </w:tc>
            <w:tc>
              <w:tcPr>
                <w:tcW w:w="7340" w:type="dxa"/>
                <w:tcBorders>
                  <w:top w:val="nil"/>
                  <w:left w:val="nil"/>
                  <w:bottom w:val="single" w:sz="8" w:space="0" w:color="000000"/>
                  <w:right w:val="single" w:sz="8" w:space="0" w:color="000000"/>
                </w:tcBorders>
                <w:shd w:val="clear" w:color="auto" w:fill="auto"/>
                <w:noWrap/>
                <w:vAlign w:val="bottom"/>
                <w:hideMark/>
              </w:tcPr>
              <w:p w14:paraId="121E569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temperado incolor, espessura de 8 mm</w:t>
                </w:r>
              </w:p>
            </w:tc>
            <w:tc>
              <w:tcPr>
                <w:tcW w:w="820" w:type="dxa"/>
                <w:tcBorders>
                  <w:top w:val="nil"/>
                  <w:left w:val="nil"/>
                  <w:bottom w:val="single" w:sz="8" w:space="0" w:color="000000"/>
                  <w:right w:val="single" w:sz="8" w:space="0" w:color="000000"/>
                </w:tcBorders>
                <w:shd w:val="clear" w:color="auto" w:fill="auto"/>
                <w:noWrap/>
                <w:vAlign w:val="bottom"/>
                <w:hideMark/>
              </w:tcPr>
              <w:p w14:paraId="30ED3F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8A0EE1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w:t>
                </w:r>
              </w:p>
            </w:tc>
            <w:tc>
              <w:tcPr>
                <w:tcW w:w="1660" w:type="dxa"/>
                <w:tcBorders>
                  <w:top w:val="nil"/>
                  <w:left w:val="nil"/>
                  <w:bottom w:val="single" w:sz="8" w:space="0" w:color="000000"/>
                  <w:right w:val="single" w:sz="8" w:space="0" w:color="000000"/>
                </w:tcBorders>
                <w:shd w:val="clear" w:color="auto" w:fill="auto"/>
                <w:noWrap/>
                <w:vAlign w:val="bottom"/>
                <w:hideMark/>
              </w:tcPr>
              <w:p w14:paraId="70D9DE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168,97</w:t>
                </w:r>
              </w:p>
            </w:tc>
            <w:tc>
              <w:tcPr>
                <w:tcW w:w="1660" w:type="dxa"/>
                <w:tcBorders>
                  <w:top w:val="nil"/>
                  <w:left w:val="nil"/>
                  <w:bottom w:val="single" w:sz="8" w:space="0" w:color="000000"/>
                  <w:right w:val="single" w:sz="8" w:space="0" w:color="000000"/>
                </w:tcBorders>
                <w:shd w:val="clear" w:color="auto" w:fill="auto"/>
                <w:noWrap/>
                <w:vAlign w:val="bottom"/>
                <w:hideMark/>
              </w:tcPr>
              <w:p w14:paraId="713093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608,29</w:t>
                </w:r>
              </w:p>
            </w:tc>
          </w:tr>
          <w:tr w:rsidR="00BC67BD" w:rsidRPr="00220A58" w14:paraId="4E5F2FB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88F0DD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63</w:t>
                </w:r>
              </w:p>
            </w:tc>
            <w:tc>
              <w:tcPr>
                <w:tcW w:w="1060" w:type="dxa"/>
                <w:tcBorders>
                  <w:top w:val="nil"/>
                  <w:left w:val="nil"/>
                  <w:bottom w:val="single" w:sz="8" w:space="0" w:color="000000"/>
                  <w:right w:val="single" w:sz="8" w:space="0" w:color="000000"/>
                </w:tcBorders>
                <w:shd w:val="clear" w:color="auto" w:fill="auto"/>
                <w:noWrap/>
                <w:vAlign w:val="bottom"/>
                <w:hideMark/>
              </w:tcPr>
              <w:p w14:paraId="1312A6F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2601040</w:t>
                </w:r>
              </w:p>
            </w:tc>
            <w:tc>
              <w:tcPr>
                <w:tcW w:w="7340" w:type="dxa"/>
                <w:tcBorders>
                  <w:top w:val="nil"/>
                  <w:left w:val="nil"/>
                  <w:bottom w:val="single" w:sz="8" w:space="0" w:color="000000"/>
                  <w:right w:val="single" w:sz="8" w:space="0" w:color="000000"/>
                </w:tcBorders>
                <w:shd w:val="clear" w:color="auto" w:fill="auto"/>
                <w:noWrap/>
                <w:vAlign w:val="bottom"/>
                <w:hideMark/>
              </w:tcPr>
              <w:p w14:paraId="4D9CB5A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liso transparente e = 4mm</w:t>
                </w:r>
              </w:p>
            </w:tc>
            <w:tc>
              <w:tcPr>
                <w:tcW w:w="820" w:type="dxa"/>
                <w:tcBorders>
                  <w:top w:val="nil"/>
                  <w:left w:val="nil"/>
                  <w:bottom w:val="single" w:sz="8" w:space="0" w:color="000000"/>
                  <w:right w:val="single" w:sz="8" w:space="0" w:color="000000"/>
                </w:tcBorders>
                <w:shd w:val="clear" w:color="auto" w:fill="auto"/>
                <w:noWrap/>
                <w:vAlign w:val="bottom"/>
                <w:hideMark/>
              </w:tcPr>
              <w:p w14:paraId="0FF2035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277E0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30,25</w:t>
                </w:r>
              </w:p>
            </w:tc>
            <w:tc>
              <w:tcPr>
                <w:tcW w:w="1660" w:type="dxa"/>
                <w:tcBorders>
                  <w:top w:val="nil"/>
                  <w:left w:val="nil"/>
                  <w:bottom w:val="single" w:sz="8" w:space="0" w:color="000000"/>
                  <w:right w:val="single" w:sz="8" w:space="0" w:color="000000"/>
                </w:tcBorders>
                <w:shd w:val="clear" w:color="auto" w:fill="auto"/>
                <w:noWrap/>
                <w:vAlign w:val="bottom"/>
                <w:hideMark/>
              </w:tcPr>
              <w:p w14:paraId="5BFF8B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97,28</w:t>
                </w:r>
              </w:p>
            </w:tc>
            <w:tc>
              <w:tcPr>
                <w:tcW w:w="1660" w:type="dxa"/>
                <w:tcBorders>
                  <w:top w:val="nil"/>
                  <w:left w:val="nil"/>
                  <w:bottom w:val="single" w:sz="8" w:space="0" w:color="000000"/>
                  <w:right w:val="single" w:sz="8" w:space="0" w:color="000000"/>
                </w:tcBorders>
                <w:shd w:val="clear" w:color="auto" w:fill="auto"/>
                <w:noWrap/>
                <w:vAlign w:val="bottom"/>
                <w:hideMark/>
              </w:tcPr>
              <w:p w14:paraId="758A1BF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2.942,72</w:t>
                </w:r>
              </w:p>
            </w:tc>
          </w:tr>
          <w:tr w:rsidR="00BC67BD" w:rsidRPr="00220A58" w14:paraId="63B4855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4B7463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64</w:t>
                </w:r>
              </w:p>
            </w:tc>
            <w:tc>
              <w:tcPr>
                <w:tcW w:w="1060" w:type="dxa"/>
                <w:tcBorders>
                  <w:top w:val="nil"/>
                  <w:left w:val="nil"/>
                  <w:bottom w:val="nil"/>
                  <w:right w:val="single" w:sz="8" w:space="0" w:color="000000"/>
                </w:tcBorders>
                <w:shd w:val="clear" w:color="auto" w:fill="auto"/>
                <w:noWrap/>
                <w:vAlign w:val="bottom"/>
                <w:hideMark/>
              </w:tcPr>
              <w:p w14:paraId="760E978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28D8228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Dobradiça em latão cromado reforçada de 3 1/2" x 3 1/2"</w:t>
                </w:r>
              </w:p>
            </w:tc>
            <w:tc>
              <w:tcPr>
                <w:tcW w:w="820" w:type="dxa"/>
                <w:tcBorders>
                  <w:top w:val="nil"/>
                  <w:left w:val="nil"/>
                  <w:bottom w:val="nil"/>
                  <w:right w:val="single" w:sz="8" w:space="0" w:color="000000"/>
                </w:tcBorders>
                <w:shd w:val="clear" w:color="auto" w:fill="auto"/>
                <w:noWrap/>
                <w:vAlign w:val="bottom"/>
                <w:hideMark/>
              </w:tcPr>
              <w:p w14:paraId="06B1AB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690A3D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nil"/>
                  <w:right w:val="single" w:sz="8" w:space="0" w:color="000000"/>
                </w:tcBorders>
                <w:shd w:val="clear" w:color="auto" w:fill="auto"/>
                <w:noWrap/>
                <w:vAlign w:val="bottom"/>
                <w:hideMark/>
              </w:tcPr>
              <w:p w14:paraId="48DDAD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24,51</w:t>
                </w:r>
              </w:p>
            </w:tc>
            <w:tc>
              <w:tcPr>
                <w:tcW w:w="1660" w:type="dxa"/>
                <w:tcBorders>
                  <w:top w:val="nil"/>
                  <w:left w:val="nil"/>
                  <w:bottom w:val="nil"/>
                  <w:right w:val="single" w:sz="8" w:space="0" w:color="000000"/>
                </w:tcBorders>
                <w:shd w:val="clear" w:color="auto" w:fill="auto"/>
                <w:noWrap/>
                <w:vAlign w:val="bottom"/>
                <w:hideMark/>
              </w:tcPr>
              <w:p w14:paraId="7B6819D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588,24</w:t>
                </w:r>
              </w:p>
            </w:tc>
          </w:tr>
          <w:tr w:rsidR="00BC67BD" w:rsidRPr="00220A58" w14:paraId="2FA028E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6CC0B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A29D8F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2820420</w:t>
                </w:r>
              </w:p>
            </w:tc>
            <w:tc>
              <w:tcPr>
                <w:tcW w:w="7340" w:type="dxa"/>
                <w:tcBorders>
                  <w:top w:val="nil"/>
                  <w:left w:val="nil"/>
                  <w:bottom w:val="single" w:sz="8" w:space="0" w:color="000000"/>
                  <w:right w:val="single" w:sz="8" w:space="0" w:color="000000"/>
                </w:tcBorders>
                <w:shd w:val="clear" w:color="auto" w:fill="auto"/>
                <w:noWrap/>
                <w:vAlign w:val="bottom"/>
                <w:hideMark/>
              </w:tcPr>
              <w:p w14:paraId="227637B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2C43CD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402BE08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6E517B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46F7E88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D01C6BC"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E4D358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30B4432"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42442F4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Bancadas e Serviços de Marcenaria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CD7371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776A89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D1CCF1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542C1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F7A163F"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5831F6F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w:t>
                </w:r>
              </w:p>
            </w:tc>
            <w:tc>
              <w:tcPr>
                <w:tcW w:w="1060" w:type="dxa"/>
                <w:tcBorders>
                  <w:top w:val="single" w:sz="8" w:space="0" w:color="000000"/>
                  <w:left w:val="nil"/>
                  <w:bottom w:val="nil"/>
                  <w:right w:val="single" w:sz="8" w:space="0" w:color="000000"/>
                </w:tcBorders>
                <w:shd w:val="clear" w:color="auto" w:fill="auto"/>
                <w:noWrap/>
                <w:vAlign w:val="bottom"/>
                <w:hideMark/>
              </w:tcPr>
              <w:p w14:paraId="0FDCEF7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2308220</w:t>
                </w:r>
              </w:p>
            </w:tc>
            <w:tc>
              <w:tcPr>
                <w:tcW w:w="7340" w:type="dxa"/>
                <w:tcBorders>
                  <w:top w:val="single" w:sz="8" w:space="0" w:color="000000"/>
                  <w:left w:val="nil"/>
                  <w:bottom w:val="nil"/>
                  <w:right w:val="single" w:sz="8" w:space="0" w:color="000000"/>
                </w:tcBorders>
                <w:shd w:val="clear" w:color="auto" w:fill="auto"/>
                <w:noWrap/>
                <w:vAlign w:val="bottom"/>
                <w:hideMark/>
              </w:tcPr>
              <w:p w14:paraId="29DBCB3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 sob medida em compensado de madeira, totalmente revestido em</w:t>
                </w:r>
              </w:p>
            </w:tc>
            <w:tc>
              <w:tcPr>
                <w:tcW w:w="820" w:type="dxa"/>
                <w:tcBorders>
                  <w:top w:val="single" w:sz="8" w:space="0" w:color="000000"/>
                  <w:left w:val="nil"/>
                  <w:bottom w:val="nil"/>
                  <w:right w:val="single" w:sz="8" w:space="0" w:color="000000"/>
                </w:tcBorders>
                <w:shd w:val="clear" w:color="auto" w:fill="auto"/>
                <w:noWrap/>
                <w:vAlign w:val="bottom"/>
                <w:hideMark/>
              </w:tcPr>
              <w:p w14:paraId="700F3F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1416AC4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44DC9B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5E56B56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B74879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9B442F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379833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7AB1F5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laminado melamínico texturizado, completo (armários elevados)</w:t>
                </w:r>
              </w:p>
            </w:tc>
            <w:tc>
              <w:tcPr>
                <w:tcW w:w="820" w:type="dxa"/>
                <w:tcBorders>
                  <w:top w:val="nil"/>
                  <w:left w:val="nil"/>
                  <w:bottom w:val="single" w:sz="8" w:space="0" w:color="000000"/>
                  <w:right w:val="single" w:sz="8" w:space="0" w:color="000000"/>
                </w:tcBorders>
                <w:shd w:val="clear" w:color="auto" w:fill="auto"/>
                <w:noWrap/>
                <w:vAlign w:val="bottom"/>
                <w:hideMark/>
              </w:tcPr>
              <w:p w14:paraId="4ADDD7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BA5BD2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5,50</w:t>
                </w:r>
              </w:p>
            </w:tc>
            <w:tc>
              <w:tcPr>
                <w:tcW w:w="1660" w:type="dxa"/>
                <w:tcBorders>
                  <w:top w:val="nil"/>
                  <w:left w:val="nil"/>
                  <w:bottom w:val="single" w:sz="8" w:space="0" w:color="000000"/>
                  <w:right w:val="single" w:sz="8" w:space="0" w:color="000000"/>
                </w:tcBorders>
                <w:shd w:val="clear" w:color="auto" w:fill="auto"/>
                <w:noWrap/>
                <w:vAlign w:val="bottom"/>
                <w:hideMark/>
              </w:tcPr>
              <w:p w14:paraId="6055C16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1.367,77</w:t>
                </w:r>
              </w:p>
            </w:tc>
            <w:tc>
              <w:tcPr>
                <w:tcW w:w="1660" w:type="dxa"/>
                <w:tcBorders>
                  <w:top w:val="nil"/>
                  <w:left w:val="nil"/>
                  <w:bottom w:val="single" w:sz="8" w:space="0" w:color="000000"/>
                  <w:right w:val="single" w:sz="8" w:space="0" w:color="000000"/>
                </w:tcBorders>
                <w:shd w:val="clear" w:color="auto" w:fill="auto"/>
                <w:noWrap/>
                <w:vAlign w:val="bottom"/>
                <w:hideMark/>
              </w:tcPr>
              <w:p w14:paraId="54E9768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7.522,74</w:t>
                </w:r>
              </w:p>
            </w:tc>
          </w:tr>
          <w:tr w:rsidR="00BC67BD" w:rsidRPr="00220A58" w14:paraId="5E696C9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08252F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66</w:t>
                </w:r>
              </w:p>
            </w:tc>
            <w:tc>
              <w:tcPr>
                <w:tcW w:w="1060" w:type="dxa"/>
                <w:tcBorders>
                  <w:top w:val="nil"/>
                  <w:left w:val="nil"/>
                  <w:bottom w:val="nil"/>
                  <w:right w:val="single" w:sz="8" w:space="0" w:color="000000"/>
                </w:tcBorders>
                <w:shd w:val="clear" w:color="auto" w:fill="auto"/>
                <w:noWrap/>
                <w:vAlign w:val="bottom"/>
                <w:hideMark/>
              </w:tcPr>
              <w:p w14:paraId="02B5C6E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2308220</w:t>
                </w:r>
              </w:p>
            </w:tc>
            <w:tc>
              <w:tcPr>
                <w:tcW w:w="7340" w:type="dxa"/>
                <w:tcBorders>
                  <w:top w:val="nil"/>
                  <w:left w:val="nil"/>
                  <w:bottom w:val="nil"/>
                  <w:right w:val="single" w:sz="8" w:space="0" w:color="000000"/>
                </w:tcBorders>
                <w:shd w:val="clear" w:color="auto" w:fill="auto"/>
                <w:noWrap/>
                <w:vAlign w:val="bottom"/>
                <w:hideMark/>
              </w:tcPr>
              <w:p w14:paraId="129BE7A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 sob medida em compensado de madeira, totalmente revestido em</w:t>
                </w:r>
              </w:p>
            </w:tc>
            <w:tc>
              <w:tcPr>
                <w:tcW w:w="820" w:type="dxa"/>
                <w:tcBorders>
                  <w:top w:val="nil"/>
                  <w:left w:val="nil"/>
                  <w:bottom w:val="nil"/>
                  <w:right w:val="single" w:sz="8" w:space="0" w:color="000000"/>
                </w:tcBorders>
                <w:shd w:val="clear" w:color="auto" w:fill="auto"/>
                <w:noWrap/>
                <w:vAlign w:val="bottom"/>
                <w:hideMark/>
              </w:tcPr>
              <w:p w14:paraId="0212CE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6949D3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E5FFB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33DA18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367CED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D7896F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643F94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8BE6B6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laminado melamínico texturizado, completo (castelos)</w:t>
                </w:r>
              </w:p>
            </w:tc>
            <w:tc>
              <w:tcPr>
                <w:tcW w:w="820" w:type="dxa"/>
                <w:tcBorders>
                  <w:top w:val="nil"/>
                  <w:left w:val="nil"/>
                  <w:bottom w:val="single" w:sz="8" w:space="0" w:color="000000"/>
                  <w:right w:val="single" w:sz="8" w:space="0" w:color="000000"/>
                </w:tcBorders>
                <w:shd w:val="clear" w:color="auto" w:fill="auto"/>
                <w:noWrap/>
                <w:vAlign w:val="bottom"/>
                <w:hideMark/>
              </w:tcPr>
              <w:p w14:paraId="1C2A8B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7480B6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2,10</w:t>
                </w:r>
              </w:p>
            </w:tc>
            <w:tc>
              <w:tcPr>
                <w:tcW w:w="1660" w:type="dxa"/>
                <w:tcBorders>
                  <w:top w:val="nil"/>
                  <w:left w:val="nil"/>
                  <w:bottom w:val="single" w:sz="8" w:space="0" w:color="000000"/>
                  <w:right w:val="single" w:sz="8" w:space="0" w:color="000000"/>
                </w:tcBorders>
                <w:shd w:val="clear" w:color="auto" w:fill="auto"/>
                <w:noWrap/>
                <w:vAlign w:val="bottom"/>
                <w:hideMark/>
              </w:tcPr>
              <w:p w14:paraId="11EB0A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1.367,77</w:t>
                </w:r>
              </w:p>
            </w:tc>
            <w:tc>
              <w:tcPr>
                <w:tcW w:w="1660" w:type="dxa"/>
                <w:tcBorders>
                  <w:top w:val="nil"/>
                  <w:left w:val="nil"/>
                  <w:bottom w:val="single" w:sz="8" w:space="0" w:color="000000"/>
                  <w:right w:val="single" w:sz="8" w:space="0" w:color="000000"/>
                </w:tcBorders>
                <w:shd w:val="clear" w:color="auto" w:fill="auto"/>
                <w:noWrap/>
                <w:vAlign w:val="bottom"/>
                <w:hideMark/>
              </w:tcPr>
              <w:p w14:paraId="01090D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2.872,32</w:t>
                </w:r>
              </w:p>
            </w:tc>
          </w:tr>
          <w:tr w:rsidR="00BC67BD" w:rsidRPr="00220A58" w14:paraId="2FE4493F"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077834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w:t>
                </w:r>
              </w:p>
            </w:tc>
            <w:tc>
              <w:tcPr>
                <w:tcW w:w="1060" w:type="dxa"/>
                <w:tcBorders>
                  <w:top w:val="nil"/>
                  <w:left w:val="nil"/>
                  <w:bottom w:val="nil"/>
                  <w:right w:val="single" w:sz="8" w:space="0" w:color="000000"/>
                </w:tcBorders>
                <w:shd w:val="clear" w:color="auto" w:fill="auto"/>
                <w:noWrap/>
                <w:vAlign w:val="bottom"/>
                <w:hideMark/>
              </w:tcPr>
              <w:p w14:paraId="13F3DFF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2308040</w:t>
                </w:r>
              </w:p>
            </w:tc>
            <w:tc>
              <w:tcPr>
                <w:tcW w:w="7340" w:type="dxa"/>
                <w:tcBorders>
                  <w:top w:val="nil"/>
                  <w:left w:val="nil"/>
                  <w:bottom w:val="nil"/>
                  <w:right w:val="single" w:sz="8" w:space="0" w:color="000000"/>
                </w:tcBorders>
                <w:shd w:val="clear" w:color="auto" w:fill="auto"/>
                <w:noWrap/>
                <w:vAlign w:val="bottom"/>
                <w:hideMark/>
              </w:tcPr>
              <w:p w14:paraId="0DE3977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Armário/gabinete embutido em MDF sob medida, revestido em laminado mela</w:t>
                </w:r>
              </w:p>
            </w:tc>
            <w:tc>
              <w:tcPr>
                <w:tcW w:w="820" w:type="dxa"/>
                <w:tcBorders>
                  <w:top w:val="nil"/>
                  <w:left w:val="nil"/>
                  <w:bottom w:val="nil"/>
                  <w:right w:val="single" w:sz="8" w:space="0" w:color="000000"/>
                </w:tcBorders>
                <w:shd w:val="clear" w:color="auto" w:fill="auto"/>
                <w:noWrap/>
                <w:vAlign w:val="bottom"/>
                <w:hideMark/>
              </w:tcPr>
              <w:p w14:paraId="6F3590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505F43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076E8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CC72BB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82306A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3DAC56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AD3361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3CEE30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mínico texturizado, com portas e prateleiras</w:t>
                </w:r>
              </w:p>
            </w:tc>
            <w:tc>
              <w:tcPr>
                <w:tcW w:w="820" w:type="dxa"/>
                <w:tcBorders>
                  <w:top w:val="nil"/>
                  <w:left w:val="nil"/>
                  <w:bottom w:val="single" w:sz="8" w:space="0" w:color="000000"/>
                  <w:right w:val="single" w:sz="8" w:space="0" w:color="000000"/>
                </w:tcBorders>
                <w:shd w:val="clear" w:color="auto" w:fill="auto"/>
                <w:noWrap/>
                <w:vAlign w:val="bottom"/>
                <w:hideMark/>
              </w:tcPr>
              <w:p w14:paraId="62E75E4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117A2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34,00</w:t>
                </w:r>
              </w:p>
            </w:tc>
            <w:tc>
              <w:tcPr>
                <w:tcW w:w="1660" w:type="dxa"/>
                <w:tcBorders>
                  <w:top w:val="nil"/>
                  <w:left w:val="nil"/>
                  <w:bottom w:val="single" w:sz="8" w:space="0" w:color="000000"/>
                  <w:right w:val="single" w:sz="8" w:space="0" w:color="000000"/>
                </w:tcBorders>
                <w:shd w:val="clear" w:color="auto" w:fill="auto"/>
                <w:noWrap/>
                <w:vAlign w:val="bottom"/>
                <w:hideMark/>
              </w:tcPr>
              <w:p w14:paraId="62CC8AD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1.579,93</w:t>
                </w:r>
              </w:p>
            </w:tc>
            <w:tc>
              <w:tcPr>
                <w:tcW w:w="1660" w:type="dxa"/>
                <w:tcBorders>
                  <w:top w:val="nil"/>
                  <w:left w:val="nil"/>
                  <w:bottom w:val="single" w:sz="8" w:space="0" w:color="000000"/>
                  <w:right w:val="single" w:sz="8" w:space="0" w:color="000000"/>
                </w:tcBorders>
                <w:shd w:val="clear" w:color="auto" w:fill="auto"/>
                <w:noWrap/>
                <w:vAlign w:val="bottom"/>
                <w:hideMark/>
              </w:tcPr>
              <w:p w14:paraId="5BF7AFE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53.717,62</w:t>
                </w:r>
              </w:p>
            </w:tc>
          </w:tr>
          <w:tr w:rsidR="00BC67BD" w:rsidRPr="00220A58" w14:paraId="108DC274"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2C4270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68</w:t>
                </w:r>
              </w:p>
            </w:tc>
            <w:tc>
              <w:tcPr>
                <w:tcW w:w="1060" w:type="dxa"/>
                <w:tcBorders>
                  <w:top w:val="nil"/>
                  <w:left w:val="nil"/>
                  <w:bottom w:val="nil"/>
                  <w:right w:val="single" w:sz="8" w:space="0" w:color="000000"/>
                </w:tcBorders>
                <w:shd w:val="clear" w:color="auto" w:fill="auto"/>
                <w:noWrap/>
                <w:vAlign w:val="bottom"/>
                <w:hideMark/>
              </w:tcPr>
              <w:p w14:paraId="3A1A7EB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257B919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Tampo/bancada em granito com espessura de 3cm</w:t>
                </w:r>
              </w:p>
            </w:tc>
            <w:tc>
              <w:tcPr>
                <w:tcW w:w="820" w:type="dxa"/>
                <w:tcBorders>
                  <w:top w:val="nil"/>
                  <w:left w:val="nil"/>
                  <w:bottom w:val="nil"/>
                  <w:right w:val="single" w:sz="8" w:space="0" w:color="000000"/>
                </w:tcBorders>
                <w:shd w:val="clear" w:color="auto" w:fill="auto"/>
                <w:noWrap/>
                <w:vAlign w:val="bottom"/>
                <w:hideMark/>
              </w:tcPr>
              <w:p w14:paraId="108D22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000000"/>
                </w:tcBorders>
                <w:shd w:val="clear" w:color="auto" w:fill="auto"/>
                <w:noWrap/>
                <w:vAlign w:val="bottom"/>
                <w:hideMark/>
              </w:tcPr>
              <w:p w14:paraId="1169B2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8,15</w:t>
                </w:r>
              </w:p>
            </w:tc>
            <w:tc>
              <w:tcPr>
                <w:tcW w:w="1660" w:type="dxa"/>
                <w:tcBorders>
                  <w:top w:val="nil"/>
                  <w:left w:val="nil"/>
                  <w:bottom w:val="nil"/>
                  <w:right w:val="single" w:sz="8" w:space="0" w:color="000000"/>
                </w:tcBorders>
                <w:shd w:val="clear" w:color="auto" w:fill="auto"/>
                <w:noWrap/>
                <w:vAlign w:val="bottom"/>
                <w:hideMark/>
              </w:tcPr>
              <w:p w14:paraId="1EF7598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937,93</w:t>
                </w:r>
              </w:p>
            </w:tc>
            <w:tc>
              <w:tcPr>
                <w:tcW w:w="1660" w:type="dxa"/>
                <w:tcBorders>
                  <w:top w:val="nil"/>
                  <w:left w:val="nil"/>
                  <w:bottom w:val="nil"/>
                  <w:right w:val="single" w:sz="8" w:space="0" w:color="000000"/>
                </w:tcBorders>
                <w:shd w:val="clear" w:color="auto" w:fill="auto"/>
                <w:noWrap/>
                <w:vAlign w:val="bottom"/>
                <w:hideMark/>
              </w:tcPr>
              <w:p w14:paraId="123183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7.644,13</w:t>
                </w:r>
              </w:p>
            </w:tc>
          </w:tr>
          <w:tr w:rsidR="00BC67BD" w:rsidRPr="00220A58" w14:paraId="6B33F21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9699B8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3807D8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4402060</w:t>
                </w:r>
              </w:p>
            </w:tc>
            <w:tc>
              <w:tcPr>
                <w:tcW w:w="7340" w:type="dxa"/>
                <w:tcBorders>
                  <w:top w:val="nil"/>
                  <w:left w:val="nil"/>
                  <w:bottom w:val="single" w:sz="8" w:space="0" w:color="000000"/>
                  <w:right w:val="single" w:sz="8" w:space="0" w:color="000000"/>
                </w:tcBorders>
                <w:shd w:val="clear" w:color="auto" w:fill="auto"/>
                <w:noWrap/>
                <w:vAlign w:val="bottom"/>
                <w:hideMark/>
              </w:tcPr>
              <w:p w14:paraId="035BBA8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711049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18F0E4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6C75808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72D186F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18B23C2"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2DA80D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69</w:t>
                </w:r>
              </w:p>
            </w:tc>
            <w:tc>
              <w:tcPr>
                <w:tcW w:w="1060" w:type="dxa"/>
                <w:tcBorders>
                  <w:top w:val="nil"/>
                  <w:left w:val="nil"/>
                  <w:bottom w:val="nil"/>
                  <w:right w:val="single" w:sz="8" w:space="0" w:color="000000"/>
                </w:tcBorders>
                <w:shd w:val="clear" w:color="auto" w:fill="auto"/>
                <w:noWrap/>
                <w:vAlign w:val="bottom"/>
                <w:hideMark/>
              </w:tcPr>
              <w:p w14:paraId="538EA6E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4402200</w:t>
                </w:r>
              </w:p>
            </w:tc>
            <w:tc>
              <w:tcPr>
                <w:tcW w:w="7340" w:type="dxa"/>
                <w:tcBorders>
                  <w:top w:val="nil"/>
                  <w:left w:val="nil"/>
                  <w:bottom w:val="nil"/>
                  <w:right w:val="single" w:sz="8" w:space="0" w:color="000000"/>
                </w:tcBorders>
                <w:shd w:val="clear" w:color="auto" w:fill="auto"/>
                <w:noWrap/>
                <w:vAlign w:val="bottom"/>
                <w:hideMark/>
              </w:tcPr>
              <w:p w14:paraId="22A4E49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Tampo/bancada em concreto armado, revestido em aço INOX (ASTM 316)</w:t>
                </w:r>
              </w:p>
            </w:tc>
            <w:tc>
              <w:tcPr>
                <w:tcW w:w="820" w:type="dxa"/>
                <w:tcBorders>
                  <w:top w:val="nil"/>
                  <w:left w:val="nil"/>
                  <w:bottom w:val="nil"/>
                  <w:right w:val="single" w:sz="8" w:space="0" w:color="000000"/>
                </w:tcBorders>
                <w:shd w:val="clear" w:color="auto" w:fill="auto"/>
                <w:noWrap/>
                <w:vAlign w:val="bottom"/>
                <w:hideMark/>
              </w:tcPr>
              <w:p w14:paraId="2AE299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23212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60637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77BC04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685409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1E7680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58F726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B24706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fosco polido</w:t>
                </w:r>
              </w:p>
            </w:tc>
            <w:tc>
              <w:tcPr>
                <w:tcW w:w="820" w:type="dxa"/>
                <w:tcBorders>
                  <w:top w:val="nil"/>
                  <w:left w:val="nil"/>
                  <w:bottom w:val="single" w:sz="8" w:space="0" w:color="000000"/>
                  <w:right w:val="single" w:sz="8" w:space="0" w:color="000000"/>
                </w:tcBorders>
                <w:shd w:val="clear" w:color="auto" w:fill="auto"/>
                <w:noWrap/>
                <w:vAlign w:val="bottom"/>
                <w:hideMark/>
              </w:tcPr>
              <w:p w14:paraId="1FF9B0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8E20F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hideMark/>
              </w:tcPr>
              <w:p w14:paraId="236ED7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965,73</w:t>
                </w:r>
              </w:p>
            </w:tc>
            <w:tc>
              <w:tcPr>
                <w:tcW w:w="1660" w:type="dxa"/>
                <w:tcBorders>
                  <w:top w:val="nil"/>
                  <w:left w:val="nil"/>
                  <w:bottom w:val="single" w:sz="8" w:space="0" w:color="000000"/>
                  <w:right w:val="single" w:sz="8" w:space="0" w:color="000000"/>
                </w:tcBorders>
                <w:shd w:val="clear" w:color="auto" w:fill="auto"/>
                <w:noWrap/>
                <w:vAlign w:val="bottom"/>
                <w:hideMark/>
              </w:tcPr>
              <w:p w14:paraId="6E3BC8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19.314,60</w:t>
                </w:r>
              </w:p>
            </w:tc>
          </w:tr>
          <w:tr w:rsidR="00BC67BD" w:rsidRPr="00220A58" w14:paraId="635AED11"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10AA01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w:t>
                </w:r>
              </w:p>
            </w:tc>
            <w:tc>
              <w:tcPr>
                <w:tcW w:w="1060" w:type="dxa"/>
                <w:tcBorders>
                  <w:top w:val="nil"/>
                  <w:left w:val="nil"/>
                  <w:bottom w:val="nil"/>
                  <w:right w:val="single" w:sz="8" w:space="0" w:color="000000"/>
                </w:tcBorders>
                <w:shd w:val="clear" w:color="auto" w:fill="auto"/>
                <w:noWrap/>
                <w:vAlign w:val="bottom"/>
                <w:hideMark/>
              </w:tcPr>
              <w:p w14:paraId="4FAB782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2308060</w:t>
                </w:r>
              </w:p>
            </w:tc>
            <w:tc>
              <w:tcPr>
                <w:tcW w:w="7340" w:type="dxa"/>
                <w:tcBorders>
                  <w:top w:val="nil"/>
                  <w:left w:val="nil"/>
                  <w:bottom w:val="nil"/>
                  <w:right w:val="single" w:sz="8" w:space="0" w:color="000000"/>
                </w:tcBorders>
                <w:shd w:val="clear" w:color="auto" w:fill="auto"/>
                <w:noWrap/>
                <w:vAlign w:val="bottom"/>
                <w:hideMark/>
              </w:tcPr>
              <w:p w14:paraId="002D510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Tampo sob medida em compensado, revestido na face superior em laminado</w:t>
                </w:r>
              </w:p>
            </w:tc>
            <w:tc>
              <w:tcPr>
                <w:tcW w:w="820" w:type="dxa"/>
                <w:tcBorders>
                  <w:top w:val="nil"/>
                  <w:left w:val="nil"/>
                  <w:bottom w:val="nil"/>
                  <w:right w:val="single" w:sz="8" w:space="0" w:color="000000"/>
                </w:tcBorders>
                <w:shd w:val="clear" w:color="auto" w:fill="auto"/>
                <w:noWrap/>
                <w:vAlign w:val="bottom"/>
                <w:hideMark/>
              </w:tcPr>
              <w:p w14:paraId="658B34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86004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68CBF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08B84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A2FD6F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24597E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2E0E33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8788EB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fenólico melamínico</w:t>
                </w:r>
              </w:p>
            </w:tc>
            <w:tc>
              <w:tcPr>
                <w:tcW w:w="820" w:type="dxa"/>
                <w:tcBorders>
                  <w:top w:val="nil"/>
                  <w:left w:val="nil"/>
                  <w:bottom w:val="single" w:sz="8" w:space="0" w:color="000000"/>
                  <w:right w:val="single" w:sz="8" w:space="0" w:color="000000"/>
                </w:tcBorders>
                <w:shd w:val="clear" w:color="auto" w:fill="auto"/>
                <w:noWrap/>
                <w:vAlign w:val="bottom"/>
                <w:hideMark/>
              </w:tcPr>
              <w:p w14:paraId="4407D9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C42EB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4,15</w:t>
                </w:r>
              </w:p>
            </w:tc>
            <w:tc>
              <w:tcPr>
                <w:tcW w:w="1660" w:type="dxa"/>
                <w:tcBorders>
                  <w:top w:val="nil"/>
                  <w:left w:val="nil"/>
                  <w:bottom w:val="single" w:sz="8" w:space="0" w:color="000000"/>
                  <w:right w:val="single" w:sz="8" w:space="0" w:color="000000"/>
                </w:tcBorders>
                <w:shd w:val="clear" w:color="auto" w:fill="auto"/>
                <w:noWrap/>
                <w:vAlign w:val="bottom"/>
                <w:hideMark/>
              </w:tcPr>
              <w:p w14:paraId="2E5040A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705,24</w:t>
                </w:r>
              </w:p>
            </w:tc>
            <w:tc>
              <w:tcPr>
                <w:tcW w:w="1660" w:type="dxa"/>
                <w:tcBorders>
                  <w:top w:val="nil"/>
                  <w:left w:val="nil"/>
                  <w:bottom w:val="single" w:sz="8" w:space="0" w:color="000000"/>
                  <w:right w:val="single" w:sz="8" w:space="0" w:color="000000"/>
                </w:tcBorders>
                <w:shd w:val="clear" w:color="auto" w:fill="auto"/>
                <w:noWrap/>
                <w:vAlign w:val="bottom"/>
                <w:hideMark/>
              </w:tcPr>
              <w:p w14:paraId="57CCE3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2.926,75</w:t>
                </w:r>
              </w:p>
            </w:tc>
          </w:tr>
          <w:tr w:rsidR="00BC67BD" w:rsidRPr="00220A58" w14:paraId="23E5D83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855DE9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w:t>
                </w:r>
              </w:p>
            </w:tc>
            <w:tc>
              <w:tcPr>
                <w:tcW w:w="1060" w:type="dxa"/>
                <w:tcBorders>
                  <w:top w:val="nil"/>
                  <w:left w:val="nil"/>
                  <w:bottom w:val="single" w:sz="8" w:space="0" w:color="000000"/>
                  <w:right w:val="single" w:sz="8" w:space="0" w:color="000000"/>
                </w:tcBorders>
                <w:shd w:val="clear" w:color="auto" w:fill="auto"/>
                <w:noWrap/>
                <w:vAlign w:val="bottom"/>
                <w:hideMark/>
              </w:tcPr>
              <w:p w14:paraId="214987D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2602040</w:t>
                </w:r>
              </w:p>
            </w:tc>
            <w:tc>
              <w:tcPr>
                <w:tcW w:w="7340" w:type="dxa"/>
                <w:tcBorders>
                  <w:top w:val="nil"/>
                  <w:left w:val="nil"/>
                  <w:bottom w:val="single" w:sz="8" w:space="0" w:color="000000"/>
                  <w:right w:val="single" w:sz="8" w:space="0" w:color="000000"/>
                </w:tcBorders>
                <w:shd w:val="clear" w:color="auto" w:fill="auto"/>
                <w:noWrap/>
                <w:vAlign w:val="bottom"/>
                <w:hideMark/>
              </w:tcPr>
              <w:p w14:paraId="1CEE4C4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temperado incolor, espessura de 8 mm (para castelos)</w:t>
                </w:r>
              </w:p>
            </w:tc>
            <w:tc>
              <w:tcPr>
                <w:tcW w:w="820" w:type="dxa"/>
                <w:tcBorders>
                  <w:top w:val="nil"/>
                  <w:left w:val="nil"/>
                  <w:bottom w:val="single" w:sz="8" w:space="0" w:color="000000"/>
                  <w:right w:val="single" w:sz="8" w:space="0" w:color="000000"/>
                </w:tcBorders>
                <w:shd w:val="clear" w:color="auto" w:fill="auto"/>
                <w:noWrap/>
                <w:vAlign w:val="bottom"/>
                <w:hideMark/>
              </w:tcPr>
              <w:p w14:paraId="7CF0361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65756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w:t>
                </w:r>
              </w:p>
            </w:tc>
            <w:tc>
              <w:tcPr>
                <w:tcW w:w="1660" w:type="dxa"/>
                <w:tcBorders>
                  <w:top w:val="nil"/>
                  <w:left w:val="nil"/>
                  <w:bottom w:val="single" w:sz="8" w:space="0" w:color="000000"/>
                  <w:right w:val="single" w:sz="8" w:space="0" w:color="000000"/>
                </w:tcBorders>
                <w:shd w:val="clear" w:color="auto" w:fill="auto"/>
                <w:noWrap/>
                <w:vAlign w:val="bottom"/>
                <w:hideMark/>
              </w:tcPr>
              <w:p w14:paraId="7F96113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168,97</w:t>
                </w:r>
              </w:p>
            </w:tc>
            <w:tc>
              <w:tcPr>
                <w:tcW w:w="1660" w:type="dxa"/>
                <w:tcBorders>
                  <w:top w:val="nil"/>
                  <w:left w:val="nil"/>
                  <w:bottom w:val="single" w:sz="8" w:space="0" w:color="000000"/>
                  <w:right w:val="single" w:sz="8" w:space="0" w:color="000000"/>
                </w:tcBorders>
                <w:shd w:val="clear" w:color="auto" w:fill="auto"/>
                <w:noWrap/>
                <w:vAlign w:val="bottom"/>
                <w:hideMark/>
              </w:tcPr>
              <w:p w14:paraId="3B1EB3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253,46</w:t>
                </w:r>
              </w:p>
            </w:tc>
          </w:tr>
          <w:tr w:rsidR="00BC67BD" w:rsidRPr="00220A58" w14:paraId="43F3E714"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3A43D5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ED16B5A"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3101924"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Interna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BA12B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10CF5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94192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33A1097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1379256"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EF4B87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0D56858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B4D581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13978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4D3497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78B523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11,69</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582A7E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9.352,00</w:t>
                </w:r>
              </w:p>
            </w:tc>
          </w:tr>
          <w:tr w:rsidR="00BC67BD" w:rsidRPr="00220A58" w14:paraId="6326071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BF5CF1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73</w:t>
                </w:r>
              </w:p>
            </w:tc>
            <w:tc>
              <w:tcPr>
                <w:tcW w:w="1060" w:type="dxa"/>
                <w:tcBorders>
                  <w:top w:val="nil"/>
                  <w:left w:val="nil"/>
                  <w:bottom w:val="single" w:sz="8" w:space="0" w:color="000000"/>
                  <w:right w:val="single" w:sz="8" w:space="0" w:color="000000"/>
                </w:tcBorders>
                <w:shd w:val="clear" w:color="auto" w:fill="auto"/>
                <w:noWrap/>
                <w:vAlign w:val="bottom"/>
                <w:hideMark/>
              </w:tcPr>
              <w:p w14:paraId="2016D49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26E75F7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1546C05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64E58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128,00</w:t>
                </w:r>
              </w:p>
            </w:tc>
            <w:tc>
              <w:tcPr>
                <w:tcW w:w="1660" w:type="dxa"/>
                <w:tcBorders>
                  <w:top w:val="nil"/>
                  <w:left w:val="nil"/>
                  <w:bottom w:val="single" w:sz="8" w:space="0" w:color="000000"/>
                  <w:right w:val="single" w:sz="8" w:space="0" w:color="000000"/>
                </w:tcBorders>
                <w:shd w:val="clear" w:color="auto" w:fill="auto"/>
                <w:noWrap/>
                <w:vAlign w:val="bottom"/>
                <w:hideMark/>
              </w:tcPr>
              <w:p w14:paraId="16AAA5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21,90</w:t>
                </w:r>
              </w:p>
            </w:tc>
            <w:tc>
              <w:tcPr>
                <w:tcW w:w="1660" w:type="dxa"/>
                <w:tcBorders>
                  <w:top w:val="nil"/>
                  <w:left w:val="nil"/>
                  <w:bottom w:val="single" w:sz="8" w:space="0" w:color="000000"/>
                  <w:right w:val="single" w:sz="8" w:space="0" w:color="000000"/>
                </w:tcBorders>
                <w:shd w:val="clear" w:color="auto" w:fill="auto"/>
                <w:noWrap/>
                <w:vAlign w:val="bottom"/>
                <w:hideMark/>
              </w:tcPr>
              <w:p w14:paraId="2B9737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2.803,20</w:t>
                </w:r>
              </w:p>
            </w:tc>
          </w:tr>
          <w:tr w:rsidR="00BC67BD" w:rsidRPr="00220A58" w14:paraId="1E46BA2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EBD70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w:t>
                </w:r>
              </w:p>
            </w:tc>
            <w:tc>
              <w:tcPr>
                <w:tcW w:w="1060" w:type="dxa"/>
                <w:tcBorders>
                  <w:top w:val="nil"/>
                  <w:left w:val="nil"/>
                  <w:bottom w:val="single" w:sz="8" w:space="0" w:color="000000"/>
                  <w:right w:val="single" w:sz="8" w:space="0" w:color="000000"/>
                </w:tcBorders>
                <w:shd w:val="clear" w:color="auto" w:fill="auto"/>
                <w:noWrap/>
                <w:vAlign w:val="bottom"/>
                <w:hideMark/>
              </w:tcPr>
              <w:p w14:paraId="26A3F15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3310060</w:t>
                </w:r>
              </w:p>
            </w:tc>
            <w:tc>
              <w:tcPr>
                <w:tcW w:w="7340" w:type="dxa"/>
                <w:tcBorders>
                  <w:top w:val="nil"/>
                  <w:left w:val="nil"/>
                  <w:bottom w:val="single" w:sz="8" w:space="0" w:color="000000"/>
                  <w:right w:val="single" w:sz="8" w:space="0" w:color="000000"/>
                </w:tcBorders>
                <w:shd w:val="clear" w:color="auto" w:fill="auto"/>
                <w:noWrap/>
                <w:vAlign w:val="bottom"/>
                <w:hideMark/>
              </w:tcPr>
              <w:p w14:paraId="7A6D93D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Epóxi em massa,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58CE13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4DB426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670,00</w:t>
                </w:r>
              </w:p>
            </w:tc>
            <w:tc>
              <w:tcPr>
                <w:tcW w:w="1660" w:type="dxa"/>
                <w:tcBorders>
                  <w:top w:val="nil"/>
                  <w:left w:val="nil"/>
                  <w:bottom w:val="single" w:sz="8" w:space="0" w:color="000000"/>
                  <w:right w:val="single" w:sz="8" w:space="0" w:color="000000"/>
                </w:tcBorders>
                <w:shd w:val="clear" w:color="auto" w:fill="auto"/>
                <w:noWrap/>
                <w:vAlign w:val="bottom"/>
                <w:hideMark/>
              </w:tcPr>
              <w:p w14:paraId="1A8FE8A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74,24</w:t>
                </w:r>
              </w:p>
            </w:tc>
            <w:tc>
              <w:tcPr>
                <w:tcW w:w="1660" w:type="dxa"/>
                <w:tcBorders>
                  <w:top w:val="nil"/>
                  <w:left w:val="nil"/>
                  <w:bottom w:val="single" w:sz="8" w:space="0" w:color="000000"/>
                  <w:right w:val="single" w:sz="8" w:space="0" w:color="000000"/>
                </w:tcBorders>
                <w:shd w:val="clear" w:color="auto" w:fill="auto"/>
                <w:noWrap/>
                <w:vAlign w:val="bottom"/>
                <w:hideMark/>
              </w:tcPr>
              <w:p w14:paraId="1DDC0F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49.740,80</w:t>
                </w:r>
              </w:p>
            </w:tc>
          </w:tr>
          <w:tr w:rsidR="00BC67BD" w:rsidRPr="00220A58" w14:paraId="16D18B6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A5F5F2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w:t>
                </w:r>
              </w:p>
            </w:tc>
            <w:tc>
              <w:tcPr>
                <w:tcW w:w="1060" w:type="dxa"/>
                <w:tcBorders>
                  <w:top w:val="nil"/>
                  <w:left w:val="nil"/>
                  <w:bottom w:val="single" w:sz="8" w:space="0" w:color="000000"/>
                  <w:right w:val="single" w:sz="8" w:space="0" w:color="000000"/>
                </w:tcBorders>
                <w:shd w:val="clear" w:color="auto" w:fill="auto"/>
                <w:noWrap/>
                <w:vAlign w:val="bottom"/>
                <w:hideMark/>
              </w:tcPr>
              <w:p w14:paraId="57D31D5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3312011</w:t>
                </w:r>
              </w:p>
            </w:tc>
            <w:tc>
              <w:tcPr>
                <w:tcW w:w="7340" w:type="dxa"/>
                <w:tcBorders>
                  <w:top w:val="nil"/>
                  <w:left w:val="nil"/>
                  <w:bottom w:val="single" w:sz="8" w:space="0" w:color="000000"/>
                  <w:right w:val="single" w:sz="8" w:space="0" w:color="000000"/>
                </w:tcBorders>
                <w:shd w:val="clear" w:color="auto" w:fill="auto"/>
                <w:noWrap/>
                <w:vAlign w:val="bottom"/>
                <w:hideMark/>
              </w:tcPr>
              <w:p w14:paraId="591A2E5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de madeira,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5C71546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2BF59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26,20</w:t>
                </w:r>
              </w:p>
            </w:tc>
            <w:tc>
              <w:tcPr>
                <w:tcW w:w="1660" w:type="dxa"/>
                <w:tcBorders>
                  <w:top w:val="nil"/>
                  <w:left w:val="nil"/>
                  <w:bottom w:val="single" w:sz="8" w:space="0" w:color="000000"/>
                  <w:right w:val="single" w:sz="8" w:space="0" w:color="000000"/>
                </w:tcBorders>
                <w:shd w:val="clear" w:color="auto" w:fill="auto"/>
                <w:noWrap/>
                <w:vAlign w:val="bottom"/>
                <w:hideMark/>
              </w:tcPr>
              <w:p w14:paraId="01D6369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nil"/>
                  <w:left w:val="nil"/>
                  <w:bottom w:val="single" w:sz="8" w:space="0" w:color="000000"/>
                  <w:right w:val="single" w:sz="8" w:space="0" w:color="000000"/>
                </w:tcBorders>
                <w:shd w:val="clear" w:color="auto" w:fill="auto"/>
                <w:noWrap/>
                <w:vAlign w:val="bottom"/>
                <w:hideMark/>
              </w:tcPr>
              <w:p w14:paraId="11F8F4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838,40</w:t>
                </w:r>
              </w:p>
            </w:tc>
          </w:tr>
          <w:tr w:rsidR="00BC67BD" w:rsidRPr="00220A58" w14:paraId="6F4F2206"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FDE196B" w14:textId="77777777" w:rsidR="00BC67BD" w:rsidRPr="00220A58" w:rsidRDefault="00BC67BD" w:rsidP="007F71E0">
                <w:pPr>
                  <w:rPr>
                    <w:rFonts w:ascii="Segoe UI" w:eastAsia="Times New Roman" w:hAnsi="Segoe UI" w:cs="Segoe UI"/>
                    <w:sz w:val="18"/>
                    <w:szCs w:val="18"/>
                    <w:lang w:eastAsia="pt-BR"/>
                  </w:rPr>
                </w:pPr>
                <w:r w:rsidRPr="00220A58">
                  <w:rPr>
                    <w:rFonts w:ascii="Segoe UI" w:eastAsia="Times New Roman" w:hAnsi="Segoe UI" w:cs="Segoe UI"/>
                    <w:sz w:val="18"/>
                    <w:szCs w:val="18"/>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682298F"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4A8114D0"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Elétricas de Baixa Tensão</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5083C7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8037C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8CAAA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201EF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DA55CFB"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49D9366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w:t>
                </w:r>
              </w:p>
            </w:tc>
            <w:tc>
              <w:tcPr>
                <w:tcW w:w="1060" w:type="dxa"/>
                <w:tcBorders>
                  <w:top w:val="single" w:sz="8" w:space="0" w:color="000000"/>
                  <w:left w:val="nil"/>
                  <w:bottom w:val="nil"/>
                  <w:right w:val="single" w:sz="8" w:space="0" w:color="000000"/>
                </w:tcBorders>
                <w:shd w:val="clear" w:color="auto" w:fill="auto"/>
                <w:noWrap/>
                <w:vAlign w:val="bottom"/>
                <w:hideMark/>
              </w:tcPr>
              <w:p w14:paraId="2D0972A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3701080</w:t>
                </w:r>
              </w:p>
            </w:tc>
            <w:tc>
              <w:tcPr>
                <w:tcW w:w="7340" w:type="dxa"/>
                <w:tcBorders>
                  <w:top w:val="single" w:sz="8" w:space="0" w:color="000000"/>
                  <w:left w:val="nil"/>
                  <w:bottom w:val="nil"/>
                  <w:right w:val="single" w:sz="8" w:space="0" w:color="000000"/>
                </w:tcBorders>
                <w:shd w:val="clear" w:color="auto" w:fill="auto"/>
                <w:noWrap/>
                <w:vAlign w:val="bottom"/>
                <w:hideMark/>
              </w:tcPr>
              <w:p w14:paraId="5E7F301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Telebras de embutir, proteção IP40, chapa n° 16 MSG, de</w:t>
                </w:r>
              </w:p>
            </w:tc>
            <w:tc>
              <w:tcPr>
                <w:tcW w:w="820" w:type="dxa"/>
                <w:tcBorders>
                  <w:top w:val="single" w:sz="8" w:space="0" w:color="000000"/>
                  <w:left w:val="nil"/>
                  <w:bottom w:val="nil"/>
                  <w:right w:val="single" w:sz="8" w:space="0" w:color="000000"/>
                </w:tcBorders>
                <w:shd w:val="clear" w:color="auto" w:fill="auto"/>
                <w:noWrap/>
                <w:vAlign w:val="bottom"/>
                <w:hideMark/>
              </w:tcPr>
              <w:p w14:paraId="506536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55E209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5B8173E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1048A3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B2789D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ECE8C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AAB84E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116142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400x400x120mm</w:t>
                </w:r>
              </w:p>
            </w:tc>
            <w:tc>
              <w:tcPr>
                <w:tcW w:w="820" w:type="dxa"/>
                <w:tcBorders>
                  <w:top w:val="nil"/>
                  <w:left w:val="nil"/>
                  <w:bottom w:val="single" w:sz="8" w:space="0" w:color="000000"/>
                  <w:right w:val="single" w:sz="8" w:space="0" w:color="000000"/>
                </w:tcBorders>
                <w:shd w:val="clear" w:color="auto" w:fill="auto"/>
                <w:noWrap/>
                <w:vAlign w:val="bottom"/>
                <w:hideMark/>
              </w:tcPr>
              <w:p w14:paraId="17107A5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E31D8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0938A95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173,23</w:t>
                </w:r>
              </w:p>
            </w:tc>
            <w:tc>
              <w:tcPr>
                <w:tcW w:w="1660" w:type="dxa"/>
                <w:tcBorders>
                  <w:top w:val="nil"/>
                  <w:left w:val="nil"/>
                  <w:bottom w:val="single" w:sz="8" w:space="0" w:color="000000"/>
                  <w:right w:val="single" w:sz="8" w:space="0" w:color="000000"/>
                </w:tcBorders>
                <w:shd w:val="clear" w:color="auto" w:fill="auto"/>
                <w:noWrap/>
                <w:vAlign w:val="bottom"/>
                <w:hideMark/>
              </w:tcPr>
              <w:p w14:paraId="5DC5DF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173,23</w:t>
                </w:r>
              </w:p>
            </w:tc>
          </w:tr>
          <w:tr w:rsidR="00BC67BD" w:rsidRPr="00220A58" w14:paraId="6135D4AB"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6E0238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77</w:t>
                </w:r>
              </w:p>
            </w:tc>
            <w:tc>
              <w:tcPr>
                <w:tcW w:w="1060" w:type="dxa"/>
                <w:tcBorders>
                  <w:top w:val="nil"/>
                  <w:left w:val="nil"/>
                  <w:bottom w:val="nil"/>
                  <w:right w:val="single" w:sz="8" w:space="0" w:color="000000"/>
                </w:tcBorders>
                <w:shd w:val="clear" w:color="auto" w:fill="auto"/>
                <w:noWrap/>
                <w:vAlign w:val="bottom"/>
                <w:hideMark/>
              </w:tcPr>
              <w:p w14:paraId="5FBF8F6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3703230</w:t>
                </w:r>
              </w:p>
            </w:tc>
            <w:tc>
              <w:tcPr>
                <w:tcW w:w="7340" w:type="dxa"/>
                <w:tcBorders>
                  <w:top w:val="nil"/>
                  <w:left w:val="nil"/>
                  <w:bottom w:val="nil"/>
                  <w:right w:val="single" w:sz="8" w:space="0" w:color="000000"/>
                </w:tcBorders>
                <w:shd w:val="clear" w:color="auto" w:fill="auto"/>
                <w:noWrap/>
                <w:vAlign w:val="bottom"/>
                <w:hideMark/>
              </w:tcPr>
              <w:p w14:paraId="52EDB72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de distribuição de força &amp; luz, proteção IP40, chapa n° 16</w:t>
                </w:r>
              </w:p>
            </w:tc>
            <w:tc>
              <w:tcPr>
                <w:tcW w:w="820" w:type="dxa"/>
                <w:tcBorders>
                  <w:top w:val="nil"/>
                  <w:left w:val="nil"/>
                  <w:bottom w:val="nil"/>
                  <w:right w:val="single" w:sz="8" w:space="0" w:color="000000"/>
                </w:tcBorders>
                <w:shd w:val="clear" w:color="auto" w:fill="auto"/>
                <w:noWrap/>
                <w:vAlign w:val="bottom"/>
                <w:hideMark/>
              </w:tcPr>
              <w:p w14:paraId="0497AD8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9E9F3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F2AC56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6E4C3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74AC7A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92C880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C6A46B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4277E5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MSG, modelo de embutir, para 44 DIN/32 Bolt-on - 150 A. Sem componentes</w:t>
                </w:r>
              </w:p>
            </w:tc>
            <w:tc>
              <w:tcPr>
                <w:tcW w:w="820" w:type="dxa"/>
                <w:tcBorders>
                  <w:top w:val="nil"/>
                  <w:left w:val="nil"/>
                  <w:bottom w:val="single" w:sz="8" w:space="0" w:color="000000"/>
                  <w:right w:val="single" w:sz="8" w:space="0" w:color="000000"/>
                </w:tcBorders>
                <w:shd w:val="clear" w:color="auto" w:fill="auto"/>
                <w:noWrap/>
                <w:vAlign w:val="bottom"/>
                <w:hideMark/>
              </w:tcPr>
              <w:p w14:paraId="3A27DC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648B9D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4F0EA9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590,15</w:t>
                </w:r>
              </w:p>
            </w:tc>
            <w:tc>
              <w:tcPr>
                <w:tcW w:w="1660" w:type="dxa"/>
                <w:tcBorders>
                  <w:top w:val="nil"/>
                  <w:left w:val="nil"/>
                  <w:bottom w:val="single" w:sz="8" w:space="0" w:color="000000"/>
                  <w:right w:val="single" w:sz="8" w:space="0" w:color="000000"/>
                </w:tcBorders>
                <w:shd w:val="clear" w:color="auto" w:fill="auto"/>
                <w:noWrap/>
                <w:vAlign w:val="bottom"/>
                <w:hideMark/>
              </w:tcPr>
              <w:p w14:paraId="007A1A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590,15</w:t>
                </w:r>
              </w:p>
            </w:tc>
          </w:tr>
          <w:tr w:rsidR="00BC67BD" w:rsidRPr="00220A58" w14:paraId="0AF4D1A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ADA17F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78</w:t>
                </w:r>
              </w:p>
            </w:tc>
            <w:tc>
              <w:tcPr>
                <w:tcW w:w="1060" w:type="dxa"/>
                <w:tcBorders>
                  <w:top w:val="nil"/>
                  <w:left w:val="nil"/>
                  <w:bottom w:val="single" w:sz="8" w:space="0" w:color="000000"/>
                  <w:right w:val="single" w:sz="8" w:space="0" w:color="000000"/>
                </w:tcBorders>
                <w:shd w:val="clear" w:color="auto" w:fill="auto"/>
                <w:noWrap/>
                <w:vAlign w:val="bottom"/>
                <w:hideMark/>
              </w:tcPr>
              <w:p w14:paraId="5BD5B91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3710010</w:t>
                </w:r>
              </w:p>
            </w:tc>
            <w:tc>
              <w:tcPr>
                <w:tcW w:w="7340" w:type="dxa"/>
                <w:tcBorders>
                  <w:top w:val="nil"/>
                  <w:left w:val="nil"/>
                  <w:bottom w:val="single" w:sz="8" w:space="0" w:color="000000"/>
                  <w:right w:val="single" w:sz="8" w:space="0" w:color="000000"/>
                </w:tcBorders>
                <w:shd w:val="clear" w:color="auto" w:fill="auto"/>
                <w:noWrap/>
                <w:vAlign w:val="bottom"/>
                <w:hideMark/>
              </w:tcPr>
              <w:p w14:paraId="312B86B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Barramento de cobre Nu</w:t>
                </w:r>
              </w:p>
            </w:tc>
            <w:tc>
              <w:tcPr>
                <w:tcW w:w="820" w:type="dxa"/>
                <w:tcBorders>
                  <w:top w:val="nil"/>
                  <w:left w:val="nil"/>
                  <w:bottom w:val="single" w:sz="8" w:space="0" w:color="000000"/>
                  <w:right w:val="single" w:sz="8" w:space="0" w:color="000000"/>
                </w:tcBorders>
                <w:shd w:val="clear" w:color="auto" w:fill="auto"/>
                <w:noWrap/>
                <w:vAlign w:val="bottom"/>
                <w:hideMark/>
              </w:tcPr>
              <w:p w14:paraId="6DDB29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0BD37D8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7,85</w:t>
                </w:r>
              </w:p>
            </w:tc>
            <w:tc>
              <w:tcPr>
                <w:tcW w:w="1660" w:type="dxa"/>
                <w:tcBorders>
                  <w:top w:val="nil"/>
                  <w:left w:val="nil"/>
                  <w:bottom w:val="single" w:sz="8" w:space="0" w:color="000000"/>
                  <w:right w:val="single" w:sz="8" w:space="0" w:color="000000"/>
                </w:tcBorders>
                <w:shd w:val="clear" w:color="auto" w:fill="auto"/>
                <w:noWrap/>
                <w:vAlign w:val="bottom"/>
                <w:hideMark/>
              </w:tcPr>
              <w:p w14:paraId="4B8435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57,11</w:t>
                </w:r>
              </w:p>
            </w:tc>
            <w:tc>
              <w:tcPr>
                <w:tcW w:w="1660" w:type="dxa"/>
                <w:tcBorders>
                  <w:top w:val="nil"/>
                  <w:left w:val="nil"/>
                  <w:bottom w:val="single" w:sz="8" w:space="0" w:color="000000"/>
                  <w:right w:val="single" w:sz="8" w:space="0" w:color="000000"/>
                </w:tcBorders>
                <w:shd w:val="clear" w:color="auto" w:fill="auto"/>
                <w:noWrap/>
                <w:vAlign w:val="bottom"/>
                <w:hideMark/>
              </w:tcPr>
              <w:p w14:paraId="29FDDC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448,31</w:t>
                </w:r>
              </w:p>
            </w:tc>
          </w:tr>
          <w:tr w:rsidR="00BC67BD" w:rsidRPr="00220A58" w14:paraId="1C4C8BB7"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D1C316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79</w:t>
                </w:r>
              </w:p>
            </w:tc>
            <w:tc>
              <w:tcPr>
                <w:tcW w:w="1060" w:type="dxa"/>
                <w:tcBorders>
                  <w:top w:val="nil"/>
                  <w:left w:val="nil"/>
                  <w:bottom w:val="nil"/>
                  <w:right w:val="single" w:sz="8" w:space="0" w:color="000000"/>
                </w:tcBorders>
                <w:shd w:val="clear" w:color="auto" w:fill="auto"/>
                <w:noWrap/>
                <w:vAlign w:val="bottom"/>
                <w:hideMark/>
              </w:tcPr>
              <w:p w14:paraId="6D9F798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3603090</w:t>
                </w:r>
              </w:p>
            </w:tc>
            <w:tc>
              <w:tcPr>
                <w:tcW w:w="7340" w:type="dxa"/>
                <w:tcBorders>
                  <w:top w:val="nil"/>
                  <w:left w:val="nil"/>
                  <w:bottom w:val="nil"/>
                  <w:right w:val="single" w:sz="8" w:space="0" w:color="000000"/>
                </w:tcBorders>
                <w:shd w:val="clear" w:color="auto" w:fill="auto"/>
                <w:noWrap/>
                <w:vAlign w:val="bottom"/>
                <w:hideMark/>
              </w:tcPr>
              <w:p w14:paraId="1A05424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medição interna</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 xml:space="preserve">tipo A1, (1000 x 1000 x 300)mm, para quadro </w:t>
                </w:r>
              </w:p>
            </w:tc>
            <w:tc>
              <w:tcPr>
                <w:tcW w:w="820" w:type="dxa"/>
                <w:tcBorders>
                  <w:top w:val="nil"/>
                  <w:left w:val="nil"/>
                  <w:bottom w:val="nil"/>
                  <w:right w:val="single" w:sz="8" w:space="0" w:color="000000"/>
                </w:tcBorders>
                <w:shd w:val="clear" w:color="auto" w:fill="auto"/>
                <w:noWrap/>
                <w:vAlign w:val="bottom"/>
                <w:hideMark/>
              </w:tcPr>
              <w:p w14:paraId="56CC4D5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6C11C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96DCA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4076F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4763C5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F98B0A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FBD502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CB8DA6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geral </w:t>
                </w:r>
              </w:p>
            </w:tc>
            <w:tc>
              <w:tcPr>
                <w:tcW w:w="820" w:type="dxa"/>
                <w:tcBorders>
                  <w:top w:val="nil"/>
                  <w:left w:val="nil"/>
                  <w:bottom w:val="single" w:sz="8" w:space="0" w:color="000000"/>
                  <w:right w:val="single" w:sz="8" w:space="0" w:color="000000"/>
                </w:tcBorders>
                <w:shd w:val="clear" w:color="auto" w:fill="auto"/>
                <w:noWrap/>
                <w:vAlign w:val="bottom"/>
                <w:hideMark/>
              </w:tcPr>
              <w:p w14:paraId="5AA0AE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14932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502EB7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1.964,41</w:t>
                </w:r>
              </w:p>
            </w:tc>
            <w:tc>
              <w:tcPr>
                <w:tcW w:w="1660" w:type="dxa"/>
                <w:tcBorders>
                  <w:top w:val="nil"/>
                  <w:left w:val="nil"/>
                  <w:bottom w:val="single" w:sz="8" w:space="0" w:color="000000"/>
                  <w:right w:val="single" w:sz="8" w:space="0" w:color="000000"/>
                </w:tcBorders>
                <w:shd w:val="clear" w:color="auto" w:fill="auto"/>
                <w:noWrap/>
                <w:vAlign w:val="bottom"/>
                <w:hideMark/>
              </w:tcPr>
              <w:p w14:paraId="2B4BC2A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1.964,41</w:t>
                </w:r>
              </w:p>
            </w:tc>
          </w:tr>
          <w:tr w:rsidR="00BC67BD" w:rsidRPr="00220A58" w14:paraId="3CA8807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6F64CC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w:t>
                </w:r>
              </w:p>
            </w:tc>
            <w:tc>
              <w:tcPr>
                <w:tcW w:w="1060" w:type="dxa"/>
                <w:tcBorders>
                  <w:top w:val="nil"/>
                  <w:left w:val="nil"/>
                  <w:bottom w:val="single" w:sz="8" w:space="0" w:color="000000"/>
                  <w:right w:val="single" w:sz="8" w:space="0" w:color="000000"/>
                </w:tcBorders>
                <w:shd w:val="clear" w:color="auto" w:fill="auto"/>
                <w:noWrap/>
                <w:vAlign w:val="bottom"/>
                <w:hideMark/>
              </w:tcPr>
              <w:p w14:paraId="01ECEA8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3711080</w:t>
                </w:r>
              </w:p>
            </w:tc>
            <w:tc>
              <w:tcPr>
                <w:tcW w:w="7340" w:type="dxa"/>
                <w:tcBorders>
                  <w:top w:val="nil"/>
                  <w:left w:val="nil"/>
                  <w:bottom w:val="single" w:sz="8" w:space="0" w:color="000000"/>
                  <w:right w:val="single" w:sz="8" w:space="0" w:color="000000"/>
                </w:tcBorders>
                <w:shd w:val="clear" w:color="auto" w:fill="auto"/>
                <w:noWrap/>
                <w:vAlign w:val="bottom"/>
                <w:hideMark/>
              </w:tcPr>
              <w:p w14:paraId="78ED19C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Base de fusível NH, até 250 A, com fusíveis</w:t>
                </w:r>
              </w:p>
            </w:tc>
            <w:tc>
              <w:tcPr>
                <w:tcW w:w="820" w:type="dxa"/>
                <w:tcBorders>
                  <w:top w:val="nil"/>
                  <w:left w:val="nil"/>
                  <w:bottom w:val="single" w:sz="8" w:space="0" w:color="000000"/>
                  <w:right w:val="single" w:sz="8" w:space="0" w:color="000000"/>
                </w:tcBorders>
                <w:shd w:val="clear" w:color="auto" w:fill="auto"/>
                <w:noWrap/>
                <w:vAlign w:val="bottom"/>
                <w:hideMark/>
              </w:tcPr>
              <w:p w14:paraId="3B02A2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F2632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277549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138,70</w:t>
                </w:r>
              </w:p>
            </w:tc>
            <w:tc>
              <w:tcPr>
                <w:tcW w:w="1660" w:type="dxa"/>
                <w:tcBorders>
                  <w:top w:val="nil"/>
                  <w:left w:val="nil"/>
                  <w:bottom w:val="single" w:sz="8" w:space="0" w:color="000000"/>
                  <w:right w:val="single" w:sz="8" w:space="0" w:color="000000"/>
                </w:tcBorders>
                <w:shd w:val="clear" w:color="auto" w:fill="auto"/>
                <w:noWrap/>
                <w:vAlign w:val="bottom"/>
                <w:hideMark/>
              </w:tcPr>
              <w:p w14:paraId="598775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112,92</w:t>
                </w:r>
              </w:p>
            </w:tc>
          </w:tr>
          <w:tr w:rsidR="00BC67BD" w:rsidRPr="00220A58" w14:paraId="76165433"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7554BF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81</w:t>
                </w:r>
              </w:p>
            </w:tc>
            <w:tc>
              <w:tcPr>
                <w:tcW w:w="1060" w:type="dxa"/>
                <w:tcBorders>
                  <w:top w:val="nil"/>
                  <w:left w:val="nil"/>
                  <w:bottom w:val="nil"/>
                  <w:right w:val="single" w:sz="8" w:space="0" w:color="000000"/>
                </w:tcBorders>
                <w:shd w:val="clear" w:color="auto" w:fill="auto"/>
                <w:noWrap/>
                <w:vAlign w:val="bottom"/>
                <w:hideMark/>
              </w:tcPr>
              <w:p w14:paraId="0E51254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xml:space="preserve">FDE </w:t>
                </w:r>
              </w:p>
            </w:tc>
            <w:tc>
              <w:tcPr>
                <w:tcW w:w="7340" w:type="dxa"/>
                <w:tcBorders>
                  <w:top w:val="nil"/>
                  <w:left w:val="nil"/>
                  <w:bottom w:val="nil"/>
                  <w:right w:val="single" w:sz="8" w:space="0" w:color="000000"/>
                </w:tcBorders>
                <w:shd w:val="clear" w:color="auto" w:fill="auto"/>
                <w:noWrap/>
                <w:vAlign w:val="bottom"/>
                <w:hideMark/>
              </w:tcPr>
              <w:p w14:paraId="5A1075C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Disjuntor de proteção tri-fásico, norma DIN, até 150 A</w:t>
                </w:r>
              </w:p>
            </w:tc>
            <w:tc>
              <w:tcPr>
                <w:tcW w:w="820" w:type="dxa"/>
                <w:tcBorders>
                  <w:top w:val="nil"/>
                  <w:left w:val="nil"/>
                  <w:bottom w:val="nil"/>
                  <w:right w:val="single" w:sz="8" w:space="0" w:color="000000"/>
                </w:tcBorders>
                <w:shd w:val="clear" w:color="auto" w:fill="auto"/>
                <w:noWrap/>
                <w:vAlign w:val="bottom"/>
                <w:hideMark/>
              </w:tcPr>
              <w:p w14:paraId="448425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1C94B6D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hideMark/>
              </w:tcPr>
              <w:p w14:paraId="1036A28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975,00</w:t>
                </w:r>
              </w:p>
            </w:tc>
            <w:tc>
              <w:tcPr>
                <w:tcW w:w="1660" w:type="dxa"/>
                <w:tcBorders>
                  <w:top w:val="nil"/>
                  <w:left w:val="nil"/>
                  <w:bottom w:val="nil"/>
                  <w:right w:val="single" w:sz="8" w:space="0" w:color="000000"/>
                </w:tcBorders>
                <w:shd w:val="clear" w:color="auto" w:fill="auto"/>
                <w:noWrap/>
                <w:vAlign w:val="bottom"/>
                <w:hideMark/>
              </w:tcPr>
              <w:p w14:paraId="1B06FCA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975,00</w:t>
                </w:r>
              </w:p>
            </w:tc>
          </w:tr>
          <w:tr w:rsidR="00BC67BD" w:rsidRPr="00220A58" w14:paraId="631058A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1A90CB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D59500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902089</w:t>
                </w:r>
              </w:p>
            </w:tc>
            <w:tc>
              <w:tcPr>
                <w:tcW w:w="7340" w:type="dxa"/>
                <w:tcBorders>
                  <w:top w:val="nil"/>
                  <w:left w:val="nil"/>
                  <w:bottom w:val="single" w:sz="8" w:space="0" w:color="000000"/>
                  <w:right w:val="single" w:sz="8" w:space="0" w:color="000000"/>
                </w:tcBorders>
                <w:shd w:val="clear" w:color="auto" w:fill="auto"/>
                <w:noWrap/>
                <w:vAlign w:val="bottom"/>
                <w:hideMark/>
              </w:tcPr>
              <w:p w14:paraId="4660C37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09375D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2C0378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1C3516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3BAC7BA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D1BA12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5261E9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w:t>
                </w:r>
              </w:p>
            </w:tc>
            <w:tc>
              <w:tcPr>
                <w:tcW w:w="1060" w:type="dxa"/>
                <w:tcBorders>
                  <w:top w:val="nil"/>
                  <w:left w:val="nil"/>
                  <w:bottom w:val="single" w:sz="8" w:space="0" w:color="000000"/>
                  <w:right w:val="single" w:sz="8" w:space="0" w:color="000000"/>
                </w:tcBorders>
                <w:shd w:val="clear" w:color="auto" w:fill="auto"/>
                <w:noWrap/>
                <w:vAlign w:val="bottom"/>
                <w:hideMark/>
              </w:tcPr>
              <w:p w14:paraId="226F6BF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3713800</w:t>
                </w:r>
              </w:p>
            </w:tc>
            <w:tc>
              <w:tcPr>
                <w:tcW w:w="7340" w:type="dxa"/>
                <w:tcBorders>
                  <w:top w:val="nil"/>
                  <w:left w:val="nil"/>
                  <w:bottom w:val="single" w:sz="8" w:space="0" w:color="000000"/>
                  <w:right w:val="single" w:sz="8" w:space="0" w:color="000000"/>
                </w:tcBorders>
                <w:shd w:val="clear" w:color="auto" w:fill="auto"/>
                <w:noWrap/>
                <w:vAlign w:val="bottom"/>
                <w:hideMark/>
              </w:tcPr>
              <w:p w14:paraId="278E44B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unipolar,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17EEF3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508F8D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hideMark/>
              </w:tcPr>
              <w:p w14:paraId="043F3A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15,62</w:t>
                </w:r>
              </w:p>
            </w:tc>
            <w:tc>
              <w:tcPr>
                <w:tcW w:w="1660" w:type="dxa"/>
                <w:tcBorders>
                  <w:top w:val="nil"/>
                  <w:left w:val="nil"/>
                  <w:bottom w:val="single" w:sz="8" w:space="0" w:color="000000"/>
                  <w:right w:val="single" w:sz="8" w:space="0" w:color="000000"/>
                </w:tcBorders>
                <w:shd w:val="clear" w:color="auto" w:fill="auto"/>
                <w:noWrap/>
                <w:vAlign w:val="bottom"/>
                <w:hideMark/>
              </w:tcPr>
              <w:p w14:paraId="08C29D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140,58</w:t>
                </w:r>
              </w:p>
            </w:tc>
          </w:tr>
          <w:tr w:rsidR="00BC67BD" w:rsidRPr="00220A58" w14:paraId="1060C87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02EB2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83</w:t>
                </w:r>
              </w:p>
            </w:tc>
            <w:tc>
              <w:tcPr>
                <w:tcW w:w="1060" w:type="dxa"/>
                <w:tcBorders>
                  <w:top w:val="nil"/>
                  <w:left w:val="nil"/>
                  <w:bottom w:val="single" w:sz="8" w:space="0" w:color="000000"/>
                  <w:right w:val="single" w:sz="8" w:space="0" w:color="000000"/>
                </w:tcBorders>
                <w:shd w:val="clear" w:color="auto" w:fill="auto"/>
                <w:noWrap/>
                <w:vAlign w:val="bottom"/>
                <w:hideMark/>
              </w:tcPr>
              <w:p w14:paraId="43040CA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3713810</w:t>
                </w:r>
              </w:p>
            </w:tc>
            <w:tc>
              <w:tcPr>
                <w:tcW w:w="7340" w:type="dxa"/>
                <w:tcBorders>
                  <w:top w:val="nil"/>
                  <w:left w:val="nil"/>
                  <w:bottom w:val="single" w:sz="8" w:space="0" w:color="000000"/>
                  <w:right w:val="single" w:sz="8" w:space="0" w:color="000000"/>
                </w:tcBorders>
                <w:shd w:val="clear" w:color="auto" w:fill="auto"/>
                <w:noWrap/>
                <w:vAlign w:val="bottom"/>
                <w:hideMark/>
              </w:tcPr>
              <w:p w14:paraId="0D6692E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unipolar, 40A ate 50A</w:t>
                </w:r>
              </w:p>
            </w:tc>
            <w:tc>
              <w:tcPr>
                <w:tcW w:w="820" w:type="dxa"/>
                <w:tcBorders>
                  <w:top w:val="nil"/>
                  <w:left w:val="nil"/>
                  <w:bottom w:val="single" w:sz="8" w:space="0" w:color="000000"/>
                  <w:right w:val="single" w:sz="8" w:space="0" w:color="000000"/>
                </w:tcBorders>
                <w:shd w:val="clear" w:color="auto" w:fill="auto"/>
                <w:noWrap/>
                <w:vAlign w:val="bottom"/>
                <w:hideMark/>
              </w:tcPr>
              <w:p w14:paraId="331E63C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FE6F4E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4A4D33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17,81</w:t>
                </w:r>
              </w:p>
            </w:tc>
            <w:tc>
              <w:tcPr>
                <w:tcW w:w="1660" w:type="dxa"/>
                <w:tcBorders>
                  <w:top w:val="nil"/>
                  <w:left w:val="nil"/>
                  <w:bottom w:val="single" w:sz="8" w:space="0" w:color="000000"/>
                  <w:right w:val="single" w:sz="8" w:space="0" w:color="000000"/>
                </w:tcBorders>
                <w:shd w:val="clear" w:color="auto" w:fill="auto"/>
                <w:noWrap/>
                <w:vAlign w:val="bottom"/>
                <w:hideMark/>
              </w:tcPr>
              <w:p w14:paraId="0ECE03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17,81</w:t>
                </w:r>
              </w:p>
            </w:tc>
          </w:tr>
          <w:tr w:rsidR="00BC67BD" w:rsidRPr="00220A58" w14:paraId="26065D5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BF8030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84</w:t>
                </w:r>
              </w:p>
            </w:tc>
            <w:tc>
              <w:tcPr>
                <w:tcW w:w="1060" w:type="dxa"/>
                <w:tcBorders>
                  <w:top w:val="nil"/>
                  <w:left w:val="nil"/>
                  <w:bottom w:val="single" w:sz="8" w:space="0" w:color="000000"/>
                  <w:right w:val="single" w:sz="8" w:space="0" w:color="000000"/>
                </w:tcBorders>
                <w:shd w:val="clear" w:color="auto" w:fill="auto"/>
                <w:noWrap/>
                <w:vAlign w:val="bottom"/>
                <w:hideMark/>
              </w:tcPr>
              <w:p w14:paraId="2499166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3713840</w:t>
                </w:r>
              </w:p>
            </w:tc>
            <w:tc>
              <w:tcPr>
                <w:tcW w:w="7340" w:type="dxa"/>
                <w:tcBorders>
                  <w:top w:val="nil"/>
                  <w:left w:val="nil"/>
                  <w:bottom w:val="single" w:sz="8" w:space="0" w:color="000000"/>
                  <w:right w:val="single" w:sz="8" w:space="0" w:color="000000"/>
                </w:tcBorders>
                <w:shd w:val="clear" w:color="auto" w:fill="auto"/>
                <w:noWrap/>
                <w:vAlign w:val="bottom"/>
                <w:hideMark/>
              </w:tcPr>
              <w:p w14:paraId="1FFD7F2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bipolar,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5B03E0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EBBCC2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w:t>
                </w:r>
              </w:p>
            </w:tc>
            <w:tc>
              <w:tcPr>
                <w:tcW w:w="1660" w:type="dxa"/>
                <w:tcBorders>
                  <w:top w:val="nil"/>
                  <w:left w:val="nil"/>
                  <w:bottom w:val="single" w:sz="8" w:space="0" w:color="000000"/>
                  <w:right w:val="single" w:sz="8" w:space="0" w:color="000000"/>
                </w:tcBorders>
                <w:shd w:val="clear" w:color="auto" w:fill="auto"/>
                <w:noWrap/>
                <w:vAlign w:val="bottom"/>
                <w:hideMark/>
              </w:tcPr>
              <w:p w14:paraId="4592E72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40,87</w:t>
                </w:r>
              </w:p>
            </w:tc>
            <w:tc>
              <w:tcPr>
                <w:tcW w:w="1660" w:type="dxa"/>
                <w:tcBorders>
                  <w:top w:val="nil"/>
                  <w:left w:val="nil"/>
                  <w:bottom w:val="single" w:sz="8" w:space="0" w:color="000000"/>
                  <w:right w:val="single" w:sz="8" w:space="0" w:color="000000"/>
                </w:tcBorders>
                <w:shd w:val="clear" w:color="auto" w:fill="auto"/>
                <w:noWrap/>
                <w:vAlign w:val="bottom"/>
                <w:hideMark/>
              </w:tcPr>
              <w:p w14:paraId="2FBAA2D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653,92</w:t>
                </w:r>
              </w:p>
            </w:tc>
          </w:tr>
          <w:tr w:rsidR="00BC67BD" w:rsidRPr="00220A58" w14:paraId="6775782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D3690E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w:t>
                </w:r>
              </w:p>
            </w:tc>
            <w:tc>
              <w:tcPr>
                <w:tcW w:w="1060" w:type="dxa"/>
                <w:tcBorders>
                  <w:top w:val="nil"/>
                  <w:left w:val="nil"/>
                  <w:bottom w:val="nil"/>
                  <w:right w:val="single" w:sz="8" w:space="0" w:color="000000"/>
                </w:tcBorders>
                <w:shd w:val="clear" w:color="auto" w:fill="auto"/>
                <w:noWrap/>
                <w:vAlign w:val="bottom"/>
                <w:hideMark/>
              </w:tcPr>
              <w:p w14:paraId="11624C7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3713690</w:t>
                </w:r>
              </w:p>
            </w:tc>
            <w:tc>
              <w:tcPr>
                <w:tcW w:w="7340" w:type="dxa"/>
                <w:tcBorders>
                  <w:top w:val="nil"/>
                  <w:left w:val="nil"/>
                  <w:bottom w:val="nil"/>
                  <w:right w:val="single" w:sz="8" w:space="0" w:color="000000"/>
                </w:tcBorders>
                <w:shd w:val="clear" w:color="auto" w:fill="auto"/>
                <w:noWrap/>
                <w:vAlign w:val="bottom"/>
                <w:hideMark/>
              </w:tcPr>
              <w:p w14:paraId="031BEA1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Disajuntor série universal em caixa moldada, térmico e magnético fixos, bipo-</w:t>
                </w:r>
              </w:p>
            </w:tc>
            <w:tc>
              <w:tcPr>
                <w:tcW w:w="820" w:type="dxa"/>
                <w:tcBorders>
                  <w:top w:val="nil"/>
                  <w:left w:val="nil"/>
                  <w:bottom w:val="nil"/>
                  <w:right w:val="single" w:sz="8" w:space="0" w:color="000000"/>
                </w:tcBorders>
                <w:shd w:val="clear" w:color="auto" w:fill="auto"/>
                <w:noWrap/>
                <w:vAlign w:val="bottom"/>
                <w:hideMark/>
              </w:tcPr>
              <w:p w14:paraId="60F12A8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EFA89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C7973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A53AF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2DF932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08FE36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B1317A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67FD8A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lar, corrente de 60A a 100A</w:t>
                </w:r>
              </w:p>
            </w:tc>
            <w:tc>
              <w:tcPr>
                <w:tcW w:w="820" w:type="dxa"/>
                <w:tcBorders>
                  <w:top w:val="nil"/>
                  <w:left w:val="nil"/>
                  <w:bottom w:val="single" w:sz="8" w:space="0" w:color="000000"/>
                  <w:right w:val="single" w:sz="8" w:space="0" w:color="000000"/>
                </w:tcBorders>
                <w:shd w:val="clear" w:color="auto" w:fill="auto"/>
                <w:noWrap/>
                <w:vAlign w:val="bottom"/>
                <w:hideMark/>
              </w:tcPr>
              <w:p w14:paraId="61A68CB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D70A4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7569EE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351,44</w:t>
                </w:r>
              </w:p>
            </w:tc>
            <w:tc>
              <w:tcPr>
                <w:tcW w:w="1660" w:type="dxa"/>
                <w:tcBorders>
                  <w:top w:val="nil"/>
                  <w:left w:val="nil"/>
                  <w:bottom w:val="single" w:sz="8" w:space="0" w:color="000000"/>
                  <w:right w:val="single" w:sz="8" w:space="0" w:color="000000"/>
                </w:tcBorders>
                <w:shd w:val="clear" w:color="auto" w:fill="auto"/>
                <w:noWrap/>
                <w:vAlign w:val="bottom"/>
                <w:hideMark/>
              </w:tcPr>
              <w:p w14:paraId="7BE95E9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351,44</w:t>
                </w:r>
              </w:p>
            </w:tc>
          </w:tr>
          <w:tr w:rsidR="00BC67BD" w:rsidRPr="00220A58" w14:paraId="00DE7B12"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61D7BE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86</w:t>
                </w:r>
              </w:p>
            </w:tc>
            <w:tc>
              <w:tcPr>
                <w:tcW w:w="1060" w:type="dxa"/>
                <w:tcBorders>
                  <w:top w:val="nil"/>
                  <w:left w:val="nil"/>
                  <w:bottom w:val="nil"/>
                  <w:right w:val="single" w:sz="8" w:space="0" w:color="000000"/>
                </w:tcBorders>
                <w:shd w:val="clear" w:color="auto" w:fill="auto"/>
                <w:noWrap/>
                <w:vAlign w:val="bottom"/>
                <w:hideMark/>
              </w:tcPr>
              <w:p w14:paraId="042788B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nil"/>
                  <w:left w:val="nil"/>
                  <w:bottom w:val="nil"/>
                  <w:right w:val="single" w:sz="8" w:space="0" w:color="000000"/>
                </w:tcBorders>
                <w:shd w:val="clear" w:color="auto" w:fill="auto"/>
                <w:noWrap/>
                <w:vAlign w:val="bottom"/>
                <w:hideMark/>
              </w:tcPr>
              <w:p w14:paraId="7BB3A91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3/4", com acessórios. Inclui o</w:t>
                </w:r>
              </w:p>
            </w:tc>
            <w:tc>
              <w:tcPr>
                <w:tcW w:w="820" w:type="dxa"/>
                <w:tcBorders>
                  <w:top w:val="nil"/>
                  <w:left w:val="nil"/>
                  <w:bottom w:val="nil"/>
                  <w:right w:val="single" w:sz="8" w:space="0" w:color="000000"/>
                </w:tcBorders>
                <w:shd w:val="clear" w:color="auto" w:fill="auto"/>
                <w:noWrap/>
                <w:vAlign w:val="bottom"/>
                <w:hideMark/>
              </w:tcPr>
              <w:p w14:paraId="366BD44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1BC066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54E90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204E55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5D8BB2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22413D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D190E3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5426E4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108E6D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30F30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400,00</w:t>
                </w:r>
              </w:p>
            </w:tc>
            <w:tc>
              <w:tcPr>
                <w:tcW w:w="1660" w:type="dxa"/>
                <w:tcBorders>
                  <w:top w:val="nil"/>
                  <w:left w:val="nil"/>
                  <w:bottom w:val="single" w:sz="8" w:space="0" w:color="000000"/>
                  <w:right w:val="single" w:sz="8" w:space="0" w:color="000000"/>
                </w:tcBorders>
                <w:shd w:val="clear" w:color="auto" w:fill="auto"/>
                <w:noWrap/>
                <w:vAlign w:val="bottom"/>
                <w:hideMark/>
              </w:tcPr>
              <w:p w14:paraId="38B7B43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23,04</w:t>
                </w:r>
              </w:p>
            </w:tc>
            <w:tc>
              <w:tcPr>
                <w:tcW w:w="1660" w:type="dxa"/>
                <w:tcBorders>
                  <w:top w:val="nil"/>
                  <w:left w:val="nil"/>
                  <w:bottom w:val="single" w:sz="8" w:space="0" w:color="000000"/>
                  <w:right w:val="single" w:sz="8" w:space="0" w:color="000000"/>
                </w:tcBorders>
                <w:shd w:val="clear" w:color="auto" w:fill="auto"/>
                <w:noWrap/>
                <w:vAlign w:val="bottom"/>
                <w:hideMark/>
              </w:tcPr>
              <w:p w14:paraId="7A889C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9.216,00</w:t>
                </w:r>
              </w:p>
            </w:tc>
          </w:tr>
          <w:tr w:rsidR="00BC67BD" w:rsidRPr="00220A58" w14:paraId="548B76A3"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68FB13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87</w:t>
                </w:r>
              </w:p>
            </w:tc>
            <w:tc>
              <w:tcPr>
                <w:tcW w:w="1060" w:type="dxa"/>
                <w:tcBorders>
                  <w:top w:val="nil"/>
                  <w:left w:val="nil"/>
                  <w:bottom w:val="nil"/>
                  <w:right w:val="single" w:sz="8" w:space="0" w:color="000000"/>
                </w:tcBorders>
                <w:shd w:val="clear" w:color="auto" w:fill="auto"/>
                <w:noWrap/>
                <w:vAlign w:val="bottom"/>
                <w:hideMark/>
              </w:tcPr>
              <w:p w14:paraId="118F393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3801060</w:t>
                </w:r>
              </w:p>
            </w:tc>
            <w:tc>
              <w:tcPr>
                <w:tcW w:w="7340" w:type="dxa"/>
                <w:tcBorders>
                  <w:top w:val="nil"/>
                  <w:left w:val="nil"/>
                  <w:bottom w:val="nil"/>
                  <w:right w:val="single" w:sz="8" w:space="0" w:color="000000"/>
                </w:tcBorders>
                <w:shd w:val="clear" w:color="auto" w:fill="auto"/>
                <w:noWrap/>
                <w:vAlign w:val="bottom"/>
                <w:hideMark/>
              </w:tcPr>
              <w:p w14:paraId="3E93CF5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com acessórios. Inclui o</w:t>
                </w:r>
              </w:p>
            </w:tc>
            <w:tc>
              <w:tcPr>
                <w:tcW w:w="820" w:type="dxa"/>
                <w:tcBorders>
                  <w:top w:val="nil"/>
                  <w:left w:val="nil"/>
                  <w:bottom w:val="nil"/>
                  <w:right w:val="single" w:sz="8" w:space="0" w:color="000000"/>
                </w:tcBorders>
                <w:shd w:val="clear" w:color="auto" w:fill="auto"/>
                <w:noWrap/>
                <w:vAlign w:val="bottom"/>
                <w:hideMark/>
              </w:tcPr>
              <w:p w14:paraId="478567C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3EB728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A96273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D6C73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347185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5533DA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570315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C21A70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5210A7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3F222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hideMark/>
              </w:tcPr>
              <w:p w14:paraId="5B1544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28,75</w:t>
                </w:r>
              </w:p>
            </w:tc>
            <w:tc>
              <w:tcPr>
                <w:tcW w:w="1660" w:type="dxa"/>
                <w:tcBorders>
                  <w:top w:val="nil"/>
                  <w:left w:val="nil"/>
                  <w:bottom w:val="single" w:sz="8" w:space="0" w:color="000000"/>
                  <w:right w:val="single" w:sz="8" w:space="0" w:color="000000"/>
                </w:tcBorders>
                <w:shd w:val="clear" w:color="auto" w:fill="auto"/>
                <w:noWrap/>
                <w:vAlign w:val="bottom"/>
                <w:hideMark/>
              </w:tcPr>
              <w:p w14:paraId="59E939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575,00</w:t>
                </w:r>
              </w:p>
            </w:tc>
          </w:tr>
          <w:tr w:rsidR="00BC67BD" w:rsidRPr="00220A58" w14:paraId="417D3945"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97D4FE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88</w:t>
                </w:r>
              </w:p>
            </w:tc>
            <w:tc>
              <w:tcPr>
                <w:tcW w:w="1060" w:type="dxa"/>
                <w:tcBorders>
                  <w:top w:val="nil"/>
                  <w:left w:val="nil"/>
                  <w:bottom w:val="nil"/>
                  <w:right w:val="single" w:sz="8" w:space="0" w:color="000000"/>
                </w:tcBorders>
                <w:shd w:val="clear" w:color="auto" w:fill="auto"/>
                <w:noWrap/>
                <w:vAlign w:val="bottom"/>
                <w:hideMark/>
              </w:tcPr>
              <w:p w14:paraId="176FB87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3801100</w:t>
                </w:r>
              </w:p>
            </w:tc>
            <w:tc>
              <w:tcPr>
                <w:tcW w:w="7340" w:type="dxa"/>
                <w:tcBorders>
                  <w:top w:val="nil"/>
                  <w:left w:val="nil"/>
                  <w:bottom w:val="nil"/>
                  <w:right w:val="single" w:sz="8" w:space="0" w:color="000000"/>
                </w:tcBorders>
                <w:shd w:val="clear" w:color="auto" w:fill="auto"/>
                <w:noWrap/>
                <w:vAlign w:val="bottom"/>
                <w:hideMark/>
              </w:tcPr>
              <w:p w14:paraId="3403D19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1/2", com acessórios. Inclui o</w:t>
                </w:r>
              </w:p>
            </w:tc>
            <w:tc>
              <w:tcPr>
                <w:tcW w:w="820" w:type="dxa"/>
                <w:tcBorders>
                  <w:top w:val="nil"/>
                  <w:left w:val="nil"/>
                  <w:bottom w:val="nil"/>
                  <w:right w:val="single" w:sz="8" w:space="0" w:color="000000"/>
                </w:tcBorders>
                <w:shd w:val="clear" w:color="auto" w:fill="auto"/>
                <w:noWrap/>
                <w:vAlign w:val="bottom"/>
                <w:hideMark/>
              </w:tcPr>
              <w:p w14:paraId="118C887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75B10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BA123D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FE93A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621225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C0AE2E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8AFCC2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B36CC8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205230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C25862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95,00</w:t>
                </w:r>
              </w:p>
            </w:tc>
            <w:tc>
              <w:tcPr>
                <w:tcW w:w="1660" w:type="dxa"/>
                <w:tcBorders>
                  <w:top w:val="nil"/>
                  <w:left w:val="nil"/>
                  <w:bottom w:val="single" w:sz="8" w:space="0" w:color="000000"/>
                  <w:right w:val="single" w:sz="8" w:space="0" w:color="000000"/>
                </w:tcBorders>
                <w:shd w:val="clear" w:color="auto" w:fill="auto"/>
                <w:noWrap/>
                <w:vAlign w:val="bottom"/>
                <w:hideMark/>
              </w:tcPr>
              <w:p w14:paraId="169758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39,76</w:t>
                </w:r>
              </w:p>
            </w:tc>
            <w:tc>
              <w:tcPr>
                <w:tcW w:w="1660" w:type="dxa"/>
                <w:tcBorders>
                  <w:top w:val="nil"/>
                  <w:left w:val="nil"/>
                  <w:bottom w:val="single" w:sz="8" w:space="0" w:color="000000"/>
                  <w:right w:val="single" w:sz="8" w:space="0" w:color="000000"/>
                </w:tcBorders>
                <w:shd w:val="clear" w:color="auto" w:fill="auto"/>
                <w:noWrap/>
                <w:vAlign w:val="bottom"/>
                <w:hideMark/>
              </w:tcPr>
              <w:p w14:paraId="473BA4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3.777,20</w:t>
                </w:r>
              </w:p>
            </w:tc>
          </w:tr>
          <w:tr w:rsidR="00BC67BD" w:rsidRPr="00220A58" w14:paraId="18D37D8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02EB3B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w:t>
                </w:r>
              </w:p>
            </w:tc>
            <w:tc>
              <w:tcPr>
                <w:tcW w:w="1060" w:type="dxa"/>
                <w:tcBorders>
                  <w:top w:val="nil"/>
                  <w:left w:val="nil"/>
                  <w:bottom w:val="nil"/>
                  <w:right w:val="single" w:sz="8" w:space="0" w:color="000000"/>
                </w:tcBorders>
                <w:shd w:val="clear" w:color="auto" w:fill="auto"/>
                <w:noWrap/>
                <w:vAlign w:val="bottom"/>
                <w:hideMark/>
              </w:tcPr>
              <w:p w14:paraId="2AB1BDC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3801120</w:t>
                </w:r>
              </w:p>
            </w:tc>
            <w:tc>
              <w:tcPr>
                <w:tcW w:w="7340" w:type="dxa"/>
                <w:tcBorders>
                  <w:top w:val="nil"/>
                  <w:left w:val="nil"/>
                  <w:bottom w:val="nil"/>
                  <w:right w:val="single" w:sz="8" w:space="0" w:color="000000"/>
                </w:tcBorders>
                <w:shd w:val="clear" w:color="auto" w:fill="auto"/>
                <w:noWrap/>
                <w:vAlign w:val="bottom"/>
                <w:hideMark/>
              </w:tcPr>
              <w:p w14:paraId="7FCAB25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2", com acessórios. Inclui o</w:t>
                </w:r>
              </w:p>
            </w:tc>
            <w:tc>
              <w:tcPr>
                <w:tcW w:w="820" w:type="dxa"/>
                <w:tcBorders>
                  <w:top w:val="nil"/>
                  <w:left w:val="nil"/>
                  <w:bottom w:val="nil"/>
                  <w:right w:val="single" w:sz="8" w:space="0" w:color="000000"/>
                </w:tcBorders>
                <w:shd w:val="clear" w:color="auto" w:fill="auto"/>
                <w:noWrap/>
                <w:vAlign w:val="bottom"/>
                <w:hideMark/>
              </w:tcPr>
              <w:p w14:paraId="1E28AA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9140E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184F14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427E0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00828B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482677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9C7795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4872B9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20A10F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DDDCB0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hideMark/>
              </w:tcPr>
              <w:p w14:paraId="20C246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46,35</w:t>
                </w:r>
              </w:p>
            </w:tc>
            <w:tc>
              <w:tcPr>
                <w:tcW w:w="1660" w:type="dxa"/>
                <w:tcBorders>
                  <w:top w:val="nil"/>
                  <w:left w:val="nil"/>
                  <w:bottom w:val="single" w:sz="8" w:space="0" w:color="000000"/>
                  <w:right w:val="single" w:sz="8" w:space="0" w:color="000000"/>
                </w:tcBorders>
                <w:shd w:val="clear" w:color="auto" w:fill="auto"/>
                <w:noWrap/>
                <w:vAlign w:val="bottom"/>
                <w:hideMark/>
              </w:tcPr>
              <w:p w14:paraId="5826B5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2.781,00</w:t>
                </w:r>
              </w:p>
            </w:tc>
          </w:tr>
          <w:tr w:rsidR="00BC67BD" w:rsidRPr="00220A58" w14:paraId="37B7B94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40DF6D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w:t>
                </w:r>
              </w:p>
            </w:tc>
            <w:tc>
              <w:tcPr>
                <w:tcW w:w="1060" w:type="dxa"/>
                <w:tcBorders>
                  <w:top w:val="nil"/>
                  <w:left w:val="nil"/>
                  <w:bottom w:val="nil"/>
                  <w:right w:val="single" w:sz="8" w:space="0" w:color="000000"/>
                </w:tcBorders>
                <w:shd w:val="clear" w:color="auto" w:fill="auto"/>
                <w:noWrap/>
                <w:vAlign w:val="bottom"/>
                <w:hideMark/>
              </w:tcPr>
              <w:p w14:paraId="16C2E56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3801060</w:t>
                </w:r>
              </w:p>
            </w:tc>
            <w:tc>
              <w:tcPr>
                <w:tcW w:w="7340" w:type="dxa"/>
                <w:tcBorders>
                  <w:top w:val="nil"/>
                  <w:left w:val="nil"/>
                  <w:bottom w:val="nil"/>
                  <w:right w:val="single" w:sz="8" w:space="0" w:color="000000"/>
                </w:tcBorders>
                <w:shd w:val="clear" w:color="auto" w:fill="auto"/>
                <w:noWrap/>
                <w:vAlign w:val="bottom"/>
                <w:hideMark/>
              </w:tcPr>
              <w:p w14:paraId="4DE777B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4", com acessórios. Inclui o</w:t>
                </w:r>
              </w:p>
            </w:tc>
            <w:tc>
              <w:tcPr>
                <w:tcW w:w="820" w:type="dxa"/>
                <w:tcBorders>
                  <w:top w:val="nil"/>
                  <w:left w:val="nil"/>
                  <w:bottom w:val="nil"/>
                  <w:right w:val="single" w:sz="8" w:space="0" w:color="000000"/>
                </w:tcBorders>
                <w:shd w:val="clear" w:color="auto" w:fill="auto"/>
                <w:noWrap/>
                <w:vAlign w:val="bottom"/>
                <w:hideMark/>
              </w:tcPr>
              <w:p w14:paraId="43E84C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1BA34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F7987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46312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8628B6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E4C137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7929B6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E61D2C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09E10E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9FF43B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hideMark/>
              </w:tcPr>
              <w:p w14:paraId="70D4F8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70,64</w:t>
                </w:r>
              </w:p>
            </w:tc>
            <w:tc>
              <w:tcPr>
                <w:tcW w:w="1660" w:type="dxa"/>
                <w:tcBorders>
                  <w:top w:val="nil"/>
                  <w:left w:val="nil"/>
                  <w:bottom w:val="single" w:sz="8" w:space="0" w:color="000000"/>
                  <w:right w:val="single" w:sz="8" w:space="0" w:color="000000"/>
                </w:tcBorders>
                <w:shd w:val="clear" w:color="auto" w:fill="auto"/>
                <w:noWrap/>
                <w:vAlign w:val="bottom"/>
                <w:hideMark/>
              </w:tcPr>
              <w:p w14:paraId="353EE1A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2.119,20</w:t>
                </w:r>
              </w:p>
            </w:tc>
          </w:tr>
          <w:tr w:rsidR="00BC67BD" w:rsidRPr="00220A58" w14:paraId="625CEAB9"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78B6EF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91</w:t>
                </w:r>
              </w:p>
            </w:tc>
            <w:tc>
              <w:tcPr>
                <w:tcW w:w="1060" w:type="dxa"/>
                <w:tcBorders>
                  <w:top w:val="nil"/>
                  <w:left w:val="nil"/>
                  <w:bottom w:val="nil"/>
                  <w:right w:val="single" w:sz="8" w:space="0" w:color="000000"/>
                </w:tcBorders>
                <w:shd w:val="clear" w:color="auto" w:fill="auto"/>
                <w:noWrap/>
                <w:vAlign w:val="bottom"/>
                <w:hideMark/>
              </w:tcPr>
              <w:p w14:paraId="0B2D1DE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3821330</w:t>
                </w:r>
              </w:p>
            </w:tc>
            <w:tc>
              <w:tcPr>
                <w:tcW w:w="7340" w:type="dxa"/>
                <w:tcBorders>
                  <w:top w:val="nil"/>
                  <w:left w:val="nil"/>
                  <w:bottom w:val="nil"/>
                  <w:right w:val="single" w:sz="8" w:space="0" w:color="000000"/>
                </w:tcBorders>
                <w:shd w:val="clear" w:color="auto" w:fill="auto"/>
                <w:noWrap/>
                <w:vAlign w:val="bottom"/>
                <w:hideMark/>
              </w:tcPr>
              <w:p w14:paraId="5CE0D96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Eletrocalha tipo "U", lisa, galvanizada a fogo, 200x100mm, com acessórios,</w:t>
                </w:r>
              </w:p>
            </w:tc>
            <w:tc>
              <w:tcPr>
                <w:tcW w:w="820" w:type="dxa"/>
                <w:tcBorders>
                  <w:top w:val="nil"/>
                  <w:left w:val="nil"/>
                  <w:bottom w:val="nil"/>
                  <w:right w:val="single" w:sz="8" w:space="0" w:color="000000"/>
                </w:tcBorders>
                <w:shd w:val="clear" w:color="auto" w:fill="auto"/>
                <w:noWrap/>
                <w:vAlign w:val="bottom"/>
                <w:hideMark/>
              </w:tcPr>
              <w:p w14:paraId="3901C8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46436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38F54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CBA4E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C46E9B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1A5AA1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B7B7AB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B1EAA9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lisa.</w:t>
                </w:r>
              </w:p>
            </w:tc>
            <w:tc>
              <w:tcPr>
                <w:tcW w:w="820" w:type="dxa"/>
                <w:tcBorders>
                  <w:top w:val="nil"/>
                  <w:left w:val="nil"/>
                  <w:bottom w:val="single" w:sz="8" w:space="0" w:color="000000"/>
                  <w:right w:val="single" w:sz="8" w:space="0" w:color="000000"/>
                </w:tcBorders>
                <w:shd w:val="clear" w:color="auto" w:fill="auto"/>
                <w:noWrap/>
                <w:vAlign w:val="bottom"/>
                <w:hideMark/>
              </w:tcPr>
              <w:p w14:paraId="62828D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58CF80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hideMark/>
              </w:tcPr>
              <w:p w14:paraId="4C12E5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91,48</w:t>
                </w:r>
              </w:p>
            </w:tc>
            <w:tc>
              <w:tcPr>
                <w:tcW w:w="1660" w:type="dxa"/>
                <w:tcBorders>
                  <w:top w:val="nil"/>
                  <w:left w:val="nil"/>
                  <w:bottom w:val="single" w:sz="8" w:space="0" w:color="000000"/>
                  <w:right w:val="single" w:sz="8" w:space="0" w:color="000000"/>
                </w:tcBorders>
                <w:shd w:val="clear" w:color="auto" w:fill="auto"/>
                <w:noWrap/>
                <w:vAlign w:val="bottom"/>
                <w:hideMark/>
              </w:tcPr>
              <w:p w14:paraId="0BFA4C1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1.372,20</w:t>
                </w:r>
              </w:p>
            </w:tc>
          </w:tr>
          <w:tr w:rsidR="00BC67BD" w:rsidRPr="00220A58" w14:paraId="4EF82F7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7813B5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92</w:t>
                </w:r>
              </w:p>
            </w:tc>
            <w:tc>
              <w:tcPr>
                <w:tcW w:w="1060" w:type="dxa"/>
                <w:tcBorders>
                  <w:top w:val="nil"/>
                  <w:left w:val="nil"/>
                  <w:bottom w:val="single" w:sz="8" w:space="0" w:color="000000"/>
                  <w:right w:val="single" w:sz="8" w:space="0" w:color="000000"/>
                </w:tcBorders>
                <w:shd w:val="clear" w:color="auto" w:fill="auto"/>
                <w:noWrap/>
                <w:vAlign w:val="bottom"/>
                <w:hideMark/>
              </w:tcPr>
              <w:p w14:paraId="63CE705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3926020</w:t>
                </w:r>
              </w:p>
            </w:tc>
            <w:tc>
              <w:tcPr>
                <w:tcW w:w="7340" w:type="dxa"/>
                <w:tcBorders>
                  <w:top w:val="nil"/>
                  <w:left w:val="nil"/>
                  <w:bottom w:val="single" w:sz="8" w:space="0" w:color="000000"/>
                  <w:right w:val="single" w:sz="8" w:space="0" w:color="000000"/>
                </w:tcBorders>
                <w:shd w:val="clear" w:color="auto" w:fill="auto"/>
                <w:noWrap/>
                <w:vAlign w:val="bottom"/>
                <w:hideMark/>
              </w:tcPr>
              <w:p w14:paraId="01B89D7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2.50mm²,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227E7C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984E8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1800,00</w:t>
                </w:r>
              </w:p>
            </w:tc>
            <w:tc>
              <w:tcPr>
                <w:tcW w:w="1660" w:type="dxa"/>
                <w:tcBorders>
                  <w:top w:val="nil"/>
                  <w:left w:val="nil"/>
                  <w:bottom w:val="single" w:sz="8" w:space="0" w:color="000000"/>
                  <w:right w:val="single" w:sz="8" w:space="0" w:color="000000"/>
                </w:tcBorders>
                <w:shd w:val="clear" w:color="auto" w:fill="auto"/>
                <w:noWrap/>
                <w:vAlign w:val="bottom"/>
                <w:hideMark/>
              </w:tcPr>
              <w:p w14:paraId="2AE13F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nil"/>
                  <w:left w:val="nil"/>
                  <w:bottom w:val="single" w:sz="8" w:space="0" w:color="000000"/>
                  <w:right w:val="single" w:sz="8" w:space="0" w:color="000000"/>
                </w:tcBorders>
                <w:shd w:val="clear" w:color="auto" w:fill="auto"/>
                <w:noWrap/>
                <w:vAlign w:val="bottom"/>
                <w:hideMark/>
              </w:tcPr>
              <w:p w14:paraId="1E3AC08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7.128,00</w:t>
                </w:r>
              </w:p>
            </w:tc>
          </w:tr>
          <w:tr w:rsidR="00BC67BD" w:rsidRPr="00220A58" w14:paraId="4B7B54F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240D15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w:t>
                </w:r>
              </w:p>
            </w:tc>
            <w:tc>
              <w:tcPr>
                <w:tcW w:w="1060" w:type="dxa"/>
                <w:tcBorders>
                  <w:top w:val="nil"/>
                  <w:left w:val="nil"/>
                  <w:bottom w:val="single" w:sz="8" w:space="0" w:color="000000"/>
                  <w:right w:val="single" w:sz="8" w:space="0" w:color="000000"/>
                </w:tcBorders>
                <w:shd w:val="clear" w:color="auto" w:fill="auto"/>
                <w:noWrap/>
                <w:vAlign w:val="bottom"/>
                <w:hideMark/>
              </w:tcPr>
              <w:p w14:paraId="2BAB3DB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single" w:sz="8" w:space="0" w:color="000000"/>
                  <w:right w:val="single" w:sz="8" w:space="0" w:color="000000"/>
                </w:tcBorders>
                <w:shd w:val="clear" w:color="auto" w:fill="auto"/>
                <w:noWrap/>
                <w:vAlign w:val="bottom"/>
                <w:hideMark/>
              </w:tcPr>
              <w:p w14:paraId="636C344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4.00mm²,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491F7A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7A9F0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670,00</w:t>
                </w:r>
              </w:p>
            </w:tc>
            <w:tc>
              <w:tcPr>
                <w:tcW w:w="1660" w:type="dxa"/>
                <w:tcBorders>
                  <w:top w:val="nil"/>
                  <w:left w:val="nil"/>
                  <w:bottom w:val="single" w:sz="8" w:space="0" w:color="000000"/>
                  <w:right w:val="single" w:sz="8" w:space="0" w:color="000000"/>
                </w:tcBorders>
                <w:shd w:val="clear" w:color="auto" w:fill="auto"/>
                <w:noWrap/>
                <w:vAlign w:val="bottom"/>
                <w:hideMark/>
              </w:tcPr>
              <w:p w14:paraId="2D881D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59D7EB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3.350,00</w:t>
                </w:r>
              </w:p>
            </w:tc>
          </w:tr>
          <w:tr w:rsidR="00BC67BD" w:rsidRPr="00220A58" w14:paraId="5F10534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76DD5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94</w:t>
                </w:r>
              </w:p>
            </w:tc>
            <w:tc>
              <w:tcPr>
                <w:tcW w:w="1060" w:type="dxa"/>
                <w:tcBorders>
                  <w:top w:val="nil"/>
                  <w:left w:val="nil"/>
                  <w:bottom w:val="single" w:sz="8" w:space="0" w:color="000000"/>
                  <w:right w:val="single" w:sz="8" w:space="0" w:color="000000"/>
                </w:tcBorders>
                <w:shd w:val="clear" w:color="auto" w:fill="auto"/>
                <w:noWrap/>
                <w:vAlign w:val="bottom"/>
                <w:hideMark/>
              </w:tcPr>
              <w:p w14:paraId="4C1573F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3926040</w:t>
                </w:r>
              </w:p>
            </w:tc>
            <w:tc>
              <w:tcPr>
                <w:tcW w:w="7340" w:type="dxa"/>
                <w:tcBorders>
                  <w:top w:val="nil"/>
                  <w:left w:val="nil"/>
                  <w:bottom w:val="single" w:sz="8" w:space="0" w:color="000000"/>
                  <w:right w:val="single" w:sz="8" w:space="0" w:color="000000"/>
                </w:tcBorders>
                <w:shd w:val="clear" w:color="auto" w:fill="auto"/>
                <w:noWrap/>
                <w:vAlign w:val="bottom"/>
                <w:hideMark/>
              </w:tcPr>
              <w:p w14:paraId="6E0EE17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6.00mm²,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4BED3D9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75FD6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750,00</w:t>
                </w:r>
              </w:p>
            </w:tc>
            <w:tc>
              <w:tcPr>
                <w:tcW w:w="1660" w:type="dxa"/>
                <w:tcBorders>
                  <w:top w:val="nil"/>
                  <w:left w:val="nil"/>
                  <w:bottom w:val="single" w:sz="8" w:space="0" w:color="000000"/>
                  <w:right w:val="single" w:sz="8" w:space="0" w:color="000000"/>
                </w:tcBorders>
                <w:shd w:val="clear" w:color="auto" w:fill="auto"/>
                <w:noWrap/>
                <w:vAlign w:val="bottom"/>
                <w:hideMark/>
              </w:tcPr>
              <w:p w14:paraId="62BC17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6,38</w:t>
                </w:r>
              </w:p>
            </w:tc>
            <w:tc>
              <w:tcPr>
                <w:tcW w:w="1660" w:type="dxa"/>
                <w:tcBorders>
                  <w:top w:val="nil"/>
                  <w:left w:val="nil"/>
                  <w:bottom w:val="single" w:sz="8" w:space="0" w:color="000000"/>
                  <w:right w:val="single" w:sz="8" w:space="0" w:color="000000"/>
                </w:tcBorders>
                <w:shd w:val="clear" w:color="auto" w:fill="auto"/>
                <w:noWrap/>
                <w:vAlign w:val="bottom"/>
                <w:hideMark/>
              </w:tcPr>
              <w:p w14:paraId="64D1C8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4.785,00</w:t>
                </w:r>
              </w:p>
            </w:tc>
          </w:tr>
          <w:tr w:rsidR="00BC67BD" w:rsidRPr="00220A58" w14:paraId="50207E0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058CF7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w:t>
                </w:r>
              </w:p>
            </w:tc>
            <w:tc>
              <w:tcPr>
                <w:tcW w:w="1060" w:type="dxa"/>
                <w:tcBorders>
                  <w:top w:val="nil"/>
                  <w:left w:val="nil"/>
                  <w:bottom w:val="single" w:sz="8" w:space="0" w:color="000000"/>
                  <w:right w:val="single" w:sz="8" w:space="0" w:color="000000"/>
                </w:tcBorders>
                <w:shd w:val="clear" w:color="auto" w:fill="auto"/>
                <w:noWrap/>
                <w:vAlign w:val="bottom"/>
                <w:hideMark/>
              </w:tcPr>
              <w:p w14:paraId="3A1B28C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3921050</w:t>
                </w:r>
              </w:p>
            </w:tc>
            <w:tc>
              <w:tcPr>
                <w:tcW w:w="7340" w:type="dxa"/>
                <w:tcBorders>
                  <w:top w:val="nil"/>
                  <w:left w:val="nil"/>
                  <w:bottom w:val="single" w:sz="8" w:space="0" w:color="000000"/>
                  <w:right w:val="single" w:sz="8" w:space="0" w:color="000000"/>
                </w:tcBorders>
                <w:shd w:val="clear" w:color="auto" w:fill="auto"/>
                <w:noWrap/>
                <w:vAlign w:val="bottom"/>
                <w:hideMark/>
              </w:tcPr>
              <w:p w14:paraId="3EF7FE0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flexivel, # 10.00mm²,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4AD96B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1F9F08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170,00</w:t>
                </w:r>
              </w:p>
            </w:tc>
            <w:tc>
              <w:tcPr>
                <w:tcW w:w="1660" w:type="dxa"/>
                <w:tcBorders>
                  <w:top w:val="nil"/>
                  <w:left w:val="nil"/>
                  <w:bottom w:val="single" w:sz="8" w:space="0" w:color="000000"/>
                  <w:right w:val="single" w:sz="8" w:space="0" w:color="000000"/>
                </w:tcBorders>
                <w:shd w:val="clear" w:color="auto" w:fill="auto"/>
                <w:noWrap/>
                <w:vAlign w:val="bottom"/>
                <w:hideMark/>
              </w:tcPr>
              <w:p w14:paraId="3C8C9D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8,78</w:t>
                </w:r>
              </w:p>
            </w:tc>
            <w:tc>
              <w:tcPr>
                <w:tcW w:w="1660" w:type="dxa"/>
                <w:tcBorders>
                  <w:top w:val="nil"/>
                  <w:left w:val="nil"/>
                  <w:bottom w:val="single" w:sz="8" w:space="0" w:color="000000"/>
                  <w:right w:val="single" w:sz="8" w:space="0" w:color="000000"/>
                </w:tcBorders>
                <w:shd w:val="clear" w:color="auto" w:fill="auto"/>
                <w:noWrap/>
                <w:vAlign w:val="bottom"/>
                <w:hideMark/>
              </w:tcPr>
              <w:p w14:paraId="799124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1.492,60</w:t>
                </w:r>
              </w:p>
            </w:tc>
          </w:tr>
          <w:tr w:rsidR="00BC67BD" w:rsidRPr="00220A58" w14:paraId="76FE3E6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98FD00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96</w:t>
                </w:r>
              </w:p>
            </w:tc>
            <w:tc>
              <w:tcPr>
                <w:tcW w:w="1060" w:type="dxa"/>
                <w:tcBorders>
                  <w:top w:val="nil"/>
                  <w:left w:val="nil"/>
                  <w:bottom w:val="single" w:sz="8" w:space="0" w:color="000000"/>
                  <w:right w:val="single" w:sz="8" w:space="0" w:color="000000"/>
                </w:tcBorders>
                <w:shd w:val="clear" w:color="auto" w:fill="auto"/>
                <w:noWrap/>
                <w:vAlign w:val="bottom"/>
                <w:hideMark/>
              </w:tcPr>
              <w:p w14:paraId="6D2D3FB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7BF223C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4x2"</w:t>
                </w:r>
              </w:p>
            </w:tc>
            <w:tc>
              <w:tcPr>
                <w:tcW w:w="820" w:type="dxa"/>
                <w:tcBorders>
                  <w:top w:val="nil"/>
                  <w:left w:val="nil"/>
                  <w:bottom w:val="single" w:sz="8" w:space="0" w:color="000000"/>
                  <w:right w:val="single" w:sz="8" w:space="0" w:color="000000"/>
                </w:tcBorders>
                <w:shd w:val="clear" w:color="auto" w:fill="auto"/>
                <w:noWrap/>
                <w:vAlign w:val="bottom"/>
                <w:hideMark/>
              </w:tcPr>
              <w:p w14:paraId="13534A1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D4ECC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139,00</w:t>
                </w:r>
              </w:p>
            </w:tc>
            <w:tc>
              <w:tcPr>
                <w:tcW w:w="1660" w:type="dxa"/>
                <w:tcBorders>
                  <w:top w:val="nil"/>
                  <w:left w:val="nil"/>
                  <w:bottom w:val="single" w:sz="8" w:space="0" w:color="000000"/>
                  <w:right w:val="single" w:sz="8" w:space="0" w:color="000000"/>
                </w:tcBorders>
                <w:shd w:val="clear" w:color="auto" w:fill="auto"/>
                <w:noWrap/>
                <w:vAlign w:val="bottom"/>
                <w:hideMark/>
              </w:tcPr>
              <w:p w14:paraId="530034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12,08</w:t>
                </w:r>
              </w:p>
            </w:tc>
            <w:tc>
              <w:tcPr>
                <w:tcW w:w="1660" w:type="dxa"/>
                <w:tcBorders>
                  <w:top w:val="nil"/>
                  <w:left w:val="nil"/>
                  <w:bottom w:val="single" w:sz="8" w:space="0" w:color="000000"/>
                  <w:right w:val="single" w:sz="8" w:space="0" w:color="000000"/>
                </w:tcBorders>
                <w:shd w:val="clear" w:color="auto" w:fill="auto"/>
                <w:noWrap/>
                <w:vAlign w:val="bottom"/>
                <w:hideMark/>
              </w:tcPr>
              <w:p w14:paraId="49FC81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1.679,12</w:t>
                </w:r>
              </w:p>
            </w:tc>
          </w:tr>
          <w:tr w:rsidR="00BC67BD" w:rsidRPr="00220A58" w14:paraId="52EB65F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2AD401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w:t>
                </w:r>
              </w:p>
            </w:tc>
            <w:tc>
              <w:tcPr>
                <w:tcW w:w="1060" w:type="dxa"/>
                <w:tcBorders>
                  <w:top w:val="nil"/>
                  <w:left w:val="nil"/>
                  <w:bottom w:val="single" w:sz="8" w:space="0" w:color="000000"/>
                  <w:right w:val="single" w:sz="8" w:space="0" w:color="000000"/>
                </w:tcBorders>
                <w:shd w:val="clear" w:color="auto" w:fill="auto"/>
                <w:noWrap/>
                <w:vAlign w:val="bottom"/>
                <w:hideMark/>
              </w:tcPr>
              <w:p w14:paraId="1B80E5F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4006040</w:t>
                </w:r>
              </w:p>
            </w:tc>
            <w:tc>
              <w:tcPr>
                <w:tcW w:w="7340" w:type="dxa"/>
                <w:tcBorders>
                  <w:top w:val="nil"/>
                  <w:left w:val="nil"/>
                  <w:bottom w:val="single" w:sz="8" w:space="0" w:color="000000"/>
                  <w:right w:val="single" w:sz="8" w:space="0" w:color="000000"/>
                </w:tcBorders>
                <w:shd w:val="clear" w:color="auto" w:fill="auto"/>
                <w:noWrap/>
                <w:vAlign w:val="bottom"/>
                <w:hideMark/>
              </w:tcPr>
              <w:p w14:paraId="3B02D0E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Condulete metalico de 3/4"</w:t>
                </w:r>
              </w:p>
            </w:tc>
            <w:tc>
              <w:tcPr>
                <w:tcW w:w="820" w:type="dxa"/>
                <w:tcBorders>
                  <w:top w:val="nil"/>
                  <w:left w:val="nil"/>
                  <w:bottom w:val="single" w:sz="8" w:space="0" w:color="000000"/>
                  <w:right w:val="single" w:sz="8" w:space="0" w:color="000000"/>
                </w:tcBorders>
                <w:shd w:val="clear" w:color="auto" w:fill="auto"/>
                <w:noWrap/>
                <w:vAlign w:val="bottom"/>
                <w:hideMark/>
              </w:tcPr>
              <w:p w14:paraId="761513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18C5B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hideMark/>
              </w:tcPr>
              <w:p w14:paraId="209EBDB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29,14</w:t>
                </w:r>
              </w:p>
            </w:tc>
            <w:tc>
              <w:tcPr>
                <w:tcW w:w="1660" w:type="dxa"/>
                <w:tcBorders>
                  <w:top w:val="nil"/>
                  <w:left w:val="nil"/>
                  <w:bottom w:val="single" w:sz="8" w:space="0" w:color="000000"/>
                  <w:right w:val="single" w:sz="8" w:space="0" w:color="000000"/>
                </w:tcBorders>
                <w:shd w:val="clear" w:color="auto" w:fill="auto"/>
                <w:noWrap/>
                <w:vAlign w:val="bottom"/>
                <w:hideMark/>
              </w:tcPr>
              <w:p w14:paraId="04E150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437,10</w:t>
                </w:r>
              </w:p>
            </w:tc>
          </w:tr>
          <w:tr w:rsidR="00BC67BD" w:rsidRPr="00220A58" w14:paraId="29CF9F2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BB2F5C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w:t>
                </w:r>
              </w:p>
            </w:tc>
            <w:tc>
              <w:tcPr>
                <w:tcW w:w="1060" w:type="dxa"/>
                <w:tcBorders>
                  <w:top w:val="nil"/>
                  <w:left w:val="nil"/>
                  <w:bottom w:val="single" w:sz="8" w:space="0" w:color="000000"/>
                  <w:right w:val="single" w:sz="8" w:space="0" w:color="000000"/>
                </w:tcBorders>
                <w:shd w:val="clear" w:color="auto" w:fill="auto"/>
                <w:noWrap/>
                <w:vAlign w:val="bottom"/>
                <w:hideMark/>
              </w:tcPr>
              <w:p w14:paraId="0B8C306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4004450</w:t>
                </w:r>
              </w:p>
            </w:tc>
            <w:tc>
              <w:tcPr>
                <w:tcW w:w="7340" w:type="dxa"/>
                <w:tcBorders>
                  <w:top w:val="nil"/>
                  <w:left w:val="nil"/>
                  <w:bottom w:val="single" w:sz="8" w:space="0" w:color="000000"/>
                  <w:right w:val="single" w:sz="8" w:space="0" w:color="000000"/>
                </w:tcBorders>
                <w:shd w:val="clear" w:color="auto" w:fill="auto"/>
                <w:noWrap/>
                <w:vAlign w:val="bottom"/>
                <w:hideMark/>
              </w:tcPr>
              <w:p w14:paraId="1C29E07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10A-250V,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0D94470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C75108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119,00</w:t>
                </w:r>
              </w:p>
            </w:tc>
            <w:tc>
              <w:tcPr>
                <w:tcW w:w="1660" w:type="dxa"/>
                <w:tcBorders>
                  <w:top w:val="nil"/>
                  <w:left w:val="nil"/>
                  <w:bottom w:val="single" w:sz="8" w:space="0" w:color="000000"/>
                  <w:right w:val="single" w:sz="8" w:space="0" w:color="000000"/>
                </w:tcBorders>
                <w:shd w:val="clear" w:color="auto" w:fill="auto"/>
                <w:noWrap/>
                <w:vAlign w:val="bottom"/>
                <w:hideMark/>
              </w:tcPr>
              <w:p w14:paraId="020743F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19,56</w:t>
                </w:r>
              </w:p>
            </w:tc>
            <w:tc>
              <w:tcPr>
                <w:tcW w:w="1660" w:type="dxa"/>
                <w:tcBorders>
                  <w:top w:val="nil"/>
                  <w:left w:val="nil"/>
                  <w:bottom w:val="single" w:sz="8" w:space="0" w:color="000000"/>
                  <w:right w:val="single" w:sz="8" w:space="0" w:color="000000"/>
                </w:tcBorders>
                <w:shd w:val="clear" w:color="auto" w:fill="auto"/>
                <w:noWrap/>
                <w:vAlign w:val="bottom"/>
                <w:hideMark/>
              </w:tcPr>
              <w:p w14:paraId="6BC619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2.327,64</w:t>
                </w:r>
              </w:p>
            </w:tc>
          </w:tr>
          <w:tr w:rsidR="00BC67BD" w:rsidRPr="00220A58" w14:paraId="3D483FB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D1A677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99</w:t>
                </w:r>
              </w:p>
            </w:tc>
            <w:tc>
              <w:tcPr>
                <w:tcW w:w="1060" w:type="dxa"/>
                <w:tcBorders>
                  <w:top w:val="nil"/>
                  <w:left w:val="nil"/>
                  <w:bottom w:val="single" w:sz="8" w:space="0" w:color="000000"/>
                  <w:right w:val="single" w:sz="8" w:space="0" w:color="000000"/>
                </w:tcBorders>
                <w:shd w:val="clear" w:color="auto" w:fill="auto"/>
                <w:noWrap/>
                <w:vAlign w:val="bottom"/>
                <w:hideMark/>
              </w:tcPr>
              <w:p w14:paraId="19007CE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4004480</w:t>
                </w:r>
              </w:p>
            </w:tc>
            <w:tc>
              <w:tcPr>
                <w:tcW w:w="7340" w:type="dxa"/>
                <w:tcBorders>
                  <w:top w:val="nil"/>
                  <w:left w:val="nil"/>
                  <w:bottom w:val="single" w:sz="8" w:space="0" w:color="000000"/>
                  <w:right w:val="single" w:sz="8" w:space="0" w:color="000000"/>
                </w:tcBorders>
                <w:shd w:val="clear" w:color="auto" w:fill="auto"/>
                <w:noWrap/>
                <w:vAlign w:val="bottom"/>
                <w:hideMark/>
              </w:tcPr>
              <w:p w14:paraId="42C46BA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Conjunto 01 interruptor simples e 01 tomada 2P+T, 10A, completo</w:t>
                </w:r>
              </w:p>
            </w:tc>
            <w:tc>
              <w:tcPr>
                <w:tcW w:w="820" w:type="dxa"/>
                <w:tcBorders>
                  <w:top w:val="nil"/>
                  <w:left w:val="nil"/>
                  <w:bottom w:val="single" w:sz="8" w:space="0" w:color="000000"/>
                  <w:right w:val="single" w:sz="8" w:space="0" w:color="000000"/>
                </w:tcBorders>
                <w:shd w:val="clear" w:color="auto" w:fill="auto"/>
                <w:noWrap/>
                <w:vAlign w:val="bottom"/>
                <w:hideMark/>
              </w:tcPr>
              <w:p w14:paraId="0461E4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A93096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35DC7D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26,22</w:t>
                </w:r>
              </w:p>
            </w:tc>
            <w:tc>
              <w:tcPr>
                <w:tcW w:w="1660" w:type="dxa"/>
                <w:tcBorders>
                  <w:top w:val="nil"/>
                  <w:left w:val="nil"/>
                  <w:bottom w:val="single" w:sz="8" w:space="0" w:color="000000"/>
                  <w:right w:val="single" w:sz="8" w:space="0" w:color="000000"/>
                </w:tcBorders>
                <w:shd w:val="clear" w:color="auto" w:fill="auto"/>
                <w:noWrap/>
                <w:vAlign w:val="bottom"/>
                <w:hideMark/>
              </w:tcPr>
              <w:p w14:paraId="66B809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157,32</w:t>
                </w:r>
              </w:p>
            </w:tc>
          </w:tr>
          <w:tr w:rsidR="00BC67BD" w:rsidRPr="00220A58" w14:paraId="57E7D9C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7C1D47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060" w:type="dxa"/>
                <w:tcBorders>
                  <w:top w:val="nil"/>
                  <w:left w:val="nil"/>
                  <w:bottom w:val="single" w:sz="8" w:space="0" w:color="000000"/>
                  <w:right w:val="single" w:sz="8" w:space="0" w:color="000000"/>
                </w:tcBorders>
                <w:shd w:val="clear" w:color="auto" w:fill="auto"/>
                <w:noWrap/>
                <w:vAlign w:val="bottom"/>
                <w:hideMark/>
              </w:tcPr>
              <w:p w14:paraId="0200591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6266468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4"x2"</w:t>
                </w:r>
              </w:p>
            </w:tc>
            <w:tc>
              <w:tcPr>
                <w:tcW w:w="820" w:type="dxa"/>
                <w:tcBorders>
                  <w:top w:val="nil"/>
                  <w:left w:val="nil"/>
                  <w:bottom w:val="single" w:sz="8" w:space="0" w:color="000000"/>
                  <w:right w:val="single" w:sz="8" w:space="0" w:color="000000"/>
                </w:tcBorders>
                <w:shd w:val="clear" w:color="auto" w:fill="auto"/>
                <w:noWrap/>
                <w:vAlign w:val="bottom"/>
                <w:hideMark/>
              </w:tcPr>
              <w:p w14:paraId="08ACA9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2E89E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1112D4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3,73</w:t>
                </w:r>
              </w:p>
            </w:tc>
            <w:tc>
              <w:tcPr>
                <w:tcW w:w="1660" w:type="dxa"/>
                <w:tcBorders>
                  <w:top w:val="nil"/>
                  <w:left w:val="nil"/>
                  <w:bottom w:val="single" w:sz="8" w:space="0" w:color="000000"/>
                  <w:right w:val="single" w:sz="8" w:space="0" w:color="000000"/>
                </w:tcBorders>
                <w:shd w:val="clear" w:color="auto" w:fill="auto"/>
                <w:noWrap/>
                <w:vAlign w:val="bottom"/>
                <w:hideMark/>
              </w:tcPr>
              <w:p w14:paraId="1A700E7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22,38</w:t>
                </w:r>
              </w:p>
            </w:tc>
          </w:tr>
          <w:tr w:rsidR="00BC67BD" w:rsidRPr="00220A58" w14:paraId="02EAA799"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499718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101</w:t>
                </w:r>
              </w:p>
            </w:tc>
            <w:tc>
              <w:tcPr>
                <w:tcW w:w="1060" w:type="dxa"/>
                <w:tcBorders>
                  <w:top w:val="nil"/>
                  <w:left w:val="nil"/>
                  <w:bottom w:val="nil"/>
                  <w:right w:val="single" w:sz="8" w:space="0" w:color="000000"/>
                </w:tcBorders>
                <w:shd w:val="clear" w:color="auto" w:fill="auto"/>
                <w:noWrap/>
                <w:vAlign w:val="bottom"/>
                <w:hideMark/>
              </w:tcPr>
              <w:p w14:paraId="3DA4BBD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4131012</w:t>
                </w:r>
              </w:p>
            </w:tc>
            <w:tc>
              <w:tcPr>
                <w:tcW w:w="7340" w:type="dxa"/>
                <w:tcBorders>
                  <w:top w:val="nil"/>
                  <w:left w:val="nil"/>
                  <w:bottom w:val="nil"/>
                  <w:right w:val="single" w:sz="8" w:space="0" w:color="000000"/>
                </w:tcBorders>
                <w:shd w:val="clear" w:color="auto" w:fill="auto"/>
                <w:noWrap/>
                <w:vAlign w:val="bottom"/>
                <w:hideMark/>
              </w:tcPr>
              <w:p w14:paraId="73C69CF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Luminária LED retangular de embutir com refletor e aletas parabólicas, 4000K</w:t>
                </w:r>
              </w:p>
            </w:tc>
            <w:tc>
              <w:tcPr>
                <w:tcW w:w="820" w:type="dxa"/>
                <w:tcBorders>
                  <w:top w:val="nil"/>
                  <w:left w:val="nil"/>
                  <w:bottom w:val="nil"/>
                  <w:right w:val="single" w:sz="8" w:space="0" w:color="000000"/>
                </w:tcBorders>
                <w:shd w:val="clear" w:color="auto" w:fill="auto"/>
                <w:noWrap/>
                <w:vAlign w:val="bottom"/>
                <w:hideMark/>
              </w:tcPr>
              <w:p w14:paraId="2581821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4692A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19961D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44B2C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DBD799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F2C512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232245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8A88F4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fluxo luminoso de 3351 a 3850 lm, potência de 31 a 37 W</w:t>
                </w:r>
              </w:p>
            </w:tc>
            <w:tc>
              <w:tcPr>
                <w:tcW w:w="820" w:type="dxa"/>
                <w:tcBorders>
                  <w:top w:val="nil"/>
                  <w:left w:val="nil"/>
                  <w:bottom w:val="single" w:sz="8" w:space="0" w:color="000000"/>
                  <w:right w:val="single" w:sz="8" w:space="0" w:color="000000"/>
                </w:tcBorders>
                <w:shd w:val="clear" w:color="auto" w:fill="auto"/>
                <w:noWrap/>
                <w:vAlign w:val="bottom"/>
                <w:hideMark/>
              </w:tcPr>
              <w:p w14:paraId="358E15D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6E90B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52,00</w:t>
                </w:r>
              </w:p>
            </w:tc>
            <w:tc>
              <w:tcPr>
                <w:tcW w:w="1660" w:type="dxa"/>
                <w:tcBorders>
                  <w:top w:val="nil"/>
                  <w:left w:val="nil"/>
                  <w:bottom w:val="single" w:sz="8" w:space="0" w:color="000000"/>
                  <w:right w:val="single" w:sz="8" w:space="0" w:color="000000"/>
                </w:tcBorders>
                <w:shd w:val="clear" w:color="auto" w:fill="auto"/>
                <w:noWrap/>
                <w:vAlign w:val="bottom"/>
                <w:hideMark/>
              </w:tcPr>
              <w:p w14:paraId="5565A6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273,14</w:t>
                </w:r>
              </w:p>
            </w:tc>
            <w:tc>
              <w:tcPr>
                <w:tcW w:w="1660" w:type="dxa"/>
                <w:tcBorders>
                  <w:top w:val="nil"/>
                  <w:left w:val="nil"/>
                  <w:bottom w:val="single" w:sz="8" w:space="0" w:color="000000"/>
                  <w:right w:val="single" w:sz="8" w:space="0" w:color="000000"/>
                </w:tcBorders>
                <w:shd w:val="clear" w:color="auto" w:fill="auto"/>
                <w:noWrap/>
                <w:vAlign w:val="bottom"/>
                <w:hideMark/>
              </w:tcPr>
              <w:p w14:paraId="37C3CD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14.203,28</w:t>
                </w:r>
              </w:p>
            </w:tc>
          </w:tr>
          <w:tr w:rsidR="00BC67BD" w:rsidRPr="00220A58" w14:paraId="39D8190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EE7BB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102</w:t>
                </w:r>
              </w:p>
            </w:tc>
            <w:tc>
              <w:tcPr>
                <w:tcW w:w="1060" w:type="dxa"/>
                <w:tcBorders>
                  <w:top w:val="nil"/>
                  <w:left w:val="nil"/>
                  <w:bottom w:val="single" w:sz="8" w:space="0" w:color="000000"/>
                  <w:right w:val="single" w:sz="8" w:space="0" w:color="000000"/>
                </w:tcBorders>
                <w:shd w:val="clear" w:color="auto" w:fill="auto"/>
                <w:noWrap/>
                <w:vAlign w:val="bottom"/>
                <w:hideMark/>
              </w:tcPr>
              <w:p w14:paraId="100BBCB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4102562</w:t>
                </w:r>
              </w:p>
            </w:tc>
            <w:tc>
              <w:tcPr>
                <w:tcW w:w="7340" w:type="dxa"/>
                <w:tcBorders>
                  <w:top w:val="nil"/>
                  <w:left w:val="nil"/>
                  <w:bottom w:val="single" w:sz="8" w:space="0" w:color="000000"/>
                  <w:right w:val="single" w:sz="8" w:space="0" w:color="000000"/>
                </w:tcBorders>
                <w:shd w:val="clear" w:color="auto" w:fill="auto"/>
                <w:noWrap/>
                <w:vAlign w:val="bottom"/>
                <w:hideMark/>
              </w:tcPr>
              <w:p w14:paraId="2D53B80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Lâmpada LED tubular T8 com base G13, de 3400lm até 400lm, 36 a 40W</w:t>
                </w:r>
              </w:p>
            </w:tc>
            <w:tc>
              <w:tcPr>
                <w:tcW w:w="820" w:type="dxa"/>
                <w:tcBorders>
                  <w:top w:val="nil"/>
                  <w:left w:val="nil"/>
                  <w:bottom w:val="single" w:sz="8" w:space="0" w:color="000000"/>
                  <w:right w:val="single" w:sz="8" w:space="0" w:color="000000"/>
                </w:tcBorders>
                <w:shd w:val="clear" w:color="auto" w:fill="auto"/>
                <w:noWrap/>
                <w:vAlign w:val="bottom"/>
                <w:hideMark/>
              </w:tcPr>
              <w:p w14:paraId="7FC704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10108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52,00</w:t>
                </w:r>
              </w:p>
            </w:tc>
            <w:tc>
              <w:tcPr>
                <w:tcW w:w="1660" w:type="dxa"/>
                <w:tcBorders>
                  <w:top w:val="nil"/>
                  <w:left w:val="nil"/>
                  <w:bottom w:val="single" w:sz="8" w:space="0" w:color="000000"/>
                  <w:right w:val="single" w:sz="8" w:space="0" w:color="000000"/>
                </w:tcBorders>
                <w:shd w:val="clear" w:color="auto" w:fill="auto"/>
                <w:noWrap/>
                <w:vAlign w:val="bottom"/>
                <w:hideMark/>
              </w:tcPr>
              <w:p w14:paraId="6FA6BD3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70,46</w:t>
                </w:r>
              </w:p>
            </w:tc>
            <w:tc>
              <w:tcPr>
                <w:tcW w:w="1660" w:type="dxa"/>
                <w:tcBorders>
                  <w:top w:val="nil"/>
                  <w:left w:val="nil"/>
                  <w:bottom w:val="single" w:sz="8" w:space="0" w:color="000000"/>
                  <w:right w:val="single" w:sz="8" w:space="0" w:color="000000"/>
                </w:tcBorders>
                <w:shd w:val="clear" w:color="auto" w:fill="auto"/>
                <w:noWrap/>
                <w:vAlign w:val="bottom"/>
                <w:hideMark/>
              </w:tcPr>
              <w:p w14:paraId="6AB4EC3F" w14:textId="77777777" w:rsidR="00BC67BD" w:rsidRPr="00220A58" w:rsidRDefault="00BC67BD" w:rsidP="007F71E0">
                <w:pPr>
                  <w:jc w:val="center"/>
                  <w:rPr>
                    <w:rFonts w:ascii="Segoe UI" w:eastAsia="Times New Roman" w:hAnsi="Segoe UI" w:cs="Segoe UI"/>
                    <w:sz w:val="18"/>
                    <w:szCs w:val="18"/>
                    <w:lang w:eastAsia="pt-BR"/>
                  </w:rPr>
                </w:pPr>
                <w:r w:rsidRPr="00220A58">
                  <w:rPr>
                    <w:rFonts w:ascii="Segoe UI" w:eastAsia="Times New Roman" w:hAnsi="Segoe UI" w:cs="Segoe UI"/>
                    <w:sz w:val="18"/>
                    <w:szCs w:val="18"/>
                    <w:lang w:eastAsia="pt-BR"/>
                  </w:rPr>
                  <w:t>3.663,92</w:t>
                </w:r>
              </w:p>
            </w:tc>
          </w:tr>
          <w:tr w:rsidR="00BC67BD" w:rsidRPr="00220A58" w14:paraId="29C8F613"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2443FB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F4C143B"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4B11EB6"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Rede de Dados e Voz</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39F3E8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D2E8C5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5DCBF6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4ACF1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17D065A"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D94F19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103</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604507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E90E58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Eletroduto de PVC rígido roscável, # 3/4", inclusive acessórios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7C2AB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22852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1FE5ADB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23,04</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9461A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2.188,80</w:t>
                </w:r>
              </w:p>
            </w:tc>
          </w:tr>
          <w:tr w:rsidR="00BC67BD" w:rsidRPr="00220A58" w14:paraId="31DC457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46972E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104</w:t>
                </w:r>
              </w:p>
            </w:tc>
            <w:tc>
              <w:tcPr>
                <w:tcW w:w="1060" w:type="dxa"/>
                <w:tcBorders>
                  <w:top w:val="nil"/>
                  <w:left w:val="nil"/>
                  <w:bottom w:val="single" w:sz="8" w:space="0" w:color="000000"/>
                  <w:right w:val="single" w:sz="8" w:space="0" w:color="000000"/>
                </w:tcBorders>
                <w:shd w:val="clear" w:color="auto" w:fill="auto"/>
                <w:noWrap/>
                <w:vAlign w:val="bottom"/>
                <w:hideMark/>
              </w:tcPr>
              <w:p w14:paraId="6C6ACBD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3911080</w:t>
                </w:r>
              </w:p>
            </w:tc>
            <w:tc>
              <w:tcPr>
                <w:tcW w:w="7340" w:type="dxa"/>
                <w:tcBorders>
                  <w:top w:val="nil"/>
                  <w:left w:val="nil"/>
                  <w:bottom w:val="single" w:sz="8" w:space="0" w:color="000000"/>
                  <w:right w:val="single" w:sz="8" w:space="0" w:color="000000"/>
                </w:tcBorders>
                <w:shd w:val="clear" w:color="auto" w:fill="auto"/>
                <w:noWrap/>
                <w:vAlign w:val="bottom"/>
                <w:hideMark/>
              </w:tcPr>
              <w:p w14:paraId="581A8D2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telefonico CI com 50 pares, # 0.50mm, para rede interna</w:t>
                </w:r>
              </w:p>
            </w:tc>
            <w:tc>
              <w:tcPr>
                <w:tcW w:w="820" w:type="dxa"/>
                <w:tcBorders>
                  <w:top w:val="nil"/>
                  <w:left w:val="nil"/>
                  <w:bottom w:val="single" w:sz="8" w:space="0" w:color="000000"/>
                  <w:right w:val="single" w:sz="8" w:space="0" w:color="000000"/>
                </w:tcBorders>
                <w:shd w:val="clear" w:color="auto" w:fill="auto"/>
                <w:noWrap/>
                <w:vAlign w:val="bottom"/>
                <w:hideMark/>
              </w:tcPr>
              <w:p w14:paraId="0DA53A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6CCAD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150,00</w:t>
                </w:r>
              </w:p>
            </w:tc>
            <w:tc>
              <w:tcPr>
                <w:tcW w:w="1660" w:type="dxa"/>
                <w:tcBorders>
                  <w:top w:val="nil"/>
                  <w:left w:val="nil"/>
                  <w:bottom w:val="single" w:sz="8" w:space="0" w:color="000000"/>
                  <w:right w:val="single" w:sz="8" w:space="0" w:color="000000"/>
                </w:tcBorders>
                <w:shd w:val="clear" w:color="auto" w:fill="auto"/>
                <w:noWrap/>
                <w:vAlign w:val="bottom"/>
                <w:hideMark/>
              </w:tcPr>
              <w:p w14:paraId="452BAC9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18,09</w:t>
                </w:r>
              </w:p>
            </w:tc>
            <w:tc>
              <w:tcPr>
                <w:tcW w:w="1660" w:type="dxa"/>
                <w:tcBorders>
                  <w:top w:val="nil"/>
                  <w:left w:val="nil"/>
                  <w:bottom w:val="single" w:sz="8" w:space="0" w:color="000000"/>
                  <w:right w:val="single" w:sz="8" w:space="0" w:color="000000"/>
                </w:tcBorders>
                <w:shd w:val="clear" w:color="auto" w:fill="auto"/>
                <w:noWrap/>
                <w:vAlign w:val="bottom"/>
                <w:hideMark/>
              </w:tcPr>
              <w:p w14:paraId="378985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2.713,50</w:t>
                </w:r>
              </w:p>
            </w:tc>
          </w:tr>
          <w:tr w:rsidR="00BC67BD" w:rsidRPr="00220A58" w14:paraId="45AA412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A6149E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105</w:t>
                </w:r>
              </w:p>
            </w:tc>
            <w:tc>
              <w:tcPr>
                <w:tcW w:w="1060" w:type="dxa"/>
                <w:tcBorders>
                  <w:top w:val="nil"/>
                  <w:left w:val="nil"/>
                  <w:bottom w:val="single" w:sz="8" w:space="0" w:color="000000"/>
                  <w:right w:val="single" w:sz="8" w:space="0" w:color="000000"/>
                </w:tcBorders>
                <w:shd w:val="clear" w:color="auto" w:fill="auto"/>
                <w:noWrap/>
                <w:vAlign w:val="bottom"/>
                <w:hideMark/>
              </w:tcPr>
              <w:p w14:paraId="315D302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3918126</w:t>
                </w:r>
              </w:p>
            </w:tc>
            <w:tc>
              <w:tcPr>
                <w:tcW w:w="7340" w:type="dxa"/>
                <w:tcBorders>
                  <w:top w:val="nil"/>
                  <w:left w:val="nil"/>
                  <w:bottom w:val="single" w:sz="8" w:space="0" w:color="000000"/>
                  <w:right w:val="single" w:sz="8" w:space="0" w:color="000000"/>
                </w:tcBorders>
                <w:shd w:val="clear" w:color="auto" w:fill="auto"/>
                <w:noWrap/>
                <w:vAlign w:val="bottom"/>
                <w:hideMark/>
              </w:tcPr>
              <w:p w14:paraId="5F0D576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para rede 24 AWG com 4 pares, categoria 6</w:t>
                </w:r>
              </w:p>
            </w:tc>
            <w:tc>
              <w:tcPr>
                <w:tcW w:w="820" w:type="dxa"/>
                <w:tcBorders>
                  <w:top w:val="nil"/>
                  <w:left w:val="nil"/>
                  <w:bottom w:val="single" w:sz="8" w:space="0" w:color="000000"/>
                  <w:right w:val="single" w:sz="8" w:space="0" w:color="000000"/>
                </w:tcBorders>
                <w:shd w:val="clear" w:color="auto" w:fill="auto"/>
                <w:noWrap/>
                <w:vAlign w:val="bottom"/>
                <w:hideMark/>
              </w:tcPr>
              <w:p w14:paraId="1DDFFC3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4DAA6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400,00</w:t>
                </w:r>
              </w:p>
            </w:tc>
            <w:tc>
              <w:tcPr>
                <w:tcW w:w="1660" w:type="dxa"/>
                <w:tcBorders>
                  <w:top w:val="nil"/>
                  <w:left w:val="nil"/>
                  <w:bottom w:val="single" w:sz="8" w:space="0" w:color="000000"/>
                  <w:right w:val="single" w:sz="8" w:space="0" w:color="000000"/>
                </w:tcBorders>
                <w:shd w:val="clear" w:color="auto" w:fill="auto"/>
                <w:noWrap/>
                <w:vAlign w:val="bottom"/>
                <w:hideMark/>
              </w:tcPr>
              <w:p w14:paraId="4331D6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6,10</w:t>
                </w:r>
              </w:p>
            </w:tc>
            <w:tc>
              <w:tcPr>
                <w:tcW w:w="1660" w:type="dxa"/>
                <w:tcBorders>
                  <w:top w:val="nil"/>
                  <w:left w:val="nil"/>
                  <w:bottom w:val="single" w:sz="8" w:space="0" w:color="000000"/>
                  <w:right w:val="single" w:sz="8" w:space="0" w:color="000000"/>
                </w:tcBorders>
                <w:shd w:val="clear" w:color="auto" w:fill="auto"/>
                <w:noWrap/>
                <w:vAlign w:val="bottom"/>
                <w:hideMark/>
              </w:tcPr>
              <w:p w14:paraId="69F3B6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2.440,00</w:t>
                </w:r>
              </w:p>
            </w:tc>
          </w:tr>
          <w:tr w:rsidR="00BC67BD" w:rsidRPr="00220A58" w14:paraId="4FE8C10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F92289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106</w:t>
                </w:r>
              </w:p>
            </w:tc>
            <w:tc>
              <w:tcPr>
                <w:tcW w:w="1060" w:type="dxa"/>
                <w:tcBorders>
                  <w:top w:val="nil"/>
                  <w:left w:val="nil"/>
                  <w:bottom w:val="single" w:sz="8" w:space="0" w:color="000000"/>
                  <w:right w:val="single" w:sz="8" w:space="0" w:color="000000"/>
                </w:tcBorders>
                <w:shd w:val="clear" w:color="auto" w:fill="auto"/>
                <w:noWrap/>
                <w:vAlign w:val="bottom"/>
                <w:hideMark/>
              </w:tcPr>
              <w:p w14:paraId="152B33B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4004090</w:t>
                </w:r>
              </w:p>
            </w:tc>
            <w:tc>
              <w:tcPr>
                <w:tcW w:w="7340" w:type="dxa"/>
                <w:tcBorders>
                  <w:top w:val="nil"/>
                  <w:left w:val="nil"/>
                  <w:bottom w:val="single" w:sz="8" w:space="0" w:color="000000"/>
                  <w:right w:val="single" w:sz="8" w:space="0" w:color="000000"/>
                </w:tcBorders>
                <w:shd w:val="clear" w:color="auto" w:fill="auto"/>
                <w:noWrap/>
                <w:vAlign w:val="bottom"/>
                <w:hideMark/>
              </w:tcPr>
              <w:p w14:paraId="356CDD8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RJ-11 para telefonia, sem placa</w:t>
                </w:r>
              </w:p>
            </w:tc>
            <w:tc>
              <w:tcPr>
                <w:tcW w:w="820" w:type="dxa"/>
                <w:tcBorders>
                  <w:top w:val="nil"/>
                  <w:left w:val="nil"/>
                  <w:bottom w:val="single" w:sz="8" w:space="0" w:color="000000"/>
                  <w:right w:val="single" w:sz="8" w:space="0" w:color="000000"/>
                </w:tcBorders>
                <w:shd w:val="clear" w:color="auto" w:fill="auto"/>
                <w:noWrap/>
                <w:vAlign w:val="bottom"/>
                <w:hideMark/>
              </w:tcPr>
              <w:p w14:paraId="2C7B9E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D8109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7A447ED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28,82</w:t>
                </w:r>
              </w:p>
            </w:tc>
            <w:tc>
              <w:tcPr>
                <w:tcW w:w="1660" w:type="dxa"/>
                <w:tcBorders>
                  <w:top w:val="nil"/>
                  <w:left w:val="nil"/>
                  <w:bottom w:val="single" w:sz="8" w:space="0" w:color="000000"/>
                  <w:right w:val="single" w:sz="8" w:space="0" w:color="000000"/>
                </w:tcBorders>
                <w:shd w:val="clear" w:color="auto" w:fill="auto"/>
                <w:noWrap/>
                <w:vAlign w:val="bottom"/>
                <w:hideMark/>
              </w:tcPr>
              <w:p w14:paraId="30C350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115,28</w:t>
                </w:r>
              </w:p>
            </w:tc>
          </w:tr>
          <w:tr w:rsidR="00BC67BD" w:rsidRPr="00220A58" w14:paraId="1D6B4CB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F41A66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107</w:t>
                </w:r>
              </w:p>
            </w:tc>
            <w:tc>
              <w:tcPr>
                <w:tcW w:w="1060" w:type="dxa"/>
                <w:tcBorders>
                  <w:top w:val="nil"/>
                  <w:left w:val="nil"/>
                  <w:bottom w:val="single" w:sz="8" w:space="0" w:color="000000"/>
                  <w:right w:val="single" w:sz="8" w:space="0" w:color="000000"/>
                </w:tcBorders>
                <w:shd w:val="clear" w:color="auto" w:fill="auto"/>
                <w:noWrap/>
                <w:vAlign w:val="bottom"/>
                <w:hideMark/>
              </w:tcPr>
              <w:p w14:paraId="049958C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4004096</w:t>
                </w:r>
              </w:p>
            </w:tc>
            <w:tc>
              <w:tcPr>
                <w:tcW w:w="7340" w:type="dxa"/>
                <w:tcBorders>
                  <w:top w:val="nil"/>
                  <w:left w:val="nil"/>
                  <w:bottom w:val="single" w:sz="8" w:space="0" w:color="000000"/>
                  <w:right w:val="single" w:sz="8" w:space="0" w:color="000000"/>
                </w:tcBorders>
                <w:shd w:val="clear" w:color="auto" w:fill="auto"/>
                <w:noWrap/>
                <w:vAlign w:val="bottom"/>
                <w:hideMark/>
              </w:tcPr>
              <w:p w14:paraId="09EF3C8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RJ-45 para rede de dados, com placa</w:t>
                </w:r>
              </w:p>
            </w:tc>
            <w:tc>
              <w:tcPr>
                <w:tcW w:w="820" w:type="dxa"/>
                <w:tcBorders>
                  <w:top w:val="nil"/>
                  <w:left w:val="nil"/>
                  <w:bottom w:val="single" w:sz="8" w:space="0" w:color="000000"/>
                  <w:right w:val="single" w:sz="8" w:space="0" w:color="000000"/>
                </w:tcBorders>
                <w:shd w:val="clear" w:color="auto" w:fill="auto"/>
                <w:noWrap/>
                <w:vAlign w:val="bottom"/>
                <w:hideMark/>
              </w:tcPr>
              <w:p w14:paraId="39F110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02176C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hideMark/>
              </w:tcPr>
              <w:p w14:paraId="4ED6B7D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54,04</w:t>
                </w:r>
              </w:p>
            </w:tc>
            <w:tc>
              <w:tcPr>
                <w:tcW w:w="1660" w:type="dxa"/>
                <w:tcBorders>
                  <w:top w:val="nil"/>
                  <w:left w:val="nil"/>
                  <w:bottom w:val="single" w:sz="8" w:space="0" w:color="000000"/>
                  <w:right w:val="single" w:sz="8" w:space="0" w:color="000000"/>
                </w:tcBorders>
                <w:shd w:val="clear" w:color="auto" w:fill="auto"/>
                <w:noWrap/>
                <w:vAlign w:val="bottom"/>
                <w:hideMark/>
              </w:tcPr>
              <w:p w14:paraId="1E577D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540,40</w:t>
                </w:r>
              </w:p>
            </w:tc>
          </w:tr>
          <w:tr w:rsidR="00BC67BD" w:rsidRPr="00220A58" w14:paraId="36261B0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6C03D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108</w:t>
                </w:r>
              </w:p>
            </w:tc>
            <w:tc>
              <w:tcPr>
                <w:tcW w:w="1060" w:type="dxa"/>
                <w:tcBorders>
                  <w:top w:val="nil"/>
                  <w:left w:val="nil"/>
                  <w:bottom w:val="single" w:sz="8" w:space="0" w:color="000000"/>
                  <w:right w:val="single" w:sz="8" w:space="0" w:color="000000"/>
                </w:tcBorders>
                <w:shd w:val="clear" w:color="auto" w:fill="auto"/>
                <w:noWrap/>
                <w:vAlign w:val="bottom"/>
                <w:hideMark/>
              </w:tcPr>
              <w:p w14:paraId="22DC41B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76D312C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 x 2"</w:t>
                </w:r>
              </w:p>
            </w:tc>
            <w:tc>
              <w:tcPr>
                <w:tcW w:w="820" w:type="dxa"/>
                <w:tcBorders>
                  <w:top w:val="nil"/>
                  <w:left w:val="nil"/>
                  <w:bottom w:val="single" w:sz="8" w:space="0" w:color="000000"/>
                  <w:right w:val="single" w:sz="8" w:space="0" w:color="000000"/>
                </w:tcBorders>
                <w:shd w:val="clear" w:color="auto" w:fill="auto"/>
                <w:noWrap/>
                <w:vAlign w:val="bottom"/>
                <w:hideMark/>
              </w:tcPr>
              <w:p w14:paraId="1A8446B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F98CB7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03C191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3,53</w:t>
                </w:r>
              </w:p>
            </w:tc>
            <w:tc>
              <w:tcPr>
                <w:tcW w:w="1660" w:type="dxa"/>
                <w:tcBorders>
                  <w:top w:val="nil"/>
                  <w:left w:val="nil"/>
                  <w:bottom w:val="single" w:sz="8" w:space="0" w:color="000000"/>
                  <w:right w:val="single" w:sz="8" w:space="0" w:color="000000"/>
                </w:tcBorders>
                <w:shd w:val="clear" w:color="auto" w:fill="auto"/>
                <w:noWrap/>
                <w:vAlign w:val="bottom"/>
                <w:hideMark/>
              </w:tcPr>
              <w:p w14:paraId="33F417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14,12</w:t>
                </w:r>
              </w:p>
            </w:tc>
          </w:tr>
          <w:tr w:rsidR="00BC67BD" w:rsidRPr="00220A58" w14:paraId="49A720F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EE6CCC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109</w:t>
                </w:r>
              </w:p>
            </w:tc>
            <w:tc>
              <w:tcPr>
                <w:tcW w:w="1060" w:type="dxa"/>
                <w:tcBorders>
                  <w:top w:val="nil"/>
                  <w:left w:val="nil"/>
                  <w:bottom w:val="single" w:sz="8" w:space="0" w:color="000000"/>
                  <w:right w:val="single" w:sz="8" w:space="0" w:color="000000"/>
                </w:tcBorders>
                <w:shd w:val="clear" w:color="auto" w:fill="auto"/>
                <w:noWrap/>
                <w:vAlign w:val="bottom"/>
                <w:hideMark/>
              </w:tcPr>
              <w:p w14:paraId="274BD3B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6909250</w:t>
                </w:r>
              </w:p>
            </w:tc>
            <w:tc>
              <w:tcPr>
                <w:tcW w:w="7340" w:type="dxa"/>
                <w:tcBorders>
                  <w:top w:val="nil"/>
                  <w:left w:val="nil"/>
                  <w:bottom w:val="single" w:sz="8" w:space="0" w:color="000000"/>
                  <w:right w:val="single" w:sz="8" w:space="0" w:color="000000"/>
                </w:tcBorders>
                <w:shd w:val="clear" w:color="auto" w:fill="auto"/>
                <w:noWrap/>
                <w:vAlign w:val="bottom"/>
                <w:hideMark/>
              </w:tcPr>
              <w:p w14:paraId="2305645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Patch cord 1.50m ou 3.00m, RJ45/RJ45 - categoria 6 </w:t>
                </w:r>
              </w:p>
            </w:tc>
            <w:tc>
              <w:tcPr>
                <w:tcW w:w="820" w:type="dxa"/>
                <w:tcBorders>
                  <w:top w:val="nil"/>
                  <w:left w:val="nil"/>
                  <w:bottom w:val="single" w:sz="8" w:space="0" w:color="000000"/>
                  <w:right w:val="single" w:sz="8" w:space="0" w:color="000000"/>
                </w:tcBorders>
                <w:shd w:val="clear" w:color="auto" w:fill="auto"/>
                <w:noWrap/>
                <w:vAlign w:val="bottom"/>
                <w:hideMark/>
              </w:tcPr>
              <w:p w14:paraId="20E7A0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1134C1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hideMark/>
              </w:tcPr>
              <w:p w14:paraId="0C5C3B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37,85</w:t>
                </w:r>
              </w:p>
            </w:tc>
            <w:tc>
              <w:tcPr>
                <w:tcW w:w="1660" w:type="dxa"/>
                <w:tcBorders>
                  <w:top w:val="nil"/>
                  <w:left w:val="nil"/>
                  <w:bottom w:val="single" w:sz="8" w:space="0" w:color="000000"/>
                  <w:right w:val="single" w:sz="8" w:space="0" w:color="000000"/>
                </w:tcBorders>
                <w:shd w:val="clear" w:color="auto" w:fill="auto"/>
                <w:noWrap/>
                <w:vAlign w:val="bottom"/>
                <w:hideMark/>
              </w:tcPr>
              <w:p w14:paraId="49652E1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378,50</w:t>
                </w:r>
              </w:p>
            </w:tc>
          </w:tr>
          <w:tr w:rsidR="00BC67BD" w:rsidRPr="00220A58" w14:paraId="5E0C024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BA7BAE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w:t>
                </w:r>
              </w:p>
            </w:tc>
            <w:tc>
              <w:tcPr>
                <w:tcW w:w="1060" w:type="dxa"/>
                <w:tcBorders>
                  <w:top w:val="nil"/>
                  <w:left w:val="nil"/>
                  <w:bottom w:val="single" w:sz="8" w:space="0" w:color="000000"/>
                  <w:right w:val="single" w:sz="8" w:space="0" w:color="000000"/>
                </w:tcBorders>
                <w:shd w:val="clear" w:color="auto" w:fill="auto"/>
                <w:noWrap/>
                <w:vAlign w:val="bottom"/>
                <w:hideMark/>
              </w:tcPr>
              <w:p w14:paraId="5CBA2BB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6D2B4E9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 x 2"</w:t>
                </w:r>
              </w:p>
            </w:tc>
            <w:tc>
              <w:tcPr>
                <w:tcW w:w="820" w:type="dxa"/>
                <w:tcBorders>
                  <w:top w:val="nil"/>
                  <w:left w:val="nil"/>
                  <w:bottom w:val="single" w:sz="8" w:space="0" w:color="000000"/>
                  <w:right w:val="single" w:sz="8" w:space="0" w:color="000000"/>
                </w:tcBorders>
                <w:shd w:val="clear" w:color="auto" w:fill="auto"/>
                <w:noWrap/>
                <w:vAlign w:val="bottom"/>
                <w:hideMark/>
              </w:tcPr>
              <w:p w14:paraId="3171D0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65EE86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80,00</w:t>
                </w:r>
              </w:p>
            </w:tc>
            <w:tc>
              <w:tcPr>
                <w:tcW w:w="1660" w:type="dxa"/>
                <w:tcBorders>
                  <w:top w:val="nil"/>
                  <w:left w:val="nil"/>
                  <w:bottom w:val="single" w:sz="8" w:space="0" w:color="000000"/>
                  <w:right w:val="single" w:sz="8" w:space="0" w:color="000000"/>
                </w:tcBorders>
                <w:shd w:val="clear" w:color="auto" w:fill="auto"/>
                <w:noWrap/>
                <w:vAlign w:val="bottom"/>
                <w:hideMark/>
              </w:tcPr>
              <w:p w14:paraId="32062D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12,08</w:t>
                </w:r>
              </w:p>
            </w:tc>
            <w:tc>
              <w:tcPr>
                <w:tcW w:w="1660" w:type="dxa"/>
                <w:tcBorders>
                  <w:top w:val="nil"/>
                  <w:left w:val="nil"/>
                  <w:bottom w:val="single" w:sz="8" w:space="0" w:color="000000"/>
                  <w:right w:val="single" w:sz="8" w:space="0" w:color="000000"/>
                </w:tcBorders>
                <w:shd w:val="clear" w:color="auto" w:fill="auto"/>
                <w:noWrap/>
                <w:vAlign w:val="bottom"/>
                <w:hideMark/>
              </w:tcPr>
              <w:p w14:paraId="321EAE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966,40</w:t>
                </w:r>
              </w:p>
            </w:tc>
          </w:tr>
          <w:tr w:rsidR="00BC67BD" w:rsidRPr="00220A58" w14:paraId="5BA0DA9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DC1590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111</w:t>
                </w:r>
              </w:p>
            </w:tc>
            <w:tc>
              <w:tcPr>
                <w:tcW w:w="1060" w:type="dxa"/>
                <w:tcBorders>
                  <w:top w:val="nil"/>
                  <w:left w:val="nil"/>
                  <w:bottom w:val="nil"/>
                  <w:right w:val="single" w:sz="8" w:space="0" w:color="000000"/>
                </w:tcBorders>
                <w:shd w:val="clear" w:color="auto" w:fill="auto"/>
                <w:noWrap/>
                <w:vAlign w:val="bottom"/>
                <w:hideMark/>
              </w:tcPr>
              <w:p w14:paraId="4D80601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50F24AC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Serviços de testes e ativação do sistema de dados</w:t>
                </w:r>
              </w:p>
            </w:tc>
            <w:tc>
              <w:tcPr>
                <w:tcW w:w="820" w:type="dxa"/>
                <w:tcBorders>
                  <w:top w:val="nil"/>
                  <w:left w:val="nil"/>
                  <w:bottom w:val="nil"/>
                  <w:right w:val="single" w:sz="8" w:space="0" w:color="000000"/>
                </w:tcBorders>
                <w:shd w:val="clear" w:color="auto" w:fill="auto"/>
                <w:noWrap/>
                <w:vAlign w:val="bottom"/>
                <w:hideMark/>
              </w:tcPr>
              <w:p w14:paraId="7A2CD0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vb</w:t>
                </w:r>
              </w:p>
            </w:tc>
            <w:tc>
              <w:tcPr>
                <w:tcW w:w="1240" w:type="dxa"/>
                <w:tcBorders>
                  <w:top w:val="nil"/>
                  <w:left w:val="nil"/>
                  <w:bottom w:val="nil"/>
                  <w:right w:val="single" w:sz="8" w:space="0" w:color="000000"/>
                </w:tcBorders>
                <w:shd w:val="clear" w:color="auto" w:fill="auto"/>
                <w:noWrap/>
                <w:vAlign w:val="bottom"/>
                <w:hideMark/>
              </w:tcPr>
              <w:p w14:paraId="2454F3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hideMark/>
              </w:tcPr>
              <w:p w14:paraId="69FBC6B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850,00</w:t>
                </w:r>
              </w:p>
            </w:tc>
            <w:tc>
              <w:tcPr>
                <w:tcW w:w="1660" w:type="dxa"/>
                <w:tcBorders>
                  <w:top w:val="nil"/>
                  <w:left w:val="nil"/>
                  <w:bottom w:val="nil"/>
                  <w:right w:val="single" w:sz="8" w:space="0" w:color="000000"/>
                </w:tcBorders>
                <w:shd w:val="clear" w:color="auto" w:fill="auto"/>
                <w:noWrap/>
                <w:vAlign w:val="bottom"/>
                <w:hideMark/>
              </w:tcPr>
              <w:p w14:paraId="7B03CB7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850,00</w:t>
                </w:r>
              </w:p>
            </w:tc>
          </w:tr>
          <w:tr w:rsidR="00BC67BD" w:rsidRPr="00220A58" w14:paraId="24E1B26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EF78C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1FA1A0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901099</w:t>
                </w:r>
              </w:p>
            </w:tc>
            <w:tc>
              <w:tcPr>
                <w:tcW w:w="7340" w:type="dxa"/>
                <w:tcBorders>
                  <w:top w:val="nil"/>
                  <w:left w:val="nil"/>
                  <w:bottom w:val="single" w:sz="8" w:space="0" w:color="000000"/>
                  <w:right w:val="single" w:sz="8" w:space="0" w:color="000000"/>
                </w:tcBorders>
                <w:shd w:val="clear" w:color="auto" w:fill="auto"/>
                <w:noWrap/>
                <w:vAlign w:val="bottom"/>
                <w:hideMark/>
              </w:tcPr>
              <w:p w14:paraId="62C64CC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6C7D13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155E932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68407B0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CBC0A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E55EE25"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018711D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5C4EDFA"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EEA6D7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Hidráulicas de AF e Aparelhos e Metais Sanitários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276EE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7B92C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5E1978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A7E678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330B4F0"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19DEE5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2CC4A0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4401160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241D08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Lavatório de louça pequeno com coluna suspensa - linha especial</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41E8C1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9504C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89010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467,22</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09CCDC6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1.401,66</w:t>
                </w:r>
              </w:p>
            </w:tc>
          </w:tr>
          <w:tr w:rsidR="00BC67BD" w:rsidRPr="00220A58" w14:paraId="58978A6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E9A1A4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w:t>
                </w:r>
              </w:p>
            </w:tc>
            <w:tc>
              <w:tcPr>
                <w:tcW w:w="1060" w:type="dxa"/>
                <w:tcBorders>
                  <w:top w:val="nil"/>
                  <w:left w:val="nil"/>
                  <w:bottom w:val="nil"/>
                  <w:right w:val="single" w:sz="8" w:space="0" w:color="000000"/>
                </w:tcBorders>
                <w:shd w:val="clear" w:color="auto" w:fill="auto"/>
                <w:noWrap/>
                <w:vAlign w:val="bottom"/>
                <w:hideMark/>
              </w:tcPr>
              <w:p w14:paraId="08EEED6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4403720</w:t>
                </w:r>
              </w:p>
            </w:tc>
            <w:tc>
              <w:tcPr>
                <w:tcW w:w="7340" w:type="dxa"/>
                <w:tcBorders>
                  <w:top w:val="nil"/>
                  <w:left w:val="nil"/>
                  <w:bottom w:val="nil"/>
                  <w:right w:val="single" w:sz="8" w:space="0" w:color="000000"/>
                </w:tcBorders>
                <w:shd w:val="clear" w:color="auto" w:fill="auto"/>
                <w:noWrap/>
                <w:vAlign w:val="bottom"/>
                <w:hideMark/>
              </w:tcPr>
              <w:p w14:paraId="5115AF6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Torneira de mesa para </w:t>
                </w:r>
                <w:proofErr w:type="gramStart"/>
                <w:r w:rsidRPr="00220A58">
                  <w:rPr>
                    <w:rFonts w:ascii="Segoe UI" w:eastAsia="Times New Roman" w:hAnsi="Segoe UI" w:cs="Segoe UI"/>
                    <w:sz w:val="20"/>
                    <w:szCs w:val="20"/>
                    <w:lang w:eastAsia="pt-BR"/>
                  </w:rPr>
                  <w:t>lavatório,</w:t>
                </w:r>
                <w:proofErr w:type="gramEnd"/>
                <w:r w:rsidRPr="00220A58">
                  <w:rPr>
                    <w:rFonts w:ascii="Segoe UI" w:eastAsia="Times New Roman" w:hAnsi="Segoe UI" w:cs="Segoe UI"/>
                    <w:sz w:val="20"/>
                    <w:szCs w:val="20"/>
                    <w:lang w:eastAsia="pt-BR"/>
                  </w:rPr>
                  <w:t>acionamento hidromecânico com alavanca,</w:t>
                </w:r>
              </w:p>
            </w:tc>
            <w:tc>
              <w:tcPr>
                <w:tcW w:w="820" w:type="dxa"/>
                <w:tcBorders>
                  <w:top w:val="nil"/>
                  <w:left w:val="nil"/>
                  <w:bottom w:val="nil"/>
                  <w:right w:val="single" w:sz="8" w:space="0" w:color="000000"/>
                </w:tcBorders>
                <w:shd w:val="clear" w:color="auto" w:fill="auto"/>
                <w:noWrap/>
                <w:vAlign w:val="bottom"/>
                <w:hideMark/>
              </w:tcPr>
              <w:p w14:paraId="47F6E45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5A313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C36E2E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0AAEE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ED7726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8A6900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8EF3B5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CC5908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integrado regulador de vazão, em latão cromado, DN 1/2"</w:t>
                </w:r>
              </w:p>
            </w:tc>
            <w:tc>
              <w:tcPr>
                <w:tcW w:w="820" w:type="dxa"/>
                <w:tcBorders>
                  <w:top w:val="nil"/>
                  <w:left w:val="nil"/>
                  <w:bottom w:val="single" w:sz="8" w:space="0" w:color="000000"/>
                  <w:right w:val="single" w:sz="8" w:space="0" w:color="000000"/>
                </w:tcBorders>
                <w:shd w:val="clear" w:color="auto" w:fill="auto"/>
                <w:noWrap/>
                <w:vAlign w:val="bottom"/>
                <w:hideMark/>
              </w:tcPr>
              <w:p w14:paraId="5245EC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F7F543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32CFD49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445,34</w:t>
                </w:r>
              </w:p>
            </w:tc>
            <w:tc>
              <w:tcPr>
                <w:tcW w:w="1660" w:type="dxa"/>
                <w:tcBorders>
                  <w:top w:val="nil"/>
                  <w:left w:val="nil"/>
                  <w:bottom w:val="single" w:sz="8" w:space="0" w:color="000000"/>
                  <w:right w:val="single" w:sz="8" w:space="0" w:color="000000"/>
                </w:tcBorders>
                <w:shd w:val="clear" w:color="auto" w:fill="auto"/>
                <w:noWrap/>
                <w:vAlign w:val="bottom"/>
                <w:hideMark/>
              </w:tcPr>
              <w:p w14:paraId="6A1ABD2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1.336,02</w:t>
                </w:r>
              </w:p>
            </w:tc>
          </w:tr>
          <w:tr w:rsidR="00BC67BD" w:rsidRPr="00220A58" w14:paraId="1B2EC19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A4C050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114</w:t>
                </w:r>
              </w:p>
            </w:tc>
            <w:tc>
              <w:tcPr>
                <w:tcW w:w="1060" w:type="dxa"/>
                <w:tcBorders>
                  <w:top w:val="nil"/>
                  <w:left w:val="nil"/>
                  <w:bottom w:val="single" w:sz="8" w:space="0" w:color="000000"/>
                  <w:right w:val="single" w:sz="8" w:space="0" w:color="000000"/>
                </w:tcBorders>
                <w:shd w:val="clear" w:color="auto" w:fill="auto"/>
                <w:noWrap/>
                <w:vAlign w:val="bottom"/>
                <w:hideMark/>
              </w:tcPr>
              <w:p w14:paraId="616A895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4403300</w:t>
                </w:r>
              </w:p>
            </w:tc>
            <w:tc>
              <w:tcPr>
                <w:tcW w:w="7340" w:type="dxa"/>
                <w:tcBorders>
                  <w:top w:val="nil"/>
                  <w:left w:val="nil"/>
                  <w:bottom w:val="single" w:sz="8" w:space="0" w:color="000000"/>
                  <w:right w:val="single" w:sz="8" w:space="0" w:color="000000"/>
                </w:tcBorders>
                <w:shd w:val="clear" w:color="auto" w:fill="auto"/>
                <w:noWrap/>
                <w:vAlign w:val="bottom"/>
                <w:hideMark/>
              </w:tcPr>
              <w:p w14:paraId="4F2351E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Torneira volante tipo alavanca, longa para bancada, acabamento Cromado</w:t>
                </w:r>
              </w:p>
            </w:tc>
            <w:tc>
              <w:tcPr>
                <w:tcW w:w="820" w:type="dxa"/>
                <w:tcBorders>
                  <w:top w:val="nil"/>
                  <w:left w:val="nil"/>
                  <w:bottom w:val="single" w:sz="8" w:space="0" w:color="000000"/>
                  <w:right w:val="single" w:sz="8" w:space="0" w:color="000000"/>
                </w:tcBorders>
                <w:shd w:val="clear" w:color="auto" w:fill="auto"/>
                <w:noWrap/>
                <w:vAlign w:val="bottom"/>
                <w:hideMark/>
              </w:tcPr>
              <w:p w14:paraId="1909E4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B8E38A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0A20BB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225,9</w:t>
                </w:r>
              </w:p>
            </w:tc>
            <w:tc>
              <w:tcPr>
                <w:tcW w:w="1660" w:type="dxa"/>
                <w:tcBorders>
                  <w:top w:val="nil"/>
                  <w:left w:val="nil"/>
                  <w:bottom w:val="single" w:sz="8" w:space="0" w:color="000000"/>
                  <w:right w:val="single" w:sz="8" w:space="0" w:color="000000"/>
                </w:tcBorders>
                <w:shd w:val="clear" w:color="auto" w:fill="auto"/>
                <w:noWrap/>
                <w:vAlign w:val="bottom"/>
                <w:hideMark/>
              </w:tcPr>
              <w:p w14:paraId="24CB02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1.129,50</w:t>
                </w:r>
              </w:p>
            </w:tc>
          </w:tr>
          <w:tr w:rsidR="00BC67BD" w:rsidRPr="00220A58" w14:paraId="561691E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BC628F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115</w:t>
                </w:r>
              </w:p>
            </w:tc>
            <w:tc>
              <w:tcPr>
                <w:tcW w:w="1060" w:type="dxa"/>
                <w:tcBorders>
                  <w:top w:val="nil"/>
                  <w:left w:val="nil"/>
                  <w:bottom w:val="single" w:sz="8" w:space="0" w:color="000000"/>
                  <w:right w:val="single" w:sz="8" w:space="0" w:color="000000"/>
                </w:tcBorders>
                <w:shd w:val="clear" w:color="auto" w:fill="auto"/>
                <w:noWrap/>
                <w:vAlign w:val="bottom"/>
                <w:hideMark/>
              </w:tcPr>
              <w:p w14:paraId="2C1EFE9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4420200</w:t>
                </w:r>
              </w:p>
            </w:tc>
            <w:tc>
              <w:tcPr>
                <w:tcW w:w="7340" w:type="dxa"/>
                <w:tcBorders>
                  <w:top w:val="nil"/>
                  <w:left w:val="nil"/>
                  <w:bottom w:val="single" w:sz="8" w:space="0" w:color="000000"/>
                  <w:right w:val="single" w:sz="8" w:space="0" w:color="000000"/>
                </w:tcBorders>
                <w:shd w:val="clear" w:color="auto" w:fill="auto"/>
                <w:noWrap/>
                <w:vAlign w:val="bottom"/>
                <w:hideMark/>
              </w:tcPr>
              <w:p w14:paraId="3C191BB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Sifão cromado com copo, 1 1/2"x 2"</w:t>
                </w:r>
              </w:p>
            </w:tc>
            <w:tc>
              <w:tcPr>
                <w:tcW w:w="820" w:type="dxa"/>
                <w:tcBorders>
                  <w:top w:val="nil"/>
                  <w:left w:val="nil"/>
                  <w:bottom w:val="single" w:sz="8" w:space="0" w:color="000000"/>
                  <w:right w:val="single" w:sz="8" w:space="0" w:color="000000"/>
                </w:tcBorders>
                <w:shd w:val="clear" w:color="auto" w:fill="auto"/>
                <w:noWrap/>
                <w:vAlign w:val="bottom"/>
                <w:hideMark/>
              </w:tcPr>
              <w:p w14:paraId="2A489B1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E736F6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11,00</w:t>
                </w:r>
              </w:p>
            </w:tc>
            <w:tc>
              <w:tcPr>
                <w:tcW w:w="1660" w:type="dxa"/>
                <w:tcBorders>
                  <w:top w:val="nil"/>
                  <w:left w:val="nil"/>
                  <w:bottom w:val="single" w:sz="8" w:space="0" w:color="000000"/>
                  <w:right w:val="single" w:sz="8" w:space="0" w:color="000000"/>
                </w:tcBorders>
                <w:shd w:val="clear" w:color="auto" w:fill="auto"/>
                <w:noWrap/>
                <w:vAlign w:val="bottom"/>
                <w:hideMark/>
              </w:tcPr>
              <w:p w14:paraId="6D8530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133,10</w:t>
                </w:r>
              </w:p>
            </w:tc>
            <w:tc>
              <w:tcPr>
                <w:tcW w:w="1660" w:type="dxa"/>
                <w:tcBorders>
                  <w:top w:val="nil"/>
                  <w:left w:val="nil"/>
                  <w:bottom w:val="single" w:sz="8" w:space="0" w:color="000000"/>
                  <w:right w:val="single" w:sz="8" w:space="0" w:color="000000"/>
                </w:tcBorders>
                <w:shd w:val="clear" w:color="auto" w:fill="auto"/>
                <w:noWrap/>
                <w:vAlign w:val="bottom"/>
                <w:hideMark/>
              </w:tcPr>
              <w:p w14:paraId="29A5BB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1.464,10</w:t>
                </w:r>
              </w:p>
            </w:tc>
          </w:tr>
          <w:tr w:rsidR="00BC67BD" w:rsidRPr="00220A58" w14:paraId="2161A01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AE7856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w:t>
                </w:r>
              </w:p>
            </w:tc>
            <w:tc>
              <w:tcPr>
                <w:tcW w:w="1060" w:type="dxa"/>
                <w:tcBorders>
                  <w:top w:val="nil"/>
                  <w:left w:val="nil"/>
                  <w:bottom w:val="single" w:sz="8" w:space="0" w:color="000000"/>
                  <w:right w:val="single" w:sz="8" w:space="0" w:color="000000"/>
                </w:tcBorders>
                <w:shd w:val="clear" w:color="auto" w:fill="auto"/>
                <w:noWrap/>
                <w:vAlign w:val="bottom"/>
                <w:hideMark/>
              </w:tcPr>
              <w:p w14:paraId="5EF4EB3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4420100</w:t>
                </w:r>
              </w:p>
            </w:tc>
            <w:tc>
              <w:tcPr>
                <w:tcW w:w="7340" w:type="dxa"/>
                <w:tcBorders>
                  <w:top w:val="nil"/>
                  <w:left w:val="nil"/>
                  <w:bottom w:val="single" w:sz="8" w:space="0" w:color="000000"/>
                  <w:right w:val="single" w:sz="8" w:space="0" w:color="000000"/>
                </w:tcBorders>
                <w:shd w:val="clear" w:color="auto" w:fill="auto"/>
                <w:noWrap/>
                <w:vAlign w:val="bottom"/>
                <w:hideMark/>
              </w:tcPr>
              <w:p w14:paraId="74F0D5C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Engate flexível metálico DN= 1/2´ </w:t>
                </w:r>
              </w:p>
            </w:tc>
            <w:tc>
              <w:tcPr>
                <w:tcW w:w="820" w:type="dxa"/>
                <w:tcBorders>
                  <w:top w:val="nil"/>
                  <w:left w:val="nil"/>
                  <w:bottom w:val="single" w:sz="8" w:space="0" w:color="000000"/>
                  <w:right w:val="single" w:sz="8" w:space="0" w:color="000000"/>
                </w:tcBorders>
                <w:shd w:val="clear" w:color="auto" w:fill="auto"/>
                <w:noWrap/>
                <w:vAlign w:val="bottom"/>
                <w:hideMark/>
              </w:tcPr>
              <w:p w14:paraId="5645241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586F5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11,00</w:t>
                </w:r>
              </w:p>
            </w:tc>
            <w:tc>
              <w:tcPr>
                <w:tcW w:w="1660" w:type="dxa"/>
                <w:tcBorders>
                  <w:top w:val="nil"/>
                  <w:left w:val="nil"/>
                  <w:bottom w:val="single" w:sz="8" w:space="0" w:color="000000"/>
                  <w:right w:val="single" w:sz="8" w:space="0" w:color="000000"/>
                </w:tcBorders>
                <w:shd w:val="clear" w:color="auto" w:fill="auto"/>
                <w:noWrap/>
                <w:vAlign w:val="bottom"/>
                <w:hideMark/>
              </w:tcPr>
              <w:p w14:paraId="157D6E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35,04</w:t>
                </w:r>
              </w:p>
            </w:tc>
            <w:tc>
              <w:tcPr>
                <w:tcW w:w="1660" w:type="dxa"/>
                <w:tcBorders>
                  <w:top w:val="nil"/>
                  <w:left w:val="nil"/>
                  <w:bottom w:val="single" w:sz="8" w:space="0" w:color="000000"/>
                  <w:right w:val="single" w:sz="8" w:space="0" w:color="000000"/>
                </w:tcBorders>
                <w:shd w:val="clear" w:color="auto" w:fill="auto"/>
                <w:noWrap/>
                <w:vAlign w:val="bottom"/>
                <w:hideMark/>
              </w:tcPr>
              <w:p w14:paraId="080420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385,44</w:t>
                </w:r>
              </w:p>
            </w:tc>
          </w:tr>
          <w:tr w:rsidR="00BC67BD" w:rsidRPr="00220A58" w14:paraId="06C3C55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9471DD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117</w:t>
                </w:r>
              </w:p>
            </w:tc>
            <w:tc>
              <w:tcPr>
                <w:tcW w:w="1060" w:type="dxa"/>
                <w:tcBorders>
                  <w:top w:val="nil"/>
                  <w:left w:val="nil"/>
                  <w:bottom w:val="single" w:sz="8" w:space="0" w:color="000000"/>
                  <w:right w:val="single" w:sz="8" w:space="0" w:color="000000"/>
                </w:tcBorders>
                <w:shd w:val="clear" w:color="auto" w:fill="auto"/>
                <w:noWrap/>
                <w:vAlign w:val="bottom"/>
                <w:hideMark/>
              </w:tcPr>
              <w:p w14:paraId="784FD31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4420640</w:t>
                </w:r>
              </w:p>
            </w:tc>
            <w:tc>
              <w:tcPr>
                <w:tcW w:w="7340" w:type="dxa"/>
                <w:tcBorders>
                  <w:top w:val="nil"/>
                  <w:left w:val="nil"/>
                  <w:bottom w:val="single" w:sz="8" w:space="0" w:color="000000"/>
                  <w:right w:val="single" w:sz="8" w:space="0" w:color="000000"/>
                </w:tcBorders>
                <w:shd w:val="clear" w:color="auto" w:fill="auto"/>
                <w:noWrap/>
                <w:vAlign w:val="bottom"/>
                <w:hideMark/>
              </w:tcPr>
              <w:p w14:paraId="2962C08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Válvula de metal cromado de # 1 1/2"</w:t>
                </w:r>
              </w:p>
            </w:tc>
            <w:tc>
              <w:tcPr>
                <w:tcW w:w="820" w:type="dxa"/>
                <w:tcBorders>
                  <w:top w:val="nil"/>
                  <w:left w:val="nil"/>
                  <w:bottom w:val="single" w:sz="8" w:space="0" w:color="000000"/>
                  <w:right w:val="single" w:sz="8" w:space="0" w:color="000000"/>
                </w:tcBorders>
                <w:shd w:val="clear" w:color="auto" w:fill="auto"/>
                <w:noWrap/>
                <w:vAlign w:val="bottom"/>
                <w:hideMark/>
              </w:tcPr>
              <w:p w14:paraId="4C7FB48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A3EA56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11,00</w:t>
                </w:r>
              </w:p>
            </w:tc>
            <w:tc>
              <w:tcPr>
                <w:tcW w:w="1660" w:type="dxa"/>
                <w:tcBorders>
                  <w:top w:val="nil"/>
                  <w:left w:val="nil"/>
                  <w:bottom w:val="single" w:sz="8" w:space="0" w:color="000000"/>
                  <w:right w:val="single" w:sz="8" w:space="0" w:color="000000"/>
                </w:tcBorders>
                <w:shd w:val="clear" w:color="auto" w:fill="auto"/>
                <w:noWrap/>
                <w:vAlign w:val="bottom"/>
                <w:hideMark/>
              </w:tcPr>
              <w:p w14:paraId="305CE1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69,41</w:t>
                </w:r>
              </w:p>
            </w:tc>
            <w:tc>
              <w:tcPr>
                <w:tcW w:w="1660" w:type="dxa"/>
                <w:tcBorders>
                  <w:top w:val="nil"/>
                  <w:left w:val="nil"/>
                  <w:bottom w:val="single" w:sz="8" w:space="0" w:color="000000"/>
                  <w:right w:val="single" w:sz="8" w:space="0" w:color="000000"/>
                </w:tcBorders>
                <w:shd w:val="clear" w:color="auto" w:fill="auto"/>
                <w:noWrap/>
                <w:vAlign w:val="bottom"/>
                <w:hideMark/>
              </w:tcPr>
              <w:p w14:paraId="763267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763,51</w:t>
                </w:r>
              </w:p>
            </w:tc>
          </w:tr>
          <w:tr w:rsidR="00BC67BD" w:rsidRPr="00220A58" w14:paraId="31204A0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75525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118</w:t>
                </w:r>
              </w:p>
            </w:tc>
            <w:tc>
              <w:tcPr>
                <w:tcW w:w="1060" w:type="dxa"/>
                <w:tcBorders>
                  <w:top w:val="nil"/>
                  <w:left w:val="nil"/>
                  <w:bottom w:val="single" w:sz="8" w:space="0" w:color="000000"/>
                  <w:right w:val="single" w:sz="8" w:space="0" w:color="000000"/>
                </w:tcBorders>
                <w:shd w:val="clear" w:color="auto" w:fill="auto"/>
                <w:noWrap/>
                <w:vAlign w:val="bottom"/>
                <w:hideMark/>
              </w:tcPr>
              <w:p w14:paraId="72E3FFD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4406400</w:t>
                </w:r>
              </w:p>
            </w:tc>
            <w:tc>
              <w:tcPr>
                <w:tcW w:w="7340" w:type="dxa"/>
                <w:tcBorders>
                  <w:top w:val="nil"/>
                  <w:left w:val="nil"/>
                  <w:bottom w:val="single" w:sz="8" w:space="0" w:color="000000"/>
                  <w:right w:val="single" w:sz="8" w:space="0" w:color="000000"/>
                </w:tcBorders>
                <w:shd w:val="clear" w:color="auto" w:fill="auto"/>
                <w:noWrap/>
                <w:vAlign w:val="bottom"/>
                <w:hideMark/>
              </w:tcPr>
              <w:p w14:paraId="2FDA8BB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Cuba de aço INOX (ASTM 316) simples, 500 x 400 x 300mm</w:t>
                </w:r>
              </w:p>
            </w:tc>
            <w:tc>
              <w:tcPr>
                <w:tcW w:w="820" w:type="dxa"/>
                <w:tcBorders>
                  <w:top w:val="nil"/>
                  <w:left w:val="nil"/>
                  <w:bottom w:val="single" w:sz="8" w:space="0" w:color="000000"/>
                  <w:right w:val="single" w:sz="8" w:space="0" w:color="000000"/>
                </w:tcBorders>
                <w:shd w:val="clear" w:color="auto" w:fill="auto"/>
                <w:noWrap/>
                <w:vAlign w:val="bottom"/>
                <w:hideMark/>
              </w:tcPr>
              <w:p w14:paraId="6E2F80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F6CA8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7697EE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489,91</w:t>
                </w:r>
              </w:p>
            </w:tc>
            <w:tc>
              <w:tcPr>
                <w:tcW w:w="1660" w:type="dxa"/>
                <w:tcBorders>
                  <w:top w:val="nil"/>
                  <w:left w:val="nil"/>
                  <w:bottom w:val="single" w:sz="8" w:space="0" w:color="000000"/>
                  <w:right w:val="single" w:sz="8" w:space="0" w:color="000000"/>
                </w:tcBorders>
                <w:shd w:val="clear" w:color="auto" w:fill="auto"/>
                <w:noWrap/>
                <w:vAlign w:val="bottom"/>
                <w:hideMark/>
              </w:tcPr>
              <w:p w14:paraId="3DAD018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1.959,64</w:t>
                </w:r>
              </w:p>
            </w:tc>
          </w:tr>
          <w:tr w:rsidR="00BC67BD" w:rsidRPr="00220A58" w14:paraId="080D929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C4819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119</w:t>
                </w:r>
              </w:p>
            </w:tc>
            <w:tc>
              <w:tcPr>
                <w:tcW w:w="1060" w:type="dxa"/>
                <w:tcBorders>
                  <w:top w:val="nil"/>
                  <w:left w:val="nil"/>
                  <w:bottom w:val="single" w:sz="8" w:space="0" w:color="000000"/>
                  <w:right w:val="single" w:sz="8" w:space="0" w:color="000000"/>
                </w:tcBorders>
                <w:shd w:val="clear" w:color="auto" w:fill="auto"/>
                <w:noWrap/>
                <w:vAlign w:val="bottom"/>
                <w:hideMark/>
              </w:tcPr>
              <w:p w14:paraId="13ABC37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4406600</w:t>
                </w:r>
              </w:p>
            </w:tc>
            <w:tc>
              <w:tcPr>
                <w:tcW w:w="7340" w:type="dxa"/>
                <w:tcBorders>
                  <w:top w:val="nil"/>
                  <w:left w:val="nil"/>
                  <w:bottom w:val="single" w:sz="8" w:space="0" w:color="000000"/>
                  <w:right w:val="single" w:sz="8" w:space="0" w:color="000000"/>
                </w:tcBorders>
                <w:shd w:val="clear" w:color="auto" w:fill="auto"/>
                <w:noWrap/>
                <w:vAlign w:val="bottom"/>
                <w:hideMark/>
              </w:tcPr>
              <w:p w14:paraId="3F77592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Cuba de aço INOX (ASTM 316) simples, 1400 x 900 x 500mm</w:t>
                </w:r>
              </w:p>
            </w:tc>
            <w:tc>
              <w:tcPr>
                <w:tcW w:w="820" w:type="dxa"/>
                <w:tcBorders>
                  <w:top w:val="nil"/>
                  <w:left w:val="nil"/>
                  <w:bottom w:val="single" w:sz="8" w:space="0" w:color="000000"/>
                  <w:right w:val="single" w:sz="8" w:space="0" w:color="000000"/>
                </w:tcBorders>
                <w:shd w:val="clear" w:color="auto" w:fill="auto"/>
                <w:noWrap/>
                <w:vAlign w:val="bottom"/>
                <w:hideMark/>
              </w:tcPr>
              <w:p w14:paraId="60A3A5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12051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4FD075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2.910,74</w:t>
                </w:r>
              </w:p>
            </w:tc>
            <w:tc>
              <w:tcPr>
                <w:tcW w:w="1660" w:type="dxa"/>
                <w:tcBorders>
                  <w:top w:val="nil"/>
                  <w:left w:val="nil"/>
                  <w:bottom w:val="single" w:sz="8" w:space="0" w:color="000000"/>
                  <w:right w:val="single" w:sz="8" w:space="0" w:color="000000"/>
                </w:tcBorders>
                <w:shd w:val="clear" w:color="auto" w:fill="auto"/>
                <w:noWrap/>
                <w:vAlign w:val="bottom"/>
                <w:hideMark/>
              </w:tcPr>
              <w:p w14:paraId="0B2AE7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2.910,74</w:t>
                </w:r>
              </w:p>
            </w:tc>
          </w:tr>
          <w:tr w:rsidR="00BC67BD" w:rsidRPr="00220A58" w14:paraId="45145A2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BBCFF5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120</w:t>
                </w:r>
              </w:p>
            </w:tc>
            <w:tc>
              <w:tcPr>
                <w:tcW w:w="1060" w:type="dxa"/>
                <w:tcBorders>
                  <w:top w:val="nil"/>
                  <w:left w:val="nil"/>
                  <w:bottom w:val="nil"/>
                  <w:right w:val="single" w:sz="8" w:space="0" w:color="000000"/>
                </w:tcBorders>
                <w:shd w:val="clear" w:color="auto" w:fill="auto"/>
                <w:noWrap/>
                <w:vAlign w:val="bottom"/>
                <w:hideMark/>
              </w:tcPr>
              <w:p w14:paraId="6C9BD88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4601020</w:t>
                </w:r>
              </w:p>
            </w:tc>
            <w:tc>
              <w:tcPr>
                <w:tcW w:w="7340" w:type="dxa"/>
                <w:tcBorders>
                  <w:top w:val="nil"/>
                  <w:left w:val="nil"/>
                  <w:bottom w:val="nil"/>
                  <w:right w:val="single" w:sz="8" w:space="0" w:color="000000"/>
                </w:tcBorders>
                <w:shd w:val="clear" w:color="auto" w:fill="auto"/>
                <w:noWrap/>
                <w:vAlign w:val="bottom"/>
                <w:hideMark/>
              </w:tcPr>
              <w:p w14:paraId="31CEE14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3/4"</w:t>
                </w:r>
              </w:p>
            </w:tc>
            <w:tc>
              <w:tcPr>
                <w:tcW w:w="820" w:type="dxa"/>
                <w:tcBorders>
                  <w:top w:val="nil"/>
                  <w:left w:val="nil"/>
                  <w:bottom w:val="nil"/>
                  <w:right w:val="single" w:sz="8" w:space="0" w:color="000000"/>
                </w:tcBorders>
                <w:shd w:val="clear" w:color="auto" w:fill="auto"/>
                <w:noWrap/>
                <w:vAlign w:val="bottom"/>
                <w:hideMark/>
              </w:tcPr>
              <w:p w14:paraId="68A43A3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F5AA5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37BBA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CA3DAF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C3FBF7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D2450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5AF21B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AAD533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465DD71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91282F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hideMark/>
              </w:tcPr>
              <w:p w14:paraId="763671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23,41</w:t>
                </w:r>
              </w:p>
            </w:tc>
            <w:tc>
              <w:tcPr>
                <w:tcW w:w="1660" w:type="dxa"/>
                <w:tcBorders>
                  <w:top w:val="nil"/>
                  <w:left w:val="nil"/>
                  <w:bottom w:val="single" w:sz="8" w:space="0" w:color="000000"/>
                  <w:right w:val="single" w:sz="8" w:space="0" w:color="000000"/>
                </w:tcBorders>
                <w:shd w:val="clear" w:color="auto" w:fill="auto"/>
                <w:noWrap/>
                <w:vAlign w:val="bottom"/>
                <w:hideMark/>
              </w:tcPr>
              <w:p w14:paraId="219CED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1.053,45</w:t>
                </w:r>
              </w:p>
            </w:tc>
          </w:tr>
          <w:tr w:rsidR="00BC67BD" w:rsidRPr="00220A58" w14:paraId="44E95046"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4A09EE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121</w:t>
                </w:r>
              </w:p>
            </w:tc>
            <w:tc>
              <w:tcPr>
                <w:tcW w:w="1060" w:type="dxa"/>
                <w:tcBorders>
                  <w:top w:val="nil"/>
                  <w:left w:val="nil"/>
                  <w:bottom w:val="nil"/>
                  <w:right w:val="single" w:sz="8" w:space="0" w:color="000000"/>
                </w:tcBorders>
                <w:shd w:val="clear" w:color="auto" w:fill="auto"/>
                <w:noWrap/>
                <w:vAlign w:val="bottom"/>
                <w:hideMark/>
              </w:tcPr>
              <w:p w14:paraId="30FCF4F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4601030</w:t>
                </w:r>
              </w:p>
            </w:tc>
            <w:tc>
              <w:tcPr>
                <w:tcW w:w="7340" w:type="dxa"/>
                <w:tcBorders>
                  <w:top w:val="nil"/>
                  <w:left w:val="nil"/>
                  <w:bottom w:val="nil"/>
                  <w:right w:val="single" w:sz="8" w:space="0" w:color="000000"/>
                </w:tcBorders>
                <w:shd w:val="clear" w:color="auto" w:fill="auto"/>
                <w:noWrap/>
                <w:vAlign w:val="bottom"/>
                <w:hideMark/>
              </w:tcPr>
              <w:p w14:paraId="734F450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1"</w:t>
                </w:r>
              </w:p>
            </w:tc>
            <w:tc>
              <w:tcPr>
                <w:tcW w:w="820" w:type="dxa"/>
                <w:tcBorders>
                  <w:top w:val="nil"/>
                  <w:left w:val="nil"/>
                  <w:bottom w:val="nil"/>
                  <w:right w:val="single" w:sz="8" w:space="0" w:color="000000"/>
                </w:tcBorders>
                <w:shd w:val="clear" w:color="auto" w:fill="auto"/>
                <w:noWrap/>
                <w:vAlign w:val="bottom"/>
                <w:hideMark/>
              </w:tcPr>
              <w:p w14:paraId="43191E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5AC3F5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C0614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047287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5E46B0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5B979D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784820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17E0F1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4C1645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D6E0B5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hideMark/>
              </w:tcPr>
              <w:p w14:paraId="51B5FD6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29,13</w:t>
                </w:r>
              </w:p>
            </w:tc>
            <w:tc>
              <w:tcPr>
                <w:tcW w:w="1660" w:type="dxa"/>
                <w:tcBorders>
                  <w:top w:val="nil"/>
                  <w:left w:val="nil"/>
                  <w:bottom w:val="single" w:sz="8" w:space="0" w:color="000000"/>
                  <w:right w:val="single" w:sz="8" w:space="0" w:color="000000"/>
                </w:tcBorders>
                <w:shd w:val="clear" w:color="auto" w:fill="auto"/>
                <w:noWrap/>
                <w:vAlign w:val="bottom"/>
                <w:hideMark/>
              </w:tcPr>
              <w:p w14:paraId="4DC7D28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873,90</w:t>
                </w:r>
              </w:p>
            </w:tc>
          </w:tr>
          <w:tr w:rsidR="00BC67BD" w:rsidRPr="00220A58" w14:paraId="19CC5805"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6EA80D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122</w:t>
                </w:r>
              </w:p>
            </w:tc>
            <w:tc>
              <w:tcPr>
                <w:tcW w:w="1060" w:type="dxa"/>
                <w:tcBorders>
                  <w:top w:val="nil"/>
                  <w:left w:val="nil"/>
                  <w:bottom w:val="nil"/>
                  <w:right w:val="single" w:sz="8" w:space="0" w:color="000000"/>
                </w:tcBorders>
                <w:shd w:val="clear" w:color="auto" w:fill="auto"/>
                <w:noWrap/>
                <w:vAlign w:val="bottom"/>
                <w:hideMark/>
              </w:tcPr>
              <w:p w14:paraId="0D5CE89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4601050</w:t>
                </w:r>
              </w:p>
            </w:tc>
            <w:tc>
              <w:tcPr>
                <w:tcW w:w="7340" w:type="dxa"/>
                <w:tcBorders>
                  <w:top w:val="nil"/>
                  <w:left w:val="nil"/>
                  <w:bottom w:val="nil"/>
                  <w:right w:val="single" w:sz="8" w:space="0" w:color="000000"/>
                </w:tcBorders>
                <w:shd w:val="clear" w:color="auto" w:fill="auto"/>
                <w:noWrap/>
                <w:vAlign w:val="bottom"/>
                <w:hideMark/>
              </w:tcPr>
              <w:p w14:paraId="405466D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1 1/2"</w:t>
                </w:r>
              </w:p>
            </w:tc>
            <w:tc>
              <w:tcPr>
                <w:tcW w:w="820" w:type="dxa"/>
                <w:tcBorders>
                  <w:top w:val="nil"/>
                  <w:left w:val="nil"/>
                  <w:bottom w:val="nil"/>
                  <w:right w:val="single" w:sz="8" w:space="0" w:color="000000"/>
                </w:tcBorders>
                <w:shd w:val="clear" w:color="auto" w:fill="auto"/>
                <w:noWrap/>
                <w:vAlign w:val="bottom"/>
                <w:hideMark/>
              </w:tcPr>
              <w:p w14:paraId="00FAFC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7C81B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2C3855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1DF2CF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BE81AA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F59877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8AEBD4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2A0B0A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09A5B84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59C66A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300,00</w:t>
                </w:r>
              </w:p>
            </w:tc>
            <w:tc>
              <w:tcPr>
                <w:tcW w:w="1660" w:type="dxa"/>
                <w:tcBorders>
                  <w:top w:val="nil"/>
                  <w:left w:val="nil"/>
                  <w:bottom w:val="single" w:sz="8" w:space="0" w:color="000000"/>
                  <w:right w:val="single" w:sz="8" w:space="0" w:color="000000"/>
                </w:tcBorders>
                <w:shd w:val="clear" w:color="auto" w:fill="auto"/>
                <w:noWrap/>
                <w:vAlign w:val="bottom"/>
                <w:hideMark/>
              </w:tcPr>
              <w:p w14:paraId="4C1BA2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36,83</w:t>
                </w:r>
              </w:p>
            </w:tc>
            <w:tc>
              <w:tcPr>
                <w:tcW w:w="1660" w:type="dxa"/>
                <w:tcBorders>
                  <w:top w:val="nil"/>
                  <w:left w:val="nil"/>
                  <w:bottom w:val="single" w:sz="8" w:space="0" w:color="000000"/>
                  <w:right w:val="single" w:sz="8" w:space="0" w:color="000000"/>
                </w:tcBorders>
                <w:shd w:val="clear" w:color="auto" w:fill="auto"/>
                <w:noWrap/>
                <w:vAlign w:val="bottom"/>
                <w:hideMark/>
              </w:tcPr>
              <w:p w14:paraId="5B2CACA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11.049,00</w:t>
                </w:r>
              </w:p>
            </w:tc>
          </w:tr>
          <w:tr w:rsidR="00BC67BD" w:rsidRPr="00220A58" w14:paraId="20E0F713"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2530A9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123</w:t>
                </w:r>
              </w:p>
            </w:tc>
            <w:tc>
              <w:tcPr>
                <w:tcW w:w="1060" w:type="dxa"/>
                <w:tcBorders>
                  <w:top w:val="nil"/>
                  <w:left w:val="nil"/>
                  <w:bottom w:val="nil"/>
                  <w:right w:val="single" w:sz="8" w:space="0" w:color="000000"/>
                </w:tcBorders>
                <w:shd w:val="clear" w:color="auto" w:fill="auto"/>
                <w:noWrap/>
                <w:vAlign w:val="bottom"/>
                <w:hideMark/>
              </w:tcPr>
              <w:p w14:paraId="76C9930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4601070</w:t>
                </w:r>
              </w:p>
            </w:tc>
            <w:tc>
              <w:tcPr>
                <w:tcW w:w="7340" w:type="dxa"/>
                <w:tcBorders>
                  <w:top w:val="nil"/>
                  <w:left w:val="nil"/>
                  <w:bottom w:val="nil"/>
                  <w:right w:val="single" w:sz="8" w:space="0" w:color="000000"/>
                </w:tcBorders>
                <w:shd w:val="clear" w:color="auto" w:fill="auto"/>
                <w:noWrap/>
                <w:vAlign w:val="bottom"/>
                <w:hideMark/>
              </w:tcPr>
              <w:p w14:paraId="2E1B380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2 1/2"</w:t>
                </w:r>
              </w:p>
            </w:tc>
            <w:tc>
              <w:tcPr>
                <w:tcW w:w="820" w:type="dxa"/>
                <w:tcBorders>
                  <w:top w:val="nil"/>
                  <w:left w:val="nil"/>
                  <w:bottom w:val="nil"/>
                  <w:right w:val="single" w:sz="8" w:space="0" w:color="000000"/>
                </w:tcBorders>
                <w:shd w:val="clear" w:color="auto" w:fill="auto"/>
                <w:noWrap/>
                <w:vAlign w:val="bottom"/>
                <w:hideMark/>
              </w:tcPr>
              <w:p w14:paraId="6542654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F350A3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0D6F3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147219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427AF1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1735D7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1D62B4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046770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6A51A2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8D05F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hideMark/>
              </w:tcPr>
              <w:p w14:paraId="4CEF648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70,48</w:t>
                </w:r>
              </w:p>
            </w:tc>
            <w:tc>
              <w:tcPr>
                <w:tcW w:w="1660" w:type="dxa"/>
                <w:tcBorders>
                  <w:top w:val="nil"/>
                  <w:left w:val="nil"/>
                  <w:bottom w:val="single" w:sz="8" w:space="0" w:color="000000"/>
                  <w:right w:val="single" w:sz="8" w:space="0" w:color="000000"/>
                </w:tcBorders>
                <w:shd w:val="clear" w:color="auto" w:fill="auto"/>
                <w:noWrap/>
                <w:vAlign w:val="bottom"/>
                <w:hideMark/>
              </w:tcPr>
              <w:p w14:paraId="16F0EF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3.171,60</w:t>
                </w:r>
              </w:p>
            </w:tc>
          </w:tr>
          <w:tr w:rsidR="00BC67BD" w:rsidRPr="00220A58" w14:paraId="62FDE93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175E19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124</w:t>
                </w:r>
              </w:p>
            </w:tc>
            <w:tc>
              <w:tcPr>
                <w:tcW w:w="1060" w:type="dxa"/>
                <w:tcBorders>
                  <w:top w:val="nil"/>
                  <w:left w:val="nil"/>
                  <w:bottom w:val="single" w:sz="8" w:space="0" w:color="000000"/>
                  <w:right w:val="single" w:sz="8" w:space="0" w:color="000000"/>
                </w:tcBorders>
                <w:shd w:val="clear" w:color="auto" w:fill="auto"/>
                <w:noWrap/>
                <w:vAlign w:val="bottom"/>
                <w:hideMark/>
              </w:tcPr>
              <w:p w14:paraId="525D74C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4601080</w:t>
                </w:r>
              </w:p>
            </w:tc>
            <w:tc>
              <w:tcPr>
                <w:tcW w:w="7340" w:type="dxa"/>
                <w:tcBorders>
                  <w:top w:val="nil"/>
                  <w:left w:val="nil"/>
                  <w:bottom w:val="single" w:sz="8" w:space="0" w:color="000000"/>
                  <w:right w:val="single" w:sz="8" w:space="0" w:color="000000"/>
                </w:tcBorders>
                <w:shd w:val="clear" w:color="auto" w:fill="auto"/>
                <w:noWrap/>
                <w:vAlign w:val="bottom"/>
                <w:hideMark/>
              </w:tcPr>
              <w:p w14:paraId="6656561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3"</w:t>
                </w:r>
              </w:p>
            </w:tc>
            <w:tc>
              <w:tcPr>
                <w:tcW w:w="820" w:type="dxa"/>
                <w:tcBorders>
                  <w:top w:val="nil"/>
                  <w:left w:val="nil"/>
                  <w:bottom w:val="single" w:sz="8" w:space="0" w:color="000000"/>
                  <w:right w:val="single" w:sz="8" w:space="0" w:color="000000"/>
                </w:tcBorders>
                <w:shd w:val="clear" w:color="auto" w:fill="auto"/>
                <w:noWrap/>
                <w:vAlign w:val="bottom"/>
                <w:hideMark/>
              </w:tcPr>
              <w:p w14:paraId="193212C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107A6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hideMark/>
              </w:tcPr>
              <w:p w14:paraId="0D7B06D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82,06</w:t>
                </w:r>
              </w:p>
            </w:tc>
            <w:tc>
              <w:tcPr>
                <w:tcW w:w="1660" w:type="dxa"/>
                <w:tcBorders>
                  <w:top w:val="nil"/>
                  <w:left w:val="nil"/>
                  <w:bottom w:val="single" w:sz="8" w:space="0" w:color="000000"/>
                  <w:right w:val="single" w:sz="8" w:space="0" w:color="000000"/>
                </w:tcBorders>
                <w:shd w:val="clear" w:color="auto" w:fill="auto"/>
                <w:noWrap/>
                <w:vAlign w:val="bottom"/>
                <w:hideMark/>
              </w:tcPr>
              <w:p w14:paraId="43C120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820,60</w:t>
                </w:r>
              </w:p>
            </w:tc>
          </w:tr>
          <w:tr w:rsidR="00BC67BD" w:rsidRPr="00220A58" w14:paraId="567DD38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E80FB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w:t>
                </w:r>
              </w:p>
            </w:tc>
            <w:tc>
              <w:tcPr>
                <w:tcW w:w="1060" w:type="dxa"/>
                <w:tcBorders>
                  <w:top w:val="nil"/>
                  <w:left w:val="nil"/>
                  <w:bottom w:val="single" w:sz="8" w:space="0" w:color="000000"/>
                  <w:right w:val="single" w:sz="8" w:space="0" w:color="000000"/>
                </w:tcBorders>
                <w:shd w:val="clear" w:color="auto" w:fill="auto"/>
                <w:noWrap/>
                <w:vAlign w:val="bottom"/>
                <w:hideMark/>
              </w:tcPr>
              <w:p w14:paraId="7EB080B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4701020</w:t>
                </w:r>
              </w:p>
            </w:tc>
            <w:tc>
              <w:tcPr>
                <w:tcW w:w="7340" w:type="dxa"/>
                <w:tcBorders>
                  <w:top w:val="nil"/>
                  <w:left w:val="nil"/>
                  <w:bottom w:val="single" w:sz="8" w:space="0" w:color="000000"/>
                  <w:right w:val="single" w:sz="8" w:space="0" w:color="000000"/>
                </w:tcBorders>
                <w:shd w:val="clear" w:color="auto" w:fill="auto"/>
                <w:noWrap/>
                <w:vAlign w:val="bottom"/>
                <w:hideMark/>
              </w:tcPr>
              <w:p w14:paraId="5446585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3/4"</w:t>
                </w:r>
              </w:p>
            </w:tc>
            <w:tc>
              <w:tcPr>
                <w:tcW w:w="820" w:type="dxa"/>
                <w:tcBorders>
                  <w:top w:val="nil"/>
                  <w:left w:val="nil"/>
                  <w:bottom w:val="single" w:sz="8" w:space="0" w:color="000000"/>
                  <w:right w:val="single" w:sz="8" w:space="0" w:color="000000"/>
                </w:tcBorders>
                <w:shd w:val="clear" w:color="auto" w:fill="auto"/>
                <w:noWrap/>
                <w:vAlign w:val="bottom"/>
                <w:hideMark/>
              </w:tcPr>
              <w:p w14:paraId="29B747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73A75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18BFAB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54,23</w:t>
                </w:r>
              </w:p>
            </w:tc>
            <w:tc>
              <w:tcPr>
                <w:tcW w:w="1660" w:type="dxa"/>
                <w:tcBorders>
                  <w:top w:val="nil"/>
                  <w:left w:val="nil"/>
                  <w:bottom w:val="single" w:sz="8" w:space="0" w:color="000000"/>
                  <w:right w:val="single" w:sz="8" w:space="0" w:color="000000"/>
                </w:tcBorders>
                <w:shd w:val="clear" w:color="auto" w:fill="auto"/>
                <w:noWrap/>
                <w:vAlign w:val="bottom"/>
                <w:hideMark/>
              </w:tcPr>
              <w:p w14:paraId="0C2084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325,38</w:t>
                </w:r>
              </w:p>
            </w:tc>
          </w:tr>
          <w:tr w:rsidR="00BC67BD" w:rsidRPr="00220A58" w14:paraId="045F763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427D04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126</w:t>
                </w:r>
              </w:p>
            </w:tc>
            <w:tc>
              <w:tcPr>
                <w:tcW w:w="1060" w:type="dxa"/>
                <w:tcBorders>
                  <w:top w:val="nil"/>
                  <w:left w:val="nil"/>
                  <w:bottom w:val="single" w:sz="8" w:space="0" w:color="000000"/>
                  <w:right w:val="single" w:sz="8" w:space="0" w:color="000000"/>
                </w:tcBorders>
                <w:shd w:val="clear" w:color="auto" w:fill="auto"/>
                <w:noWrap/>
                <w:vAlign w:val="bottom"/>
                <w:hideMark/>
              </w:tcPr>
              <w:p w14:paraId="766F355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4701030</w:t>
                </w:r>
              </w:p>
            </w:tc>
            <w:tc>
              <w:tcPr>
                <w:tcW w:w="7340" w:type="dxa"/>
                <w:tcBorders>
                  <w:top w:val="nil"/>
                  <w:left w:val="nil"/>
                  <w:bottom w:val="single" w:sz="8" w:space="0" w:color="000000"/>
                  <w:right w:val="single" w:sz="8" w:space="0" w:color="000000"/>
                </w:tcBorders>
                <w:shd w:val="clear" w:color="auto" w:fill="auto"/>
                <w:noWrap/>
                <w:vAlign w:val="bottom"/>
                <w:hideMark/>
              </w:tcPr>
              <w:p w14:paraId="235F731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1"</w:t>
                </w:r>
              </w:p>
            </w:tc>
            <w:tc>
              <w:tcPr>
                <w:tcW w:w="820" w:type="dxa"/>
                <w:tcBorders>
                  <w:top w:val="nil"/>
                  <w:left w:val="nil"/>
                  <w:bottom w:val="single" w:sz="8" w:space="0" w:color="000000"/>
                  <w:right w:val="single" w:sz="8" w:space="0" w:color="000000"/>
                </w:tcBorders>
                <w:shd w:val="clear" w:color="auto" w:fill="auto"/>
                <w:noWrap/>
                <w:vAlign w:val="bottom"/>
                <w:hideMark/>
              </w:tcPr>
              <w:p w14:paraId="1FCE79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F1B7F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6D0895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72,63</w:t>
                </w:r>
              </w:p>
            </w:tc>
            <w:tc>
              <w:tcPr>
                <w:tcW w:w="1660" w:type="dxa"/>
                <w:tcBorders>
                  <w:top w:val="nil"/>
                  <w:left w:val="nil"/>
                  <w:bottom w:val="single" w:sz="8" w:space="0" w:color="000000"/>
                  <w:right w:val="single" w:sz="8" w:space="0" w:color="000000"/>
                </w:tcBorders>
                <w:shd w:val="clear" w:color="auto" w:fill="auto"/>
                <w:noWrap/>
                <w:vAlign w:val="bottom"/>
                <w:hideMark/>
              </w:tcPr>
              <w:p w14:paraId="7D536BE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72,63</w:t>
                </w:r>
              </w:p>
            </w:tc>
          </w:tr>
          <w:tr w:rsidR="00BC67BD" w:rsidRPr="00220A58" w14:paraId="0A24744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D476BE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127</w:t>
                </w:r>
              </w:p>
            </w:tc>
            <w:tc>
              <w:tcPr>
                <w:tcW w:w="1060" w:type="dxa"/>
                <w:tcBorders>
                  <w:top w:val="nil"/>
                  <w:left w:val="nil"/>
                  <w:bottom w:val="single" w:sz="8" w:space="0" w:color="000000"/>
                  <w:right w:val="single" w:sz="8" w:space="0" w:color="000000"/>
                </w:tcBorders>
                <w:shd w:val="clear" w:color="auto" w:fill="auto"/>
                <w:noWrap/>
                <w:vAlign w:val="bottom"/>
                <w:hideMark/>
              </w:tcPr>
              <w:p w14:paraId="18037F2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4701050</w:t>
                </w:r>
              </w:p>
            </w:tc>
            <w:tc>
              <w:tcPr>
                <w:tcW w:w="7340" w:type="dxa"/>
                <w:tcBorders>
                  <w:top w:val="nil"/>
                  <w:left w:val="nil"/>
                  <w:bottom w:val="single" w:sz="8" w:space="0" w:color="000000"/>
                  <w:right w:val="single" w:sz="8" w:space="0" w:color="000000"/>
                </w:tcBorders>
                <w:shd w:val="clear" w:color="auto" w:fill="auto"/>
                <w:noWrap/>
                <w:vAlign w:val="bottom"/>
                <w:hideMark/>
              </w:tcPr>
              <w:p w14:paraId="59317C7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1 1/2"</w:t>
                </w:r>
              </w:p>
            </w:tc>
            <w:tc>
              <w:tcPr>
                <w:tcW w:w="820" w:type="dxa"/>
                <w:tcBorders>
                  <w:top w:val="nil"/>
                  <w:left w:val="nil"/>
                  <w:bottom w:val="single" w:sz="8" w:space="0" w:color="000000"/>
                  <w:right w:val="single" w:sz="8" w:space="0" w:color="000000"/>
                </w:tcBorders>
                <w:shd w:val="clear" w:color="auto" w:fill="auto"/>
                <w:noWrap/>
                <w:vAlign w:val="bottom"/>
                <w:hideMark/>
              </w:tcPr>
              <w:p w14:paraId="5A7FD8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5985A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70DBA4F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105,15</w:t>
                </w:r>
              </w:p>
            </w:tc>
            <w:tc>
              <w:tcPr>
                <w:tcW w:w="1660" w:type="dxa"/>
                <w:tcBorders>
                  <w:top w:val="nil"/>
                  <w:left w:val="nil"/>
                  <w:bottom w:val="single" w:sz="8" w:space="0" w:color="000000"/>
                  <w:right w:val="single" w:sz="8" w:space="0" w:color="000000"/>
                </w:tcBorders>
                <w:shd w:val="clear" w:color="auto" w:fill="auto"/>
                <w:noWrap/>
                <w:vAlign w:val="bottom"/>
                <w:hideMark/>
              </w:tcPr>
              <w:p w14:paraId="35549D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105,15</w:t>
                </w:r>
              </w:p>
            </w:tc>
          </w:tr>
          <w:tr w:rsidR="00BC67BD" w:rsidRPr="00220A58" w14:paraId="55A2249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38CF28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w:t>
                </w:r>
              </w:p>
            </w:tc>
            <w:tc>
              <w:tcPr>
                <w:tcW w:w="1060" w:type="dxa"/>
                <w:tcBorders>
                  <w:top w:val="nil"/>
                  <w:left w:val="nil"/>
                  <w:bottom w:val="single" w:sz="8" w:space="0" w:color="000000"/>
                  <w:right w:val="single" w:sz="8" w:space="0" w:color="000000"/>
                </w:tcBorders>
                <w:shd w:val="clear" w:color="auto" w:fill="auto"/>
                <w:noWrap/>
                <w:vAlign w:val="bottom"/>
                <w:hideMark/>
              </w:tcPr>
              <w:p w14:paraId="4140E3C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4701070</w:t>
                </w:r>
              </w:p>
            </w:tc>
            <w:tc>
              <w:tcPr>
                <w:tcW w:w="7340" w:type="dxa"/>
                <w:tcBorders>
                  <w:top w:val="nil"/>
                  <w:left w:val="nil"/>
                  <w:bottom w:val="single" w:sz="8" w:space="0" w:color="000000"/>
                  <w:right w:val="single" w:sz="8" w:space="0" w:color="000000"/>
                </w:tcBorders>
                <w:shd w:val="clear" w:color="auto" w:fill="auto"/>
                <w:noWrap/>
                <w:vAlign w:val="bottom"/>
                <w:hideMark/>
              </w:tcPr>
              <w:p w14:paraId="716E649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2 1/2"</w:t>
                </w:r>
              </w:p>
            </w:tc>
            <w:tc>
              <w:tcPr>
                <w:tcW w:w="820" w:type="dxa"/>
                <w:tcBorders>
                  <w:top w:val="nil"/>
                  <w:left w:val="nil"/>
                  <w:bottom w:val="single" w:sz="8" w:space="0" w:color="000000"/>
                  <w:right w:val="single" w:sz="8" w:space="0" w:color="000000"/>
                </w:tcBorders>
                <w:shd w:val="clear" w:color="auto" w:fill="auto"/>
                <w:noWrap/>
                <w:vAlign w:val="bottom"/>
                <w:hideMark/>
              </w:tcPr>
              <w:p w14:paraId="3315C9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5EF5C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2AC3A78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279,02</w:t>
                </w:r>
              </w:p>
            </w:tc>
            <w:tc>
              <w:tcPr>
                <w:tcW w:w="1660" w:type="dxa"/>
                <w:tcBorders>
                  <w:top w:val="nil"/>
                  <w:left w:val="nil"/>
                  <w:bottom w:val="single" w:sz="8" w:space="0" w:color="000000"/>
                  <w:right w:val="single" w:sz="8" w:space="0" w:color="000000"/>
                </w:tcBorders>
                <w:shd w:val="clear" w:color="auto" w:fill="auto"/>
                <w:noWrap/>
                <w:vAlign w:val="bottom"/>
                <w:hideMark/>
              </w:tcPr>
              <w:p w14:paraId="2EFDB1F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279,02</w:t>
                </w:r>
              </w:p>
            </w:tc>
          </w:tr>
          <w:tr w:rsidR="00BC67BD" w:rsidRPr="00220A58" w14:paraId="52032D9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863252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129</w:t>
                </w:r>
              </w:p>
            </w:tc>
            <w:tc>
              <w:tcPr>
                <w:tcW w:w="1060" w:type="dxa"/>
                <w:tcBorders>
                  <w:top w:val="nil"/>
                  <w:left w:val="nil"/>
                  <w:bottom w:val="single" w:sz="8" w:space="0" w:color="000000"/>
                  <w:right w:val="single" w:sz="8" w:space="0" w:color="000000"/>
                </w:tcBorders>
                <w:shd w:val="clear" w:color="auto" w:fill="auto"/>
                <w:noWrap/>
                <w:vAlign w:val="bottom"/>
                <w:hideMark/>
              </w:tcPr>
              <w:p w14:paraId="1E9510A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4701080</w:t>
                </w:r>
              </w:p>
            </w:tc>
            <w:tc>
              <w:tcPr>
                <w:tcW w:w="7340" w:type="dxa"/>
                <w:tcBorders>
                  <w:top w:val="nil"/>
                  <w:left w:val="nil"/>
                  <w:bottom w:val="single" w:sz="8" w:space="0" w:color="000000"/>
                  <w:right w:val="single" w:sz="8" w:space="0" w:color="000000"/>
                </w:tcBorders>
                <w:shd w:val="clear" w:color="auto" w:fill="auto"/>
                <w:noWrap/>
                <w:vAlign w:val="bottom"/>
                <w:hideMark/>
              </w:tcPr>
              <w:p w14:paraId="57AC951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3"</w:t>
                </w:r>
              </w:p>
            </w:tc>
            <w:tc>
              <w:tcPr>
                <w:tcW w:w="820" w:type="dxa"/>
                <w:tcBorders>
                  <w:top w:val="nil"/>
                  <w:left w:val="nil"/>
                  <w:bottom w:val="single" w:sz="8" w:space="0" w:color="000000"/>
                  <w:right w:val="single" w:sz="8" w:space="0" w:color="000000"/>
                </w:tcBorders>
                <w:shd w:val="clear" w:color="auto" w:fill="auto"/>
                <w:noWrap/>
                <w:vAlign w:val="bottom"/>
                <w:hideMark/>
              </w:tcPr>
              <w:p w14:paraId="12E02C3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D0DB8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527D93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428,16</w:t>
                </w:r>
              </w:p>
            </w:tc>
            <w:tc>
              <w:tcPr>
                <w:tcW w:w="1660" w:type="dxa"/>
                <w:tcBorders>
                  <w:top w:val="nil"/>
                  <w:left w:val="nil"/>
                  <w:bottom w:val="single" w:sz="8" w:space="0" w:color="000000"/>
                  <w:right w:val="single" w:sz="8" w:space="0" w:color="000000"/>
                </w:tcBorders>
                <w:shd w:val="clear" w:color="auto" w:fill="auto"/>
                <w:noWrap/>
                <w:vAlign w:val="bottom"/>
                <w:hideMark/>
              </w:tcPr>
              <w:p w14:paraId="36A0CD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428,16</w:t>
                </w:r>
              </w:p>
            </w:tc>
          </w:tr>
          <w:tr w:rsidR="00BC67BD" w:rsidRPr="00220A58" w14:paraId="7132FDC6"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EF92C6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8298C38"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CF4EC2E"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Hidráulicas - Águas Servidas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B155E2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6DC9D5E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3201A0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31930B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6952BD0"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4C3E9BA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130</w:t>
                </w:r>
              </w:p>
            </w:tc>
            <w:tc>
              <w:tcPr>
                <w:tcW w:w="1060" w:type="dxa"/>
                <w:tcBorders>
                  <w:top w:val="single" w:sz="8" w:space="0" w:color="000000"/>
                  <w:left w:val="nil"/>
                  <w:bottom w:val="nil"/>
                  <w:right w:val="single" w:sz="8" w:space="0" w:color="000000"/>
                </w:tcBorders>
                <w:shd w:val="clear" w:color="auto" w:fill="auto"/>
                <w:noWrap/>
                <w:vAlign w:val="bottom"/>
                <w:hideMark/>
              </w:tcPr>
              <w:p w14:paraId="18E61FE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4603038</w:t>
                </w:r>
              </w:p>
            </w:tc>
            <w:tc>
              <w:tcPr>
                <w:tcW w:w="7340" w:type="dxa"/>
                <w:tcBorders>
                  <w:top w:val="single" w:sz="8" w:space="0" w:color="000000"/>
                  <w:left w:val="nil"/>
                  <w:bottom w:val="nil"/>
                  <w:right w:val="single" w:sz="8" w:space="0" w:color="000000"/>
                </w:tcBorders>
                <w:shd w:val="clear" w:color="auto" w:fill="auto"/>
                <w:noWrap/>
                <w:vAlign w:val="bottom"/>
                <w:hideMark/>
              </w:tcPr>
              <w:p w14:paraId="4F637AC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Tubo de PVC rigido branco, </w:t>
                </w:r>
                <w:proofErr w:type="gramStart"/>
                <w:r w:rsidRPr="00220A58">
                  <w:rPr>
                    <w:rFonts w:ascii="Segoe UI" w:eastAsia="Times New Roman" w:hAnsi="Segoe UI" w:cs="Segoe UI"/>
                    <w:sz w:val="20"/>
                    <w:szCs w:val="20"/>
                    <w:lang w:eastAsia="pt-BR"/>
                  </w:rPr>
                  <w:t>PxB</w:t>
                </w:r>
                <w:proofErr w:type="gramEnd"/>
                <w:r w:rsidRPr="00220A58">
                  <w:rPr>
                    <w:rFonts w:ascii="Segoe UI" w:eastAsia="Times New Roman" w:hAnsi="Segoe UI" w:cs="Segoe UI"/>
                    <w:sz w:val="20"/>
                    <w:szCs w:val="20"/>
                    <w:lang w:eastAsia="pt-BR"/>
                  </w:rPr>
                  <w:t>,com anel de borracha, # 50mm, inclu</w:t>
                </w:r>
              </w:p>
            </w:tc>
            <w:tc>
              <w:tcPr>
                <w:tcW w:w="820" w:type="dxa"/>
                <w:tcBorders>
                  <w:top w:val="single" w:sz="8" w:space="0" w:color="000000"/>
                  <w:left w:val="nil"/>
                  <w:bottom w:val="nil"/>
                  <w:right w:val="single" w:sz="8" w:space="0" w:color="000000"/>
                </w:tcBorders>
                <w:shd w:val="clear" w:color="auto" w:fill="auto"/>
                <w:noWrap/>
                <w:vAlign w:val="bottom"/>
                <w:hideMark/>
              </w:tcPr>
              <w:p w14:paraId="366ACA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39EE8EF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0FEF69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6E9F0BD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ED0E83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3BEB12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59E7F1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C7EFE2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sive conexões, série R. O serviço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5EE92C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24CFCA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nil"/>
                  <w:left w:val="nil"/>
                  <w:bottom w:val="single" w:sz="8" w:space="0" w:color="000000"/>
                  <w:right w:val="single" w:sz="8" w:space="0" w:color="000000"/>
                </w:tcBorders>
                <w:shd w:val="clear" w:color="auto" w:fill="auto"/>
                <w:noWrap/>
                <w:vAlign w:val="bottom"/>
                <w:hideMark/>
              </w:tcPr>
              <w:p w14:paraId="4E85FA3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39,11</w:t>
                </w:r>
              </w:p>
            </w:tc>
            <w:tc>
              <w:tcPr>
                <w:tcW w:w="1660" w:type="dxa"/>
                <w:tcBorders>
                  <w:top w:val="nil"/>
                  <w:left w:val="nil"/>
                  <w:bottom w:val="single" w:sz="8" w:space="0" w:color="000000"/>
                  <w:right w:val="single" w:sz="8" w:space="0" w:color="000000"/>
                </w:tcBorders>
                <w:shd w:val="clear" w:color="auto" w:fill="auto"/>
                <w:noWrap/>
                <w:vAlign w:val="bottom"/>
                <w:hideMark/>
              </w:tcPr>
              <w:p w14:paraId="04DC345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1.564,40</w:t>
                </w:r>
              </w:p>
            </w:tc>
          </w:tr>
          <w:tr w:rsidR="00BC67BD" w:rsidRPr="00220A58" w14:paraId="33A32E96"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F68599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131</w:t>
                </w:r>
              </w:p>
            </w:tc>
            <w:tc>
              <w:tcPr>
                <w:tcW w:w="1060" w:type="dxa"/>
                <w:tcBorders>
                  <w:top w:val="nil"/>
                  <w:left w:val="nil"/>
                  <w:bottom w:val="nil"/>
                  <w:right w:val="single" w:sz="8" w:space="0" w:color="000000"/>
                </w:tcBorders>
                <w:shd w:val="clear" w:color="auto" w:fill="auto"/>
                <w:noWrap/>
                <w:vAlign w:val="bottom"/>
                <w:hideMark/>
              </w:tcPr>
              <w:p w14:paraId="6141119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4603040</w:t>
                </w:r>
              </w:p>
            </w:tc>
            <w:tc>
              <w:tcPr>
                <w:tcW w:w="7340" w:type="dxa"/>
                <w:tcBorders>
                  <w:top w:val="nil"/>
                  <w:left w:val="nil"/>
                  <w:bottom w:val="nil"/>
                  <w:right w:val="single" w:sz="8" w:space="0" w:color="000000"/>
                </w:tcBorders>
                <w:shd w:val="clear" w:color="auto" w:fill="auto"/>
                <w:noWrap/>
                <w:vAlign w:val="bottom"/>
                <w:hideMark/>
              </w:tcPr>
              <w:p w14:paraId="184D199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60DB64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BB55B7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781C64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8A095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00F8EE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63EF36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80C982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634D81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75mm.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1451F93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7D282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hideMark/>
              </w:tcPr>
              <w:p w14:paraId="51D8F85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56,53</w:t>
                </w:r>
              </w:p>
            </w:tc>
            <w:tc>
              <w:tcPr>
                <w:tcW w:w="1660" w:type="dxa"/>
                <w:tcBorders>
                  <w:top w:val="nil"/>
                  <w:left w:val="nil"/>
                  <w:bottom w:val="single" w:sz="8" w:space="0" w:color="000000"/>
                  <w:right w:val="single" w:sz="8" w:space="0" w:color="000000"/>
                </w:tcBorders>
                <w:shd w:val="clear" w:color="auto" w:fill="auto"/>
                <w:noWrap/>
                <w:vAlign w:val="bottom"/>
                <w:hideMark/>
              </w:tcPr>
              <w:p w14:paraId="0BBB6B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1.413,25</w:t>
                </w:r>
              </w:p>
            </w:tc>
          </w:tr>
          <w:tr w:rsidR="00BC67BD" w:rsidRPr="00220A58" w14:paraId="39F6526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FEA4DB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132</w:t>
                </w:r>
              </w:p>
            </w:tc>
            <w:tc>
              <w:tcPr>
                <w:tcW w:w="1060" w:type="dxa"/>
                <w:tcBorders>
                  <w:top w:val="nil"/>
                  <w:left w:val="nil"/>
                  <w:bottom w:val="nil"/>
                  <w:right w:val="single" w:sz="8" w:space="0" w:color="000000"/>
                </w:tcBorders>
                <w:shd w:val="clear" w:color="auto" w:fill="auto"/>
                <w:noWrap/>
                <w:vAlign w:val="bottom"/>
                <w:hideMark/>
              </w:tcPr>
              <w:p w14:paraId="3AB56EB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4603050</w:t>
                </w:r>
              </w:p>
            </w:tc>
            <w:tc>
              <w:tcPr>
                <w:tcW w:w="7340" w:type="dxa"/>
                <w:tcBorders>
                  <w:top w:val="nil"/>
                  <w:left w:val="nil"/>
                  <w:bottom w:val="nil"/>
                  <w:right w:val="single" w:sz="8" w:space="0" w:color="000000"/>
                </w:tcBorders>
                <w:shd w:val="clear" w:color="auto" w:fill="auto"/>
                <w:noWrap/>
                <w:vAlign w:val="bottom"/>
                <w:hideMark/>
              </w:tcPr>
              <w:p w14:paraId="5D64D2D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7FF89D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FC10D3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C245BC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9E1E4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932FFE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9C46CD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F9181F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C341AE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100mm.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05F9DE6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DD5C2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hideMark/>
              </w:tcPr>
              <w:p w14:paraId="6CA2D5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74,42</w:t>
                </w:r>
              </w:p>
            </w:tc>
            <w:tc>
              <w:tcPr>
                <w:tcW w:w="1660" w:type="dxa"/>
                <w:tcBorders>
                  <w:top w:val="nil"/>
                  <w:left w:val="nil"/>
                  <w:bottom w:val="single" w:sz="8" w:space="0" w:color="000000"/>
                  <w:right w:val="single" w:sz="8" w:space="0" w:color="000000"/>
                </w:tcBorders>
                <w:shd w:val="clear" w:color="auto" w:fill="auto"/>
                <w:noWrap/>
                <w:vAlign w:val="bottom"/>
                <w:hideMark/>
              </w:tcPr>
              <w:p w14:paraId="3DDA42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4.465,20</w:t>
                </w:r>
              </w:p>
            </w:tc>
          </w:tr>
          <w:tr w:rsidR="00BC67BD" w:rsidRPr="00220A58" w14:paraId="14615825"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491070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133</w:t>
                </w:r>
              </w:p>
            </w:tc>
            <w:tc>
              <w:tcPr>
                <w:tcW w:w="1060" w:type="dxa"/>
                <w:tcBorders>
                  <w:top w:val="nil"/>
                  <w:left w:val="nil"/>
                  <w:bottom w:val="nil"/>
                  <w:right w:val="single" w:sz="8" w:space="0" w:color="000000"/>
                </w:tcBorders>
                <w:shd w:val="clear" w:color="auto" w:fill="auto"/>
                <w:noWrap/>
                <w:vAlign w:val="bottom"/>
                <w:hideMark/>
              </w:tcPr>
              <w:p w14:paraId="3AC69E6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4603060</w:t>
                </w:r>
              </w:p>
            </w:tc>
            <w:tc>
              <w:tcPr>
                <w:tcW w:w="7340" w:type="dxa"/>
                <w:tcBorders>
                  <w:top w:val="nil"/>
                  <w:left w:val="nil"/>
                  <w:bottom w:val="nil"/>
                  <w:right w:val="single" w:sz="8" w:space="0" w:color="000000"/>
                </w:tcBorders>
                <w:shd w:val="clear" w:color="auto" w:fill="auto"/>
                <w:noWrap/>
                <w:vAlign w:val="bottom"/>
                <w:hideMark/>
              </w:tcPr>
              <w:p w14:paraId="70B6FA7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36B320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0FAC79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FC81E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B4656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B5D8B4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57F483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F02A92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420B73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150mm.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462124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09171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300,00</w:t>
                </w:r>
              </w:p>
            </w:tc>
            <w:tc>
              <w:tcPr>
                <w:tcW w:w="1660" w:type="dxa"/>
                <w:tcBorders>
                  <w:top w:val="nil"/>
                  <w:left w:val="nil"/>
                  <w:bottom w:val="single" w:sz="8" w:space="0" w:color="000000"/>
                  <w:right w:val="single" w:sz="8" w:space="0" w:color="000000"/>
                </w:tcBorders>
                <w:shd w:val="clear" w:color="auto" w:fill="auto"/>
                <w:noWrap/>
                <w:vAlign w:val="bottom"/>
                <w:hideMark/>
              </w:tcPr>
              <w:p w14:paraId="66C3102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111,62</w:t>
                </w:r>
              </w:p>
            </w:tc>
            <w:tc>
              <w:tcPr>
                <w:tcW w:w="1660" w:type="dxa"/>
                <w:tcBorders>
                  <w:top w:val="nil"/>
                  <w:left w:val="nil"/>
                  <w:bottom w:val="single" w:sz="8" w:space="0" w:color="000000"/>
                  <w:right w:val="single" w:sz="8" w:space="0" w:color="000000"/>
                </w:tcBorders>
                <w:shd w:val="clear" w:color="auto" w:fill="auto"/>
                <w:noWrap/>
                <w:vAlign w:val="bottom"/>
                <w:hideMark/>
              </w:tcPr>
              <w:p w14:paraId="644F90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33.486,00</w:t>
                </w:r>
              </w:p>
            </w:tc>
          </w:tr>
          <w:tr w:rsidR="00BC67BD" w:rsidRPr="00220A58" w14:paraId="145F190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EB57DE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134</w:t>
                </w:r>
              </w:p>
            </w:tc>
            <w:tc>
              <w:tcPr>
                <w:tcW w:w="1060" w:type="dxa"/>
                <w:tcBorders>
                  <w:top w:val="nil"/>
                  <w:left w:val="nil"/>
                  <w:bottom w:val="single" w:sz="8" w:space="0" w:color="000000"/>
                  <w:right w:val="single" w:sz="8" w:space="0" w:color="000000"/>
                </w:tcBorders>
                <w:shd w:val="clear" w:color="auto" w:fill="auto"/>
                <w:noWrap/>
                <w:vAlign w:val="bottom"/>
                <w:hideMark/>
              </w:tcPr>
              <w:p w14:paraId="03AB257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4901030</w:t>
                </w:r>
              </w:p>
            </w:tc>
            <w:tc>
              <w:tcPr>
                <w:tcW w:w="7340" w:type="dxa"/>
                <w:tcBorders>
                  <w:top w:val="nil"/>
                  <w:left w:val="nil"/>
                  <w:bottom w:val="single" w:sz="8" w:space="0" w:color="000000"/>
                  <w:right w:val="single" w:sz="8" w:space="0" w:color="000000"/>
                </w:tcBorders>
                <w:shd w:val="clear" w:color="auto" w:fill="auto"/>
                <w:noWrap/>
                <w:vAlign w:val="bottom"/>
                <w:hideMark/>
              </w:tcPr>
              <w:p w14:paraId="57C8077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sifonada de PVC rígido 100x100x50mm, com grelha e disco rotativo</w:t>
                </w:r>
              </w:p>
            </w:tc>
            <w:tc>
              <w:tcPr>
                <w:tcW w:w="820" w:type="dxa"/>
                <w:tcBorders>
                  <w:top w:val="nil"/>
                  <w:left w:val="nil"/>
                  <w:bottom w:val="single" w:sz="8" w:space="0" w:color="000000"/>
                  <w:right w:val="single" w:sz="8" w:space="0" w:color="000000"/>
                </w:tcBorders>
                <w:shd w:val="clear" w:color="auto" w:fill="auto"/>
                <w:noWrap/>
                <w:vAlign w:val="bottom"/>
                <w:hideMark/>
              </w:tcPr>
              <w:p w14:paraId="2FD3288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2C6F4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359DA4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73,01</w:t>
                </w:r>
              </w:p>
            </w:tc>
            <w:tc>
              <w:tcPr>
                <w:tcW w:w="1660" w:type="dxa"/>
                <w:tcBorders>
                  <w:top w:val="nil"/>
                  <w:left w:val="nil"/>
                  <w:bottom w:val="single" w:sz="8" w:space="0" w:color="000000"/>
                  <w:right w:val="single" w:sz="8" w:space="0" w:color="000000"/>
                </w:tcBorders>
                <w:shd w:val="clear" w:color="auto" w:fill="auto"/>
                <w:noWrap/>
                <w:vAlign w:val="bottom"/>
                <w:hideMark/>
              </w:tcPr>
              <w:p w14:paraId="7BC01E8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146,02</w:t>
                </w:r>
              </w:p>
            </w:tc>
          </w:tr>
          <w:tr w:rsidR="00BC67BD" w:rsidRPr="00220A58" w14:paraId="4C9F3E3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50C7A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135</w:t>
                </w:r>
              </w:p>
            </w:tc>
            <w:tc>
              <w:tcPr>
                <w:tcW w:w="1060" w:type="dxa"/>
                <w:tcBorders>
                  <w:top w:val="nil"/>
                  <w:left w:val="nil"/>
                  <w:bottom w:val="single" w:sz="8" w:space="0" w:color="000000"/>
                  <w:right w:val="single" w:sz="8" w:space="0" w:color="000000"/>
                </w:tcBorders>
                <w:shd w:val="clear" w:color="auto" w:fill="auto"/>
                <w:noWrap/>
                <w:vAlign w:val="bottom"/>
                <w:hideMark/>
              </w:tcPr>
              <w:p w14:paraId="79078FB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4903020</w:t>
                </w:r>
              </w:p>
            </w:tc>
            <w:tc>
              <w:tcPr>
                <w:tcW w:w="7340" w:type="dxa"/>
                <w:tcBorders>
                  <w:top w:val="nil"/>
                  <w:left w:val="nil"/>
                  <w:bottom w:val="single" w:sz="8" w:space="0" w:color="000000"/>
                  <w:right w:val="single" w:sz="8" w:space="0" w:color="000000"/>
                </w:tcBorders>
                <w:shd w:val="clear" w:color="auto" w:fill="auto"/>
                <w:noWrap/>
                <w:vAlign w:val="bottom"/>
                <w:hideMark/>
              </w:tcPr>
              <w:p w14:paraId="3221D8C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inspeção em alvenaria, 600mm x 600mm x 600mm</w:t>
                </w:r>
              </w:p>
            </w:tc>
            <w:tc>
              <w:tcPr>
                <w:tcW w:w="820" w:type="dxa"/>
                <w:tcBorders>
                  <w:top w:val="nil"/>
                  <w:left w:val="nil"/>
                  <w:bottom w:val="single" w:sz="8" w:space="0" w:color="000000"/>
                  <w:right w:val="single" w:sz="8" w:space="0" w:color="000000"/>
                </w:tcBorders>
                <w:shd w:val="clear" w:color="auto" w:fill="auto"/>
                <w:noWrap/>
                <w:vAlign w:val="bottom"/>
                <w:hideMark/>
              </w:tcPr>
              <w:p w14:paraId="5785BD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0BD2F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34D283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238,52</w:t>
                </w:r>
              </w:p>
            </w:tc>
            <w:tc>
              <w:tcPr>
                <w:tcW w:w="1660" w:type="dxa"/>
                <w:tcBorders>
                  <w:top w:val="nil"/>
                  <w:left w:val="nil"/>
                  <w:bottom w:val="single" w:sz="8" w:space="0" w:color="000000"/>
                  <w:right w:val="single" w:sz="8" w:space="0" w:color="000000"/>
                </w:tcBorders>
                <w:shd w:val="clear" w:color="auto" w:fill="auto"/>
                <w:noWrap/>
                <w:vAlign w:val="bottom"/>
                <w:hideMark/>
              </w:tcPr>
              <w:p w14:paraId="0B0EAA1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715,56</w:t>
                </w:r>
              </w:p>
            </w:tc>
          </w:tr>
          <w:tr w:rsidR="00BC67BD" w:rsidRPr="00220A58" w14:paraId="78B4031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421CCD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136</w:t>
                </w:r>
              </w:p>
            </w:tc>
            <w:tc>
              <w:tcPr>
                <w:tcW w:w="1060" w:type="dxa"/>
                <w:tcBorders>
                  <w:top w:val="nil"/>
                  <w:left w:val="nil"/>
                  <w:bottom w:val="single" w:sz="8" w:space="0" w:color="000000"/>
                  <w:right w:val="single" w:sz="8" w:space="0" w:color="000000"/>
                </w:tcBorders>
                <w:shd w:val="clear" w:color="auto" w:fill="auto"/>
                <w:noWrap/>
                <w:vAlign w:val="bottom"/>
                <w:hideMark/>
              </w:tcPr>
              <w:p w14:paraId="6FBC5BA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4404050</w:t>
                </w:r>
              </w:p>
            </w:tc>
            <w:tc>
              <w:tcPr>
                <w:tcW w:w="7340" w:type="dxa"/>
                <w:tcBorders>
                  <w:top w:val="nil"/>
                  <w:left w:val="nil"/>
                  <w:bottom w:val="single" w:sz="8" w:space="0" w:color="000000"/>
                  <w:right w:val="single" w:sz="8" w:space="0" w:color="000000"/>
                </w:tcBorders>
                <w:shd w:val="clear" w:color="auto" w:fill="auto"/>
                <w:noWrap/>
                <w:vAlign w:val="bottom"/>
                <w:hideMark/>
              </w:tcPr>
              <w:p w14:paraId="2814DFB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Prateleira em granito, espessura de 3.00cm</w:t>
                </w:r>
              </w:p>
            </w:tc>
            <w:tc>
              <w:tcPr>
                <w:tcW w:w="820" w:type="dxa"/>
                <w:tcBorders>
                  <w:top w:val="nil"/>
                  <w:left w:val="nil"/>
                  <w:bottom w:val="single" w:sz="8" w:space="0" w:color="000000"/>
                  <w:right w:val="single" w:sz="8" w:space="0" w:color="000000"/>
                </w:tcBorders>
                <w:shd w:val="clear" w:color="auto" w:fill="auto"/>
                <w:noWrap/>
                <w:vAlign w:val="bottom"/>
                <w:hideMark/>
              </w:tcPr>
              <w:p w14:paraId="43D69B3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B0C4D0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6,25</w:t>
                </w:r>
              </w:p>
            </w:tc>
            <w:tc>
              <w:tcPr>
                <w:tcW w:w="1660" w:type="dxa"/>
                <w:tcBorders>
                  <w:top w:val="nil"/>
                  <w:left w:val="nil"/>
                  <w:bottom w:val="single" w:sz="8" w:space="0" w:color="000000"/>
                  <w:right w:val="single" w:sz="8" w:space="0" w:color="000000"/>
                </w:tcBorders>
                <w:shd w:val="clear" w:color="auto" w:fill="auto"/>
                <w:noWrap/>
                <w:vAlign w:val="bottom"/>
                <w:hideMark/>
              </w:tcPr>
              <w:p w14:paraId="41F35E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608,77</w:t>
                </w:r>
              </w:p>
            </w:tc>
            <w:tc>
              <w:tcPr>
                <w:tcW w:w="1660" w:type="dxa"/>
                <w:tcBorders>
                  <w:top w:val="nil"/>
                  <w:left w:val="nil"/>
                  <w:bottom w:val="single" w:sz="8" w:space="0" w:color="000000"/>
                  <w:right w:val="single" w:sz="8" w:space="0" w:color="000000"/>
                </w:tcBorders>
                <w:shd w:val="clear" w:color="auto" w:fill="auto"/>
                <w:noWrap/>
                <w:vAlign w:val="bottom"/>
                <w:hideMark/>
              </w:tcPr>
              <w:p w14:paraId="3077A2F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3.804,81</w:t>
                </w:r>
              </w:p>
            </w:tc>
          </w:tr>
          <w:tr w:rsidR="00BC67BD" w:rsidRPr="00220A58" w14:paraId="5DA8BBC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CE7AB5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137</w:t>
                </w:r>
              </w:p>
            </w:tc>
            <w:tc>
              <w:tcPr>
                <w:tcW w:w="1060" w:type="dxa"/>
                <w:tcBorders>
                  <w:top w:val="nil"/>
                  <w:left w:val="nil"/>
                  <w:bottom w:val="single" w:sz="8" w:space="0" w:color="000000"/>
                  <w:right w:val="single" w:sz="8" w:space="0" w:color="000000"/>
                </w:tcBorders>
                <w:shd w:val="clear" w:color="auto" w:fill="auto"/>
                <w:noWrap/>
                <w:vAlign w:val="bottom"/>
                <w:hideMark/>
              </w:tcPr>
              <w:p w14:paraId="4EA56A7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4906170</w:t>
                </w:r>
              </w:p>
            </w:tc>
            <w:tc>
              <w:tcPr>
                <w:tcW w:w="7340" w:type="dxa"/>
                <w:tcBorders>
                  <w:top w:val="nil"/>
                  <w:left w:val="nil"/>
                  <w:bottom w:val="single" w:sz="8" w:space="0" w:color="000000"/>
                  <w:right w:val="single" w:sz="8" w:space="0" w:color="000000"/>
                </w:tcBorders>
                <w:shd w:val="clear" w:color="auto" w:fill="auto"/>
                <w:noWrap/>
                <w:vAlign w:val="bottom"/>
                <w:hideMark/>
              </w:tcPr>
              <w:p w14:paraId="3AF16D9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Grelha em aluminio fundido para caixas e canaletas - linha comercial</w:t>
                </w:r>
              </w:p>
            </w:tc>
            <w:tc>
              <w:tcPr>
                <w:tcW w:w="820" w:type="dxa"/>
                <w:tcBorders>
                  <w:top w:val="nil"/>
                  <w:left w:val="nil"/>
                  <w:bottom w:val="single" w:sz="8" w:space="0" w:color="000000"/>
                  <w:right w:val="single" w:sz="8" w:space="0" w:color="000000"/>
                </w:tcBorders>
                <w:shd w:val="clear" w:color="auto" w:fill="auto"/>
                <w:noWrap/>
                <w:vAlign w:val="bottom"/>
                <w:hideMark/>
              </w:tcPr>
              <w:p w14:paraId="5B05C2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070831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0,50</w:t>
                </w:r>
              </w:p>
            </w:tc>
            <w:tc>
              <w:tcPr>
                <w:tcW w:w="1660" w:type="dxa"/>
                <w:tcBorders>
                  <w:top w:val="nil"/>
                  <w:left w:val="nil"/>
                  <w:bottom w:val="single" w:sz="8" w:space="0" w:color="000000"/>
                  <w:right w:val="single" w:sz="8" w:space="0" w:color="000000"/>
                </w:tcBorders>
                <w:shd w:val="clear" w:color="auto" w:fill="auto"/>
                <w:noWrap/>
                <w:vAlign w:val="center"/>
                <w:hideMark/>
              </w:tcPr>
              <w:p w14:paraId="6056DF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757,40</w:t>
                </w:r>
              </w:p>
            </w:tc>
            <w:tc>
              <w:tcPr>
                <w:tcW w:w="1660" w:type="dxa"/>
                <w:tcBorders>
                  <w:top w:val="nil"/>
                  <w:left w:val="nil"/>
                  <w:bottom w:val="single" w:sz="8" w:space="0" w:color="000000"/>
                  <w:right w:val="single" w:sz="8" w:space="0" w:color="000000"/>
                </w:tcBorders>
                <w:shd w:val="clear" w:color="auto" w:fill="auto"/>
                <w:noWrap/>
                <w:vAlign w:val="center"/>
                <w:hideMark/>
              </w:tcPr>
              <w:p w14:paraId="7FD9B2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378,70</w:t>
                </w:r>
              </w:p>
            </w:tc>
          </w:tr>
          <w:tr w:rsidR="00BC67BD" w:rsidRPr="00220A58" w14:paraId="17E94189"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D38201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5D344D60"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3A89441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Hidráulicas - GLP</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3F0666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73903F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FE367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51F750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9BE3CBF"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A83F4A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34D298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4610020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23F9DE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Tubo de cobre classe "A", # 3/4", inclusive conexões, embutido.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D9969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1780B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7570790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67,80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76DF90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2.847,60</w:t>
                </w:r>
              </w:p>
            </w:tc>
          </w:tr>
          <w:tr w:rsidR="00BC67BD" w:rsidRPr="00220A58" w14:paraId="40AC862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22D6DF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139</w:t>
                </w:r>
              </w:p>
            </w:tc>
            <w:tc>
              <w:tcPr>
                <w:tcW w:w="1060" w:type="dxa"/>
                <w:tcBorders>
                  <w:top w:val="nil"/>
                  <w:left w:val="nil"/>
                  <w:bottom w:val="nil"/>
                  <w:right w:val="single" w:sz="8" w:space="0" w:color="000000"/>
                </w:tcBorders>
                <w:shd w:val="clear" w:color="auto" w:fill="auto"/>
                <w:noWrap/>
                <w:vAlign w:val="bottom"/>
                <w:hideMark/>
              </w:tcPr>
              <w:p w14:paraId="73E14D7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25659DC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Valvula tipo esfera, # 3/4", bipartida, 150 libras, para GLP</w:t>
                </w:r>
              </w:p>
            </w:tc>
            <w:tc>
              <w:tcPr>
                <w:tcW w:w="820" w:type="dxa"/>
                <w:tcBorders>
                  <w:top w:val="nil"/>
                  <w:left w:val="nil"/>
                  <w:bottom w:val="nil"/>
                  <w:right w:val="single" w:sz="8" w:space="0" w:color="000000"/>
                </w:tcBorders>
                <w:shd w:val="clear" w:color="auto" w:fill="auto"/>
                <w:noWrap/>
                <w:vAlign w:val="bottom"/>
                <w:hideMark/>
              </w:tcPr>
              <w:p w14:paraId="4663BE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7B7FE1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nil"/>
                  <w:right w:val="single" w:sz="8" w:space="0" w:color="000000"/>
                </w:tcBorders>
                <w:shd w:val="clear" w:color="auto" w:fill="auto"/>
                <w:noWrap/>
                <w:vAlign w:val="bottom"/>
                <w:hideMark/>
              </w:tcPr>
              <w:p w14:paraId="74037B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31,83</w:t>
                </w:r>
              </w:p>
            </w:tc>
            <w:tc>
              <w:tcPr>
                <w:tcW w:w="1660" w:type="dxa"/>
                <w:tcBorders>
                  <w:top w:val="nil"/>
                  <w:left w:val="nil"/>
                  <w:bottom w:val="nil"/>
                  <w:right w:val="single" w:sz="8" w:space="0" w:color="000000"/>
                </w:tcBorders>
                <w:shd w:val="clear" w:color="auto" w:fill="auto"/>
                <w:noWrap/>
                <w:vAlign w:val="bottom"/>
                <w:hideMark/>
              </w:tcPr>
              <w:p w14:paraId="44B722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63,66</w:t>
                </w:r>
              </w:p>
            </w:tc>
          </w:tr>
          <w:tr w:rsidR="00BC67BD" w:rsidRPr="00220A58" w14:paraId="3A70B25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5A40C6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17D34D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4701180</w:t>
                </w:r>
              </w:p>
            </w:tc>
            <w:tc>
              <w:tcPr>
                <w:tcW w:w="7340" w:type="dxa"/>
                <w:tcBorders>
                  <w:top w:val="nil"/>
                  <w:left w:val="nil"/>
                  <w:bottom w:val="single" w:sz="8" w:space="0" w:color="000000"/>
                  <w:right w:val="single" w:sz="8" w:space="0" w:color="000000"/>
                </w:tcBorders>
                <w:shd w:val="clear" w:color="auto" w:fill="auto"/>
                <w:noWrap/>
                <w:vAlign w:val="bottom"/>
                <w:hideMark/>
              </w:tcPr>
              <w:p w14:paraId="6B602ED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63F28E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6B4C0A3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5F30623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5E35364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F394A8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075837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w:t>
                </w:r>
              </w:p>
            </w:tc>
            <w:tc>
              <w:tcPr>
                <w:tcW w:w="1060" w:type="dxa"/>
                <w:tcBorders>
                  <w:top w:val="nil"/>
                  <w:left w:val="nil"/>
                  <w:bottom w:val="nil"/>
                  <w:right w:val="single" w:sz="8" w:space="0" w:color="000000"/>
                </w:tcBorders>
                <w:shd w:val="clear" w:color="auto" w:fill="auto"/>
                <w:noWrap/>
                <w:vAlign w:val="bottom"/>
                <w:hideMark/>
              </w:tcPr>
              <w:p w14:paraId="0740AB3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4720070</w:t>
                </w:r>
              </w:p>
            </w:tc>
            <w:tc>
              <w:tcPr>
                <w:tcW w:w="7340" w:type="dxa"/>
                <w:tcBorders>
                  <w:top w:val="nil"/>
                  <w:left w:val="nil"/>
                  <w:bottom w:val="nil"/>
                  <w:right w:val="single" w:sz="8" w:space="0" w:color="000000"/>
                </w:tcBorders>
                <w:shd w:val="clear" w:color="auto" w:fill="auto"/>
                <w:noWrap/>
                <w:vAlign w:val="bottom"/>
                <w:hideMark/>
              </w:tcPr>
              <w:p w14:paraId="56F45D8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tipo "Pig - Tail" flexivel, revestido com borracha sintetica resistente</w:t>
                </w:r>
              </w:p>
            </w:tc>
            <w:tc>
              <w:tcPr>
                <w:tcW w:w="820" w:type="dxa"/>
                <w:tcBorders>
                  <w:top w:val="nil"/>
                  <w:left w:val="nil"/>
                  <w:bottom w:val="nil"/>
                  <w:right w:val="single" w:sz="8" w:space="0" w:color="000000"/>
                </w:tcBorders>
                <w:shd w:val="clear" w:color="auto" w:fill="auto"/>
                <w:noWrap/>
                <w:vAlign w:val="bottom"/>
                <w:hideMark/>
              </w:tcPr>
              <w:p w14:paraId="77B4DF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70DC16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nil"/>
                  <w:right w:val="single" w:sz="8" w:space="0" w:color="000000"/>
                </w:tcBorders>
                <w:shd w:val="clear" w:color="auto" w:fill="auto"/>
                <w:noWrap/>
                <w:vAlign w:val="bottom"/>
                <w:hideMark/>
              </w:tcPr>
              <w:p w14:paraId="4664D1C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34,21</w:t>
                </w:r>
              </w:p>
            </w:tc>
            <w:tc>
              <w:tcPr>
                <w:tcW w:w="1660" w:type="dxa"/>
                <w:tcBorders>
                  <w:top w:val="nil"/>
                  <w:left w:val="nil"/>
                  <w:bottom w:val="nil"/>
                  <w:right w:val="single" w:sz="8" w:space="0" w:color="000000"/>
                </w:tcBorders>
                <w:shd w:val="clear" w:color="auto" w:fill="auto"/>
                <w:noWrap/>
                <w:vAlign w:val="bottom"/>
                <w:hideMark/>
              </w:tcPr>
              <w:p w14:paraId="24CFB4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136,84</w:t>
                </w:r>
              </w:p>
            </w:tc>
          </w:tr>
          <w:tr w:rsidR="00BC67BD" w:rsidRPr="00220A58" w14:paraId="31EB9BD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3EBFCE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F52BD3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4315B1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7/6", com 1.00m de comprimento</w:t>
                </w:r>
              </w:p>
            </w:tc>
            <w:tc>
              <w:tcPr>
                <w:tcW w:w="820" w:type="dxa"/>
                <w:tcBorders>
                  <w:top w:val="nil"/>
                  <w:left w:val="nil"/>
                  <w:bottom w:val="single" w:sz="8" w:space="0" w:color="000000"/>
                  <w:right w:val="single" w:sz="8" w:space="0" w:color="000000"/>
                </w:tcBorders>
                <w:shd w:val="clear" w:color="auto" w:fill="auto"/>
                <w:noWrap/>
                <w:vAlign w:val="bottom"/>
                <w:hideMark/>
              </w:tcPr>
              <w:p w14:paraId="047F79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296B241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E5506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6EDD113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66C0F1E"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36C66DF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75761F1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4F934DD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CRBAC</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611EB3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71E014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3C7950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15180B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0A87430"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0A8CCA3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563765EB"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264DC775"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10E99A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6CCEDB9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56CC24D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70AE7A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3B4D002"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97E3E4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4B276EA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302040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2CDB0A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manual de alvenaria de elevação, inclusive revestimento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7FDB2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AB30AA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8,40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11ACFA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62,40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40EB7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524,16</w:t>
                </w:r>
              </w:p>
            </w:tc>
          </w:tr>
          <w:tr w:rsidR="00BC67BD" w:rsidRPr="00220A58" w14:paraId="48628222"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A9C9C9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142</w:t>
                </w:r>
              </w:p>
            </w:tc>
            <w:tc>
              <w:tcPr>
                <w:tcW w:w="1060" w:type="dxa"/>
                <w:tcBorders>
                  <w:top w:val="nil"/>
                  <w:left w:val="nil"/>
                  <w:bottom w:val="nil"/>
                  <w:right w:val="single" w:sz="8" w:space="0" w:color="000000"/>
                </w:tcBorders>
                <w:shd w:val="clear" w:color="auto" w:fill="auto"/>
                <w:noWrap/>
                <w:vAlign w:val="bottom"/>
                <w:hideMark/>
              </w:tcPr>
              <w:p w14:paraId="252F373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301240</w:t>
                </w:r>
              </w:p>
            </w:tc>
            <w:tc>
              <w:tcPr>
                <w:tcW w:w="7340" w:type="dxa"/>
                <w:tcBorders>
                  <w:top w:val="nil"/>
                  <w:left w:val="nil"/>
                  <w:bottom w:val="nil"/>
                  <w:right w:val="single" w:sz="8" w:space="0" w:color="000000"/>
                </w:tcBorders>
                <w:shd w:val="clear" w:color="auto" w:fill="auto"/>
                <w:noWrap/>
                <w:vAlign w:val="bottom"/>
                <w:hideMark/>
              </w:tcPr>
              <w:p w14:paraId="1F6669A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mecanizada de piso em concreto/cimento/granilite, inclusive </w:t>
                </w:r>
              </w:p>
            </w:tc>
            <w:tc>
              <w:tcPr>
                <w:tcW w:w="820" w:type="dxa"/>
                <w:tcBorders>
                  <w:top w:val="nil"/>
                  <w:left w:val="nil"/>
                  <w:bottom w:val="nil"/>
                  <w:right w:val="single" w:sz="8" w:space="0" w:color="000000"/>
                </w:tcBorders>
                <w:shd w:val="clear" w:color="auto" w:fill="auto"/>
                <w:noWrap/>
                <w:vAlign w:val="bottom"/>
                <w:hideMark/>
              </w:tcPr>
              <w:p w14:paraId="36F05E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E55C5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B74C4B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9AB36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4A5C1D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627318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8A33C4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94CCA9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fragmentação, carregamento e transporte até 1 km e descarregamento</w:t>
                </w:r>
              </w:p>
            </w:tc>
            <w:tc>
              <w:tcPr>
                <w:tcW w:w="820" w:type="dxa"/>
                <w:tcBorders>
                  <w:top w:val="nil"/>
                  <w:left w:val="nil"/>
                  <w:bottom w:val="single" w:sz="8" w:space="0" w:color="000000"/>
                  <w:right w:val="single" w:sz="8" w:space="0" w:color="000000"/>
                </w:tcBorders>
                <w:shd w:val="clear" w:color="auto" w:fill="auto"/>
                <w:noWrap/>
                <w:vAlign w:val="bottom"/>
                <w:hideMark/>
              </w:tcPr>
              <w:p w14:paraId="32049E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652D4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42,00</w:t>
                </w:r>
              </w:p>
            </w:tc>
            <w:tc>
              <w:tcPr>
                <w:tcW w:w="1660" w:type="dxa"/>
                <w:tcBorders>
                  <w:top w:val="nil"/>
                  <w:left w:val="nil"/>
                  <w:bottom w:val="single" w:sz="8" w:space="0" w:color="000000"/>
                  <w:right w:val="single" w:sz="8" w:space="0" w:color="000000"/>
                </w:tcBorders>
                <w:shd w:val="clear" w:color="auto" w:fill="auto"/>
                <w:noWrap/>
                <w:vAlign w:val="bottom"/>
                <w:hideMark/>
              </w:tcPr>
              <w:p w14:paraId="62BE68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20,13</w:t>
                </w:r>
              </w:p>
            </w:tc>
            <w:tc>
              <w:tcPr>
                <w:tcW w:w="1660" w:type="dxa"/>
                <w:tcBorders>
                  <w:top w:val="nil"/>
                  <w:left w:val="nil"/>
                  <w:bottom w:val="single" w:sz="8" w:space="0" w:color="000000"/>
                  <w:right w:val="single" w:sz="8" w:space="0" w:color="000000"/>
                </w:tcBorders>
                <w:shd w:val="clear" w:color="auto" w:fill="auto"/>
                <w:noWrap/>
                <w:vAlign w:val="bottom"/>
                <w:hideMark/>
              </w:tcPr>
              <w:p w14:paraId="3DC474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845,46</w:t>
                </w:r>
              </w:p>
            </w:tc>
          </w:tr>
          <w:tr w:rsidR="00BC67BD" w:rsidRPr="00220A58" w14:paraId="1456B05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60A0CC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143</w:t>
                </w:r>
              </w:p>
            </w:tc>
            <w:tc>
              <w:tcPr>
                <w:tcW w:w="1060" w:type="dxa"/>
                <w:tcBorders>
                  <w:top w:val="nil"/>
                  <w:left w:val="nil"/>
                  <w:bottom w:val="single" w:sz="8" w:space="0" w:color="000000"/>
                  <w:right w:val="single" w:sz="8" w:space="0" w:color="000000"/>
                </w:tcBorders>
                <w:shd w:val="clear" w:color="auto" w:fill="auto"/>
                <w:noWrap/>
                <w:vAlign w:val="bottom"/>
                <w:hideMark/>
              </w:tcPr>
              <w:p w14:paraId="5A99068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304040</w:t>
                </w:r>
              </w:p>
            </w:tc>
            <w:tc>
              <w:tcPr>
                <w:tcW w:w="7340" w:type="dxa"/>
                <w:tcBorders>
                  <w:top w:val="nil"/>
                  <w:left w:val="nil"/>
                  <w:bottom w:val="single" w:sz="8" w:space="0" w:color="000000"/>
                  <w:right w:val="single" w:sz="8" w:space="0" w:color="000000"/>
                </w:tcBorders>
                <w:shd w:val="clear" w:color="auto" w:fill="auto"/>
                <w:noWrap/>
                <w:vAlign w:val="bottom"/>
                <w:hideMark/>
              </w:tcPr>
              <w:p w14:paraId="3B9D74B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manual de rodapé, soleira ou peitoril, incluindo a base </w:t>
                </w:r>
              </w:p>
            </w:tc>
            <w:tc>
              <w:tcPr>
                <w:tcW w:w="820" w:type="dxa"/>
                <w:tcBorders>
                  <w:top w:val="nil"/>
                  <w:left w:val="nil"/>
                  <w:bottom w:val="single" w:sz="8" w:space="0" w:color="000000"/>
                  <w:right w:val="single" w:sz="8" w:space="0" w:color="000000"/>
                </w:tcBorders>
                <w:shd w:val="clear" w:color="auto" w:fill="auto"/>
                <w:noWrap/>
                <w:vAlign w:val="bottom"/>
                <w:hideMark/>
              </w:tcPr>
              <w:p w14:paraId="229459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04860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54,00</w:t>
                </w:r>
              </w:p>
            </w:tc>
            <w:tc>
              <w:tcPr>
                <w:tcW w:w="1660" w:type="dxa"/>
                <w:tcBorders>
                  <w:top w:val="nil"/>
                  <w:left w:val="nil"/>
                  <w:bottom w:val="single" w:sz="8" w:space="0" w:color="000000"/>
                  <w:right w:val="single" w:sz="8" w:space="0" w:color="000000"/>
                </w:tcBorders>
                <w:shd w:val="clear" w:color="auto" w:fill="auto"/>
                <w:noWrap/>
                <w:vAlign w:val="bottom"/>
                <w:hideMark/>
              </w:tcPr>
              <w:p w14:paraId="6397F5B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2,34</w:t>
                </w:r>
              </w:p>
            </w:tc>
            <w:tc>
              <w:tcPr>
                <w:tcW w:w="1660" w:type="dxa"/>
                <w:tcBorders>
                  <w:top w:val="nil"/>
                  <w:left w:val="nil"/>
                  <w:bottom w:val="single" w:sz="8" w:space="0" w:color="000000"/>
                  <w:right w:val="single" w:sz="8" w:space="0" w:color="000000"/>
                </w:tcBorders>
                <w:shd w:val="clear" w:color="auto" w:fill="auto"/>
                <w:noWrap/>
                <w:vAlign w:val="bottom"/>
                <w:hideMark/>
              </w:tcPr>
              <w:p w14:paraId="57B9F77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126,36</w:t>
                </w:r>
              </w:p>
            </w:tc>
          </w:tr>
          <w:tr w:rsidR="00BC67BD" w:rsidRPr="00220A58" w14:paraId="23D41C2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CB726C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144</w:t>
                </w:r>
              </w:p>
            </w:tc>
            <w:tc>
              <w:tcPr>
                <w:tcW w:w="1060" w:type="dxa"/>
                <w:tcBorders>
                  <w:top w:val="nil"/>
                  <w:left w:val="nil"/>
                  <w:bottom w:val="single" w:sz="8" w:space="0" w:color="000000"/>
                  <w:right w:val="single" w:sz="8" w:space="0" w:color="000000"/>
                </w:tcBorders>
                <w:shd w:val="clear" w:color="auto" w:fill="auto"/>
                <w:noWrap/>
                <w:vAlign w:val="bottom"/>
                <w:hideMark/>
              </w:tcPr>
              <w:p w14:paraId="7958B80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303040</w:t>
                </w:r>
              </w:p>
            </w:tc>
            <w:tc>
              <w:tcPr>
                <w:tcW w:w="7340" w:type="dxa"/>
                <w:tcBorders>
                  <w:top w:val="nil"/>
                  <w:left w:val="nil"/>
                  <w:bottom w:val="single" w:sz="8" w:space="0" w:color="000000"/>
                  <w:right w:val="single" w:sz="8" w:space="0" w:color="000000"/>
                </w:tcBorders>
                <w:shd w:val="clear" w:color="auto" w:fill="auto"/>
                <w:noWrap/>
                <w:vAlign w:val="bottom"/>
                <w:hideMark/>
              </w:tcPr>
              <w:p w14:paraId="5B99B74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de revestimento em massa de parede ou teto. </w:t>
                </w:r>
              </w:p>
            </w:tc>
            <w:tc>
              <w:tcPr>
                <w:tcW w:w="820" w:type="dxa"/>
                <w:tcBorders>
                  <w:top w:val="nil"/>
                  <w:left w:val="nil"/>
                  <w:bottom w:val="single" w:sz="8" w:space="0" w:color="000000"/>
                  <w:right w:val="single" w:sz="8" w:space="0" w:color="000000"/>
                </w:tcBorders>
                <w:shd w:val="clear" w:color="auto" w:fill="auto"/>
                <w:noWrap/>
                <w:vAlign w:val="bottom"/>
                <w:hideMark/>
              </w:tcPr>
              <w:p w14:paraId="331999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82B5A7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140,00</w:t>
                </w:r>
              </w:p>
            </w:tc>
            <w:tc>
              <w:tcPr>
                <w:tcW w:w="1660" w:type="dxa"/>
                <w:tcBorders>
                  <w:top w:val="nil"/>
                  <w:left w:val="nil"/>
                  <w:bottom w:val="single" w:sz="8" w:space="0" w:color="000000"/>
                  <w:right w:val="single" w:sz="8" w:space="0" w:color="000000"/>
                </w:tcBorders>
                <w:shd w:val="clear" w:color="auto" w:fill="auto"/>
                <w:noWrap/>
                <w:vAlign w:val="bottom"/>
                <w:hideMark/>
              </w:tcPr>
              <w:p w14:paraId="323AAE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4,68</w:t>
                </w:r>
              </w:p>
            </w:tc>
            <w:tc>
              <w:tcPr>
                <w:tcW w:w="1660" w:type="dxa"/>
                <w:tcBorders>
                  <w:top w:val="nil"/>
                  <w:left w:val="nil"/>
                  <w:bottom w:val="single" w:sz="8" w:space="0" w:color="000000"/>
                  <w:right w:val="single" w:sz="8" w:space="0" w:color="000000"/>
                </w:tcBorders>
                <w:shd w:val="clear" w:color="auto" w:fill="auto"/>
                <w:noWrap/>
                <w:vAlign w:val="bottom"/>
                <w:hideMark/>
              </w:tcPr>
              <w:p w14:paraId="10583A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655,20</w:t>
                </w:r>
              </w:p>
            </w:tc>
          </w:tr>
          <w:tr w:rsidR="00BC67BD" w:rsidRPr="00220A58" w14:paraId="4FCBBBA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B496DB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145</w:t>
                </w:r>
              </w:p>
            </w:tc>
            <w:tc>
              <w:tcPr>
                <w:tcW w:w="1060" w:type="dxa"/>
                <w:tcBorders>
                  <w:top w:val="nil"/>
                  <w:left w:val="nil"/>
                  <w:bottom w:val="single" w:sz="8" w:space="0" w:color="000000"/>
                  <w:right w:val="single" w:sz="8" w:space="0" w:color="000000"/>
                </w:tcBorders>
                <w:shd w:val="clear" w:color="auto" w:fill="auto"/>
                <w:noWrap/>
                <w:vAlign w:val="bottom"/>
                <w:hideMark/>
              </w:tcPr>
              <w:p w14:paraId="6B030C5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408020</w:t>
                </w:r>
              </w:p>
            </w:tc>
            <w:tc>
              <w:tcPr>
                <w:tcW w:w="7340" w:type="dxa"/>
                <w:tcBorders>
                  <w:top w:val="nil"/>
                  <w:left w:val="nil"/>
                  <w:bottom w:val="single" w:sz="8" w:space="0" w:color="000000"/>
                  <w:right w:val="single" w:sz="8" w:space="0" w:color="000000"/>
                </w:tcBorders>
                <w:shd w:val="clear" w:color="auto" w:fill="auto"/>
                <w:noWrap/>
                <w:vAlign w:val="bottom"/>
                <w:hideMark/>
              </w:tcPr>
              <w:p w14:paraId="6EFDB0B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folha de esquadria em madeira, sem reaproveitament0</w:t>
                </w:r>
              </w:p>
            </w:tc>
            <w:tc>
              <w:tcPr>
                <w:tcW w:w="820" w:type="dxa"/>
                <w:tcBorders>
                  <w:top w:val="nil"/>
                  <w:left w:val="nil"/>
                  <w:bottom w:val="single" w:sz="8" w:space="0" w:color="000000"/>
                  <w:right w:val="single" w:sz="8" w:space="0" w:color="000000"/>
                </w:tcBorders>
                <w:shd w:val="clear" w:color="auto" w:fill="auto"/>
                <w:noWrap/>
                <w:vAlign w:val="bottom"/>
                <w:hideMark/>
              </w:tcPr>
              <w:p w14:paraId="157206A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274D2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66A985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17,30</w:t>
                </w:r>
              </w:p>
            </w:tc>
            <w:tc>
              <w:tcPr>
                <w:tcW w:w="1660" w:type="dxa"/>
                <w:tcBorders>
                  <w:top w:val="nil"/>
                  <w:left w:val="nil"/>
                  <w:bottom w:val="single" w:sz="8" w:space="0" w:color="000000"/>
                  <w:right w:val="single" w:sz="8" w:space="0" w:color="000000"/>
                </w:tcBorders>
                <w:shd w:val="clear" w:color="auto" w:fill="auto"/>
                <w:noWrap/>
                <w:vAlign w:val="bottom"/>
                <w:hideMark/>
              </w:tcPr>
              <w:p w14:paraId="1066B8C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51,90</w:t>
                </w:r>
              </w:p>
            </w:tc>
          </w:tr>
          <w:tr w:rsidR="00BC67BD" w:rsidRPr="00220A58" w14:paraId="673CB5F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EADE3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w:t>
                </w:r>
              </w:p>
            </w:tc>
            <w:tc>
              <w:tcPr>
                <w:tcW w:w="1060" w:type="dxa"/>
                <w:tcBorders>
                  <w:top w:val="nil"/>
                  <w:left w:val="nil"/>
                  <w:bottom w:val="single" w:sz="8" w:space="0" w:color="000000"/>
                  <w:right w:val="single" w:sz="8" w:space="0" w:color="000000"/>
                </w:tcBorders>
                <w:shd w:val="clear" w:color="auto" w:fill="auto"/>
                <w:noWrap/>
                <w:vAlign w:val="bottom"/>
                <w:hideMark/>
              </w:tcPr>
              <w:p w14:paraId="2E5AE68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408060</w:t>
                </w:r>
              </w:p>
            </w:tc>
            <w:tc>
              <w:tcPr>
                <w:tcW w:w="7340" w:type="dxa"/>
                <w:tcBorders>
                  <w:top w:val="nil"/>
                  <w:left w:val="nil"/>
                  <w:bottom w:val="single" w:sz="8" w:space="0" w:color="000000"/>
                  <w:right w:val="single" w:sz="8" w:space="0" w:color="000000"/>
                </w:tcBorders>
                <w:shd w:val="clear" w:color="auto" w:fill="auto"/>
                <w:noWrap/>
                <w:vAlign w:val="bottom"/>
                <w:hideMark/>
              </w:tcPr>
              <w:p w14:paraId="704B868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batente com guarnição e peças lineares de madeira chumbados</w:t>
                </w:r>
              </w:p>
            </w:tc>
            <w:tc>
              <w:tcPr>
                <w:tcW w:w="820" w:type="dxa"/>
                <w:tcBorders>
                  <w:top w:val="nil"/>
                  <w:left w:val="nil"/>
                  <w:bottom w:val="single" w:sz="8" w:space="0" w:color="000000"/>
                  <w:right w:val="single" w:sz="8" w:space="0" w:color="000000"/>
                </w:tcBorders>
                <w:shd w:val="clear" w:color="auto" w:fill="auto"/>
                <w:noWrap/>
                <w:vAlign w:val="bottom"/>
                <w:hideMark/>
              </w:tcPr>
              <w:p w14:paraId="1C7440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2E9EA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hideMark/>
              </w:tcPr>
              <w:p w14:paraId="52C8C2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10,37</w:t>
                </w:r>
              </w:p>
            </w:tc>
            <w:tc>
              <w:tcPr>
                <w:tcW w:w="1660" w:type="dxa"/>
                <w:tcBorders>
                  <w:top w:val="nil"/>
                  <w:left w:val="nil"/>
                  <w:bottom w:val="single" w:sz="8" w:space="0" w:color="000000"/>
                  <w:right w:val="single" w:sz="8" w:space="0" w:color="000000"/>
                </w:tcBorders>
                <w:shd w:val="clear" w:color="auto" w:fill="auto"/>
                <w:noWrap/>
                <w:vAlign w:val="bottom"/>
                <w:hideMark/>
              </w:tcPr>
              <w:p w14:paraId="7AC80A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155,55</w:t>
                </w:r>
              </w:p>
            </w:tc>
          </w:tr>
          <w:tr w:rsidR="00BC67BD" w:rsidRPr="00220A58" w14:paraId="4C25E12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1EE58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147</w:t>
                </w:r>
              </w:p>
            </w:tc>
            <w:tc>
              <w:tcPr>
                <w:tcW w:w="1060" w:type="dxa"/>
                <w:tcBorders>
                  <w:top w:val="nil"/>
                  <w:left w:val="nil"/>
                  <w:bottom w:val="single" w:sz="8" w:space="0" w:color="000000"/>
                  <w:right w:val="single" w:sz="8" w:space="0" w:color="000000"/>
                </w:tcBorders>
                <w:shd w:val="clear" w:color="auto" w:fill="auto"/>
                <w:noWrap/>
                <w:vAlign w:val="bottom"/>
                <w:hideMark/>
              </w:tcPr>
              <w:p w14:paraId="7F59645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409020</w:t>
                </w:r>
              </w:p>
            </w:tc>
            <w:tc>
              <w:tcPr>
                <w:tcW w:w="7340" w:type="dxa"/>
                <w:tcBorders>
                  <w:top w:val="nil"/>
                  <w:left w:val="nil"/>
                  <w:bottom w:val="single" w:sz="8" w:space="0" w:color="000000"/>
                  <w:right w:val="single" w:sz="8" w:space="0" w:color="000000"/>
                </w:tcBorders>
                <w:shd w:val="clear" w:color="auto" w:fill="auto"/>
                <w:noWrap/>
                <w:vAlign w:val="bottom"/>
                <w:hideMark/>
              </w:tcPr>
              <w:p w14:paraId="236AF25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esquadria metálica em geral</w:t>
                </w:r>
              </w:p>
            </w:tc>
            <w:tc>
              <w:tcPr>
                <w:tcW w:w="820" w:type="dxa"/>
                <w:tcBorders>
                  <w:top w:val="nil"/>
                  <w:left w:val="nil"/>
                  <w:bottom w:val="single" w:sz="8" w:space="0" w:color="000000"/>
                  <w:right w:val="single" w:sz="8" w:space="0" w:color="000000"/>
                </w:tcBorders>
                <w:shd w:val="clear" w:color="auto" w:fill="auto"/>
                <w:noWrap/>
                <w:vAlign w:val="bottom"/>
                <w:hideMark/>
              </w:tcPr>
              <w:p w14:paraId="58E099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B69C01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14,65</w:t>
                </w:r>
              </w:p>
            </w:tc>
            <w:tc>
              <w:tcPr>
                <w:tcW w:w="1660" w:type="dxa"/>
                <w:tcBorders>
                  <w:top w:val="nil"/>
                  <w:left w:val="nil"/>
                  <w:bottom w:val="single" w:sz="8" w:space="0" w:color="000000"/>
                  <w:right w:val="single" w:sz="8" w:space="0" w:color="000000"/>
                </w:tcBorders>
                <w:shd w:val="clear" w:color="auto" w:fill="auto"/>
                <w:noWrap/>
                <w:vAlign w:val="bottom"/>
                <w:hideMark/>
              </w:tcPr>
              <w:p w14:paraId="62F9EF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24,21</w:t>
                </w:r>
              </w:p>
            </w:tc>
            <w:tc>
              <w:tcPr>
                <w:tcW w:w="1660" w:type="dxa"/>
                <w:tcBorders>
                  <w:top w:val="nil"/>
                  <w:left w:val="nil"/>
                  <w:bottom w:val="single" w:sz="8" w:space="0" w:color="000000"/>
                  <w:right w:val="single" w:sz="8" w:space="0" w:color="000000"/>
                </w:tcBorders>
                <w:shd w:val="clear" w:color="auto" w:fill="auto"/>
                <w:noWrap/>
                <w:vAlign w:val="bottom"/>
                <w:hideMark/>
              </w:tcPr>
              <w:p w14:paraId="297016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354,68</w:t>
                </w:r>
              </w:p>
            </w:tc>
          </w:tr>
          <w:tr w:rsidR="00BC67BD" w:rsidRPr="00220A58" w14:paraId="6249788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43C46E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w:t>
                </w:r>
              </w:p>
            </w:tc>
            <w:tc>
              <w:tcPr>
                <w:tcW w:w="1060" w:type="dxa"/>
                <w:tcBorders>
                  <w:top w:val="nil"/>
                  <w:left w:val="nil"/>
                  <w:bottom w:val="nil"/>
                  <w:right w:val="single" w:sz="8" w:space="0" w:color="000000"/>
                </w:tcBorders>
                <w:shd w:val="clear" w:color="auto" w:fill="auto"/>
                <w:noWrap/>
                <w:vAlign w:val="bottom"/>
                <w:hideMark/>
              </w:tcPr>
              <w:p w14:paraId="7777DCC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304020</w:t>
                </w:r>
              </w:p>
            </w:tc>
            <w:tc>
              <w:tcPr>
                <w:tcW w:w="7340" w:type="dxa"/>
                <w:tcBorders>
                  <w:top w:val="nil"/>
                  <w:left w:val="nil"/>
                  <w:bottom w:val="nil"/>
                  <w:right w:val="single" w:sz="8" w:space="0" w:color="000000"/>
                </w:tcBorders>
                <w:shd w:val="clear" w:color="auto" w:fill="auto"/>
                <w:noWrap/>
                <w:vAlign w:val="bottom"/>
                <w:hideMark/>
              </w:tcPr>
              <w:p w14:paraId="4C5EDE7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Demolição manual de revestimento cerâmico (pisos e paredes), </w:t>
                </w:r>
              </w:p>
            </w:tc>
            <w:tc>
              <w:tcPr>
                <w:tcW w:w="820" w:type="dxa"/>
                <w:tcBorders>
                  <w:top w:val="nil"/>
                  <w:left w:val="nil"/>
                  <w:bottom w:val="nil"/>
                  <w:right w:val="single" w:sz="8" w:space="0" w:color="000000"/>
                </w:tcBorders>
                <w:shd w:val="clear" w:color="auto" w:fill="auto"/>
                <w:noWrap/>
                <w:vAlign w:val="bottom"/>
                <w:hideMark/>
              </w:tcPr>
              <w:p w14:paraId="6E888E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000000"/>
                </w:tcBorders>
                <w:shd w:val="clear" w:color="auto" w:fill="auto"/>
                <w:noWrap/>
                <w:vAlign w:val="bottom"/>
                <w:hideMark/>
              </w:tcPr>
              <w:p w14:paraId="07E13B2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nil"/>
                  <w:right w:val="single" w:sz="8" w:space="0" w:color="000000"/>
                </w:tcBorders>
                <w:shd w:val="clear" w:color="auto" w:fill="auto"/>
                <w:noWrap/>
                <w:vAlign w:val="bottom"/>
                <w:hideMark/>
              </w:tcPr>
              <w:p w14:paraId="66A6FB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8,91</w:t>
                </w:r>
              </w:p>
            </w:tc>
            <w:tc>
              <w:tcPr>
                <w:tcW w:w="1660" w:type="dxa"/>
                <w:tcBorders>
                  <w:top w:val="nil"/>
                  <w:left w:val="nil"/>
                  <w:bottom w:val="nil"/>
                  <w:right w:val="single" w:sz="8" w:space="0" w:color="000000"/>
                </w:tcBorders>
                <w:shd w:val="clear" w:color="auto" w:fill="auto"/>
                <w:noWrap/>
                <w:vAlign w:val="bottom"/>
                <w:hideMark/>
              </w:tcPr>
              <w:p w14:paraId="2F015C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106,92</w:t>
                </w:r>
              </w:p>
            </w:tc>
          </w:tr>
          <w:tr w:rsidR="00BC67BD" w:rsidRPr="00220A58" w14:paraId="02DF2E4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7A28A7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1A60D5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A5B430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inclusive a base</w:t>
                </w:r>
              </w:p>
            </w:tc>
            <w:tc>
              <w:tcPr>
                <w:tcW w:w="820" w:type="dxa"/>
                <w:tcBorders>
                  <w:top w:val="nil"/>
                  <w:left w:val="nil"/>
                  <w:bottom w:val="single" w:sz="8" w:space="0" w:color="000000"/>
                  <w:right w:val="single" w:sz="8" w:space="0" w:color="000000"/>
                </w:tcBorders>
                <w:shd w:val="clear" w:color="auto" w:fill="auto"/>
                <w:noWrap/>
                <w:vAlign w:val="bottom"/>
                <w:hideMark/>
              </w:tcPr>
              <w:p w14:paraId="6A2693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64FECF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1E5AA05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15C6B3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9B5286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7000C8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149</w:t>
                </w:r>
              </w:p>
            </w:tc>
            <w:tc>
              <w:tcPr>
                <w:tcW w:w="1060" w:type="dxa"/>
                <w:tcBorders>
                  <w:top w:val="nil"/>
                  <w:left w:val="nil"/>
                  <w:bottom w:val="single" w:sz="8" w:space="0" w:color="000000"/>
                  <w:right w:val="single" w:sz="8" w:space="0" w:color="000000"/>
                </w:tcBorders>
                <w:shd w:val="clear" w:color="auto" w:fill="auto"/>
                <w:noWrap/>
                <w:vAlign w:val="bottom"/>
                <w:hideMark/>
              </w:tcPr>
              <w:p w14:paraId="67EE492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411030</w:t>
                </w:r>
              </w:p>
            </w:tc>
            <w:tc>
              <w:tcPr>
                <w:tcW w:w="7340" w:type="dxa"/>
                <w:tcBorders>
                  <w:top w:val="nil"/>
                  <w:left w:val="nil"/>
                  <w:bottom w:val="single" w:sz="8" w:space="0" w:color="000000"/>
                  <w:right w:val="single" w:sz="8" w:space="0" w:color="000000"/>
                </w:tcBorders>
                <w:shd w:val="clear" w:color="auto" w:fill="auto"/>
                <w:noWrap/>
                <w:vAlign w:val="bottom"/>
                <w:hideMark/>
              </w:tcPr>
              <w:p w14:paraId="3B78418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bancada com gabinetes, incluindo pertences.</w:t>
                </w:r>
              </w:p>
            </w:tc>
            <w:tc>
              <w:tcPr>
                <w:tcW w:w="820" w:type="dxa"/>
                <w:tcBorders>
                  <w:top w:val="nil"/>
                  <w:left w:val="nil"/>
                  <w:bottom w:val="single" w:sz="8" w:space="0" w:color="000000"/>
                  <w:right w:val="single" w:sz="8" w:space="0" w:color="000000"/>
                </w:tcBorders>
                <w:shd w:val="clear" w:color="auto" w:fill="auto"/>
                <w:noWrap/>
                <w:vAlign w:val="bottom"/>
                <w:hideMark/>
              </w:tcPr>
              <w:p w14:paraId="0F7741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D0825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9,75</w:t>
                </w:r>
              </w:p>
            </w:tc>
            <w:tc>
              <w:tcPr>
                <w:tcW w:w="1660" w:type="dxa"/>
                <w:tcBorders>
                  <w:top w:val="nil"/>
                  <w:left w:val="nil"/>
                  <w:bottom w:val="single" w:sz="8" w:space="0" w:color="000000"/>
                  <w:right w:val="single" w:sz="8" w:space="0" w:color="000000"/>
                </w:tcBorders>
                <w:shd w:val="clear" w:color="auto" w:fill="auto"/>
                <w:noWrap/>
                <w:vAlign w:val="bottom"/>
                <w:hideMark/>
              </w:tcPr>
              <w:p w14:paraId="6C98866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48,41</w:t>
                </w:r>
              </w:p>
            </w:tc>
            <w:tc>
              <w:tcPr>
                <w:tcW w:w="1660" w:type="dxa"/>
                <w:tcBorders>
                  <w:top w:val="nil"/>
                  <w:left w:val="nil"/>
                  <w:bottom w:val="single" w:sz="8" w:space="0" w:color="000000"/>
                  <w:right w:val="single" w:sz="8" w:space="0" w:color="000000"/>
                </w:tcBorders>
                <w:shd w:val="clear" w:color="auto" w:fill="auto"/>
                <w:noWrap/>
                <w:vAlign w:val="bottom"/>
                <w:hideMark/>
              </w:tcPr>
              <w:p w14:paraId="3267F8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472,00</w:t>
                </w:r>
              </w:p>
            </w:tc>
          </w:tr>
          <w:tr w:rsidR="00BC67BD" w:rsidRPr="00220A58" w14:paraId="3AAD754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5DCED5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w:t>
                </w:r>
              </w:p>
            </w:tc>
            <w:tc>
              <w:tcPr>
                <w:tcW w:w="1060" w:type="dxa"/>
                <w:tcBorders>
                  <w:top w:val="nil"/>
                  <w:left w:val="nil"/>
                  <w:bottom w:val="single" w:sz="8" w:space="0" w:color="000000"/>
                  <w:right w:val="single" w:sz="8" w:space="0" w:color="000000"/>
                </w:tcBorders>
                <w:shd w:val="clear" w:color="auto" w:fill="auto"/>
                <w:noWrap/>
                <w:vAlign w:val="bottom"/>
                <w:hideMark/>
              </w:tcPr>
              <w:p w14:paraId="5788D85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411020</w:t>
                </w:r>
              </w:p>
            </w:tc>
            <w:tc>
              <w:tcPr>
                <w:tcW w:w="7340" w:type="dxa"/>
                <w:tcBorders>
                  <w:top w:val="nil"/>
                  <w:left w:val="nil"/>
                  <w:bottom w:val="single" w:sz="8" w:space="0" w:color="000000"/>
                  <w:right w:val="single" w:sz="8" w:space="0" w:color="000000"/>
                </w:tcBorders>
                <w:shd w:val="clear" w:color="auto" w:fill="auto"/>
                <w:noWrap/>
                <w:vAlign w:val="bottom"/>
                <w:hideMark/>
              </w:tcPr>
              <w:p w14:paraId="37E1AB3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aparelho sanitário incluindo acessórios (lavatórios, cubas, bacias, etc</w:t>
                </w:r>
                <w:proofErr w:type="gramStart"/>
                <w:r w:rsidRPr="00220A58">
                  <w:rPr>
                    <w:rFonts w:ascii="Segoe UI" w:eastAsia="Times New Roman" w:hAnsi="Segoe UI" w:cs="Segoe UI"/>
                    <w:sz w:val="20"/>
                    <w:szCs w:val="20"/>
                    <w:lang w:eastAsia="pt-BR"/>
                  </w:rPr>
                  <w:t>)</w:t>
                </w:r>
                <w:proofErr w:type="gramEnd"/>
              </w:p>
            </w:tc>
            <w:tc>
              <w:tcPr>
                <w:tcW w:w="820" w:type="dxa"/>
                <w:tcBorders>
                  <w:top w:val="nil"/>
                  <w:left w:val="nil"/>
                  <w:bottom w:val="single" w:sz="8" w:space="0" w:color="000000"/>
                  <w:right w:val="single" w:sz="8" w:space="0" w:color="000000"/>
                </w:tcBorders>
                <w:shd w:val="clear" w:color="auto" w:fill="auto"/>
                <w:noWrap/>
                <w:vAlign w:val="bottom"/>
                <w:hideMark/>
              </w:tcPr>
              <w:p w14:paraId="677192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B11037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26BDF16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34,12</w:t>
                </w:r>
              </w:p>
            </w:tc>
            <w:tc>
              <w:tcPr>
                <w:tcW w:w="1660" w:type="dxa"/>
                <w:tcBorders>
                  <w:top w:val="nil"/>
                  <w:left w:val="nil"/>
                  <w:bottom w:val="single" w:sz="8" w:space="0" w:color="000000"/>
                  <w:right w:val="single" w:sz="8" w:space="0" w:color="000000"/>
                </w:tcBorders>
                <w:shd w:val="clear" w:color="auto" w:fill="auto"/>
                <w:noWrap/>
                <w:vAlign w:val="bottom"/>
                <w:hideMark/>
              </w:tcPr>
              <w:p w14:paraId="5FE3A13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68,24</w:t>
                </w:r>
              </w:p>
            </w:tc>
          </w:tr>
          <w:tr w:rsidR="00BC67BD" w:rsidRPr="00220A58" w14:paraId="3C58E6C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B7A0A8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151</w:t>
                </w:r>
              </w:p>
            </w:tc>
            <w:tc>
              <w:tcPr>
                <w:tcW w:w="1060" w:type="dxa"/>
                <w:tcBorders>
                  <w:top w:val="nil"/>
                  <w:left w:val="nil"/>
                  <w:bottom w:val="single" w:sz="8" w:space="0" w:color="000000"/>
                  <w:right w:val="single" w:sz="8" w:space="0" w:color="000000"/>
                </w:tcBorders>
                <w:shd w:val="clear" w:color="auto" w:fill="auto"/>
                <w:noWrap/>
                <w:vAlign w:val="bottom"/>
                <w:hideMark/>
              </w:tcPr>
              <w:p w14:paraId="03F1B03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411040</w:t>
                </w:r>
              </w:p>
            </w:tc>
            <w:tc>
              <w:tcPr>
                <w:tcW w:w="7340" w:type="dxa"/>
                <w:tcBorders>
                  <w:top w:val="nil"/>
                  <w:left w:val="nil"/>
                  <w:bottom w:val="single" w:sz="8" w:space="0" w:color="000000"/>
                  <w:right w:val="single" w:sz="8" w:space="0" w:color="000000"/>
                </w:tcBorders>
                <w:shd w:val="clear" w:color="auto" w:fill="auto"/>
                <w:noWrap/>
                <w:vAlign w:val="bottom"/>
                <w:hideMark/>
              </w:tcPr>
              <w:p w14:paraId="6A00D33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Retirada de complemento sanitário (dispenseres, papeleiras, etc) </w:t>
                </w:r>
                <w:proofErr w:type="gramStart"/>
                <w:r w:rsidRPr="00220A58">
                  <w:rPr>
                    <w:rFonts w:ascii="Segoe UI" w:eastAsia="Times New Roman" w:hAnsi="Segoe UI" w:cs="Segoe UI"/>
                    <w:sz w:val="20"/>
                    <w:szCs w:val="20"/>
                    <w:lang w:eastAsia="pt-BR"/>
                  </w:rPr>
                  <w:t>chumbado</w:t>
                </w:r>
                <w:proofErr w:type="gramEnd"/>
              </w:p>
            </w:tc>
            <w:tc>
              <w:tcPr>
                <w:tcW w:w="820" w:type="dxa"/>
                <w:tcBorders>
                  <w:top w:val="nil"/>
                  <w:left w:val="nil"/>
                  <w:bottom w:val="single" w:sz="8" w:space="0" w:color="000000"/>
                  <w:right w:val="single" w:sz="8" w:space="0" w:color="000000"/>
                </w:tcBorders>
                <w:shd w:val="clear" w:color="auto" w:fill="auto"/>
                <w:noWrap/>
                <w:vAlign w:val="bottom"/>
                <w:hideMark/>
              </w:tcPr>
              <w:p w14:paraId="3CB2C9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1EEF71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378AFF8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11,39</w:t>
                </w:r>
              </w:p>
            </w:tc>
            <w:tc>
              <w:tcPr>
                <w:tcW w:w="1660" w:type="dxa"/>
                <w:tcBorders>
                  <w:top w:val="nil"/>
                  <w:left w:val="nil"/>
                  <w:bottom w:val="single" w:sz="8" w:space="0" w:color="000000"/>
                  <w:right w:val="single" w:sz="8" w:space="0" w:color="000000"/>
                </w:tcBorders>
                <w:shd w:val="clear" w:color="auto" w:fill="auto"/>
                <w:noWrap/>
                <w:vAlign w:val="bottom"/>
                <w:hideMark/>
              </w:tcPr>
              <w:p w14:paraId="6A78EE3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22,78</w:t>
                </w:r>
              </w:p>
            </w:tc>
          </w:tr>
          <w:tr w:rsidR="00BC67BD" w:rsidRPr="00220A58" w14:paraId="26C73AE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99AAF8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152</w:t>
                </w:r>
              </w:p>
            </w:tc>
            <w:tc>
              <w:tcPr>
                <w:tcW w:w="1060" w:type="dxa"/>
                <w:tcBorders>
                  <w:top w:val="nil"/>
                  <w:left w:val="nil"/>
                  <w:bottom w:val="single" w:sz="8" w:space="0" w:color="000000"/>
                  <w:right w:val="single" w:sz="8" w:space="0" w:color="000000"/>
                </w:tcBorders>
                <w:shd w:val="clear" w:color="auto" w:fill="auto"/>
                <w:noWrap/>
                <w:vAlign w:val="bottom"/>
                <w:hideMark/>
              </w:tcPr>
              <w:p w14:paraId="7E4D515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411080</w:t>
                </w:r>
              </w:p>
            </w:tc>
            <w:tc>
              <w:tcPr>
                <w:tcW w:w="7340" w:type="dxa"/>
                <w:tcBorders>
                  <w:top w:val="nil"/>
                  <w:left w:val="nil"/>
                  <w:bottom w:val="single" w:sz="8" w:space="0" w:color="000000"/>
                  <w:right w:val="single" w:sz="8" w:space="0" w:color="000000"/>
                </w:tcBorders>
                <w:shd w:val="clear" w:color="auto" w:fill="auto"/>
                <w:noWrap/>
                <w:vAlign w:val="bottom"/>
                <w:hideMark/>
              </w:tcPr>
              <w:p w14:paraId="7737763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registro ou válvulas aparentes</w:t>
                </w:r>
              </w:p>
            </w:tc>
            <w:tc>
              <w:tcPr>
                <w:tcW w:w="820" w:type="dxa"/>
                <w:tcBorders>
                  <w:top w:val="nil"/>
                  <w:left w:val="nil"/>
                  <w:bottom w:val="single" w:sz="8" w:space="0" w:color="000000"/>
                  <w:right w:val="single" w:sz="8" w:space="0" w:color="000000"/>
                </w:tcBorders>
                <w:shd w:val="clear" w:color="auto" w:fill="auto"/>
                <w:noWrap/>
                <w:vAlign w:val="bottom"/>
                <w:hideMark/>
              </w:tcPr>
              <w:p w14:paraId="25BFDC0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C67BD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42E728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43,62</w:t>
                </w:r>
              </w:p>
            </w:tc>
            <w:tc>
              <w:tcPr>
                <w:tcW w:w="1660" w:type="dxa"/>
                <w:tcBorders>
                  <w:top w:val="nil"/>
                  <w:left w:val="nil"/>
                  <w:bottom w:val="single" w:sz="8" w:space="0" w:color="000000"/>
                  <w:right w:val="single" w:sz="8" w:space="0" w:color="000000"/>
                </w:tcBorders>
                <w:shd w:val="clear" w:color="auto" w:fill="auto"/>
                <w:noWrap/>
                <w:vAlign w:val="bottom"/>
                <w:hideMark/>
              </w:tcPr>
              <w:p w14:paraId="3912F1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87,24</w:t>
                </w:r>
              </w:p>
            </w:tc>
          </w:tr>
          <w:tr w:rsidR="00BC67BD" w:rsidRPr="00220A58" w14:paraId="4DD0A22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2B786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153</w:t>
                </w:r>
              </w:p>
            </w:tc>
            <w:tc>
              <w:tcPr>
                <w:tcW w:w="1060" w:type="dxa"/>
                <w:tcBorders>
                  <w:top w:val="nil"/>
                  <w:left w:val="nil"/>
                  <w:bottom w:val="single" w:sz="8" w:space="0" w:color="000000"/>
                  <w:right w:val="single" w:sz="8" w:space="0" w:color="000000"/>
                </w:tcBorders>
                <w:shd w:val="clear" w:color="auto" w:fill="auto"/>
                <w:noWrap/>
                <w:vAlign w:val="bottom"/>
                <w:hideMark/>
              </w:tcPr>
              <w:p w14:paraId="52B5C72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411120</w:t>
                </w:r>
              </w:p>
            </w:tc>
            <w:tc>
              <w:tcPr>
                <w:tcW w:w="7340" w:type="dxa"/>
                <w:tcBorders>
                  <w:top w:val="nil"/>
                  <w:left w:val="nil"/>
                  <w:bottom w:val="single" w:sz="8" w:space="0" w:color="000000"/>
                  <w:right w:val="single" w:sz="8" w:space="0" w:color="000000"/>
                </w:tcBorders>
                <w:shd w:val="clear" w:color="auto" w:fill="auto"/>
                <w:noWrap/>
                <w:vAlign w:val="bottom"/>
                <w:hideMark/>
              </w:tcPr>
              <w:p w14:paraId="22A5F99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torneira ou chuveiro</w:t>
                </w:r>
              </w:p>
            </w:tc>
            <w:tc>
              <w:tcPr>
                <w:tcW w:w="820" w:type="dxa"/>
                <w:tcBorders>
                  <w:top w:val="nil"/>
                  <w:left w:val="nil"/>
                  <w:bottom w:val="single" w:sz="8" w:space="0" w:color="000000"/>
                  <w:right w:val="single" w:sz="8" w:space="0" w:color="000000"/>
                </w:tcBorders>
                <w:shd w:val="clear" w:color="auto" w:fill="auto"/>
                <w:noWrap/>
                <w:vAlign w:val="bottom"/>
                <w:hideMark/>
              </w:tcPr>
              <w:p w14:paraId="5463CD5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3C9A6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3A0453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5,91</w:t>
                </w:r>
              </w:p>
            </w:tc>
            <w:tc>
              <w:tcPr>
                <w:tcW w:w="1660" w:type="dxa"/>
                <w:tcBorders>
                  <w:top w:val="nil"/>
                  <w:left w:val="nil"/>
                  <w:bottom w:val="single" w:sz="8" w:space="0" w:color="000000"/>
                  <w:right w:val="single" w:sz="8" w:space="0" w:color="000000"/>
                </w:tcBorders>
                <w:shd w:val="clear" w:color="auto" w:fill="auto"/>
                <w:noWrap/>
                <w:vAlign w:val="bottom"/>
                <w:hideMark/>
              </w:tcPr>
              <w:p w14:paraId="52FCF8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23,64</w:t>
                </w:r>
              </w:p>
            </w:tc>
          </w:tr>
          <w:tr w:rsidR="00BC67BD" w:rsidRPr="00220A58" w14:paraId="520B5B5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7E9D65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154</w:t>
                </w:r>
              </w:p>
            </w:tc>
            <w:tc>
              <w:tcPr>
                <w:tcW w:w="1060" w:type="dxa"/>
                <w:tcBorders>
                  <w:top w:val="nil"/>
                  <w:left w:val="nil"/>
                  <w:bottom w:val="single" w:sz="8" w:space="0" w:color="000000"/>
                  <w:right w:val="single" w:sz="8" w:space="0" w:color="000000"/>
                </w:tcBorders>
                <w:shd w:val="clear" w:color="auto" w:fill="auto"/>
                <w:noWrap/>
                <w:vAlign w:val="bottom"/>
                <w:hideMark/>
              </w:tcPr>
              <w:p w14:paraId="40D07A1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411140</w:t>
                </w:r>
              </w:p>
            </w:tc>
            <w:tc>
              <w:tcPr>
                <w:tcW w:w="7340" w:type="dxa"/>
                <w:tcBorders>
                  <w:top w:val="nil"/>
                  <w:left w:val="nil"/>
                  <w:bottom w:val="single" w:sz="8" w:space="0" w:color="000000"/>
                  <w:right w:val="single" w:sz="8" w:space="0" w:color="000000"/>
                </w:tcBorders>
                <w:shd w:val="clear" w:color="auto" w:fill="auto"/>
                <w:noWrap/>
                <w:vAlign w:val="bottom"/>
                <w:hideMark/>
              </w:tcPr>
              <w:p w14:paraId="18E947F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sifão ou metais sanitários diversos</w:t>
                </w:r>
              </w:p>
            </w:tc>
            <w:tc>
              <w:tcPr>
                <w:tcW w:w="820" w:type="dxa"/>
                <w:tcBorders>
                  <w:top w:val="nil"/>
                  <w:left w:val="nil"/>
                  <w:bottom w:val="single" w:sz="8" w:space="0" w:color="000000"/>
                  <w:right w:val="single" w:sz="8" w:space="0" w:color="000000"/>
                </w:tcBorders>
                <w:shd w:val="clear" w:color="auto" w:fill="auto"/>
                <w:noWrap/>
                <w:vAlign w:val="bottom"/>
                <w:hideMark/>
              </w:tcPr>
              <w:p w14:paraId="487B50C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w:t>
                </w:r>
              </w:p>
            </w:tc>
            <w:tc>
              <w:tcPr>
                <w:tcW w:w="1240" w:type="dxa"/>
                <w:tcBorders>
                  <w:top w:val="nil"/>
                  <w:left w:val="nil"/>
                  <w:bottom w:val="single" w:sz="8" w:space="0" w:color="000000"/>
                  <w:right w:val="single" w:sz="8" w:space="0" w:color="000000"/>
                </w:tcBorders>
                <w:shd w:val="clear" w:color="auto" w:fill="auto"/>
                <w:noWrap/>
                <w:vAlign w:val="bottom"/>
                <w:hideMark/>
              </w:tcPr>
              <w:p w14:paraId="3DD6F86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7B034E0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9,09</w:t>
                </w:r>
              </w:p>
            </w:tc>
            <w:tc>
              <w:tcPr>
                <w:tcW w:w="1660" w:type="dxa"/>
                <w:tcBorders>
                  <w:top w:val="nil"/>
                  <w:left w:val="nil"/>
                  <w:bottom w:val="single" w:sz="8" w:space="0" w:color="000000"/>
                  <w:right w:val="single" w:sz="8" w:space="0" w:color="000000"/>
                </w:tcBorders>
                <w:shd w:val="clear" w:color="auto" w:fill="auto"/>
                <w:noWrap/>
                <w:vAlign w:val="bottom"/>
                <w:hideMark/>
              </w:tcPr>
              <w:p w14:paraId="48D5ED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36,36</w:t>
                </w:r>
              </w:p>
            </w:tc>
          </w:tr>
          <w:tr w:rsidR="00BC67BD" w:rsidRPr="00220A58" w14:paraId="0F95B32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BCD90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155</w:t>
                </w:r>
              </w:p>
            </w:tc>
            <w:tc>
              <w:tcPr>
                <w:tcW w:w="1060" w:type="dxa"/>
                <w:tcBorders>
                  <w:top w:val="nil"/>
                  <w:left w:val="nil"/>
                  <w:bottom w:val="single" w:sz="8" w:space="0" w:color="000000"/>
                  <w:right w:val="single" w:sz="8" w:space="0" w:color="000000"/>
                </w:tcBorders>
                <w:shd w:val="clear" w:color="auto" w:fill="auto"/>
                <w:noWrap/>
                <w:vAlign w:val="bottom"/>
                <w:hideMark/>
              </w:tcPr>
              <w:p w14:paraId="1FDDA32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430060</w:t>
                </w:r>
              </w:p>
            </w:tc>
            <w:tc>
              <w:tcPr>
                <w:tcW w:w="7340" w:type="dxa"/>
                <w:tcBorders>
                  <w:top w:val="nil"/>
                  <w:left w:val="nil"/>
                  <w:bottom w:val="single" w:sz="8" w:space="0" w:color="000000"/>
                  <w:right w:val="single" w:sz="8" w:space="0" w:color="000000"/>
                </w:tcBorders>
                <w:shd w:val="clear" w:color="auto" w:fill="auto"/>
                <w:noWrap/>
                <w:vAlign w:val="bottom"/>
                <w:hideMark/>
              </w:tcPr>
              <w:p w14:paraId="14C8D3F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instalação hidráulica em geral. Inclui conexões e registros</w:t>
                </w:r>
              </w:p>
            </w:tc>
            <w:tc>
              <w:tcPr>
                <w:tcW w:w="820" w:type="dxa"/>
                <w:tcBorders>
                  <w:top w:val="nil"/>
                  <w:left w:val="nil"/>
                  <w:bottom w:val="single" w:sz="8" w:space="0" w:color="000000"/>
                  <w:right w:val="single" w:sz="8" w:space="0" w:color="000000"/>
                </w:tcBorders>
                <w:shd w:val="clear" w:color="auto" w:fill="auto"/>
                <w:noWrap/>
                <w:vAlign w:val="bottom"/>
                <w:hideMark/>
              </w:tcPr>
              <w:p w14:paraId="777807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2CDBE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hideMark/>
              </w:tcPr>
              <w:p w14:paraId="3A054F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6,24</w:t>
                </w:r>
              </w:p>
            </w:tc>
            <w:tc>
              <w:tcPr>
                <w:tcW w:w="1660" w:type="dxa"/>
                <w:tcBorders>
                  <w:top w:val="nil"/>
                  <w:left w:val="nil"/>
                  <w:bottom w:val="single" w:sz="8" w:space="0" w:color="000000"/>
                  <w:right w:val="single" w:sz="8" w:space="0" w:color="000000"/>
                </w:tcBorders>
                <w:shd w:val="clear" w:color="auto" w:fill="auto"/>
                <w:noWrap/>
                <w:vAlign w:val="bottom"/>
                <w:hideMark/>
              </w:tcPr>
              <w:p w14:paraId="78CDF0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374,40</w:t>
                </w:r>
              </w:p>
            </w:tc>
          </w:tr>
          <w:tr w:rsidR="00BC67BD" w:rsidRPr="00220A58" w14:paraId="03A79CA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067E1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w:t>
                </w:r>
              </w:p>
            </w:tc>
            <w:tc>
              <w:tcPr>
                <w:tcW w:w="1060" w:type="dxa"/>
                <w:tcBorders>
                  <w:top w:val="nil"/>
                  <w:left w:val="nil"/>
                  <w:bottom w:val="single" w:sz="8" w:space="0" w:color="000000"/>
                  <w:right w:val="single" w:sz="8" w:space="0" w:color="000000"/>
                </w:tcBorders>
                <w:shd w:val="clear" w:color="auto" w:fill="auto"/>
                <w:noWrap/>
                <w:vAlign w:val="bottom"/>
                <w:hideMark/>
              </w:tcPr>
              <w:p w14:paraId="7D20F90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417020</w:t>
                </w:r>
              </w:p>
            </w:tc>
            <w:tc>
              <w:tcPr>
                <w:tcW w:w="7340" w:type="dxa"/>
                <w:tcBorders>
                  <w:top w:val="nil"/>
                  <w:left w:val="nil"/>
                  <w:bottom w:val="single" w:sz="8" w:space="0" w:color="000000"/>
                  <w:right w:val="single" w:sz="8" w:space="0" w:color="000000"/>
                </w:tcBorders>
                <w:shd w:val="clear" w:color="auto" w:fill="auto"/>
                <w:noWrap/>
                <w:vAlign w:val="bottom"/>
                <w:hideMark/>
              </w:tcPr>
              <w:p w14:paraId="74FF2B6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aparelho de iluminação em</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teto</w:t>
                </w:r>
              </w:p>
            </w:tc>
            <w:tc>
              <w:tcPr>
                <w:tcW w:w="820" w:type="dxa"/>
                <w:tcBorders>
                  <w:top w:val="nil"/>
                  <w:left w:val="nil"/>
                  <w:bottom w:val="single" w:sz="8" w:space="0" w:color="000000"/>
                  <w:right w:val="single" w:sz="8" w:space="0" w:color="000000"/>
                </w:tcBorders>
                <w:shd w:val="clear" w:color="auto" w:fill="auto"/>
                <w:noWrap/>
                <w:vAlign w:val="bottom"/>
                <w:hideMark/>
              </w:tcPr>
              <w:p w14:paraId="7C3029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EAEC7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hideMark/>
              </w:tcPr>
              <w:p w14:paraId="721E913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15,33</w:t>
                </w:r>
              </w:p>
            </w:tc>
            <w:tc>
              <w:tcPr>
                <w:tcW w:w="1660" w:type="dxa"/>
                <w:tcBorders>
                  <w:top w:val="nil"/>
                  <w:left w:val="nil"/>
                  <w:bottom w:val="single" w:sz="8" w:space="0" w:color="000000"/>
                  <w:right w:val="single" w:sz="8" w:space="0" w:color="000000"/>
                </w:tcBorders>
                <w:shd w:val="clear" w:color="auto" w:fill="auto"/>
                <w:noWrap/>
                <w:vAlign w:val="bottom"/>
                <w:hideMark/>
              </w:tcPr>
              <w:p w14:paraId="19B65A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122,64</w:t>
                </w:r>
              </w:p>
            </w:tc>
          </w:tr>
          <w:tr w:rsidR="00BC67BD" w:rsidRPr="00220A58" w14:paraId="106F315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0306BC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157</w:t>
                </w:r>
              </w:p>
            </w:tc>
            <w:tc>
              <w:tcPr>
                <w:tcW w:w="1060" w:type="dxa"/>
                <w:tcBorders>
                  <w:top w:val="nil"/>
                  <w:left w:val="nil"/>
                  <w:bottom w:val="single" w:sz="8" w:space="0" w:color="000000"/>
                  <w:right w:val="single" w:sz="8" w:space="0" w:color="000000"/>
                </w:tcBorders>
                <w:shd w:val="clear" w:color="auto" w:fill="auto"/>
                <w:noWrap/>
                <w:vAlign w:val="bottom"/>
                <w:hideMark/>
              </w:tcPr>
              <w:p w14:paraId="6CA4BB3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5502060</w:t>
                </w:r>
              </w:p>
            </w:tc>
            <w:tc>
              <w:tcPr>
                <w:tcW w:w="7340" w:type="dxa"/>
                <w:tcBorders>
                  <w:top w:val="nil"/>
                  <w:left w:val="nil"/>
                  <w:bottom w:val="single" w:sz="8" w:space="0" w:color="000000"/>
                  <w:right w:val="single" w:sz="8" w:space="0" w:color="000000"/>
                </w:tcBorders>
                <w:shd w:val="clear" w:color="auto" w:fill="auto"/>
                <w:noWrap/>
                <w:vAlign w:val="bottom"/>
                <w:hideMark/>
              </w:tcPr>
              <w:p w14:paraId="06AE1C3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Limpeza e desobstrução manual de tubulação de esgoto predial</w:t>
                </w:r>
              </w:p>
            </w:tc>
            <w:tc>
              <w:tcPr>
                <w:tcW w:w="820" w:type="dxa"/>
                <w:tcBorders>
                  <w:top w:val="nil"/>
                  <w:left w:val="nil"/>
                  <w:bottom w:val="single" w:sz="8" w:space="0" w:color="000000"/>
                  <w:right w:val="single" w:sz="8" w:space="0" w:color="000000"/>
                </w:tcBorders>
                <w:shd w:val="clear" w:color="auto" w:fill="auto"/>
                <w:noWrap/>
                <w:vAlign w:val="bottom"/>
                <w:hideMark/>
              </w:tcPr>
              <w:p w14:paraId="607D6CE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6C6DA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w:t>
                </w:r>
              </w:p>
            </w:tc>
            <w:tc>
              <w:tcPr>
                <w:tcW w:w="1660" w:type="dxa"/>
                <w:tcBorders>
                  <w:top w:val="nil"/>
                  <w:left w:val="nil"/>
                  <w:bottom w:val="single" w:sz="8" w:space="0" w:color="000000"/>
                  <w:right w:val="single" w:sz="8" w:space="0" w:color="000000"/>
                </w:tcBorders>
                <w:shd w:val="clear" w:color="auto" w:fill="auto"/>
                <w:noWrap/>
                <w:vAlign w:val="bottom"/>
                <w:hideMark/>
              </w:tcPr>
              <w:p w14:paraId="55A982D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8,88</w:t>
                </w:r>
              </w:p>
            </w:tc>
            <w:tc>
              <w:tcPr>
                <w:tcW w:w="1660" w:type="dxa"/>
                <w:tcBorders>
                  <w:top w:val="nil"/>
                  <w:left w:val="nil"/>
                  <w:bottom w:val="single" w:sz="8" w:space="0" w:color="000000"/>
                  <w:right w:val="single" w:sz="8" w:space="0" w:color="000000"/>
                </w:tcBorders>
                <w:shd w:val="clear" w:color="auto" w:fill="auto"/>
                <w:noWrap/>
                <w:vAlign w:val="bottom"/>
                <w:hideMark/>
              </w:tcPr>
              <w:p w14:paraId="630D4DD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444,00</w:t>
                </w:r>
              </w:p>
            </w:tc>
          </w:tr>
          <w:tr w:rsidR="00BC67BD" w:rsidRPr="00220A58" w14:paraId="68A0C56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4C52F2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158</w:t>
                </w:r>
              </w:p>
            </w:tc>
            <w:tc>
              <w:tcPr>
                <w:tcW w:w="1060" w:type="dxa"/>
                <w:tcBorders>
                  <w:top w:val="nil"/>
                  <w:left w:val="nil"/>
                  <w:bottom w:val="single" w:sz="8" w:space="0" w:color="000000"/>
                  <w:right w:val="single" w:sz="8" w:space="0" w:color="000000"/>
                </w:tcBorders>
                <w:shd w:val="clear" w:color="auto" w:fill="auto"/>
                <w:noWrap/>
                <w:vAlign w:val="bottom"/>
                <w:hideMark/>
              </w:tcPr>
              <w:p w14:paraId="6BAE9C6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418390</w:t>
                </w:r>
              </w:p>
            </w:tc>
            <w:tc>
              <w:tcPr>
                <w:tcW w:w="7340" w:type="dxa"/>
                <w:tcBorders>
                  <w:top w:val="nil"/>
                  <w:left w:val="nil"/>
                  <w:bottom w:val="single" w:sz="8" w:space="0" w:color="000000"/>
                  <w:right w:val="single" w:sz="8" w:space="0" w:color="000000"/>
                </w:tcBorders>
                <w:shd w:val="clear" w:color="auto" w:fill="auto"/>
                <w:noWrap/>
                <w:vAlign w:val="bottom"/>
                <w:hideMark/>
              </w:tcPr>
              <w:p w14:paraId="24B2B57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condutor embutido diâmetro externo até 6,5mm</w:t>
                </w:r>
              </w:p>
            </w:tc>
            <w:tc>
              <w:tcPr>
                <w:tcW w:w="820" w:type="dxa"/>
                <w:tcBorders>
                  <w:top w:val="nil"/>
                  <w:left w:val="nil"/>
                  <w:bottom w:val="single" w:sz="8" w:space="0" w:color="000000"/>
                  <w:right w:val="single" w:sz="8" w:space="0" w:color="000000"/>
                </w:tcBorders>
                <w:shd w:val="clear" w:color="auto" w:fill="auto"/>
                <w:noWrap/>
                <w:vAlign w:val="bottom"/>
                <w:hideMark/>
              </w:tcPr>
              <w:p w14:paraId="76E984B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794D6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hideMark/>
              </w:tcPr>
              <w:p w14:paraId="23FEF9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1,92</w:t>
                </w:r>
              </w:p>
            </w:tc>
            <w:tc>
              <w:tcPr>
                <w:tcW w:w="1660" w:type="dxa"/>
                <w:tcBorders>
                  <w:top w:val="nil"/>
                  <w:left w:val="nil"/>
                  <w:bottom w:val="single" w:sz="8" w:space="0" w:color="000000"/>
                  <w:right w:val="single" w:sz="8" w:space="0" w:color="000000"/>
                </w:tcBorders>
                <w:shd w:val="clear" w:color="auto" w:fill="auto"/>
                <w:noWrap/>
                <w:vAlign w:val="bottom"/>
                <w:hideMark/>
              </w:tcPr>
              <w:p w14:paraId="07B5E8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384,00</w:t>
                </w:r>
              </w:p>
            </w:tc>
          </w:tr>
          <w:tr w:rsidR="00BC67BD" w:rsidRPr="00220A58" w14:paraId="18C24F0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C0E28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159</w:t>
                </w:r>
              </w:p>
            </w:tc>
            <w:tc>
              <w:tcPr>
                <w:tcW w:w="1060" w:type="dxa"/>
                <w:tcBorders>
                  <w:top w:val="nil"/>
                  <w:left w:val="nil"/>
                  <w:bottom w:val="single" w:sz="8" w:space="0" w:color="000000"/>
                  <w:right w:val="single" w:sz="8" w:space="0" w:color="000000"/>
                </w:tcBorders>
                <w:shd w:val="clear" w:color="auto" w:fill="auto"/>
                <w:noWrap/>
                <w:vAlign w:val="bottom"/>
                <w:hideMark/>
              </w:tcPr>
              <w:p w14:paraId="54BFD33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418380</w:t>
                </w:r>
              </w:p>
            </w:tc>
            <w:tc>
              <w:tcPr>
                <w:tcW w:w="7340" w:type="dxa"/>
                <w:tcBorders>
                  <w:top w:val="nil"/>
                  <w:left w:val="nil"/>
                  <w:bottom w:val="single" w:sz="8" w:space="0" w:color="000000"/>
                  <w:right w:val="single" w:sz="8" w:space="0" w:color="000000"/>
                </w:tcBorders>
                <w:shd w:val="clear" w:color="auto" w:fill="auto"/>
                <w:noWrap/>
                <w:vAlign w:val="bottom"/>
                <w:hideMark/>
              </w:tcPr>
              <w:p w14:paraId="5E162A2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condutor embutido diâmetro externo acima de</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6,5mm</w:t>
                </w:r>
              </w:p>
            </w:tc>
            <w:tc>
              <w:tcPr>
                <w:tcW w:w="820" w:type="dxa"/>
                <w:tcBorders>
                  <w:top w:val="nil"/>
                  <w:left w:val="nil"/>
                  <w:bottom w:val="single" w:sz="8" w:space="0" w:color="000000"/>
                  <w:right w:val="single" w:sz="8" w:space="0" w:color="000000"/>
                </w:tcBorders>
                <w:shd w:val="clear" w:color="auto" w:fill="auto"/>
                <w:noWrap/>
                <w:vAlign w:val="bottom"/>
                <w:hideMark/>
              </w:tcPr>
              <w:p w14:paraId="135C50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78AC2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540,00</w:t>
                </w:r>
              </w:p>
            </w:tc>
            <w:tc>
              <w:tcPr>
                <w:tcW w:w="1660" w:type="dxa"/>
                <w:tcBorders>
                  <w:top w:val="nil"/>
                  <w:left w:val="nil"/>
                  <w:bottom w:val="single" w:sz="8" w:space="0" w:color="000000"/>
                  <w:right w:val="single" w:sz="8" w:space="0" w:color="000000"/>
                </w:tcBorders>
                <w:shd w:val="clear" w:color="auto" w:fill="auto"/>
                <w:noWrap/>
                <w:vAlign w:val="bottom"/>
                <w:hideMark/>
              </w:tcPr>
              <w:p w14:paraId="015B736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3,83</w:t>
                </w:r>
              </w:p>
            </w:tc>
            <w:tc>
              <w:tcPr>
                <w:tcW w:w="1660" w:type="dxa"/>
                <w:tcBorders>
                  <w:top w:val="nil"/>
                  <w:left w:val="nil"/>
                  <w:bottom w:val="single" w:sz="8" w:space="0" w:color="000000"/>
                  <w:right w:val="single" w:sz="8" w:space="0" w:color="000000"/>
                </w:tcBorders>
                <w:shd w:val="clear" w:color="auto" w:fill="auto"/>
                <w:noWrap/>
                <w:vAlign w:val="bottom"/>
                <w:hideMark/>
              </w:tcPr>
              <w:p w14:paraId="2C677A0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2.068,20</w:t>
                </w:r>
              </w:p>
            </w:tc>
          </w:tr>
          <w:tr w:rsidR="00BC67BD" w:rsidRPr="00220A58" w14:paraId="52DB955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15F23C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w:t>
                </w:r>
              </w:p>
            </w:tc>
            <w:tc>
              <w:tcPr>
                <w:tcW w:w="1060" w:type="dxa"/>
                <w:tcBorders>
                  <w:top w:val="nil"/>
                  <w:left w:val="nil"/>
                  <w:bottom w:val="single" w:sz="8" w:space="0" w:color="000000"/>
                  <w:right w:val="single" w:sz="8" w:space="0" w:color="000000"/>
                </w:tcBorders>
                <w:shd w:val="clear" w:color="auto" w:fill="auto"/>
                <w:noWrap/>
                <w:vAlign w:val="bottom"/>
                <w:hideMark/>
              </w:tcPr>
              <w:p w14:paraId="69EDB75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422100</w:t>
                </w:r>
              </w:p>
            </w:tc>
            <w:tc>
              <w:tcPr>
                <w:tcW w:w="7340" w:type="dxa"/>
                <w:tcBorders>
                  <w:top w:val="nil"/>
                  <w:left w:val="nil"/>
                  <w:bottom w:val="single" w:sz="8" w:space="0" w:color="000000"/>
                  <w:right w:val="single" w:sz="8" w:space="0" w:color="000000"/>
                </w:tcBorders>
                <w:shd w:val="clear" w:color="auto" w:fill="auto"/>
                <w:noWrap/>
                <w:vAlign w:val="bottom"/>
                <w:hideMark/>
              </w:tcPr>
              <w:p w14:paraId="5F9F85D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eletrodutos aparentes sem reaproveitamento</w:t>
                </w:r>
              </w:p>
            </w:tc>
            <w:tc>
              <w:tcPr>
                <w:tcW w:w="820" w:type="dxa"/>
                <w:tcBorders>
                  <w:top w:val="nil"/>
                  <w:left w:val="nil"/>
                  <w:bottom w:val="single" w:sz="8" w:space="0" w:color="000000"/>
                  <w:right w:val="single" w:sz="8" w:space="0" w:color="000000"/>
                </w:tcBorders>
                <w:shd w:val="clear" w:color="auto" w:fill="auto"/>
                <w:noWrap/>
                <w:vAlign w:val="bottom"/>
                <w:hideMark/>
              </w:tcPr>
              <w:p w14:paraId="05DF091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86B70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115,00</w:t>
                </w:r>
              </w:p>
            </w:tc>
            <w:tc>
              <w:tcPr>
                <w:tcW w:w="1660" w:type="dxa"/>
                <w:tcBorders>
                  <w:top w:val="nil"/>
                  <w:left w:val="nil"/>
                  <w:bottom w:val="single" w:sz="8" w:space="0" w:color="000000"/>
                  <w:right w:val="single" w:sz="8" w:space="0" w:color="000000"/>
                </w:tcBorders>
                <w:shd w:val="clear" w:color="auto" w:fill="auto"/>
                <w:noWrap/>
                <w:vAlign w:val="bottom"/>
                <w:hideMark/>
              </w:tcPr>
              <w:p w14:paraId="2CD5EE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19,18</w:t>
                </w:r>
              </w:p>
            </w:tc>
            <w:tc>
              <w:tcPr>
                <w:tcW w:w="1660" w:type="dxa"/>
                <w:tcBorders>
                  <w:top w:val="nil"/>
                  <w:left w:val="nil"/>
                  <w:bottom w:val="single" w:sz="8" w:space="0" w:color="000000"/>
                  <w:right w:val="single" w:sz="8" w:space="0" w:color="000000"/>
                </w:tcBorders>
                <w:shd w:val="clear" w:color="auto" w:fill="auto"/>
                <w:noWrap/>
                <w:vAlign w:val="bottom"/>
                <w:hideMark/>
              </w:tcPr>
              <w:p w14:paraId="262ACB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2.205,70</w:t>
                </w:r>
              </w:p>
            </w:tc>
          </w:tr>
          <w:tr w:rsidR="00BC67BD" w:rsidRPr="00220A58" w14:paraId="797C627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CFCB29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161</w:t>
                </w:r>
              </w:p>
            </w:tc>
            <w:tc>
              <w:tcPr>
                <w:tcW w:w="1060" w:type="dxa"/>
                <w:tcBorders>
                  <w:top w:val="nil"/>
                  <w:left w:val="nil"/>
                  <w:bottom w:val="single" w:sz="8" w:space="0" w:color="000000"/>
                  <w:right w:val="single" w:sz="8" w:space="0" w:color="000000"/>
                </w:tcBorders>
                <w:shd w:val="clear" w:color="auto" w:fill="auto"/>
                <w:noWrap/>
                <w:vAlign w:val="bottom"/>
                <w:hideMark/>
              </w:tcPr>
              <w:p w14:paraId="155D685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419120</w:t>
                </w:r>
              </w:p>
            </w:tc>
            <w:tc>
              <w:tcPr>
                <w:tcW w:w="7340" w:type="dxa"/>
                <w:tcBorders>
                  <w:top w:val="nil"/>
                  <w:left w:val="nil"/>
                  <w:bottom w:val="single" w:sz="8" w:space="0" w:color="000000"/>
                  <w:right w:val="single" w:sz="8" w:space="0" w:color="000000"/>
                </w:tcBorders>
                <w:shd w:val="clear" w:color="auto" w:fill="auto"/>
                <w:noWrap/>
                <w:vAlign w:val="bottom"/>
                <w:hideMark/>
              </w:tcPr>
              <w:p w14:paraId="3B7783C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interruptores, tomadas, cigarras, etc.</w:t>
                </w:r>
              </w:p>
            </w:tc>
            <w:tc>
              <w:tcPr>
                <w:tcW w:w="820" w:type="dxa"/>
                <w:tcBorders>
                  <w:top w:val="nil"/>
                  <w:left w:val="nil"/>
                  <w:bottom w:val="single" w:sz="8" w:space="0" w:color="000000"/>
                  <w:right w:val="single" w:sz="8" w:space="0" w:color="000000"/>
                </w:tcBorders>
                <w:shd w:val="clear" w:color="auto" w:fill="auto"/>
                <w:noWrap/>
                <w:vAlign w:val="bottom"/>
                <w:hideMark/>
              </w:tcPr>
              <w:p w14:paraId="7307446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8D81E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379,00</w:t>
                </w:r>
              </w:p>
            </w:tc>
            <w:tc>
              <w:tcPr>
                <w:tcW w:w="1660" w:type="dxa"/>
                <w:tcBorders>
                  <w:top w:val="nil"/>
                  <w:left w:val="nil"/>
                  <w:bottom w:val="single" w:sz="8" w:space="0" w:color="000000"/>
                  <w:right w:val="single" w:sz="8" w:space="0" w:color="000000"/>
                </w:tcBorders>
                <w:shd w:val="clear" w:color="auto" w:fill="auto"/>
                <w:noWrap/>
                <w:vAlign w:val="bottom"/>
                <w:hideMark/>
              </w:tcPr>
              <w:p w14:paraId="162364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15,33</w:t>
                </w:r>
              </w:p>
            </w:tc>
            <w:tc>
              <w:tcPr>
                <w:tcW w:w="1660" w:type="dxa"/>
                <w:tcBorders>
                  <w:top w:val="nil"/>
                  <w:left w:val="nil"/>
                  <w:bottom w:val="single" w:sz="8" w:space="0" w:color="000000"/>
                  <w:right w:val="single" w:sz="8" w:space="0" w:color="000000"/>
                </w:tcBorders>
                <w:shd w:val="clear" w:color="auto" w:fill="auto"/>
                <w:noWrap/>
                <w:vAlign w:val="bottom"/>
                <w:hideMark/>
              </w:tcPr>
              <w:p w14:paraId="66DE4E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5.810,07</w:t>
                </w:r>
              </w:p>
            </w:tc>
          </w:tr>
          <w:tr w:rsidR="00BC67BD" w:rsidRPr="00220A58" w14:paraId="2C7067A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3DB3EF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162</w:t>
                </w:r>
              </w:p>
            </w:tc>
            <w:tc>
              <w:tcPr>
                <w:tcW w:w="1060" w:type="dxa"/>
                <w:tcBorders>
                  <w:top w:val="nil"/>
                  <w:left w:val="nil"/>
                  <w:bottom w:val="single" w:sz="8" w:space="0" w:color="000000"/>
                  <w:right w:val="single" w:sz="8" w:space="0" w:color="000000"/>
                </w:tcBorders>
                <w:shd w:val="clear" w:color="auto" w:fill="auto"/>
                <w:noWrap/>
                <w:vAlign w:val="bottom"/>
                <w:hideMark/>
              </w:tcPr>
              <w:p w14:paraId="7D0C20D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418340</w:t>
                </w:r>
              </w:p>
            </w:tc>
            <w:tc>
              <w:tcPr>
                <w:tcW w:w="7340" w:type="dxa"/>
                <w:tcBorders>
                  <w:top w:val="nil"/>
                  <w:left w:val="nil"/>
                  <w:bottom w:val="single" w:sz="8" w:space="0" w:color="000000"/>
                  <w:right w:val="single" w:sz="8" w:space="0" w:color="000000"/>
                </w:tcBorders>
                <w:shd w:val="clear" w:color="auto" w:fill="auto"/>
                <w:noWrap/>
                <w:vAlign w:val="bottom"/>
                <w:hideMark/>
              </w:tcPr>
              <w:p w14:paraId="5554A30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condulete</w:t>
                </w:r>
              </w:p>
            </w:tc>
            <w:tc>
              <w:tcPr>
                <w:tcW w:w="820" w:type="dxa"/>
                <w:tcBorders>
                  <w:top w:val="nil"/>
                  <w:left w:val="nil"/>
                  <w:bottom w:val="single" w:sz="8" w:space="0" w:color="000000"/>
                  <w:right w:val="single" w:sz="8" w:space="0" w:color="000000"/>
                </w:tcBorders>
                <w:shd w:val="clear" w:color="auto" w:fill="auto"/>
                <w:noWrap/>
                <w:vAlign w:val="bottom"/>
                <w:hideMark/>
              </w:tcPr>
              <w:p w14:paraId="2AFF5C5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1859D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w:t>
                </w:r>
              </w:p>
            </w:tc>
            <w:tc>
              <w:tcPr>
                <w:tcW w:w="1660" w:type="dxa"/>
                <w:tcBorders>
                  <w:top w:val="nil"/>
                  <w:left w:val="nil"/>
                  <w:bottom w:val="single" w:sz="8" w:space="0" w:color="000000"/>
                  <w:right w:val="single" w:sz="8" w:space="0" w:color="000000"/>
                </w:tcBorders>
                <w:shd w:val="clear" w:color="auto" w:fill="auto"/>
                <w:noWrap/>
                <w:vAlign w:val="bottom"/>
                <w:hideMark/>
              </w:tcPr>
              <w:p w14:paraId="1DFD6C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15,28</w:t>
                </w:r>
              </w:p>
            </w:tc>
            <w:tc>
              <w:tcPr>
                <w:tcW w:w="1660" w:type="dxa"/>
                <w:tcBorders>
                  <w:top w:val="nil"/>
                  <w:left w:val="nil"/>
                  <w:bottom w:val="single" w:sz="8" w:space="0" w:color="000000"/>
                  <w:right w:val="single" w:sz="8" w:space="0" w:color="000000"/>
                </w:tcBorders>
                <w:shd w:val="clear" w:color="auto" w:fill="auto"/>
                <w:noWrap/>
                <w:vAlign w:val="bottom"/>
                <w:hideMark/>
              </w:tcPr>
              <w:p w14:paraId="1E4A88D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764,00</w:t>
                </w:r>
              </w:p>
            </w:tc>
          </w:tr>
          <w:tr w:rsidR="00BC67BD" w:rsidRPr="00220A58" w14:paraId="0AA8E1D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F45AA2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163</w:t>
                </w:r>
              </w:p>
            </w:tc>
            <w:tc>
              <w:tcPr>
                <w:tcW w:w="1060" w:type="dxa"/>
                <w:tcBorders>
                  <w:top w:val="nil"/>
                  <w:left w:val="nil"/>
                  <w:bottom w:val="nil"/>
                  <w:right w:val="single" w:sz="8" w:space="0" w:color="000000"/>
                </w:tcBorders>
                <w:shd w:val="clear" w:color="auto" w:fill="auto"/>
                <w:noWrap/>
                <w:vAlign w:val="bottom"/>
                <w:hideMark/>
              </w:tcPr>
              <w:p w14:paraId="5E9D088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504060</w:t>
                </w:r>
              </w:p>
            </w:tc>
            <w:tc>
              <w:tcPr>
                <w:tcW w:w="7340" w:type="dxa"/>
                <w:tcBorders>
                  <w:top w:val="nil"/>
                  <w:left w:val="nil"/>
                  <w:bottom w:val="nil"/>
                  <w:right w:val="single" w:sz="8" w:space="0" w:color="000000"/>
                </w:tcBorders>
                <w:shd w:val="clear" w:color="auto" w:fill="auto"/>
                <w:noWrap/>
                <w:vAlign w:val="bottom"/>
                <w:hideMark/>
              </w:tcPr>
              <w:p w14:paraId="495E3BE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Transporte manual horizontal e/ou vertical de entulho de obra até local de</w:t>
                </w:r>
              </w:p>
            </w:tc>
            <w:tc>
              <w:tcPr>
                <w:tcW w:w="820" w:type="dxa"/>
                <w:tcBorders>
                  <w:top w:val="nil"/>
                  <w:left w:val="nil"/>
                  <w:bottom w:val="nil"/>
                  <w:right w:val="single" w:sz="8" w:space="0" w:color="000000"/>
                </w:tcBorders>
                <w:shd w:val="clear" w:color="auto" w:fill="auto"/>
                <w:noWrap/>
                <w:vAlign w:val="bottom"/>
                <w:hideMark/>
              </w:tcPr>
              <w:p w14:paraId="3F2DD51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C5536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C22BB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B7BE2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1DAEDD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BED6BF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E54DC8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89CADB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despejo - ensacado</w:t>
                </w:r>
              </w:p>
            </w:tc>
            <w:tc>
              <w:tcPr>
                <w:tcW w:w="820" w:type="dxa"/>
                <w:tcBorders>
                  <w:top w:val="nil"/>
                  <w:left w:val="nil"/>
                  <w:bottom w:val="single" w:sz="8" w:space="0" w:color="000000"/>
                  <w:right w:val="single" w:sz="8" w:space="0" w:color="000000"/>
                </w:tcBorders>
                <w:shd w:val="clear" w:color="auto" w:fill="auto"/>
                <w:noWrap/>
                <w:vAlign w:val="bottom"/>
                <w:hideMark/>
              </w:tcPr>
              <w:p w14:paraId="7DC0FF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00FF5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hideMark/>
              </w:tcPr>
              <w:p w14:paraId="2F510F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98,37</w:t>
                </w:r>
              </w:p>
            </w:tc>
            <w:tc>
              <w:tcPr>
                <w:tcW w:w="1660" w:type="dxa"/>
                <w:tcBorders>
                  <w:top w:val="nil"/>
                  <w:left w:val="nil"/>
                  <w:bottom w:val="single" w:sz="8" w:space="0" w:color="000000"/>
                  <w:right w:val="single" w:sz="8" w:space="0" w:color="000000"/>
                </w:tcBorders>
                <w:shd w:val="clear" w:color="auto" w:fill="auto"/>
                <w:noWrap/>
                <w:vAlign w:val="bottom"/>
                <w:hideMark/>
              </w:tcPr>
              <w:p w14:paraId="53BA01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1.967,40</w:t>
                </w:r>
              </w:p>
            </w:tc>
          </w:tr>
          <w:tr w:rsidR="00BC67BD" w:rsidRPr="00220A58" w14:paraId="3DA00C6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6E34CF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164</w:t>
                </w:r>
              </w:p>
            </w:tc>
            <w:tc>
              <w:tcPr>
                <w:tcW w:w="1060" w:type="dxa"/>
                <w:tcBorders>
                  <w:top w:val="nil"/>
                  <w:left w:val="nil"/>
                  <w:bottom w:val="nil"/>
                  <w:right w:val="single" w:sz="8" w:space="0" w:color="000000"/>
                </w:tcBorders>
                <w:shd w:val="clear" w:color="auto" w:fill="auto"/>
                <w:noWrap/>
                <w:vAlign w:val="bottom"/>
                <w:hideMark/>
              </w:tcPr>
              <w:p w14:paraId="390C5CD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2A53B93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 material volumoso</w:t>
                </w:r>
              </w:p>
            </w:tc>
            <w:tc>
              <w:tcPr>
                <w:tcW w:w="820" w:type="dxa"/>
                <w:tcBorders>
                  <w:top w:val="nil"/>
                  <w:left w:val="nil"/>
                  <w:bottom w:val="nil"/>
                  <w:right w:val="single" w:sz="8" w:space="0" w:color="000000"/>
                </w:tcBorders>
                <w:shd w:val="clear" w:color="auto" w:fill="auto"/>
                <w:noWrap/>
                <w:vAlign w:val="bottom"/>
                <w:hideMark/>
              </w:tcPr>
              <w:p w14:paraId="68F65E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E8FADC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90B16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96DA0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934CA5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0095EB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283069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79FC716" w14:textId="77777777" w:rsidR="00BC67BD" w:rsidRPr="00220A58" w:rsidRDefault="00BC67BD" w:rsidP="007F71E0">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misturado</w:t>
                </w:r>
                <w:proofErr w:type="gramEnd"/>
                <w:r w:rsidRPr="00220A58">
                  <w:rPr>
                    <w:rFonts w:ascii="Segoe UI" w:eastAsia="Times New Roman" w:hAnsi="Segoe UI" w:cs="Segoe UI"/>
                    <w:sz w:val="20"/>
                    <w:szCs w:val="20"/>
                    <w:lang w:eastAsia="pt-BR"/>
                  </w:rPr>
                  <w:t xml:space="preserve"> a alvenaria, terra, madeira, plástico, etc</w:t>
                </w:r>
              </w:p>
            </w:tc>
            <w:tc>
              <w:tcPr>
                <w:tcW w:w="820" w:type="dxa"/>
                <w:tcBorders>
                  <w:top w:val="nil"/>
                  <w:left w:val="nil"/>
                  <w:bottom w:val="single" w:sz="8" w:space="0" w:color="000000"/>
                  <w:right w:val="single" w:sz="8" w:space="0" w:color="000000"/>
                </w:tcBorders>
                <w:shd w:val="clear" w:color="auto" w:fill="auto"/>
                <w:noWrap/>
                <w:vAlign w:val="bottom"/>
                <w:hideMark/>
              </w:tcPr>
              <w:p w14:paraId="07A56B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022F5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hideMark/>
              </w:tcPr>
              <w:p w14:paraId="083E448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89,38</w:t>
                </w:r>
              </w:p>
            </w:tc>
            <w:tc>
              <w:tcPr>
                <w:tcW w:w="1660" w:type="dxa"/>
                <w:tcBorders>
                  <w:top w:val="nil"/>
                  <w:left w:val="nil"/>
                  <w:bottom w:val="single" w:sz="8" w:space="0" w:color="000000"/>
                  <w:right w:val="single" w:sz="8" w:space="0" w:color="000000"/>
                </w:tcBorders>
                <w:shd w:val="clear" w:color="auto" w:fill="auto"/>
                <w:noWrap/>
                <w:vAlign w:val="bottom"/>
                <w:hideMark/>
              </w:tcPr>
              <w:p w14:paraId="57D88A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1.787,60</w:t>
                </w:r>
              </w:p>
            </w:tc>
          </w:tr>
          <w:tr w:rsidR="00BC67BD" w:rsidRPr="00220A58" w14:paraId="5EEFCAC1"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9447A7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31A62C0"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64B127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Alvenarias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910AB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7F7E6B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2FEF42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8C3E9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E81902B"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3042378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165</w:t>
                </w:r>
              </w:p>
            </w:tc>
            <w:tc>
              <w:tcPr>
                <w:tcW w:w="1060" w:type="dxa"/>
                <w:tcBorders>
                  <w:top w:val="single" w:sz="8" w:space="0" w:color="000000"/>
                  <w:left w:val="nil"/>
                  <w:bottom w:val="nil"/>
                  <w:right w:val="single" w:sz="8" w:space="0" w:color="000000"/>
                </w:tcBorders>
                <w:shd w:val="clear" w:color="auto" w:fill="auto"/>
                <w:noWrap/>
                <w:vAlign w:val="bottom"/>
                <w:hideMark/>
              </w:tcPr>
              <w:p w14:paraId="7759726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1410111</w:t>
                </w:r>
              </w:p>
            </w:tc>
            <w:tc>
              <w:tcPr>
                <w:tcW w:w="7340" w:type="dxa"/>
                <w:tcBorders>
                  <w:top w:val="single" w:sz="8" w:space="0" w:color="000000"/>
                  <w:left w:val="nil"/>
                  <w:bottom w:val="nil"/>
                  <w:right w:val="single" w:sz="8" w:space="0" w:color="000000"/>
                </w:tcBorders>
                <w:shd w:val="clear" w:color="auto" w:fill="auto"/>
                <w:noWrap/>
                <w:vAlign w:val="bottom"/>
                <w:hideMark/>
              </w:tcPr>
              <w:p w14:paraId="3D8718B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14 x 19 x 39 cm</w:t>
                </w:r>
              </w:p>
            </w:tc>
            <w:tc>
              <w:tcPr>
                <w:tcW w:w="820" w:type="dxa"/>
                <w:tcBorders>
                  <w:top w:val="single" w:sz="8" w:space="0" w:color="000000"/>
                  <w:left w:val="nil"/>
                  <w:bottom w:val="nil"/>
                  <w:right w:val="single" w:sz="8" w:space="0" w:color="000000"/>
                </w:tcBorders>
                <w:shd w:val="clear" w:color="auto" w:fill="auto"/>
                <w:noWrap/>
                <w:vAlign w:val="bottom"/>
                <w:hideMark/>
              </w:tcPr>
              <w:p w14:paraId="02CBCD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5F9BF5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7D26E85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58ABB6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6A3626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849A0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916320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388DE9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uso aparente, 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24D0810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DF3B8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22,00</w:t>
                </w:r>
              </w:p>
            </w:tc>
            <w:tc>
              <w:tcPr>
                <w:tcW w:w="1660" w:type="dxa"/>
                <w:tcBorders>
                  <w:top w:val="nil"/>
                  <w:left w:val="nil"/>
                  <w:bottom w:val="single" w:sz="8" w:space="0" w:color="000000"/>
                  <w:right w:val="single" w:sz="8" w:space="0" w:color="000000"/>
                </w:tcBorders>
                <w:shd w:val="clear" w:color="auto" w:fill="auto"/>
                <w:noWrap/>
                <w:vAlign w:val="bottom"/>
                <w:hideMark/>
              </w:tcPr>
              <w:p w14:paraId="39E792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53,80</w:t>
                </w:r>
              </w:p>
            </w:tc>
            <w:tc>
              <w:tcPr>
                <w:tcW w:w="1660" w:type="dxa"/>
                <w:tcBorders>
                  <w:top w:val="nil"/>
                  <w:left w:val="nil"/>
                  <w:bottom w:val="single" w:sz="8" w:space="0" w:color="000000"/>
                  <w:right w:val="single" w:sz="8" w:space="0" w:color="000000"/>
                </w:tcBorders>
                <w:shd w:val="clear" w:color="auto" w:fill="auto"/>
                <w:noWrap/>
                <w:vAlign w:val="bottom"/>
                <w:hideMark/>
              </w:tcPr>
              <w:p w14:paraId="03D9D3E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1.183,60</w:t>
                </w:r>
              </w:p>
            </w:tc>
          </w:tr>
          <w:tr w:rsidR="00BC67BD" w:rsidRPr="00220A58" w14:paraId="1D1AABF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03755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166</w:t>
                </w:r>
              </w:p>
            </w:tc>
            <w:tc>
              <w:tcPr>
                <w:tcW w:w="1060" w:type="dxa"/>
                <w:tcBorders>
                  <w:top w:val="nil"/>
                  <w:left w:val="nil"/>
                  <w:bottom w:val="single" w:sz="8" w:space="0" w:color="000000"/>
                  <w:right w:val="single" w:sz="8" w:space="0" w:color="000000"/>
                </w:tcBorders>
                <w:shd w:val="clear" w:color="auto" w:fill="auto"/>
                <w:noWrap/>
                <w:vAlign w:val="bottom"/>
                <w:hideMark/>
              </w:tcPr>
              <w:p w14:paraId="00BA707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1420010</w:t>
                </w:r>
              </w:p>
            </w:tc>
            <w:tc>
              <w:tcPr>
                <w:tcW w:w="7340" w:type="dxa"/>
                <w:tcBorders>
                  <w:top w:val="nil"/>
                  <w:left w:val="nil"/>
                  <w:bottom w:val="single" w:sz="8" w:space="0" w:color="000000"/>
                  <w:right w:val="single" w:sz="8" w:space="0" w:color="000000"/>
                </w:tcBorders>
                <w:shd w:val="clear" w:color="auto" w:fill="auto"/>
                <w:noWrap/>
                <w:vAlign w:val="bottom"/>
                <w:hideMark/>
              </w:tcPr>
              <w:p w14:paraId="0B794C7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Vergas, contravergas e pilaretes de concreto armado </w:t>
                </w:r>
              </w:p>
            </w:tc>
            <w:tc>
              <w:tcPr>
                <w:tcW w:w="820" w:type="dxa"/>
                <w:tcBorders>
                  <w:top w:val="nil"/>
                  <w:left w:val="nil"/>
                  <w:bottom w:val="single" w:sz="8" w:space="0" w:color="000000"/>
                  <w:right w:val="single" w:sz="8" w:space="0" w:color="000000"/>
                </w:tcBorders>
                <w:shd w:val="clear" w:color="auto" w:fill="auto"/>
                <w:noWrap/>
                <w:vAlign w:val="bottom"/>
                <w:hideMark/>
              </w:tcPr>
              <w:p w14:paraId="477827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787F2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0,45</w:t>
                </w:r>
              </w:p>
            </w:tc>
            <w:tc>
              <w:tcPr>
                <w:tcW w:w="1660" w:type="dxa"/>
                <w:tcBorders>
                  <w:top w:val="nil"/>
                  <w:left w:val="nil"/>
                  <w:bottom w:val="single" w:sz="8" w:space="0" w:color="000000"/>
                  <w:right w:val="single" w:sz="8" w:space="0" w:color="000000"/>
                </w:tcBorders>
                <w:shd w:val="clear" w:color="auto" w:fill="auto"/>
                <w:noWrap/>
                <w:vAlign w:val="bottom"/>
                <w:hideMark/>
              </w:tcPr>
              <w:p w14:paraId="6573B0D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1.194,37</w:t>
                </w:r>
              </w:p>
            </w:tc>
            <w:tc>
              <w:tcPr>
                <w:tcW w:w="1660" w:type="dxa"/>
                <w:tcBorders>
                  <w:top w:val="nil"/>
                  <w:left w:val="nil"/>
                  <w:bottom w:val="single" w:sz="8" w:space="0" w:color="000000"/>
                  <w:right w:val="single" w:sz="8" w:space="0" w:color="000000"/>
                </w:tcBorders>
                <w:shd w:val="clear" w:color="auto" w:fill="auto"/>
                <w:noWrap/>
                <w:vAlign w:val="bottom"/>
                <w:hideMark/>
              </w:tcPr>
              <w:p w14:paraId="225475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537,47</w:t>
                </w:r>
              </w:p>
            </w:tc>
          </w:tr>
          <w:tr w:rsidR="00BC67BD" w:rsidRPr="00220A58" w14:paraId="67B50E3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34315F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167</w:t>
                </w:r>
              </w:p>
            </w:tc>
            <w:tc>
              <w:tcPr>
                <w:tcW w:w="1060" w:type="dxa"/>
                <w:tcBorders>
                  <w:top w:val="nil"/>
                  <w:left w:val="nil"/>
                  <w:bottom w:val="single" w:sz="8" w:space="0" w:color="000000"/>
                  <w:right w:val="single" w:sz="8" w:space="0" w:color="000000"/>
                </w:tcBorders>
                <w:shd w:val="clear" w:color="auto" w:fill="auto"/>
                <w:noWrap/>
                <w:vAlign w:val="bottom"/>
                <w:hideMark/>
              </w:tcPr>
              <w:p w14:paraId="5FAD8CC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1702040</w:t>
                </w:r>
              </w:p>
            </w:tc>
            <w:tc>
              <w:tcPr>
                <w:tcW w:w="7340" w:type="dxa"/>
                <w:tcBorders>
                  <w:top w:val="nil"/>
                  <w:left w:val="nil"/>
                  <w:bottom w:val="single" w:sz="8" w:space="0" w:color="000000"/>
                  <w:right w:val="single" w:sz="8" w:space="0" w:color="000000"/>
                </w:tcBorders>
                <w:shd w:val="clear" w:color="auto" w:fill="auto"/>
                <w:noWrap/>
                <w:vAlign w:val="bottom"/>
                <w:hideMark/>
              </w:tcPr>
              <w:p w14:paraId="1FFE7A0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Chapisco com bianco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009CEA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ED6C62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195,00</w:t>
                </w:r>
              </w:p>
            </w:tc>
            <w:tc>
              <w:tcPr>
                <w:tcW w:w="1660" w:type="dxa"/>
                <w:tcBorders>
                  <w:top w:val="nil"/>
                  <w:left w:val="nil"/>
                  <w:bottom w:val="single" w:sz="8" w:space="0" w:color="000000"/>
                  <w:right w:val="single" w:sz="8" w:space="0" w:color="000000"/>
                </w:tcBorders>
                <w:shd w:val="clear" w:color="auto" w:fill="auto"/>
                <w:noWrap/>
                <w:vAlign w:val="bottom"/>
                <w:hideMark/>
              </w:tcPr>
              <w:p w14:paraId="307B8E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8,24</w:t>
                </w:r>
              </w:p>
            </w:tc>
            <w:tc>
              <w:tcPr>
                <w:tcW w:w="1660" w:type="dxa"/>
                <w:tcBorders>
                  <w:top w:val="nil"/>
                  <w:left w:val="nil"/>
                  <w:bottom w:val="single" w:sz="8" w:space="0" w:color="000000"/>
                  <w:right w:val="single" w:sz="8" w:space="0" w:color="000000"/>
                </w:tcBorders>
                <w:shd w:val="clear" w:color="auto" w:fill="auto"/>
                <w:noWrap/>
                <w:vAlign w:val="bottom"/>
                <w:hideMark/>
              </w:tcPr>
              <w:p w14:paraId="0F09029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1.606,80</w:t>
                </w:r>
              </w:p>
            </w:tc>
          </w:tr>
          <w:tr w:rsidR="00BC67BD" w:rsidRPr="00220A58" w14:paraId="4A8C874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7EF54B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168</w:t>
                </w:r>
              </w:p>
            </w:tc>
            <w:tc>
              <w:tcPr>
                <w:tcW w:w="1060" w:type="dxa"/>
                <w:tcBorders>
                  <w:top w:val="nil"/>
                  <w:left w:val="nil"/>
                  <w:bottom w:val="single" w:sz="8" w:space="0" w:color="000000"/>
                  <w:right w:val="single" w:sz="8" w:space="0" w:color="000000"/>
                </w:tcBorders>
                <w:shd w:val="clear" w:color="auto" w:fill="auto"/>
                <w:noWrap/>
                <w:vAlign w:val="bottom"/>
                <w:hideMark/>
              </w:tcPr>
              <w:p w14:paraId="2392EFD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1702140</w:t>
                </w:r>
              </w:p>
            </w:tc>
            <w:tc>
              <w:tcPr>
                <w:tcW w:w="7340" w:type="dxa"/>
                <w:tcBorders>
                  <w:top w:val="nil"/>
                  <w:left w:val="nil"/>
                  <w:bottom w:val="single" w:sz="8" w:space="0" w:color="000000"/>
                  <w:right w:val="single" w:sz="8" w:space="0" w:color="000000"/>
                </w:tcBorders>
                <w:shd w:val="clear" w:color="auto" w:fill="auto"/>
                <w:noWrap/>
                <w:vAlign w:val="bottom"/>
                <w:hideMark/>
              </w:tcPr>
              <w:p w14:paraId="5706E2E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Emboço desempenado a espuma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3E3B26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E5369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195,00</w:t>
                </w:r>
              </w:p>
            </w:tc>
            <w:tc>
              <w:tcPr>
                <w:tcW w:w="1660" w:type="dxa"/>
                <w:tcBorders>
                  <w:top w:val="nil"/>
                  <w:left w:val="nil"/>
                  <w:bottom w:val="single" w:sz="8" w:space="0" w:color="000000"/>
                  <w:right w:val="single" w:sz="8" w:space="0" w:color="000000"/>
                </w:tcBorders>
                <w:shd w:val="clear" w:color="auto" w:fill="auto"/>
                <w:noWrap/>
                <w:vAlign w:val="bottom"/>
                <w:hideMark/>
              </w:tcPr>
              <w:p w14:paraId="6100C9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19,93</w:t>
                </w:r>
              </w:p>
            </w:tc>
            <w:tc>
              <w:tcPr>
                <w:tcW w:w="1660" w:type="dxa"/>
                <w:tcBorders>
                  <w:top w:val="nil"/>
                  <w:left w:val="nil"/>
                  <w:bottom w:val="single" w:sz="8" w:space="0" w:color="000000"/>
                  <w:right w:val="single" w:sz="8" w:space="0" w:color="000000"/>
                </w:tcBorders>
                <w:shd w:val="clear" w:color="auto" w:fill="auto"/>
                <w:noWrap/>
                <w:vAlign w:val="bottom"/>
                <w:hideMark/>
              </w:tcPr>
              <w:p w14:paraId="7652337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3.886,35</w:t>
                </w:r>
              </w:p>
            </w:tc>
          </w:tr>
          <w:tr w:rsidR="00BC67BD" w:rsidRPr="00220A58" w14:paraId="0040194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C2DF01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169</w:t>
                </w:r>
              </w:p>
            </w:tc>
            <w:tc>
              <w:tcPr>
                <w:tcW w:w="1060" w:type="dxa"/>
                <w:tcBorders>
                  <w:top w:val="nil"/>
                  <w:left w:val="nil"/>
                  <w:bottom w:val="single" w:sz="8" w:space="0" w:color="000000"/>
                  <w:right w:val="single" w:sz="8" w:space="0" w:color="000000"/>
                </w:tcBorders>
                <w:shd w:val="clear" w:color="auto" w:fill="auto"/>
                <w:noWrap/>
                <w:vAlign w:val="bottom"/>
                <w:hideMark/>
              </w:tcPr>
              <w:p w14:paraId="596007D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1702220</w:t>
                </w:r>
              </w:p>
            </w:tc>
            <w:tc>
              <w:tcPr>
                <w:tcW w:w="7340" w:type="dxa"/>
                <w:tcBorders>
                  <w:top w:val="nil"/>
                  <w:left w:val="nil"/>
                  <w:bottom w:val="single" w:sz="8" w:space="0" w:color="000000"/>
                  <w:right w:val="single" w:sz="8" w:space="0" w:color="000000"/>
                </w:tcBorders>
                <w:shd w:val="clear" w:color="auto" w:fill="auto"/>
                <w:noWrap/>
                <w:vAlign w:val="bottom"/>
                <w:hideMark/>
              </w:tcPr>
              <w:p w14:paraId="541944A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Reboco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686C99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95A2D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195,00</w:t>
                </w:r>
              </w:p>
            </w:tc>
            <w:tc>
              <w:tcPr>
                <w:tcW w:w="1660" w:type="dxa"/>
                <w:tcBorders>
                  <w:top w:val="nil"/>
                  <w:left w:val="nil"/>
                  <w:bottom w:val="single" w:sz="8" w:space="0" w:color="000000"/>
                  <w:right w:val="single" w:sz="8" w:space="0" w:color="000000"/>
                </w:tcBorders>
                <w:shd w:val="clear" w:color="auto" w:fill="auto"/>
                <w:noWrap/>
                <w:vAlign w:val="bottom"/>
                <w:hideMark/>
              </w:tcPr>
              <w:p w14:paraId="03974D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9,96</w:t>
                </w:r>
              </w:p>
            </w:tc>
            <w:tc>
              <w:tcPr>
                <w:tcW w:w="1660" w:type="dxa"/>
                <w:tcBorders>
                  <w:top w:val="nil"/>
                  <w:left w:val="nil"/>
                  <w:bottom w:val="single" w:sz="8" w:space="0" w:color="000000"/>
                  <w:right w:val="single" w:sz="8" w:space="0" w:color="000000"/>
                </w:tcBorders>
                <w:shd w:val="clear" w:color="auto" w:fill="auto"/>
                <w:noWrap/>
                <w:vAlign w:val="bottom"/>
                <w:hideMark/>
              </w:tcPr>
              <w:p w14:paraId="5E83C59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1.942,20</w:t>
                </w:r>
              </w:p>
            </w:tc>
          </w:tr>
          <w:tr w:rsidR="00BC67BD" w:rsidRPr="00220A58" w14:paraId="4C13CE2F"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615C5E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C5703D7"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313B492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Pisos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A72A60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B5919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43D39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BD02B2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68AAA48"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ED9AD3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170</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FD66C5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0075E9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Argamassa de regularização para </w:t>
                </w:r>
                <w:proofErr w:type="gramStart"/>
                <w:r w:rsidRPr="00220A58">
                  <w:rPr>
                    <w:rFonts w:ascii="Segoe UI" w:eastAsia="Times New Roman" w:hAnsi="Segoe UI" w:cs="Segoe UI"/>
                    <w:sz w:val="20"/>
                    <w:szCs w:val="20"/>
                    <w:lang w:eastAsia="pt-BR"/>
                  </w:rPr>
                  <w:t>contrapiso(</w:t>
                </w:r>
                <w:proofErr w:type="gramEnd"/>
                <w:r w:rsidRPr="00220A58">
                  <w:rPr>
                    <w:rFonts w:ascii="Segoe UI" w:eastAsia="Times New Roman" w:hAnsi="Segoe UI" w:cs="Segoe UI"/>
                    <w:sz w:val="20"/>
                    <w:szCs w:val="20"/>
                    <w:lang w:eastAsia="pt-BR"/>
                  </w:rPr>
                  <w:t>espessura de 5.00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5C55D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F95D8F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2B0D78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531,86</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549AD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1.196,69</w:t>
                </w:r>
              </w:p>
            </w:tc>
          </w:tr>
          <w:tr w:rsidR="00BC67BD" w:rsidRPr="00220A58" w14:paraId="4028600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0B36C4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171</w:t>
                </w:r>
              </w:p>
            </w:tc>
            <w:tc>
              <w:tcPr>
                <w:tcW w:w="1060" w:type="dxa"/>
                <w:tcBorders>
                  <w:top w:val="nil"/>
                  <w:left w:val="nil"/>
                  <w:bottom w:val="single" w:sz="8" w:space="0" w:color="000000"/>
                  <w:right w:val="single" w:sz="8" w:space="0" w:color="000000"/>
                </w:tcBorders>
                <w:shd w:val="clear" w:color="auto" w:fill="auto"/>
                <w:noWrap/>
                <w:vAlign w:val="bottom"/>
                <w:hideMark/>
              </w:tcPr>
              <w:p w14:paraId="7E4E2E7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1701060</w:t>
                </w:r>
              </w:p>
            </w:tc>
            <w:tc>
              <w:tcPr>
                <w:tcW w:w="7340" w:type="dxa"/>
                <w:tcBorders>
                  <w:top w:val="nil"/>
                  <w:left w:val="nil"/>
                  <w:bottom w:val="single" w:sz="8" w:space="0" w:color="000000"/>
                  <w:right w:val="single" w:sz="8" w:space="0" w:color="000000"/>
                </w:tcBorders>
                <w:shd w:val="clear" w:color="auto" w:fill="auto"/>
                <w:noWrap/>
                <w:vAlign w:val="bottom"/>
                <w:hideMark/>
              </w:tcPr>
              <w:p w14:paraId="1858A3E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Regularização de piso com nata de cimento e bianco</w:t>
                </w:r>
              </w:p>
            </w:tc>
            <w:tc>
              <w:tcPr>
                <w:tcW w:w="820" w:type="dxa"/>
                <w:tcBorders>
                  <w:top w:val="nil"/>
                  <w:left w:val="nil"/>
                  <w:bottom w:val="single" w:sz="8" w:space="0" w:color="000000"/>
                  <w:right w:val="single" w:sz="8" w:space="0" w:color="000000"/>
                </w:tcBorders>
                <w:shd w:val="clear" w:color="auto" w:fill="auto"/>
                <w:noWrap/>
                <w:vAlign w:val="bottom"/>
                <w:hideMark/>
              </w:tcPr>
              <w:p w14:paraId="1B94CE3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6B863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hideMark/>
              </w:tcPr>
              <w:p w14:paraId="5ADAB7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24,59</w:t>
                </w:r>
              </w:p>
            </w:tc>
            <w:tc>
              <w:tcPr>
                <w:tcW w:w="1660" w:type="dxa"/>
                <w:tcBorders>
                  <w:top w:val="nil"/>
                  <w:left w:val="nil"/>
                  <w:bottom w:val="single" w:sz="8" w:space="0" w:color="000000"/>
                  <w:right w:val="single" w:sz="8" w:space="0" w:color="000000"/>
                </w:tcBorders>
                <w:shd w:val="clear" w:color="auto" w:fill="auto"/>
                <w:noWrap/>
                <w:vAlign w:val="bottom"/>
                <w:hideMark/>
              </w:tcPr>
              <w:p w14:paraId="13B5CA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1.106,55</w:t>
                </w:r>
              </w:p>
            </w:tc>
          </w:tr>
          <w:tr w:rsidR="00BC67BD" w:rsidRPr="00220A58" w14:paraId="4B93872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7F9FB4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172</w:t>
                </w:r>
              </w:p>
            </w:tc>
            <w:tc>
              <w:tcPr>
                <w:tcW w:w="1060" w:type="dxa"/>
                <w:tcBorders>
                  <w:top w:val="nil"/>
                  <w:left w:val="nil"/>
                  <w:bottom w:val="nil"/>
                  <w:right w:val="single" w:sz="8" w:space="0" w:color="000000"/>
                </w:tcBorders>
                <w:shd w:val="clear" w:color="auto" w:fill="auto"/>
                <w:noWrap/>
                <w:vAlign w:val="bottom"/>
                <w:hideMark/>
              </w:tcPr>
              <w:p w14:paraId="7C2AFA0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3216010</w:t>
                </w:r>
              </w:p>
            </w:tc>
            <w:tc>
              <w:tcPr>
                <w:tcW w:w="7340" w:type="dxa"/>
                <w:tcBorders>
                  <w:top w:val="nil"/>
                  <w:left w:val="nil"/>
                  <w:bottom w:val="nil"/>
                  <w:right w:val="single" w:sz="8" w:space="0" w:color="000000"/>
                </w:tcBorders>
                <w:shd w:val="clear" w:color="auto" w:fill="auto"/>
                <w:noWrap/>
                <w:vAlign w:val="bottom"/>
                <w:hideMark/>
              </w:tcPr>
              <w:p w14:paraId="17C8150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Impermeabilização em pintura de asfalto oxidado com solventes orgânicos</w:t>
                </w:r>
              </w:p>
            </w:tc>
            <w:tc>
              <w:tcPr>
                <w:tcW w:w="820" w:type="dxa"/>
                <w:tcBorders>
                  <w:top w:val="nil"/>
                  <w:left w:val="nil"/>
                  <w:bottom w:val="nil"/>
                  <w:right w:val="single" w:sz="8" w:space="0" w:color="000000"/>
                </w:tcBorders>
                <w:shd w:val="clear" w:color="auto" w:fill="auto"/>
                <w:noWrap/>
                <w:vAlign w:val="bottom"/>
                <w:hideMark/>
              </w:tcPr>
              <w:p w14:paraId="71DB5F8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7EC51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FEF252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47084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A7FF51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5B5D8E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C4F3D6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6F2B13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sobre massa (para respaldo de alvenarias e contra-pisos)</w:t>
                </w:r>
              </w:p>
            </w:tc>
            <w:tc>
              <w:tcPr>
                <w:tcW w:w="820" w:type="dxa"/>
                <w:tcBorders>
                  <w:top w:val="nil"/>
                  <w:left w:val="nil"/>
                  <w:bottom w:val="single" w:sz="8" w:space="0" w:color="000000"/>
                  <w:right w:val="single" w:sz="8" w:space="0" w:color="000000"/>
                </w:tcBorders>
                <w:shd w:val="clear" w:color="auto" w:fill="auto"/>
                <w:noWrap/>
                <w:vAlign w:val="bottom"/>
                <w:hideMark/>
              </w:tcPr>
              <w:p w14:paraId="07866C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B08765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112,00</w:t>
                </w:r>
              </w:p>
            </w:tc>
            <w:tc>
              <w:tcPr>
                <w:tcW w:w="1660" w:type="dxa"/>
                <w:tcBorders>
                  <w:top w:val="nil"/>
                  <w:left w:val="nil"/>
                  <w:bottom w:val="single" w:sz="8" w:space="0" w:color="000000"/>
                  <w:right w:val="single" w:sz="8" w:space="0" w:color="000000"/>
                </w:tcBorders>
                <w:shd w:val="clear" w:color="auto" w:fill="auto"/>
                <w:noWrap/>
                <w:vAlign w:val="bottom"/>
                <w:hideMark/>
              </w:tcPr>
              <w:p w14:paraId="1EB0FC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12,41</w:t>
                </w:r>
              </w:p>
            </w:tc>
            <w:tc>
              <w:tcPr>
                <w:tcW w:w="1660" w:type="dxa"/>
                <w:tcBorders>
                  <w:top w:val="nil"/>
                  <w:left w:val="nil"/>
                  <w:bottom w:val="single" w:sz="8" w:space="0" w:color="000000"/>
                  <w:right w:val="single" w:sz="8" w:space="0" w:color="000000"/>
                </w:tcBorders>
                <w:shd w:val="clear" w:color="auto" w:fill="auto"/>
                <w:noWrap/>
                <w:vAlign w:val="bottom"/>
                <w:hideMark/>
              </w:tcPr>
              <w:p w14:paraId="06D5FE0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1.389,92</w:t>
                </w:r>
              </w:p>
            </w:tc>
          </w:tr>
          <w:tr w:rsidR="00BC67BD" w:rsidRPr="00220A58" w14:paraId="53F9945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9EB42C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173</w:t>
                </w:r>
              </w:p>
            </w:tc>
            <w:tc>
              <w:tcPr>
                <w:tcW w:w="1060" w:type="dxa"/>
                <w:tcBorders>
                  <w:top w:val="nil"/>
                  <w:left w:val="nil"/>
                  <w:bottom w:val="single" w:sz="8" w:space="0" w:color="000000"/>
                  <w:right w:val="single" w:sz="8" w:space="0" w:color="000000"/>
                </w:tcBorders>
                <w:shd w:val="clear" w:color="auto" w:fill="auto"/>
                <w:noWrap/>
                <w:vAlign w:val="bottom"/>
                <w:hideMark/>
              </w:tcPr>
              <w:p w14:paraId="516EE0E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1712060</w:t>
                </w:r>
              </w:p>
            </w:tc>
            <w:tc>
              <w:tcPr>
                <w:tcW w:w="7340" w:type="dxa"/>
                <w:tcBorders>
                  <w:top w:val="nil"/>
                  <w:left w:val="nil"/>
                  <w:bottom w:val="single" w:sz="8" w:space="0" w:color="000000"/>
                  <w:right w:val="single" w:sz="8" w:space="0" w:color="000000"/>
                </w:tcBorders>
                <w:shd w:val="clear" w:color="auto" w:fill="auto"/>
                <w:noWrap/>
                <w:vAlign w:val="bottom"/>
                <w:hideMark/>
              </w:tcPr>
              <w:p w14:paraId="25B6F8B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industrial alta resistência, moldado no local 12mm</w:t>
                </w:r>
              </w:p>
            </w:tc>
            <w:tc>
              <w:tcPr>
                <w:tcW w:w="820" w:type="dxa"/>
                <w:tcBorders>
                  <w:top w:val="nil"/>
                  <w:left w:val="nil"/>
                  <w:bottom w:val="single" w:sz="8" w:space="0" w:color="000000"/>
                  <w:right w:val="single" w:sz="8" w:space="0" w:color="000000"/>
                </w:tcBorders>
                <w:shd w:val="clear" w:color="auto" w:fill="auto"/>
                <w:noWrap/>
                <w:vAlign w:val="center"/>
                <w:hideMark/>
              </w:tcPr>
              <w:p w14:paraId="7770C6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3C722E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center"/>
                <w:hideMark/>
              </w:tcPr>
              <w:p w14:paraId="035EDB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76,09</w:t>
                </w:r>
              </w:p>
            </w:tc>
            <w:tc>
              <w:tcPr>
                <w:tcW w:w="1660" w:type="dxa"/>
                <w:tcBorders>
                  <w:top w:val="nil"/>
                  <w:left w:val="nil"/>
                  <w:bottom w:val="single" w:sz="8" w:space="0" w:color="000000"/>
                  <w:right w:val="single" w:sz="8" w:space="0" w:color="000000"/>
                </w:tcBorders>
                <w:shd w:val="clear" w:color="auto" w:fill="auto"/>
                <w:noWrap/>
                <w:vAlign w:val="center"/>
                <w:hideMark/>
              </w:tcPr>
              <w:p w14:paraId="691E8C4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3.424,05</w:t>
                </w:r>
              </w:p>
            </w:tc>
          </w:tr>
          <w:tr w:rsidR="00BC67BD" w:rsidRPr="00220A58" w14:paraId="4447F23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8BC4E5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174</w:t>
                </w:r>
              </w:p>
            </w:tc>
            <w:tc>
              <w:tcPr>
                <w:tcW w:w="1060" w:type="dxa"/>
                <w:tcBorders>
                  <w:top w:val="nil"/>
                  <w:left w:val="nil"/>
                  <w:bottom w:val="single" w:sz="8" w:space="0" w:color="000000"/>
                  <w:right w:val="single" w:sz="8" w:space="0" w:color="000000"/>
                </w:tcBorders>
                <w:shd w:val="clear" w:color="auto" w:fill="auto"/>
                <w:noWrap/>
                <w:vAlign w:val="bottom"/>
                <w:hideMark/>
              </w:tcPr>
              <w:p w14:paraId="5B16CBD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1712240</w:t>
                </w:r>
              </w:p>
            </w:tc>
            <w:tc>
              <w:tcPr>
                <w:tcW w:w="7340" w:type="dxa"/>
                <w:tcBorders>
                  <w:top w:val="nil"/>
                  <w:left w:val="nil"/>
                  <w:bottom w:val="single" w:sz="8" w:space="0" w:color="000000"/>
                  <w:right w:val="single" w:sz="8" w:space="0" w:color="000000"/>
                </w:tcBorders>
                <w:shd w:val="clear" w:color="auto" w:fill="auto"/>
                <w:noWrap/>
                <w:vAlign w:val="bottom"/>
                <w:hideMark/>
              </w:tcPr>
              <w:p w14:paraId="14975F6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Rodapé tipo hospital em alta resistência moldado no local até 10cm</w:t>
                </w:r>
              </w:p>
            </w:tc>
            <w:tc>
              <w:tcPr>
                <w:tcW w:w="820" w:type="dxa"/>
                <w:tcBorders>
                  <w:top w:val="nil"/>
                  <w:left w:val="nil"/>
                  <w:bottom w:val="single" w:sz="8" w:space="0" w:color="000000"/>
                  <w:right w:val="single" w:sz="8" w:space="0" w:color="000000"/>
                </w:tcBorders>
                <w:shd w:val="clear" w:color="auto" w:fill="auto"/>
                <w:noWrap/>
                <w:vAlign w:val="center"/>
                <w:hideMark/>
              </w:tcPr>
              <w:p w14:paraId="0E330F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57EF970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66,00</w:t>
                </w:r>
              </w:p>
            </w:tc>
            <w:tc>
              <w:tcPr>
                <w:tcW w:w="1660" w:type="dxa"/>
                <w:tcBorders>
                  <w:top w:val="nil"/>
                  <w:left w:val="nil"/>
                  <w:bottom w:val="single" w:sz="8" w:space="0" w:color="000000"/>
                  <w:right w:val="single" w:sz="8" w:space="0" w:color="000000"/>
                </w:tcBorders>
                <w:shd w:val="clear" w:color="auto" w:fill="auto"/>
                <w:noWrap/>
                <w:vAlign w:val="center"/>
                <w:hideMark/>
              </w:tcPr>
              <w:p w14:paraId="1D81F1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36,91</w:t>
                </w:r>
              </w:p>
            </w:tc>
            <w:tc>
              <w:tcPr>
                <w:tcW w:w="1660" w:type="dxa"/>
                <w:tcBorders>
                  <w:top w:val="nil"/>
                  <w:left w:val="nil"/>
                  <w:bottom w:val="single" w:sz="8" w:space="0" w:color="000000"/>
                  <w:right w:val="single" w:sz="8" w:space="0" w:color="000000"/>
                </w:tcBorders>
                <w:shd w:val="clear" w:color="auto" w:fill="auto"/>
                <w:noWrap/>
                <w:vAlign w:val="center"/>
                <w:hideMark/>
              </w:tcPr>
              <w:p w14:paraId="1D258A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2.436,06</w:t>
                </w:r>
              </w:p>
            </w:tc>
          </w:tr>
          <w:tr w:rsidR="00BC67BD" w:rsidRPr="00220A58" w14:paraId="707A8C33"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722F58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175</w:t>
                </w:r>
              </w:p>
            </w:tc>
            <w:tc>
              <w:tcPr>
                <w:tcW w:w="1060" w:type="dxa"/>
                <w:tcBorders>
                  <w:top w:val="nil"/>
                  <w:left w:val="nil"/>
                  <w:bottom w:val="nil"/>
                  <w:right w:val="single" w:sz="8" w:space="0" w:color="000000"/>
                </w:tcBorders>
                <w:shd w:val="clear" w:color="auto" w:fill="auto"/>
                <w:noWrap/>
                <w:vAlign w:val="bottom"/>
                <w:hideMark/>
              </w:tcPr>
              <w:p w14:paraId="3331161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7D28CA4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Soleira de granito, espessura de 2.00cm, largura de 21 cm até 30 cm</w:t>
                </w:r>
              </w:p>
            </w:tc>
            <w:tc>
              <w:tcPr>
                <w:tcW w:w="820" w:type="dxa"/>
                <w:tcBorders>
                  <w:top w:val="nil"/>
                  <w:left w:val="nil"/>
                  <w:bottom w:val="nil"/>
                  <w:right w:val="single" w:sz="8" w:space="0" w:color="000000"/>
                </w:tcBorders>
                <w:shd w:val="clear" w:color="auto" w:fill="auto"/>
                <w:noWrap/>
                <w:vAlign w:val="bottom"/>
                <w:hideMark/>
              </w:tcPr>
              <w:p w14:paraId="20E56E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1CD0A4D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3,30</w:t>
                </w:r>
              </w:p>
            </w:tc>
            <w:tc>
              <w:tcPr>
                <w:tcW w:w="1660" w:type="dxa"/>
                <w:tcBorders>
                  <w:top w:val="nil"/>
                  <w:left w:val="nil"/>
                  <w:bottom w:val="nil"/>
                  <w:right w:val="single" w:sz="8" w:space="0" w:color="000000"/>
                </w:tcBorders>
                <w:shd w:val="clear" w:color="auto" w:fill="auto"/>
                <w:noWrap/>
                <w:vAlign w:val="bottom"/>
                <w:hideMark/>
              </w:tcPr>
              <w:p w14:paraId="0B50D4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163,74</w:t>
                </w:r>
              </w:p>
            </w:tc>
            <w:tc>
              <w:tcPr>
                <w:tcW w:w="1660" w:type="dxa"/>
                <w:tcBorders>
                  <w:top w:val="nil"/>
                  <w:left w:val="nil"/>
                  <w:bottom w:val="nil"/>
                  <w:right w:val="single" w:sz="8" w:space="0" w:color="000000"/>
                </w:tcBorders>
                <w:shd w:val="clear" w:color="auto" w:fill="auto"/>
                <w:noWrap/>
                <w:vAlign w:val="bottom"/>
                <w:hideMark/>
              </w:tcPr>
              <w:p w14:paraId="36EE56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540,34</w:t>
                </w:r>
              </w:p>
            </w:tc>
          </w:tr>
          <w:tr w:rsidR="00BC67BD" w:rsidRPr="00220A58" w14:paraId="5829080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86176D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E18E8C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1901390</w:t>
                </w:r>
              </w:p>
            </w:tc>
            <w:tc>
              <w:tcPr>
                <w:tcW w:w="7340" w:type="dxa"/>
                <w:tcBorders>
                  <w:top w:val="nil"/>
                  <w:left w:val="nil"/>
                  <w:bottom w:val="single" w:sz="8" w:space="0" w:color="000000"/>
                  <w:right w:val="single" w:sz="8" w:space="0" w:color="000000"/>
                </w:tcBorders>
                <w:shd w:val="clear" w:color="auto" w:fill="auto"/>
                <w:noWrap/>
                <w:vAlign w:val="bottom"/>
                <w:hideMark/>
              </w:tcPr>
              <w:p w14:paraId="5CA5F50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65B4E66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67F6E7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629CDD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CCAB9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2E311BA"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926B1A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C79AF08"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33C8034"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Forros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30F0A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312D8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516C3F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568DC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C7ADE89"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C2BDEF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176</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A16889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2202030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0D84073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Forro fixo em gesso acartonado, espessura de 12.5 mm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1D159F7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6192C9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5753D0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61,44</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57960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2.764,80</w:t>
                </w:r>
              </w:p>
            </w:tc>
          </w:tr>
          <w:tr w:rsidR="00BC67BD" w:rsidRPr="00220A58" w14:paraId="10BB975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B826A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177</w:t>
                </w:r>
              </w:p>
            </w:tc>
            <w:tc>
              <w:tcPr>
                <w:tcW w:w="1060" w:type="dxa"/>
                <w:tcBorders>
                  <w:top w:val="nil"/>
                  <w:left w:val="nil"/>
                  <w:bottom w:val="single" w:sz="8" w:space="0" w:color="000000"/>
                  <w:right w:val="single" w:sz="8" w:space="0" w:color="000000"/>
                </w:tcBorders>
                <w:shd w:val="clear" w:color="auto" w:fill="auto"/>
                <w:noWrap/>
                <w:vAlign w:val="bottom"/>
                <w:hideMark/>
              </w:tcPr>
              <w:p w14:paraId="63AEC7C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nil"/>
                  <w:left w:val="nil"/>
                  <w:bottom w:val="single" w:sz="8" w:space="0" w:color="000000"/>
                  <w:right w:val="single" w:sz="8" w:space="0" w:color="000000"/>
                </w:tcBorders>
                <w:shd w:val="clear" w:color="auto" w:fill="auto"/>
                <w:noWrap/>
                <w:vAlign w:val="bottom"/>
                <w:hideMark/>
              </w:tcPr>
              <w:p w14:paraId="4333F11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nil"/>
                  <w:left w:val="nil"/>
                  <w:bottom w:val="single" w:sz="8" w:space="0" w:color="000000"/>
                  <w:right w:val="single" w:sz="8" w:space="0" w:color="000000"/>
                </w:tcBorders>
                <w:shd w:val="clear" w:color="auto" w:fill="auto"/>
                <w:noWrap/>
                <w:vAlign w:val="bottom"/>
                <w:hideMark/>
              </w:tcPr>
              <w:p w14:paraId="3AB4F5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B3E93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hideMark/>
              </w:tcPr>
              <w:p w14:paraId="3AB9C3B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11,69</w:t>
                </w:r>
              </w:p>
            </w:tc>
            <w:tc>
              <w:tcPr>
                <w:tcW w:w="1660" w:type="dxa"/>
                <w:tcBorders>
                  <w:top w:val="nil"/>
                  <w:left w:val="nil"/>
                  <w:bottom w:val="single" w:sz="8" w:space="0" w:color="000000"/>
                  <w:right w:val="single" w:sz="8" w:space="0" w:color="000000"/>
                </w:tcBorders>
                <w:shd w:val="clear" w:color="auto" w:fill="auto"/>
                <w:noWrap/>
                <w:vAlign w:val="bottom"/>
                <w:hideMark/>
              </w:tcPr>
              <w:p w14:paraId="039546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526,05</w:t>
                </w:r>
              </w:p>
            </w:tc>
          </w:tr>
          <w:tr w:rsidR="00BC67BD" w:rsidRPr="00220A58" w14:paraId="576A923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7AACDD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178</w:t>
                </w:r>
              </w:p>
            </w:tc>
            <w:tc>
              <w:tcPr>
                <w:tcW w:w="1060" w:type="dxa"/>
                <w:tcBorders>
                  <w:top w:val="nil"/>
                  <w:left w:val="nil"/>
                  <w:bottom w:val="single" w:sz="8" w:space="0" w:color="000000"/>
                  <w:right w:val="single" w:sz="8" w:space="0" w:color="000000"/>
                </w:tcBorders>
                <w:shd w:val="clear" w:color="auto" w:fill="auto"/>
                <w:noWrap/>
                <w:vAlign w:val="bottom"/>
                <w:hideMark/>
              </w:tcPr>
              <w:p w14:paraId="3EA758A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35016E5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12F3C24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C6FCA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hideMark/>
              </w:tcPr>
              <w:p w14:paraId="57AF9BA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21,90</w:t>
                </w:r>
              </w:p>
            </w:tc>
            <w:tc>
              <w:tcPr>
                <w:tcW w:w="1660" w:type="dxa"/>
                <w:tcBorders>
                  <w:top w:val="nil"/>
                  <w:left w:val="nil"/>
                  <w:bottom w:val="single" w:sz="8" w:space="0" w:color="000000"/>
                  <w:right w:val="single" w:sz="8" w:space="0" w:color="000000"/>
                </w:tcBorders>
                <w:shd w:val="clear" w:color="auto" w:fill="auto"/>
                <w:noWrap/>
                <w:vAlign w:val="bottom"/>
                <w:hideMark/>
              </w:tcPr>
              <w:p w14:paraId="06F3F0D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985,50</w:t>
                </w:r>
              </w:p>
            </w:tc>
          </w:tr>
          <w:tr w:rsidR="00BC67BD" w:rsidRPr="00220A58" w14:paraId="7EF14914"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E7901D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3490446"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335E9D7"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Caixilharia em Geral</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658B3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3D9BA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2CD58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ACB93C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C0E4B8D"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98D73E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2A47E0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2302050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B827CF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- 90 x 210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80228E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5E8708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131A48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758,64</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58811B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758,64</w:t>
                </w:r>
              </w:p>
            </w:tc>
          </w:tr>
          <w:tr w:rsidR="00BC67BD" w:rsidRPr="00220A58" w14:paraId="6478423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B754C6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w:t>
                </w:r>
              </w:p>
            </w:tc>
            <w:tc>
              <w:tcPr>
                <w:tcW w:w="1060" w:type="dxa"/>
                <w:tcBorders>
                  <w:top w:val="nil"/>
                  <w:left w:val="nil"/>
                  <w:bottom w:val="single" w:sz="8" w:space="0" w:color="000000"/>
                  <w:right w:val="single" w:sz="8" w:space="0" w:color="000000"/>
                </w:tcBorders>
                <w:shd w:val="clear" w:color="auto" w:fill="auto"/>
                <w:noWrap/>
                <w:vAlign w:val="bottom"/>
                <w:hideMark/>
              </w:tcPr>
              <w:p w14:paraId="5E0189C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2302060</w:t>
                </w:r>
              </w:p>
            </w:tc>
            <w:tc>
              <w:tcPr>
                <w:tcW w:w="7340" w:type="dxa"/>
                <w:tcBorders>
                  <w:top w:val="nil"/>
                  <w:left w:val="nil"/>
                  <w:bottom w:val="single" w:sz="8" w:space="0" w:color="000000"/>
                  <w:right w:val="single" w:sz="8" w:space="0" w:color="000000"/>
                </w:tcBorders>
                <w:shd w:val="clear" w:color="auto" w:fill="auto"/>
                <w:noWrap/>
                <w:vAlign w:val="bottom"/>
                <w:hideMark/>
              </w:tcPr>
              <w:p w14:paraId="7C104AB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- 120 x 210 cm</w:t>
                </w:r>
              </w:p>
            </w:tc>
            <w:tc>
              <w:tcPr>
                <w:tcW w:w="820" w:type="dxa"/>
                <w:tcBorders>
                  <w:top w:val="nil"/>
                  <w:left w:val="nil"/>
                  <w:bottom w:val="single" w:sz="8" w:space="0" w:color="000000"/>
                  <w:right w:val="single" w:sz="8" w:space="0" w:color="000000"/>
                </w:tcBorders>
                <w:shd w:val="clear" w:color="auto" w:fill="auto"/>
                <w:noWrap/>
                <w:vAlign w:val="bottom"/>
                <w:hideMark/>
              </w:tcPr>
              <w:p w14:paraId="180F7F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599AD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13968D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1.291,47</w:t>
                </w:r>
              </w:p>
            </w:tc>
            <w:tc>
              <w:tcPr>
                <w:tcW w:w="1660" w:type="dxa"/>
                <w:tcBorders>
                  <w:top w:val="nil"/>
                  <w:left w:val="nil"/>
                  <w:bottom w:val="single" w:sz="8" w:space="0" w:color="000000"/>
                  <w:right w:val="single" w:sz="8" w:space="0" w:color="000000"/>
                </w:tcBorders>
                <w:shd w:val="clear" w:color="auto" w:fill="auto"/>
                <w:noWrap/>
                <w:vAlign w:val="bottom"/>
                <w:hideMark/>
              </w:tcPr>
              <w:p w14:paraId="11CC44C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2.582,94</w:t>
                </w:r>
              </w:p>
            </w:tc>
          </w:tr>
          <w:tr w:rsidR="00BC67BD" w:rsidRPr="00220A58" w14:paraId="0FA9A3A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49023D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181</w:t>
                </w:r>
              </w:p>
            </w:tc>
            <w:tc>
              <w:tcPr>
                <w:tcW w:w="1060" w:type="dxa"/>
                <w:tcBorders>
                  <w:top w:val="nil"/>
                  <w:left w:val="nil"/>
                  <w:bottom w:val="single" w:sz="8" w:space="0" w:color="000000"/>
                  <w:right w:val="single" w:sz="8" w:space="0" w:color="000000"/>
                </w:tcBorders>
                <w:shd w:val="clear" w:color="auto" w:fill="auto"/>
                <w:noWrap/>
                <w:vAlign w:val="bottom"/>
                <w:hideMark/>
              </w:tcPr>
              <w:p w14:paraId="58BC11B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2320120</w:t>
                </w:r>
              </w:p>
            </w:tc>
            <w:tc>
              <w:tcPr>
                <w:tcW w:w="7340" w:type="dxa"/>
                <w:tcBorders>
                  <w:top w:val="nil"/>
                  <w:left w:val="nil"/>
                  <w:bottom w:val="single" w:sz="8" w:space="0" w:color="000000"/>
                  <w:right w:val="single" w:sz="8" w:space="0" w:color="000000"/>
                </w:tcBorders>
                <w:shd w:val="clear" w:color="auto" w:fill="auto"/>
                <w:noWrap/>
                <w:vAlign w:val="bottom"/>
                <w:hideMark/>
              </w:tcPr>
              <w:p w14:paraId="41FFE02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Guarnição de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104760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D4C40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nil"/>
                  <w:left w:val="nil"/>
                  <w:bottom w:val="single" w:sz="8" w:space="0" w:color="000000"/>
                  <w:right w:val="single" w:sz="8" w:space="0" w:color="000000"/>
                </w:tcBorders>
                <w:shd w:val="clear" w:color="auto" w:fill="auto"/>
                <w:noWrap/>
                <w:vAlign w:val="bottom"/>
                <w:hideMark/>
              </w:tcPr>
              <w:p w14:paraId="11663DF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4,59</w:t>
                </w:r>
              </w:p>
            </w:tc>
            <w:tc>
              <w:tcPr>
                <w:tcW w:w="1660" w:type="dxa"/>
                <w:tcBorders>
                  <w:top w:val="nil"/>
                  <w:left w:val="nil"/>
                  <w:bottom w:val="single" w:sz="8" w:space="0" w:color="000000"/>
                  <w:right w:val="single" w:sz="8" w:space="0" w:color="000000"/>
                </w:tcBorders>
                <w:shd w:val="clear" w:color="auto" w:fill="auto"/>
                <w:noWrap/>
                <w:vAlign w:val="bottom"/>
                <w:hideMark/>
              </w:tcPr>
              <w:p w14:paraId="1A6429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146,88</w:t>
                </w:r>
              </w:p>
            </w:tc>
          </w:tr>
          <w:tr w:rsidR="00BC67BD" w:rsidRPr="00220A58" w14:paraId="507BDAD7"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9F8BBE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182</w:t>
                </w:r>
              </w:p>
            </w:tc>
            <w:tc>
              <w:tcPr>
                <w:tcW w:w="1060" w:type="dxa"/>
                <w:tcBorders>
                  <w:top w:val="nil"/>
                  <w:left w:val="nil"/>
                  <w:bottom w:val="nil"/>
                  <w:right w:val="single" w:sz="8" w:space="0" w:color="000000"/>
                </w:tcBorders>
                <w:shd w:val="clear" w:color="auto" w:fill="auto"/>
                <w:noWrap/>
                <w:vAlign w:val="bottom"/>
                <w:hideMark/>
              </w:tcPr>
              <w:p w14:paraId="564D4C2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SINAPI</w:t>
                </w:r>
              </w:p>
            </w:tc>
            <w:tc>
              <w:tcPr>
                <w:tcW w:w="7340" w:type="dxa"/>
                <w:tcBorders>
                  <w:top w:val="nil"/>
                  <w:left w:val="nil"/>
                  <w:bottom w:val="nil"/>
                  <w:right w:val="single" w:sz="8" w:space="0" w:color="000000"/>
                </w:tcBorders>
                <w:shd w:val="clear" w:color="auto" w:fill="auto"/>
                <w:noWrap/>
                <w:vAlign w:val="bottom"/>
                <w:hideMark/>
              </w:tcPr>
              <w:p w14:paraId="6E6F800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Caixilho em INOX ASTM 316 tipo pass through, 60cm x 60 cm</w:t>
                </w:r>
              </w:p>
            </w:tc>
            <w:tc>
              <w:tcPr>
                <w:tcW w:w="820" w:type="dxa"/>
                <w:tcBorders>
                  <w:top w:val="nil"/>
                  <w:left w:val="nil"/>
                  <w:bottom w:val="nil"/>
                  <w:right w:val="single" w:sz="8" w:space="0" w:color="000000"/>
                </w:tcBorders>
                <w:shd w:val="clear" w:color="auto" w:fill="auto"/>
                <w:noWrap/>
                <w:vAlign w:val="bottom"/>
                <w:hideMark/>
              </w:tcPr>
              <w:p w14:paraId="46909E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350A958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hideMark/>
              </w:tcPr>
              <w:p w14:paraId="721858D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1.800,00</w:t>
                </w:r>
              </w:p>
            </w:tc>
            <w:tc>
              <w:tcPr>
                <w:tcW w:w="1660" w:type="dxa"/>
                <w:tcBorders>
                  <w:top w:val="nil"/>
                  <w:left w:val="nil"/>
                  <w:bottom w:val="nil"/>
                  <w:right w:val="single" w:sz="8" w:space="0" w:color="000000"/>
                </w:tcBorders>
                <w:shd w:val="clear" w:color="auto" w:fill="auto"/>
                <w:noWrap/>
                <w:vAlign w:val="bottom"/>
                <w:hideMark/>
              </w:tcPr>
              <w:p w14:paraId="2B149A9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1.800,00</w:t>
                </w:r>
              </w:p>
            </w:tc>
          </w:tr>
          <w:tr w:rsidR="00BC67BD" w:rsidRPr="00220A58" w14:paraId="79F389E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A873C3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11E59E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91338</w:t>
                </w:r>
              </w:p>
            </w:tc>
            <w:tc>
              <w:tcPr>
                <w:tcW w:w="7340" w:type="dxa"/>
                <w:tcBorders>
                  <w:top w:val="nil"/>
                  <w:left w:val="nil"/>
                  <w:bottom w:val="single" w:sz="8" w:space="0" w:color="000000"/>
                  <w:right w:val="single" w:sz="8" w:space="0" w:color="000000"/>
                </w:tcBorders>
                <w:shd w:val="clear" w:color="auto" w:fill="auto"/>
                <w:noWrap/>
                <w:vAlign w:val="bottom"/>
                <w:hideMark/>
              </w:tcPr>
              <w:p w14:paraId="346BF52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2CA85A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51A83E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3E5F7C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70369B5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725EC7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EFEC05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183</w:t>
                </w:r>
              </w:p>
            </w:tc>
            <w:tc>
              <w:tcPr>
                <w:tcW w:w="1060" w:type="dxa"/>
                <w:tcBorders>
                  <w:top w:val="nil"/>
                  <w:left w:val="nil"/>
                  <w:bottom w:val="single" w:sz="8" w:space="0" w:color="000000"/>
                  <w:right w:val="single" w:sz="8" w:space="0" w:color="000000"/>
                </w:tcBorders>
                <w:shd w:val="clear" w:color="auto" w:fill="auto"/>
                <w:noWrap/>
                <w:vAlign w:val="bottom"/>
                <w:hideMark/>
              </w:tcPr>
              <w:p w14:paraId="5E254D2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2801040</w:t>
                </w:r>
              </w:p>
            </w:tc>
            <w:tc>
              <w:tcPr>
                <w:tcW w:w="7340" w:type="dxa"/>
                <w:tcBorders>
                  <w:top w:val="nil"/>
                  <w:left w:val="nil"/>
                  <w:bottom w:val="single" w:sz="8" w:space="0" w:color="000000"/>
                  <w:right w:val="single" w:sz="8" w:space="0" w:color="000000"/>
                </w:tcBorders>
                <w:shd w:val="clear" w:color="auto" w:fill="auto"/>
                <w:noWrap/>
                <w:vAlign w:val="bottom"/>
                <w:hideMark/>
              </w:tcPr>
              <w:p w14:paraId="580CB31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 01 folha</w:t>
                </w:r>
              </w:p>
            </w:tc>
            <w:tc>
              <w:tcPr>
                <w:tcW w:w="820" w:type="dxa"/>
                <w:tcBorders>
                  <w:top w:val="nil"/>
                  <w:left w:val="nil"/>
                  <w:bottom w:val="single" w:sz="8" w:space="0" w:color="000000"/>
                  <w:right w:val="single" w:sz="8" w:space="0" w:color="000000"/>
                </w:tcBorders>
                <w:shd w:val="clear" w:color="auto" w:fill="auto"/>
                <w:noWrap/>
                <w:vAlign w:val="bottom"/>
                <w:hideMark/>
              </w:tcPr>
              <w:p w14:paraId="7A3E89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C2793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254873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189,37</w:t>
                </w:r>
              </w:p>
            </w:tc>
            <w:tc>
              <w:tcPr>
                <w:tcW w:w="1660" w:type="dxa"/>
                <w:tcBorders>
                  <w:top w:val="nil"/>
                  <w:left w:val="nil"/>
                  <w:bottom w:val="single" w:sz="8" w:space="0" w:color="000000"/>
                  <w:right w:val="single" w:sz="8" w:space="0" w:color="000000"/>
                </w:tcBorders>
                <w:shd w:val="clear" w:color="auto" w:fill="auto"/>
                <w:noWrap/>
                <w:vAlign w:val="bottom"/>
                <w:hideMark/>
              </w:tcPr>
              <w:p w14:paraId="678AE9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189,37</w:t>
                </w:r>
              </w:p>
            </w:tc>
          </w:tr>
          <w:tr w:rsidR="00BC67BD" w:rsidRPr="00220A58" w14:paraId="5A83DD0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4EC9C5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184</w:t>
                </w:r>
              </w:p>
            </w:tc>
            <w:tc>
              <w:tcPr>
                <w:tcW w:w="1060" w:type="dxa"/>
                <w:tcBorders>
                  <w:top w:val="nil"/>
                  <w:left w:val="nil"/>
                  <w:bottom w:val="nil"/>
                  <w:right w:val="single" w:sz="8" w:space="0" w:color="000000"/>
                </w:tcBorders>
                <w:shd w:val="clear" w:color="auto" w:fill="auto"/>
                <w:noWrap/>
                <w:vAlign w:val="bottom"/>
                <w:hideMark/>
              </w:tcPr>
              <w:p w14:paraId="6436A80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2801050</w:t>
                </w:r>
              </w:p>
            </w:tc>
            <w:tc>
              <w:tcPr>
                <w:tcW w:w="7340" w:type="dxa"/>
                <w:tcBorders>
                  <w:top w:val="nil"/>
                  <w:left w:val="nil"/>
                  <w:bottom w:val="nil"/>
                  <w:right w:val="single" w:sz="8" w:space="0" w:color="000000"/>
                </w:tcBorders>
                <w:shd w:val="clear" w:color="auto" w:fill="auto"/>
                <w:noWrap/>
                <w:vAlign w:val="bottom"/>
                <w:hideMark/>
              </w:tcPr>
              <w:p w14:paraId="1FD8AFA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w:t>
                </w:r>
              </w:p>
            </w:tc>
            <w:tc>
              <w:tcPr>
                <w:tcW w:w="820" w:type="dxa"/>
                <w:tcBorders>
                  <w:top w:val="nil"/>
                  <w:left w:val="nil"/>
                  <w:bottom w:val="nil"/>
                  <w:right w:val="single" w:sz="8" w:space="0" w:color="000000"/>
                </w:tcBorders>
                <w:shd w:val="clear" w:color="auto" w:fill="auto"/>
                <w:noWrap/>
                <w:vAlign w:val="bottom"/>
                <w:hideMark/>
              </w:tcPr>
              <w:p w14:paraId="56D803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80BDB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9EA39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9B832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67B98F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FC3AE8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10B98C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4F20B4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02 folhas</w:t>
                </w:r>
              </w:p>
            </w:tc>
            <w:tc>
              <w:tcPr>
                <w:tcW w:w="820" w:type="dxa"/>
                <w:tcBorders>
                  <w:top w:val="nil"/>
                  <w:left w:val="nil"/>
                  <w:bottom w:val="single" w:sz="8" w:space="0" w:color="000000"/>
                  <w:right w:val="single" w:sz="8" w:space="0" w:color="000000"/>
                </w:tcBorders>
                <w:shd w:val="clear" w:color="auto" w:fill="auto"/>
                <w:noWrap/>
                <w:vAlign w:val="bottom"/>
                <w:hideMark/>
              </w:tcPr>
              <w:p w14:paraId="24A7609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43214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50584E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409,06</w:t>
                </w:r>
              </w:p>
            </w:tc>
            <w:tc>
              <w:tcPr>
                <w:tcW w:w="1660" w:type="dxa"/>
                <w:tcBorders>
                  <w:top w:val="nil"/>
                  <w:left w:val="nil"/>
                  <w:bottom w:val="single" w:sz="8" w:space="0" w:color="000000"/>
                  <w:right w:val="single" w:sz="8" w:space="0" w:color="000000"/>
                </w:tcBorders>
                <w:shd w:val="clear" w:color="auto" w:fill="auto"/>
                <w:noWrap/>
                <w:vAlign w:val="bottom"/>
                <w:hideMark/>
              </w:tcPr>
              <w:p w14:paraId="66DA0E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818,12</w:t>
                </w:r>
              </w:p>
            </w:tc>
          </w:tr>
          <w:tr w:rsidR="00BC67BD" w:rsidRPr="00220A58" w14:paraId="5D349E7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EA78FF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185</w:t>
                </w:r>
              </w:p>
            </w:tc>
            <w:tc>
              <w:tcPr>
                <w:tcW w:w="1060" w:type="dxa"/>
                <w:tcBorders>
                  <w:top w:val="nil"/>
                  <w:left w:val="nil"/>
                  <w:bottom w:val="single" w:sz="8" w:space="0" w:color="000000"/>
                  <w:right w:val="single" w:sz="8" w:space="0" w:color="000000"/>
                </w:tcBorders>
                <w:shd w:val="clear" w:color="auto" w:fill="auto"/>
                <w:noWrap/>
                <w:vAlign w:val="bottom"/>
                <w:hideMark/>
              </w:tcPr>
              <w:p w14:paraId="5D4B1A4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2320140</w:t>
                </w:r>
              </w:p>
            </w:tc>
            <w:tc>
              <w:tcPr>
                <w:tcW w:w="7340" w:type="dxa"/>
                <w:tcBorders>
                  <w:top w:val="nil"/>
                  <w:left w:val="nil"/>
                  <w:bottom w:val="single" w:sz="8" w:space="0" w:color="000000"/>
                  <w:right w:val="single" w:sz="8" w:space="0" w:color="000000"/>
                </w:tcBorders>
                <w:shd w:val="clear" w:color="auto" w:fill="auto"/>
                <w:noWrap/>
                <w:vAlign w:val="bottom"/>
                <w:hideMark/>
              </w:tcPr>
              <w:p w14:paraId="253CC37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Acréscimo de visor completo em porta de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27231D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93FA5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69CF26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228,17</w:t>
                </w:r>
              </w:p>
            </w:tc>
            <w:tc>
              <w:tcPr>
                <w:tcW w:w="1660" w:type="dxa"/>
                <w:tcBorders>
                  <w:top w:val="nil"/>
                  <w:left w:val="nil"/>
                  <w:bottom w:val="single" w:sz="8" w:space="0" w:color="000000"/>
                  <w:right w:val="single" w:sz="8" w:space="0" w:color="000000"/>
                </w:tcBorders>
                <w:shd w:val="clear" w:color="auto" w:fill="auto"/>
                <w:noWrap/>
                <w:vAlign w:val="bottom"/>
                <w:hideMark/>
              </w:tcPr>
              <w:p w14:paraId="4B17701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684,51</w:t>
                </w:r>
              </w:p>
            </w:tc>
          </w:tr>
          <w:tr w:rsidR="00BC67BD" w:rsidRPr="00220A58" w14:paraId="45E8E96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6B103B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186</w:t>
                </w:r>
              </w:p>
            </w:tc>
            <w:tc>
              <w:tcPr>
                <w:tcW w:w="1060" w:type="dxa"/>
                <w:tcBorders>
                  <w:top w:val="nil"/>
                  <w:left w:val="nil"/>
                  <w:bottom w:val="single" w:sz="8" w:space="0" w:color="000000"/>
                  <w:right w:val="single" w:sz="8" w:space="0" w:color="000000"/>
                </w:tcBorders>
                <w:shd w:val="clear" w:color="auto" w:fill="auto"/>
                <w:noWrap/>
                <w:vAlign w:val="bottom"/>
                <w:hideMark/>
              </w:tcPr>
              <w:p w14:paraId="0FE8695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2501440</w:t>
                </w:r>
              </w:p>
            </w:tc>
            <w:tc>
              <w:tcPr>
                <w:tcW w:w="7340" w:type="dxa"/>
                <w:tcBorders>
                  <w:top w:val="nil"/>
                  <w:left w:val="nil"/>
                  <w:bottom w:val="single" w:sz="8" w:space="0" w:color="000000"/>
                  <w:right w:val="single" w:sz="8" w:space="0" w:color="000000"/>
                </w:tcBorders>
                <w:shd w:val="clear" w:color="auto" w:fill="auto"/>
                <w:noWrap/>
                <w:vAlign w:val="bottom"/>
                <w:hideMark/>
              </w:tcPr>
              <w:p w14:paraId="621CCFC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Caixilho em aluminio anodizado tipo fachada, maximar- bronze/preto</w:t>
                </w:r>
              </w:p>
            </w:tc>
            <w:tc>
              <w:tcPr>
                <w:tcW w:w="820" w:type="dxa"/>
                <w:tcBorders>
                  <w:top w:val="nil"/>
                  <w:left w:val="nil"/>
                  <w:bottom w:val="single" w:sz="8" w:space="0" w:color="000000"/>
                  <w:right w:val="single" w:sz="8" w:space="0" w:color="000000"/>
                </w:tcBorders>
                <w:shd w:val="clear" w:color="auto" w:fill="auto"/>
                <w:noWrap/>
                <w:vAlign w:val="bottom"/>
                <w:hideMark/>
              </w:tcPr>
              <w:p w14:paraId="065B8A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0E73EA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7,55</w:t>
                </w:r>
              </w:p>
            </w:tc>
            <w:tc>
              <w:tcPr>
                <w:tcW w:w="1660" w:type="dxa"/>
                <w:tcBorders>
                  <w:top w:val="nil"/>
                  <w:left w:val="nil"/>
                  <w:bottom w:val="single" w:sz="8" w:space="0" w:color="000000"/>
                  <w:right w:val="single" w:sz="8" w:space="0" w:color="000000"/>
                </w:tcBorders>
                <w:shd w:val="clear" w:color="auto" w:fill="auto"/>
                <w:noWrap/>
                <w:vAlign w:val="bottom"/>
                <w:hideMark/>
              </w:tcPr>
              <w:p w14:paraId="425B17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462,42</w:t>
                </w:r>
              </w:p>
            </w:tc>
            <w:tc>
              <w:tcPr>
                <w:tcW w:w="1660" w:type="dxa"/>
                <w:tcBorders>
                  <w:top w:val="nil"/>
                  <w:left w:val="nil"/>
                  <w:bottom w:val="single" w:sz="8" w:space="0" w:color="000000"/>
                  <w:right w:val="single" w:sz="8" w:space="0" w:color="000000"/>
                </w:tcBorders>
                <w:shd w:val="clear" w:color="auto" w:fill="auto"/>
                <w:noWrap/>
                <w:vAlign w:val="bottom"/>
                <w:hideMark/>
              </w:tcPr>
              <w:p w14:paraId="3BA862F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3.491,27</w:t>
                </w:r>
              </w:p>
            </w:tc>
          </w:tr>
          <w:tr w:rsidR="00BC67BD" w:rsidRPr="00220A58" w14:paraId="7D4EFBE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350030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187</w:t>
                </w:r>
              </w:p>
            </w:tc>
            <w:tc>
              <w:tcPr>
                <w:tcW w:w="1060" w:type="dxa"/>
                <w:tcBorders>
                  <w:top w:val="nil"/>
                  <w:left w:val="nil"/>
                  <w:bottom w:val="single" w:sz="8" w:space="0" w:color="000000"/>
                  <w:right w:val="single" w:sz="8" w:space="0" w:color="000000"/>
                </w:tcBorders>
                <w:shd w:val="clear" w:color="auto" w:fill="auto"/>
                <w:noWrap/>
                <w:vAlign w:val="bottom"/>
                <w:hideMark/>
              </w:tcPr>
              <w:p w14:paraId="7F918DE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2601040</w:t>
                </w:r>
              </w:p>
            </w:tc>
            <w:tc>
              <w:tcPr>
                <w:tcW w:w="7340" w:type="dxa"/>
                <w:tcBorders>
                  <w:top w:val="nil"/>
                  <w:left w:val="nil"/>
                  <w:bottom w:val="single" w:sz="8" w:space="0" w:color="000000"/>
                  <w:right w:val="single" w:sz="8" w:space="0" w:color="000000"/>
                </w:tcBorders>
                <w:shd w:val="clear" w:color="auto" w:fill="auto"/>
                <w:noWrap/>
                <w:vAlign w:val="bottom"/>
                <w:hideMark/>
              </w:tcPr>
              <w:p w14:paraId="0DFE50C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liso transparente e = 4mm</w:t>
                </w:r>
              </w:p>
            </w:tc>
            <w:tc>
              <w:tcPr>
                <w:tcW w:w="820" w:type="dxa"/>
                <w:tcBorders>
                  <w:top w:val="nil"/>
                  <w:left w:val="nil"/>
                  <w:bottom w:val="single" w:sz="8" w:space="0" w:color="000000"/>
                  <w:right w:val="single" w:sz="8" w:space="0" w:color="000000"/>
                </w:tcBorders>
                <w:shd w:val="clear" w:color="auto" w:fill="auto"/>
                <w:noWrap/>
                <w:vAlign w:val="bottom"/>
                <w:hideMark/>
              </w:tcPr>
              <w:p w14:paraId="706EBF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3C7F5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7,55</w:t>
                </w:r>
              </w:p>
            </w:tc>
            <w:tc>
              <w:tcPr>
                <w:tcW w:w="1660" w:type="dxa"/>
                <w:tcBorders>
                  <w:top w:val="nil"/>
                  <w:left w:val="nil"/>
                  <w:bottom w:val="single" w:sz="8" w:space="0" w:color="000000"/>
                  <w:right w:val="single" w:sz="8" w:space="0" w:color="000000"/>
                </w:tcBorders>
                <w:shd w:val="clear" w:color="auto" w:fill="auto"/>
                <w:noWrap/>
                <w:vAlign w:val="bottom"/>
                <w:hideMark/>
              </w:tcPr>
              <w:p w14:paraId="0922DA8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97,28</w:t>
                </w:r>
              </w:p>
            </w:tc>
            <w:tc>
              <w:tcPr>
                <w:tcW w:w="1660" w:type="dxa"/>
                <w:tcBorders>
                  <w:top w:val="nil"/>
                  <w:left w:val="nil"/>
                  <w:bottom w:val="single" w:sz="8" w:space="0" w:color="000000"/>
                  <w:right w:val="single" w:sz="8" w:space="0" w:color="000000"/>
                </w:tcBorders>
                <w:shd w:val="clear" w:color="auto" w:fill="auto"/>
                <w:noWrap/>
                <w:vAlign w:val="bottom"/>
                <w:hideMark/>
              </w:tcPr>
              <w:p w14:paraId="1926B73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734,46</w:t>
                </w:r>
              </w:p>
            </w:tc>
          </w:tr>
          <w:tr w:rsidR="00BC67BD" w:rsidRPr="00220A58" w14:paraId="2F216DAB"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A23186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188</w:t>
                </w:r>
              </w:p>
            </w:tc>
            <w:tc>
              <w:tcPr>
                <w:tcW w:w="1060" w:type="dxa"/>
                <w:tcBorders>
                  <w:top w:val="nil"/>
                  <w:left w:val="nil"/>
                  <w:bottom w:val="nil"/>
                  <w:right w:val="single" w:sz="8" w:space="0" w:color="000000"/>
                </w:tcBorders>
                <w:shd w:val="clear" w:color="auto" w:fill="auto"/>
                <w:noWrap/>
                <w:vAlign w:val="bottom"/>
                <w:hideMark/>
              </w:tcPr>
              <w:p w14:paraId="0F6CCDF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5C26315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Dobradiça em latão cromado reforçada de 3 1/2" x 3 1/2"</w:t>
                </w:r>
              </w:p>
            </w:tc>
            <w:tc>
              <w:tcPr>
                <w:tcW w:w="820" w:type="dxa"/>
                <w:tcBorders>
                  <w:top w:val="nil"/>
                  <w:left w:val="nil"/>
                  <w:bottom w:val="nil"/>
                  <w:right w:val="single" w:sz="8" w:space="0" w:color="000000"/>
                </w:tcBorders>
                <w:shd w:val="clear" w:color="auto" w:fill="auto"/>
                <w:noWrap/>
                <w:vAlign w:val="bottom"/>
                <w:hideMark/>
              </w:tcPr>
              <w:p w14:paraId="403F50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5812BBD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nil"/>
                  <w:right w:val="single" w:sz="8" w:space="0" w:color="000000"/>
                </w:tcBorders>
                <w:shd w:val="clear" w:color="auto" w:fill="auto"/>
                <w:noWrap/>
                <w:vAlign w:val="bottom"/>
                <w:hideMark/>
              </w:tcPr>
              <w:p w14:paraId="61BD47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24,51</w:t>
                </w:r>
              </w:p>
            </w:tc>
            <w:tc>
              <w:tcPr>
                <w:tcW w:w="1660" w:type="dxa"/>
                <w:tcBorders>
                  <w:top w:val="nil"/>
                  <w:left w:val="nil"/>
                  <w:bottom w:val="nil"/>
                  <w:right w:val="single" w:sz="8" w:space="0" w:color="000000"/>
                </w:tcBorders>
                <w:shd w:val="clear" w:color="auto" w:fill="auto"/>
                <w:noWrap/>
                <w:vAlign w:val="bottom"/>
                <w:hideMark/>
              </w:tcPr>
              <w:p w14:paraId="35739B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367,65</w:t>
                </w:r>
              </w:p>
            </w:tc>
          </w:tr>
          <w:tr w:rsidR="00BC67BD" w:rsidRPr="00220A58" w14:paraId="761699E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0790FB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F5D9E9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2820420</w:t>
                </w:r>
              </w:p>
            </w:tc>
            <w:tc>
              <w:tcPr>
                <w:tcW w:w="7340" w:type="dxa"/>
                <w:tcBorders>
                  <w:top w:val="nil"/>
                  <w:left w:val="nil"/>
                  <w:bottom w:val="single" w:sz="8" w:space="0" w:color="000000"/>
                  <w:right w:val="single" w:sz="8" w:space="0" w:color="000000"/>
                </w:tcBorders>
                <w:shd w:val="clear" w:color="auto" w:fill="auto"/>
                <w:noWrap/>
                <w:vAlign w:val="bottom"/>
                <w:hideMark/>
              </w:tcPr>
              <w:p w14:paraId="359A44B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7A4B51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368996A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5765EDC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7C5F7BA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34E78C2"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C1AA7E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5A82E4D"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004EA3C"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Bancadas e Serviços de Marcenaria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79AC4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76BB89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A964C0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2F099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E78AFB4"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547B8BE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189</w:t>
                </w:r>
              </w:p>
            </w:tc>
            <w:tc>
              <w:tcPr>
                <w:tcW w:w="1060" w:type="dxa"/>
                <w:tcBorders>
                  <w:top w:val="single" w:sz="8" w:space="0" w:color="000000"/>
                  <w:left w:val="nil"/>
                  <w:bottom w:val="nil"/>
                  <w:right w:val="single" w:sz="8" w:space="0" w:color="000000"/>
                </w:tcBorders>
                <w:shd w:val="clear" w:color="auto" w:fill="auto"/>
                <w:noWrap/>
                <w:vAlign w:val="bottom"/>
                <w:hideMark/>
              </w:tcPr>
              <w:p w14:paraId="22B2530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2308220</w:t>
                </w:r>
              </w:p>
            </w:tc>
            <w:tc>
              <w:tcPr>
                <w:tcW w:w="7340" w:type="dxa"/>
                <w:tcBorders>
                  <w:top w:val="single" w:sz="8" w:space="0" w:color="000000"/>
                  <w:left w:val="nil"/>
                  <w:bottom w:val="nil"/>
                  <w:right w:val="single" w:sz="8" w:space="0" w:color="000000"/>
                </w:tcBorders>
                <w:shd w:val="clear" w:color="auto" w:fill="auto"/>
                <w:noWrap/>
                <w:vAlign w:val="bottom"/>
                <w:hideMark/>
              </w:tcPr>
              <w:p w14:paraId="2E287CB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 sob medida em compensado de madeira, totalmente revestido em</w:t>
                </w:r>
              </w:p>
            </w:tc>
            <w:tc>
              <w:tcPr>
                <w:tcW w:w="820" w:type="dxa"/>
                <w:tcBorders>
                  <w:top w:val="single" w:sz="8" w:space="0" w:color="000000"/>
                  <w:left w:val="nil"/>
                  <w:bottom w:val="nil"/>
                  <w:right w:val="single" w:sz="8" w:space="0" w:color="000000"/>
                </w:tcBorders>
                <w:shd w:val="clear" w:color="auto" w:fill="auto"/>
                <w:noWrap/>
                <w:vAlign w:val="bottom"/>
                <w:hideMark/>
              </w:tcPr>
              <w:p w14:paraId="6245BA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2801125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4C299BD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734BD00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F5C9B6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6F95C5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758482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0D5C6A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laminado melamínico texturizado, completo (armários elevados)</w:t>
                </w:r>
              </w:p>
            </w:tc>
            <w:tc>
              <w:tcPr>
                <w:tcW w:w="820" w:type="dxa"/>
                <w:tcBorders>
                  <w:top w:val="nil"/>
                  <w:left w:val="nil"/>
                  <w:bottom w:val="single" w:sz="8" w:space="0" w:color="000000"/>
                  <w:right w:val="single" w:sz="8" w:space="0" w:color="000000"/>
                </w:tcBorders>
                <w:shd w:val="clear" w:color="auto" w:fill="auto"/>
                <w:noWrap/>
                <w:vAlign w:val="bottom"/>
                <w:hideMark/>
              </w:tcPr>
              <w:p w14:paraId="1431F7F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C0375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4,80</w:t>
                </w:r>
              </w:p>
            </w:tc>
            <w:tc>
              <w:tcPr>
                <w:tcW w:w="1660" w:type="dxa"/>
                <w:tcBorders>
                  <w:top w:val="nil"/>
                  <w:left w:val="nil"/>
                  <w:bottom w:val="single" w:sz="8" w:space="0" w:color="000000"/>
                  <w:right w:val="single" w:sz="8" w:space="0" w:color="000000"/>
                </w:tcBorders>
                <w:shd w:val="clear" w:color="auto" w:fill="auto"/>
                <w:noWrap/>
                <w:vAlign w:val="bottom"/>
                <w:hideMark/>
              </w:tcPr>
              <w:p w14:paraId="0BB26D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1.367,77</w:t>
                </w:r>
              </w:p>
            </w:tc>
            <w:tc>
              <w:tcPr>
                <w:tcW w:w="1660" w:type="dxa"/>
                <w:tcBorders>
                  <w:top w:val="nil"/>
                  <w:left w:val="nil"/>
                  <w:bottom w:val="single" w:sz="8" w:space="0" w:color="000000"/>
                  <w:right w:val="single" w:sz="8" w:space="0" w:color="000000"/>
                </w:tcBorders>
                <w:shd w:val="clear" w:color="auto" w:fill="auto"/>
                <w:noWrap/>
                <w:vAlign w:val="bottom"/>
                <w:hideMark/>
              </w:tcPr>
              <w:p w14:paraId="5731DF9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6.565,30</w:t>
                </w:r>
              </w:p>
            </w:tc>
          </w:tr>
          <w:tr w:rsidR="00BC67BD" w:rsidRPr="00220A58" w14:paraId="092FBC7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EC25A3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190</w:t>
                </w:r>
              </w:p>
            </w:tc>
            <w:tc>
              <w:tcPr>
                <w:tcW w:w="1060" w:type="dxa"/>
                <w:tcBorders>
                  <w:top w:val="nil"/>
                  <w:left w:val="nil"/>
                  <w:bottom w:val="nil"/>
                  <w:right w:val="single" w:sz="8" w:space="0" w:color="000000"/>
                </w:tcBorders>
                <w:shd w:val="clear" w:color="auto" w:fill="auto"/>
                <w:noWrap/>
                <w:vAlign w:val="bottom"/>
                <w:hideMark/>
              </w:tcPr>
              <w:p w14:paraId="510BD8B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2308220</w:t>
                </w:r>
              </w:p>
            </w:tc>
            <w:tc>
              <w:tcPr>
                <w:tcW w:w="7340" w:type="dxa"/>
                <w:tcBorders>
                  <w:top w:val="nil"/>
                  <w:left w:val="nil"/>
                  <w:bottom w:val="nil"/>
                  <w:right w:val="single" w:sz="8" w:space="0" w:color="000000"/>
                </w:tcBorders>
                <w:shd w:val="clear" w:color="auto" w:fill="auto"/>
                <w:noWrap/>
                <w:vAlign w:val="bottom"/>
                <w:hideMark/>
              </w:tcPr>
              <w:p w14:paraId="4E86553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 sob medida em compensado de madeira, totalmente revestido em</w:t>
                </w:r>
              </w:p>
            </w:tc>
            <w:tc>
              <w:tcPr>
                <w:tcW w:w="820" w:type="dxa"/>
                <w:tcBorders>
                  <w:top w:val="nil"/>
                  <w:left w:val="nil"/>
                  <w:bottom w:val="nil"/>
                  <w:right w:val="single" w:sz="8" w:space="0" w:color="000000"/>
                </w:tcBorders>
                <w:shd w:val="clear" w:color="auto" w:fill="auto"/>
                <w:noWrap/>
                <w:vAlign w:val="bottom"/>
                <w:hideMark/>
              </w:tcPr>
              <w:p w14:paraId="12805D0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17C950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36EFB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3B606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0A46F0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75EF55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0F6834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C1682D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laminado melamínico texturizado, completo (castelos)</w:t>
                </w:r>
              </w:p>
            </w:tc>
            <w:tc>
              <w:tcPr>
                <w:tcW w:w="820" w:type="dxa"/>
                <w:tcBorders>
                  <w:top w:val="nil"/>
                  <w:left w:val="nil"/>
                  <w:bottom w:val="single" w:sz="8" w:space="0" w:color="000000"/>
                  <w:right w:val="single" w:sz="8" w:space="0" w:color="000000"/>
                </w:tcBorders>
                <w:shd w:val="clear" w:color="auto" w:fill="auto"/>
                <w:noWrap/>
                <w:vAlign w:val="bottom"/>
                <w:hideMark/>
              </w:tcPr>
              <w:p w14:paraId="36A5983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9CC6A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1,65</w:t>
                </w:r>
              </w:p>
            </w:tc>
            <w:tc>
              <w:tcPr>
                <w:tcW w:w="1660" w:type="dxa"/>
                <w:tcBorders>
                  <w:top w:val="nil"/>
                  <w:left w:val="nil"/>
                  <w:bottom w:val="single" w:sz="8" w:space="0" w:color="000000"/>
                  <w:right w:val="single" w:sz="8" w:space="0" w:color="000000"/>
                </w:tcBorders>
                <w:shd w:val="clear" w:color="auto" w:fill="auto"/>
                <w:noWrap/>
                <w:vAlign w:val="bottom"/>
                <w:hideMark/>
              </w:tcPr>
              <w:p w14:paraId="022B88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1.367,77</w:t>
                </w:r>
              </w:p>
            </w:tc>
            <w:tc>
              <w:tcPr>
                <w:tcW w:w="1660" w:type="dxa"/>
                <w:tcBorders>
                  <w:top w:val="nil"/>
                  <w:left w:val="nil"/>
                  <w:bottom w:val="single" w:sz="8" w:space="0" w:color="000000"/>
                  <w:right w:val="single" w:sz="8" w:space="0" w:color="000000"/>
                </w:tcBorders>
                <w:shd w:val="clear" w:color="auto" w:fill="auto"/>
                <w:noWrap/>
                <w:vAlign w:val="bottom"/>
                <w:hideMark/>
              </w:tcPr>
              <w:p w14:paraId="5B1430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2.256,82</w:t>
                </w:r>
              </w:p>
            </w:tc>
          </w:tr>
          <w:tr w:rsidR="00BC67BD" w:rsidRPr="00220A58" w14:paraId="497D4C4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F45167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191</w:t>
                </w:r>
              </w:p>
            </w:tc>
            <w:tc>
              <w:tcPr>
                <w:tcW w:w="1060" w:type="dxa"/>
                <w:tcBorders>
                  <w:top w:val="nil"/>
                  <w:left w:val="nil"/>
                  <w:bottom w:val="nil"/>
                  <w:right w:val="single" w:sz="8" w:space="0" w:color="000000"/>
                </w:tcBorders>
                <w:shd w:val="clear" w:color="auto" w:fill="auto"/>
                <w:noWrap/>
                <w:vAlign w:val="bottom"/>
                <w:hideMark/>
              </w:tcPr>
              <w:p w14:paraId="087CD8A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2308040</w:t>
                </w:r>
              </w:p>
            </w:tc>
            <w:tc>
              <w:tcPr>
                <w:tcW w:w="7340" w:type="dxa"/>
                <w:tcBorders>
                  <w:top w:val="nil"/>
                  <w:left w:val="nil"/>
                  <w:bottom w:val="nil"/>
                  <w:right w:val="single" w:sz="8" w:space="0" w:color="000000"/>
                </w:tcBorders>
                <w:shd w:val="clear" w:color="auto" w:fill="auto"/>
                <w:noWrap/>
                <w:vAlign w:val="bottom"/>
                <w:hideMark/>
              </w:tcPr>
              <w:p w14:paraId="388F982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Armário/gabinete embutido em MDF sob medida, revestido em laminado mela</w:t>
                </w:r>
              </w:p>
            </w:tc>
            <w:tc>
              <w:tcPr>
                <w:tcW w:w="820" w:type="dxa"/>
                <w:tcBorders>
                  <w:top w:val="nil"/>
                  <w:left w:val="nil"/>
                  <w:bottom w:val="nil"/>
                  <w:right w:val="single" w:sz="8" w:space="0" w:color="000000"/>
                </w:tcBorders>
                <w:shd w:val="clear" w:color="auto" w:fill="auto"/>
                <w:noWrap/>
                <w:vAlign w:val="bottom"/>
                <w:hideMark/>
              </w:tcPr>
              <w:p w14:paraId="77CD70E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F7037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F124D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C3F0A5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E044BF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6E520E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F2D271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240CAD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mínico texturizado, com portas e prateleiras</w:t>
                </w:r>
              </w:p>
            </w:tc>
            <w:tc>
              <w:tcPr>
                <w:tcW w:w="820" w:type="dxa"/>
                <w:tcBorders>
                  <w:top w:val="nil"/>
                  <w:left w:val="nil"/>
                  <w:bottom w:val="single" w:sz="8" w:space="0" w:color="000000"/>
                  <w:right w:val="single" w:sz="8" w:space="0" w:color="000000"/>
                </w:tcBorders>
                <w:shd w:val="clear" w:color="auto" w:fill="auto"/>
                <w:noWrap/>
                <w:vAlign w:val="bottom"/>
                <w:hideMark/>
              </w:tcPr>
              <w:p w14:paraId="0AB334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7EC90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8,85</w:t>
                </w:r>
              </w:p>
            </w:tc>
            <w:tc>
              <w:tcPr>
                <w:tcW w:w="1660" w:type="dxa"/>
                <w:tcBorders>
                  <w:top w:val="nil"/>
                  <w:left w:val="nil"/>
                  <w:bottom w:val="single" w:sz="8" w:space="0" w:color="000000"/>
                  <w:right w:val="single" w:sz="8" w:space="0" w:color="000000"/>
                </w:tcBorders>
                <w:shd w:val="clear" w:color="auto" w:fill="auto"/>
                <w:noWrap/>
                <w:vAlign w:val="bottom"/>
                <w:hideMark/>
              </w:tcPr>
              <w:p w14:paraId="696F8E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1.579,93</w:t>
                </w:r>
              </w:p>
            </w:tc>
            <w:tc>
              <w:tcPr>
                <w:tcW w:w="1660" w:type="dxa"/>
                <w:tcBorders>
                  <w:top w:val="nil"/>
                  <w:left w:val="nil"/>
                  <w:bottom w:val="single" w:sz="8" w:space="0" w:color="000000"/>
                  <w:right w:val="single" w:sz="8" w:space="0" w:color="000000"/>
                </w:tcBorders>
                <w:shd w:val="clear" w:color="auto" w:fill="auto"/>
                <w:noWrap/>
                <w:vAlign w:val="bottom"/>
                <w:hideMark/>
              </w:tcPr>
              <w:p w14:paraId="77AB34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13.982,38</w:t>
                </w:r>
              </w:p>
            </w:tc>
          </w:tr>
          <w:tr w:rsidR="00BC67BD" w:rsidRPr="00220A58" w14:paraId="585A13A2"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5E42D5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192</w:t>
                </w:r>
              </w:p>
            </w:tc>
            <w:tc>
              <w:tcPr>
                <w:tcW w:w="1060" w:type="dxa"/>
                <w:tcBorders>
                  <w:top w:val="nil"/>
                  <w:left w:val="nil"/>
                  <w:bottom w:val="nil"/>
                  <w:right w:val="single" w:sz="8" w:space="0" w:color="000000"/>
                </w:tcBorders>
                <w:shd w:val="clear" w:color="auto" w:fill="auto"/>
                <w:noWrap/>
                <w:vAlign w:val="bottom"/>
                <w:hideMark/>
              </w:tcPr>
              <w:p w14:paraId="1DAB080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4560476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Tampo/bancada em granito com espessura de 3cm</w:t>
                </w:r>
              </w:p>
            </w:tc>
            <w:tc>
              <w:tcPr>
                <w:tcW w:w="820" w:type="dxa"/>
                <w:tcBorders>
                  <w:top w:val="nil"/>
                  <w:left w:val="nil"/>
                  <w:bottom w:val="nil"/>
                  <w:right w:val="single" w:sz="8" w:space="0" w:color="000000"/>
                </w:tcBorders>
                <w:shd w:val="clear" w:color="auto" w:fill="auto"/>
                <w:noWrap/>
                <w:vAlign w:val="bottom"/>
                <w:hideMark/>
              </w:tcPr>
              <w:p w14:paraId="199FA66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000000"/>
                </w:tcBorders>
                <w:shd w:val="clear" w:color="auto" w:fill="auto"/>
                <w:noWrap/>
                <w:vAlign w:val="bottom"/>
                <w:hideMark/>
              </w:tcPr>
              <w:p w14:paraId="1CBFF7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9,75</w:t>
                </w:r>
              </w:p>
            </w:tc>
            <w:tc>
              <w:tcPr>
                <w:tcW w:w="1660" w:type="dxa"/>
                <w:tcBorders>
                  <w:top w:val="nil"/>
                  <w:left w:val="nil"/>
                  <w:bottom w:val="nil"/>
                  <w:right w:val="single" w:sz="8" w:space="0" w:color="000000"/>
                </w:tcBorders>
                <w:shd w:val="clear" w:color="auto" w:fill="auto"/>
                <w:noWrap/>
                <w:vAlign w:val="bottom"/>
                <w:hideMark/>
              </w:tcPr>
              <w:p w14:paraId="0B7CCA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937,93</w:t>
                </w:r>
              </w:p>
            </w:tc>
            <w:tc>
              <w:tcPr>
                <w:tcW w:w="1660" w:type="dxa"/>
                <w:tcBorders>
                  <w:top w:val="nil"/>
                  <w:left w:val="nil"/>
                  <w:bottom w:val="nil"/>
                  <w:right w:val="single" w:sz="8" w:space="0" w:color="000000"/>
                </w:tcBorders>
                <w:shd w:val="clear" w:color="auto" w:fill="auto"/>
                <w:noWrap/>
                <w:vAlign w:val="bottom"/>
                <w:hideMark/>
              </w:tcPr>
              <w:p w14:paraId="4D83E7A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9.144,82</w:t>
                </w:r>
              </w:p>
            </w:tc>
          </w:tr>
          <w:tr w:rsidR="00BC67BD" w:rsidRPr="00220A58" w14:paraId="0E899D5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2B0094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660404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4402060</w:t>
                </w:r>
              </w:p>
            </w:tc>
            <w:tc>
              <w:tcPr>
                <w:tcW w:w="7340" w:type="dxa"/>
                <w:tcBorders>
                  <w:top w:val="nil"/>
                  <w:left w:val="nil"/>
                  <w:bottom w:val="single" w:sz="8" w:space="0" w:color="000000"/>
                  <w:right w:val="single" w:sz="8" w:space="0" w:color="000000"/>
                </w:tcBorders>
                <w:shd w:val="clear" w:color="auto" w:fill="auto"/>
                <w:noWrap/>
                <w:vAlign w:val="bottom"/>
                <w:hideMark/>
              </w:tcPr>
              <w:p w14:paraId="358DF38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21C53E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26F477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BAA8CE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28EC5B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83F318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064CC7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193</w:t>
                </w:r>
              </w:p>
            </w:tc>
            <w:tc>
              <w:tcPr>
                <w:tcW w:w="1060" w:type="dxa"/>
                <w:tcBorders>
                  <w:top w:val="nil"/>
                  <w:left w:val="nil"/>
                  <w:bottom w:val="single" w:sz="8" w:space="0" w:color="000000"/>
                  <w:right w:val="single" w:sz="8" w:space="0" w:color="000000"/>
                </w:tcBorders>
                <w:shd w:val="clear" w:color="auto" w:fill="auto"/>
                <w:noWrap/>
                <w:vAlign w:val="bottom"/>
                <w:hideMark/>
              </w:tcPr>
              <w:p w14:paraId="4605F41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2602040</w:t>
                </w:r>
              </w:p>
            </w:tc>
            <w:tc>
              <w:tcPr>
                <w:tcW w:w="7340" w:type="dxa"/>
                <w:tcBorders>
                  <w:top w:val="nil"/>
                  <w:left w:val="nil"/>
                  <w:bottom w:val="single" w:sz="8" w:space="0" w:color="000000"/>
                  <w:right w:val="single" w:sz="8" w:space="0" w:color="000000"/>
                </w:tcBorders>
                <w:shd w:val="clear" w:color="auto" w:fill="auto"/>
                <w:noWrap/>
                <w:vAlign w:val="bottom"/>
                <w:hideMark/>
              </w:tcPr>
              <w:p w14:paraId="6D71C29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temperado incolor, espessura de 8 mm (para castelos)</w:t>
                </w:r>
              </w:p>
            </w:tc>
            <w:tc>
              <w:tcPr>
                <w:tcW w:w="820" w:type="dxa"/>
                <w:tcBorders>
                  <w:top w:val="nil"/>
                  <w:left w:val="nil"/>
                  <w:bottom w:val="single" w:sz="8" w:space="0" w:color="000000"/>
                  <w:right w:val="single" w:sz="8" w:space="0" w:color="000000"/>
                </w:tcBorders>
                <w:shd w:val="clear" w:color="auto" w:fill="auto"/>
                <w:noWrap/>
                <w:vAlign w:val="bottom"/>
                <w:hideMark/>
              </w:tcPr>
              <w:p w14:paraId="4041EE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C6B26C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0,85</w:t>
                </w:r>
              </w:p>
            </w:tc>
            <w:tc>
              <w:tcPr>
                <w:tcW w:w="1660" w:type="dxa"/>
                <w:tcBorders>
                  <w:top w:val="nil"/>
                  <w:left w:val="nil"/>
                  <w:bottom w:val="single" w:sz="8" w:space="0" w:color="000000"/>
                  <w:right w:val="single" w:sz="8" w:space="0" w:color="000000"/>
                </w:tcBorders>
                <w:shd w:val="clear" w:color="auto" w:fill="auto"/>
                <w:noWrap/>
                <w:vAlign w:val="bottom"/>
                <w:hideMark/>
              </w:tcPr>
              <w:p w14:paraId="75BC10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168,97</w:t>
                </w:r>
              </w:p>
            </w:tc>
            <w:tc>
              <w:tcPr>
                <w:tcW w:w="1660" w:type="dxa"/>
                <w:tcBorders>
                  <w:top w:val="nil"/>
                  <w:left w:val="nil"/>
                  <w:bottom w:val="single" w:sz="8" w:space="0" w:color="000000"/>
                  <w:right w:val="single" w:sz="8" w:space="0" w:color="000000"/>
                </w:tcBorders>
                <w:shd w:val="clear" w:color="auto" w:fill="auto"/>
                <w:noWrap/>
                <w:vAlign w:val="bottom"/>
                <w:hideMark/>
              </w:tcPr>
              <w:p w14:paraId="4AE397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143,62</w:t>
                </w:r>
              </w:p>
            </w:tc>
          </w:tr>
          <w:tr w:rsidR="00BC67BD" w:rsidRPr="00220A58" w14:paraId="4812C025"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B5CB64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ECA9E23"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7E216958"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Interna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2D363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62AAB1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963DA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6D017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E11058C"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2622FC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BCF7AB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1A3E31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474C12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C6A7E2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C75EF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11,69</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37441E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701,40</w:t>
                </w:r>
              </w:p>
            </w:tc>
          </w:tr>
          <w:tr w:rsidR="00BC67BD" w:rsidRPr="00220A58" w14:paraId="641A093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E0EA26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w:t>
                </w:r>
              </w:p>
            </w:tc>
            <w:tc>
              <w:tcPr>
                <w:tcW w:w="1060" w:type="dxa"/>
                <w:tcBorders>
                  <w:top w:val="nil"/>
                  <w:left w:val="nil"/>
                  <w:bottom w:val="single" w:sz="8" w:space="0" w:color="000000"/>
                  <w:right w:val="single" w:sz="8" w:space="0" w:color="000000"/>
                </w:tcBorders>
                <w:shd w:val="clear" w:color="auto" w:fill="auto"/>
                <w:noWrap/>
                <w:vAlign w:val="bottom"/>
                <w:hideMark/>
              </w:tcPr>
              <w:p w14:paraId="22791B6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1B1C9A3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335587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32F96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hideMark/>
              </w:tcPr>
              <w:p w14:paraId="03B14FD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21,90</w:t>
                </w:r>
              </w:p>
            </w:tc>
            <w:tc>
              <w:tcPr>
                <w:tcW w:w="1660" w:type="dxa"/>
                <w:tcBorders>
                  <w:top w:val="nil"/>
                  <w:left w:val="nil"/>
                  <w:bottom w:val="single" w:sz="8" w:space="0" w:color="000000"/>
                  <w:right w:val="single" w:sz="8" w:space="0" w:color="000000"/>
                </w:tcBorders>
                <w:shd w:val="clear" w:color="auto" w:fill="auto"/>
                <w:noWrap/>
                <w:vAlign w:val="bottom"/>
                <w:hideMark/>
              </w:tcPr>
              <w:p w14:paraId="4450A0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1.314,00</w:t>
                </w:r>
              </w:p>
            </w:tc>
          </w:tr>
          <w:tr w:rsidR="00BC67BD" w:rsidRPr="00220A58" w14:paraId="288FD55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E056A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196</w:t>
                </w:r>
              </w:p>
            </w:tc>
            <w:tc>
              <w:tcPr>
                <w:tcW w:w="1060" w:type="dxa"/>
                <w:tcBorders>
                  <w:top w:val="nil"/>
                  <w:left w:val="nil"/>
                  <w:bottom w:val="single" w:sz="8" w:space="0" w:color="000000"/>
                  <w:right w:val="single" w:sz="8" w:space="0" w:color="000000"/>
                </w:tcBorders>
                <w:shd w:val="clear" w:color="auto" w:fill="auto"/>
                <w:noWrap/>
                <w:vAlign w:val="bottom"/>
                <w:hideMark/>
              </w:tcPr>
              <w:p w14:paraId="1A6A009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3310060</w:t>
                </w:r>
              </w:p>
            </w:tc>
            <w:tc>
              <w:tcPr>
                <w:tcW w:w="7340" w:type="dxa"/>
                <w:tcBorders>
                  <w:top w:val="nil"/>
                  <w:left w:val="nil"/>
                  <w:bottom w:val="single" w:sz="8" w:space="0" w:color="000000"/>
                  <w:right w:val="single" w:sz="8" w:space="0" w:color="000000"/>
                </w:tcBorders>
                <w:shd w:val="clear" w:color="auto" w:fill="auto"/>
                <w:noWrap/>
                <w:vAlign w:val="bottom"/>
                <w:hideMark/>
              </w:tcPr>
              <w:p w14:paraId="6FA48CB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Epóxi em massa,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16B76B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59398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185,00</w:t>
                </w:r>
              </w:p>
            </w:tc>
            <w:tc>
              <w:tcPr>
                <w:tcW w:w="1660" w:type="dxa"/>
                <w:tcBorders>
                  <w:top w:val="nil"/>
                  <w:left w:val="nil"/>
                  <w:bottom w:val="single" w:sz="8" w:space="0" w:color="000000"/>
                  <w:right w:val="single" w:sz="8" w:space="0" w:color="000000"/>
                </w:tcBorders>
                <w:shd w:val="clear" w:color="auto" w:fill="auto"/>
                <w:noWrap/>
                <w:vAlign w:val="bottom"/>
                <w:hideMark/>
              </w:tcPr>
              <w:p w14:paraId="5A3C6C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74,24</w:t>
                </w:r>
              </w:p>
            </w:tc>
            <w:tc>
              <w:tcPr>
                <w:tcW w:w="1660" w:type="dxa"/>
                <w:tcBorders>
                  <w:top w:val="nil"/>
                  <w:left w:val="nil"/>
                  <w:bottom w:val="single" w:sz="8" w:space="0" w:color="000000"/>
                  <w:right w:val="single" w:sz="8" w:space="0" w:color="000000"/>
                </w:tcBorders>
                <w:shd w:val="clear" w:color="auto" w:fill="auto"/>
                <w:noWrap/>
                <w:vAlign w:val="bottom"/>
                <w:hideMark/>
              </w:tcPr>
              <w:p w14:paraId="5B27FF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13.734,40</w:t>
                </w:r>
              </w:p>
            </w:tc>
          </w:tr>
          <w:tr w:rsidR="00BC67BD" w:rsidRPr="00220A58" w14:paraId="5B53CC8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0F867D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197</w:t>
                </w:r>
              </w:p>
            </w:tc>
            <w:tc>
              <w:tcPr>
                <w:tcW w:w="1060" w:type="dxa"/>
                <w:tcBorders>
                  <w:top w:val="nil"/>
                  <w:left w:val="nil"/>
                  <w:bottom w:val="single" w:sz="8" w:space="0" w:color="000000"/>
                  <w:right w:val="single" w:sz="8" w:space="0" w:color="000000"/>
                </w:tcBorders>
                <w:shd w:val="clear" w:color="auto" w:fill="auto"/>
                <w:noWrap/>
                <w:vAlign w:val="bottom"/>
                <w:hideMark/>
              </w:tcPr>
              <w:p w14:paraId="44B35E0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3312011</w:t>
                </w:r>
              </w:p>
            </w:tc>
            <w:tc>
              <w:tcPr>
                <w:tcW w:w="7340" w:type="dxa"/>
                <w:tcBorders>
                  <w:top w:val="nil"/>
                  <w:left w:val="nil"/>
                  <w:bottom w:val="single" w:sz="8" w:space="0" w:color="000000"/>
                  <w:right w:val="single" w:sz="8" w:space="0" w:color="000000"/>
                </w:tcBorders>
                <w:shd w:val="clear" w:color="auto" w:fill="auto"/>
                <w:noWrap/>
                <w:vAlign w:val="bottom"/>
                <w:hideMark/>
              </w:tcPr>
              <w:p w14:paraId="302BB0C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de madeira,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172981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E5B23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14,30</w:t>
                </w:r>
              </w:p>
            </w:tc>
            <w:tc>
              <w:tcPr>
                <w:tcW w:w="1660" w:type="dxa"/>
                <w:tcBorders>
                  <w:top w:val="nil"/>
                  <w:left w:val="nil"/>
                  <w:bottom w:val="single" w:sz="8" w:space="0" w:color="000000"/>
                  <w:right w:val="single" w:sz="8" w:space="0" w:color="000000"/>
                </w:tcBorders>
                <w:shd w:val="clear" w:color="auto" w:fill="auto"/>
                <w:noWrap/>
                <w:vAlign w:val="bottom"/>
                <w:hideMark/>
              </w:tcPr>
              <w:p w14:paraId="797E66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nil"/>
                  <w:left w:val="nil"/>
                  <w:bottom w:val="single" w:sz="8" w:space="0" w:color="000000"/>
                  <w:right w:val="single" w:sz="8" w:space="0" w:color="000000"/>
                </w:tcBorders>
                <w:shd w:val="clear" w:color="auto" w:fill="auto"/>
                <w:noWrap/>
                <w:vAlign w:val="bottom"/>
                <w:hideMark/>
              </w:tcPr>
              <w:p w14:paraId="012AA0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457,60</w:t>
                </w:r>
              </w:p>
            </w:tc>
          </w:tr>
          <w:tr w:rsidR="00BC67BD" w:rsidRPr="00220A58" w14:paraId="78845C74"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8DA9091" w14:textId="77777777" w:rsidR="00BC67BD" w:rsidRPr="00220A58" w:rsidRDefault="00BC67BD" w:rsidP="007F71E0">
                <w:pPr>
                  <w:rPr>
                    <w:rFonts w:ascii="Segoe UI" w:eastAsia="Times New Roman" w:hAnsi="Segoe UI" w:cs="Segoe UI"/>
                    <w:sz w:val="18"/>
                    <w:szCs w:val="18"/>
                    <w:lang w:eastAsia="pt-BR"/>
                  </w:rPr>
                </w:pPr>
                <w:r w:rsidRPr="00220A58">
                  <w:rPr>
                    <w:rFonts w:ascii="Segoe UI" w:eastAsia="Times New Roman" w:hAnsi="Segoe UI" w:cs="Segoe UI"/>
                    <w:sz w:val="18"/>
                    <w:szCs w:val="18"/>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3E8E617"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8CFCAE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Elétricas de Baixa Tensão</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6A81C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A4F667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319A5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39E3F0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2636C20"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8DBB77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01B1F3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3704260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B8A1F0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de distribuição universal de sobrepor, para disjuntores 24DIn/18 Bolt-</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5CD649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3CAF5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C2B688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855E5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FB14775"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auto" w:fill="auto"/>
                <w:noWrap/>
                <w:vAlign w:val="bottom"/>
                <w:hideMark/>
              </w:tcPr>
              <w:p w14:paraId="7B37E11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auto" w:fill="auto"/>
                <w:noWrap/>
                <w:vAlign w:val="bottom"/>
                <w:hideMark/>
              </w:tcPr>
              <w:p w14:paraId="29C3048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auto" w:fill="auto"/>
                <w:noWrap/>
                <w:vAlign w:val="bottom"/>
                <w:hideMark/>
              </w:tcPr>
              <w:p w14:paraId="39925CE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on - 150 A. Sem componentes</w:t>
                </w:r>
              </w:p>
            </w:tc>
            <w:tc>
              <w:tcPr>
                <w:tcW w:w="820" w:type="dxa"/>
                <w:tcBorders>
                  <w:top w:val="nil"/>
                  <w:left w:val="nil"/>
                  <w:bottom w:val="single" w:sz="8" w:space="0" w:color="2E3436"/>
                  <w:right w:val="single" w:sz="8" w:space="0" w:color="000000"/>
                </w:tcBorders>
                <w:shd w:val="clear" w:color="auto" w:fill="auto"/>
                <w:noWrap/>
                <w:vAlign w:val="bottom"/>
                <w:hideMark/>
              </w:tcPr>
              <w:p w14:paraId="3F03E9C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2E3436"/>
                  <w:right w:val="single" w:sz="8" w:space="0" w:color="000000"/>
                </w:tcBorders>
                <w:shd w:val="clear" w:color="auto" w:fill="auto"/>
                <w:noWrap/>
                <w:vAlign w:val="bottom"/>
                <w:hideMark/>
              </w:tcPr>
              <w:p w14:paraId="142C76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2E3436"/>
                  <w:right w:val="single" w:sz="8" w:space="0" w:color="000000"/>
                </w:tcBorders>
                <w:shd w:val="clear" w:color="auto" w:fill="auto"/>
                <w:noWrap/>
                <w:vAlign w:val="bottom"/>
                <w:hideMark/>
              </w:tcPr>
              <w:p w14:paraId="08DA15D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556,20</w:t>
                </w:r>
              </w:p>
            </w:tc>
            <w:tc>
              <w:tcPr>
                <w:tcW w:w="1660" w:type="dxa"/>
                <w:tcBorders>
                  <w:top w:val="nil"/>
                  <w:left w:val="nil"/>
                  <w:bottom w:val="single" w:sz="8" w:space="0" w:color="2E3436"/>
                  <w:right w:val="single" w:sz="8" w:space="0" w:color="000000"/>
                </w:tcBorders>
                <w:shd w:val="clear" w:color="auto" w:fill="auto"/>
                <w:noWrap/>
                <w:vAlign w:val="bottom"/>
                <w:hideMark/>
              </w:tcPr>
              <w:p w14:paraId="3184D3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556,20</w:t>
                </w:r>
              </w:p>
            </w:tc>
          </w:tr>
          <w:tr w:rsidR="00BC67BD" w:rsidRPr="00220A58" w14:paraId="26F6750F"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F0F3B6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667C25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3710010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596E26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Barramento de cobre Nu</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878C47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C14E4E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2,85</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589EB1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57,11</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5B1DF2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162,76</w:t>
                </w:r>
              </w:p>
            </w:tc>
          </w:tr>
          <w:tr w:rsidR="00BC67BD" w:rsidRPr="00220A58" w14:paraId="7E3FBFC8"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7F59AF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200</w:t>
                </w:r>
              </w:p>
            </w:tc>
            <w:tc>
              <w:tcPr>
                <w:tcW w:w="1060" w:type="dxa"/>
                <w:tcBorders>
                  <w:top w:val="nil"/>
                  <w:left w:val="nil"/>
                  <w:bottom w:val="nil"/>
                  <w:right w:val="single" w:sz="8" w:space="0" w:color="000000"/>
                </w:tcBorders>
                <w:shd w:val="clear" w:color="auto" w:fill="auto"/>
                <w:noWrap/>
                <w:vAlign w:val="bottom"/>
                <w:hideMark/>
              </w:tcPr>
              <w:p w14:paraId="0446B96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xml:space="preserve">FDE </w:t>
                </w:r>
              </w:p>
            </w:tc>
            <w:tc>
              <w:tcPr>
                <w:tcW w:w="7340" w:type="dxa"/>
                <w:tcBorders>
                  <w:top w:val="nil"/>
                  <w:left w:val="nil"/>
                  <w:bottom w:val="nil"/>
                  <w:right w:val="single" w:sz="8" w:space="0" w:color="000000"/>
                </w:tcBorders>
                <w:shd w:val="clear" w:color="auto" w:fill="auto"/>
                <w:noWrap/>
                <w:vAlign w:val="bottom"/>
                <w:hideMark/>
              </w:tcPr>
              <w:p w14:paraId="28430BF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Disjuntor de proteção tri-fásico, norma DIN, até 150 A</w:t>
                </w:r>
              </w:p>
            </w:tc>
            <w:tc>
              <w:tcPr>
                <w:tcW w:w="820" w:type="dxa"/>
                <w:tcBorders>
                  <w:top w:val="nil"/>
                  <w:left w:val="nil"/>
                  <w:bottom w:val="nil"/>
                  <w:right w:val="single" w:sz="8" w:space="0" w:color="000000"/>
                </w:tcBorders>
                <w:shd w:val="clear" w:color="auto" w:fill="auto"/>
                <w:noWrap/>
                <w:vAlign w:val="bottom"/>
                <w:hideMark/>
              </w:tcPr>
              <w:p w14:paraId="2F2FE0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5AD29D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hideMark/>
              </w:tcPr>
              <w:p w14:paraId="5CEE7DA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975,00</w:t>
                </w:r>
              </w:p>
            </w:tc>
            <w:tc>
              <w:tcPr>
                <w:tcW w:w="1660" w:type="dxa"/>
                <w:tcBorders>
                  <w:top w:val="nil"/>
                  <w:left w:val="nil"/>
                  <w:bottom w:val="nil"/>
                  <w:right w:val="single" w:sz="8" w:space="0" w:color="000000"/>
                </w:tcBorders>
                <w:shd w:val="clear" w:color="auto" w:fill="auto"/>
                <w:noWrap/>
                <w:vAlign w:val="bottom"/>
                <w:hideMark/>
              </w:tcPr>
              <w:p w14:paraId="4457FA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975,00</w:t>
                </w:r>
              </w:p>
            </w:tc>
          </w:tr>
          <w:tr w:rsidR="00BC67BD" w:rsidRPr="00220A58" w14:paraId="78C4A58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EAD512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A0ECB1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902089</w:t>
                </w:r>
              </w:p>
            </w:tc>
            <w:tc>
              <w:tcPr>
                <w:tcW w:w="7340" w:type="dxa"/>
                <w:tcBorders>
                  <w:top w:val="nil"/>
                  <w:left w:val="nil"/>
                  <w:bottom w:val="single" w:sz="8" w:space="0" w:color="000000"/>
                  <w:right w:val="single" w:sz="8" w:space="0" w:color="000000"/>
                </w:tcBorders>
                <w:shd w:val="clear" w:color="auto" w:fill="auto"/>
                <w:noWrap/>
                <w:vAlign w:val="bottom"/>
                <w:hideMark/>
              </w:tcPr>
              <w:p w14:paraId="7491F25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1E09F9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7FBFED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10A40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14615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962827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B0E1AD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201</w:t>
                </w:r>
              </w:p>
            </w:tc>
            <w:tc>
              <w:tcPr>
                <w:tcW w:w="1060" w:type="dxa"/>
                <w:tcBorders>
                  <w:top w:val="nil"/>
                  <w:left w:val="nil"/>
                  <w:bottom w:val="single" w:sz="8" w:space="0" w:color="000000"/>
                  <w:right w:val="single" w:sz="8" w:space="0" w:color="000000"/>
                </w:tcBorders>
                <w:shd w:val="clear" w:color="auto" w:fill="auto"/>
                <w:noWrap/>
                <w:vAlign w:val="bottom"/>
                <w:hideMark/>
              </w:tcPr>
              <w:p w14:paraId="57298F7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3713800</w:t>
                </w:r>
              </w:p>
            </w:tc>
            <w:tc>
              <w:tcPr>
                <w:tcW w:w="7340" w:type="dxa"/>
                <w:tcBorders>
                  <w:top w:val="nil"/>
                  <w:left w:val="nil"/>
                  <w:bottom w:val="single" w:sz="8" w:space="0" w:color="000000"/>
                  <w:right w:val="single" w:sz="8" w:space="0" w:color="000000"/>
                </w:tcBorders>
                <w:shd w:val="clear" w:color="auto" w:fill="auto"/>
                <w:noWrap/>
                <w:vAlign w:val="bottom"/>
                <w:hideMark/>
              </w:tcPr>
              <w:p w14:paraId="70709EE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unipolar,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2B8C7D8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7B953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2BBCA8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15,62</w:t>
                </w:r>
              </w:p>
            </w:tc>
            <w:tc>
              <w:tcPr>
                <w:tcW w:w="1660" w:type="dxa"/>
                <w:tcBorders>
                  <w:top w:val="nil"/>
                  <w:left w:val="nil"/>
                  <w:bottom w:val="single" w:sz="8" w:space="0" w:color="000000"/>
                  <w:right w:val="single" w:sz="8" w:space="0" w:color="000000"/>
                </w:tcBorders>
                <w:shd w:val="clear" w:color="auto" w:fill="auto"/>
                <w:noWrap/>
                <w:vAlign w:val="bottom"/>
                <w:hideMark/>
              </w:tcPr>
              <w:p w14:paraId="7F9745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78,10</w:t>
                </w:r>
              </w:p>
            </w:tc>
          </w:tr>
          <w:tr w:rsidR="00BC67BD" w:rsidRPr="00220A58" w14:paraId="2D9598E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334FD1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202</w:t>
                </w:r>
              </w:p>
            </w:tc>
            <w:tc>
              <w:tcPr>
                <w:tcW w:w="1060" w:type="dxa"/>
                <w:tcBorders>
                  <w:top w:val="nil"/>
                  <w:left w:val="nil"/>
                  <w:bottom w:val="single" w:sz="8" w:space="0" w:color="000000"/>
                  <w:right w:val="single" w:sz="8" w:space="0" w:color="000000"/>
                </w:tcBorders>
                <w:shd w:val="clear" w:color="auto" w:fill="auto"/>
                <w:noWrap/>
                <w:vAlign w:val="bottom"/>
                <w:hideMark/>
              </w:tcPr>
              <w:p w14:paraId="22DECCC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3713810</w:t>
                </w:r>
              </w:p>
            </w:tc>
            <w:tc>
              <w:tcPr>
                <w:tcW w:w="7340" w:type="dxa"/>
                <w:tcBorders>
                  <w:top w:val="nil"/>
                  <w:left w:val="nil"/>
                  <w:bottom w:val="single" w:sz="8" w:space="0" w:color="000000"/>
                  <w:right w:val="single" w:sz="8" w:space="0" w:color="000000"/>
                </w:tcBorders>
                <w:shd w:val="clear" w:color="auto" w:fill="auto"/>
                <w:noWrap/>
                <w:vAlign w:val="bottom"/>
                <w:hideMark/>
              </w:tcPr>
              <w:p w14:paraId="5862AB3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unipolar, 40A ate 50A</w:t>
                </w:r>
              </w:p>
            </w:tc>
            <w:tc>
              <w:tcPr>
                <w:tcW w:w="820" w:type="dxa"/>
                <w:tcBorders>
                  <w:top w:val="nil"/>
                  <w:left w:val="nil"/>
                  <w:bottom w:val="single" w:sz="8" w:space="0" w:color="000000"/>
                  <w:right w:val="single" w:sz="8" w:space="0" w:color="000000"/>
                </w:tcBorders>
                <w:shd w:val="clear" w:color="auto" w:fill="auto"/>
                <w:noWrap/>
                <w:vAlign w:val="bottom"/>
                <w:hideMark/>
              </w:tcPr>
              <w:p w14:paraId="5C4F1A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1C9981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0DDBC2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17,81</w:t>
                </w:r>
              </w:p>
            </w:tc>
            <w:tc>
              <w:tcPr>
                <w:tcW w:w="1660" w:type="dxa"/>
                <w:tcBorders>
                  <w:top w:val="nil"/>
                  <w:left w:val="nil"/>
                  <w:bottom w:val="single" w:sz="8" w:space="0" w:color="000000"/>
                  <w:right w:val="single" w:sz="8" w:space="0" w:color="000000"/>
                </w:tcBorders>
                <w:shd w:val="clear" w:color="auto" w:fill="auto"/>
                <w:noWrap/>
                <w:vAlign w:val="bottom"/>
                <w:hideMark/>
              </w:tcPr>
              <w:p w14:paraId="42BED2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17,81</w:t>
                </w:r>
              </w:p>
            </w:tc>
          </w:tr>
          <w:tr w:rsidR="00BC67BD" w:rsidRPr="00220A58" w14:paraId="1C8FDF7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F16B43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203</w:t>
                </w:r>
              </w:p>
            </w:tc>
            <w:tc>
              <w:tcPr>
                <w:tcW w:w="1060" w:type="dxa"/>
                <w:tcBorders>
                  <w:top w:val="nil"/>
                  <w:left w:val="nil"/>
                  <w:bottom w:val="single" w:sz="8" w:space="0" w:color="000000"/>
                  <w:right w:val="single" w:sz="8" w:space="0" w:color="000000"/>
                </w:tcBorders>
                <w:shd w:val="clear" w:color="auto" w:fill="auto"/>
                <w:noWrap/>
                <w:vAlign w:val="bottom"/>
                <w:hideMark/>
              </w:tcPr>
              <w:p w14:paraId="050CC94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3713840</w:t>
                </w:r>
              </w:p>
            </w:tc>
            <w:tc>
              <w:tcPr>
                <w:tcW w:w="7340" w:type="dxa"/>
                <w:tcBorders>
                  <w:top w:val="nil"/>
                  <w:left w:val="nil"/>
                  <w:bottom w:val="single" w:sz="8" w:space="0" w:color="000000"/>
                  <w:right w:val="single" w:sz="8" w:space="0" w:color="000000"/>
                </w:tcBorders>
                <w:shd w:val="clear" w:color="auto" w:fill="auto"/>
                <w:noWrap/>
                <w:vAlign w:val="bottom"/>
                <w:hideMark/>
              </w:tcPr>
              <w:p w14:paraId="5693333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bipolar,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682181B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879A85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13,00</w:t>
                </w:r>
              </w:p>
            </w:tc>
            <w:tc>
              <w:tcPr>
                <w:tcW w:w="1660" w:type="dxa"/>
                <w:tcBorders>
                  <w:top w:val="nil"/>
                  <w:left w:val="nil"/>
                  <w:bottom w:val="single" w:sz="8" w:space="0" w:color="000000"/>
                  <w:right w:val="single" w:sz="8" w:space="0" w:color="000000"/>
                </w:tcBorders>
                <w:shd w:val="clear" w:color="auto" w:fill="auto"/>
                <w:noWrap/>
                <w:vAlign w:val="bottom"/>
                <w:hideMark/>
              </w:tcPr>
              <w:p w14:paraId="1E3CC6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40,87</w:t>
                </w:r>
              </w:p>
            </w:tc>
            <w:tc>
              <w:tcPr>
                <w:tcW w:w="1660" w:type="dxa"/>
                <w:tcBorders>
                  <w:top w:val="nil"/>
                  <w:left w:val="nil"/>
                  <w:bottom w:val="single" w:sz="8" w:space="0" w:color="000000"/>
                  <w:right w:val="single" w:sz="8" w:space="0" w:color="000000"/>
                </w:tcBorders>
                <w:shd w:val="clear" w:color="auto" w:fill="auto"/>
                <w:noWrap/>
                <w:vAlign w:val="bottom"/>
                <w:hideMark/>
              </w:tcPr>
              <w:p w14:paraId="1C9F0B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531,31</w:t>
                </w:r>
              </w:p>
            </w:tc>
          </w:tr>
          <w:tr w:rsidR="00BC67BD" w:rsidRPr="00220A58" w14:paraId="7A47629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67C961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204</w:t>
                </w:r>
              </w:p>
            </w:tc>
            <w:tc>
              <w:tcPr>
                <w:tcW w:w="1060" w:type="dxa"/>
                <w:tcBorders>
                  <w:top w:val="nil"/>
                  <w:left w:val="nil"/>
                  <w:bottom w:val="nil"/>
                  <w:right w:val="single" w:sz="8" w:space="0" w:color="000000"/>
                </w:tcBorders>
                <w:shd w:val="clear" w:color="auto" w:fill="auto"/>
                <w:noWrap/>
                <w:vAlign w:val="bottom"/>
                <w:hideMark/>
              </w:tcPr>
              <w:p w14:paraId="0497FE7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3713690</w:t>
                </w:r>
              </w:p>
            </w:tc>
            <w:tc>
              <w:tcPr>
                <w:tcW w:w="7340" w:type="dxa"/>
                <w:tcBorders>
                  <w:top w:val="nil"/>
                  <w:left w:val="nil"/>
                  <w:bottom w:val="nil"/>
                  <w:right w:val="single" w:sz="8" w:space="0" w:color="000000"/>
                </w:tcBorders>
                <w:shd w:val="clear" w:color="auto" w:fill="auto"/>
                <w:noWrap/>
                <w:vAlign w:val="bottom"/>
                <w:hideMark/>
              </w:tcPr>
              <w:p w14:paraId="56095DC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Disajuntor série universal em caixa moldada, térmico e magnético fixos, bipo-</w:t>
                </w:r>
              </w:p>
            </w:tc>
            <w:tc>
              <w:tcPr>
                <w:tcW w:w="820" w:type="dxa"/>
                <w:tcBorders>
                  <w:top w:val="nil"/>
                  <w:left w:val="nil"/>
                  <w:bottom w:val="nil"/>
                  <w:right w:val="single" w:sz="8" w:space="0" w:color="000000"/>
                </w:tcBorders>
                <w:shd w:val="clear" w:color="auto" w:fill="auto"/>
                <w:noWrap/>
                <w:vAlign w:val="bottom"/>
                <w:hideMark/>
              </w:tcPr>
              <w:p w14:paraId="405FEA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AAD20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ECE8B9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4CD12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3C6AE1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9D1F3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9C3EA1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BF804B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lar, corrente de 60A a 100A</w:t>
                </w:r>
              </w:p>
            </w:tc>
            <w:tc>
              <w:tcPr>
                <w:tcW w:w="820" w:type="dxa"/>
                <w:tcBorders>
                  <w:top w:val="nil"/>
                  <w:left w:val="nil"/>
                  <w:bottom w:val="single" w:sz="8" w:space="0" w:color="000000"/>
                  <w:right w:val="single" w:sz="8" w:space="0" w:color="000000"/>
                </w:tcBorders>
                <w:shd w:val="clear" w:color="auto" w:fill="auto"/>
                <w:noWrap/>
                <w:vAlign w:val="bottom"/>
                <w:hideMark/>
              </w:tcPr>
              <w:p w14:paraId="14D8C4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AFF156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06E47BA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351,44</w:t>
                </w:r>
              </w:p>
            </w:tc>
            <w:tc>
              <w:tcPr>
                <w:tcW w:w="1660" w:type="dxa"/>
                <w:tcBorders>
                  <w:top w:val="nil"/>
                  <w:left w:val="nil"/>
                  <w:bottom w:val="single" w:sz="8" w:space="0" w:color="000000"/>
                  <w:right w:val="single" w:sz="8" w:space="0" w:color="000000"/>
                </w:tcBorders>
                <w:shd w:val="clear" w:color="auto" w:fill="auto"/>
                <w:noWrap/>
                <w:vAlign w:val="bottom"/>
                <w:hideMark/>
              </w:tcPr>
              <w:p w14:paraId="0668F68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351,44</w:t>
                </w:r>
              </w:p>
            </w:tc>
          </w:tr>
          <w:tr w:rsidR="00BC67BD" w:rsidRPr="00220A58" w14:paraId="72B385A3"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810F39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205</w:t>
                </w:r>
              </w:p>
            </w:tc>
            <w:tc>
              <w:tcPr>
                <w:tcW w:w="1060" w:type="dxa"/>
                <w:tcBorders>
                  <w:top w:val="nil"/>
                  <w:left w:val="nil"/>
                  <w:bottom w:val="nil"/>
                  <w:right w:val="single" w:sz="8" w:space="0" w:color="000000"/>
                </w:tcBorders>
                <w:shd w:val="clear" w:color="auto" w:fill="auto"/>
                <w:noWrap/>
                <w:vAlign w:val="bottom"/>
                <w:hideMark/>
              </w:tcPr>
              <w:p w14:paraId="3D5E5FF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nil"/>
                  <w:left w:val="nil"/>
                  <w:bottom w:val="nil"/>
                  <w:right w:val="single" w:sz="8" w:space="0" w:color="000000"/>
                </w:tcBorders>
                <w:shd w:val="clear" w:color="auto" w:fill="auto"/>
                <w:noWrap/>
                <w:vAlign w:val="bottom"/>
                <w:hideMark/>
              </w:tcPr>
              <w:p w14:paraId="68938A4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3/4", com acessórios. Inclui o</w:t>
                </w:r>
              </w:p>
            </w:tc>
            <w:tc>
              <w:tcPr>
                <w:tcW w:w="820" w:type="dxa"/>
                <w:tcBorders>
                  <w:top w:val="nil"/>
                  <w:left w:val="nil"/>
                  <w:bottom w:val="nil"/>
                  <w:right w:val="single" w:sz="8" w:space="0" w:color="000000"/>
                </w:tcBorders>
                <w:shd w:val="clear" w:color="auto" w:fill="auto"/>
                <w:noWrap/>
                <w:vAlign w:val="bottom"/>
                <w:hideMark/>
              </w:tcPr>
              <w:p w14:paraId="7F2C84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9E72A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44B2A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2AEB07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EB0315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C1AACF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66A1ED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02D6D2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29C240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C21D66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150,00</w:t>
                </w:r>
              </w:p>
            </w:tc>
            <w:tc>
              <w:tcPr>
                <w:tcW w:w="1660" w:type="dxa"/>
                <w:tcBorders>
                  <w:top w:val="nil"/>
                  <w:left w:val="nil"/>
                  <w:bottom w:val="single" w:sz="8" w:space="0" w:color="000000"/>
                  <w:right w:val="single" w:sz="8" w:space="0" w:color="000000"/>
                </w:tcBorders>
                <w:shd w:val="clear" w:color="auto" w:fill="auto"/>
                <w:noWrap/>
                <w:vAlign w:val="bottom"/>
                <w:hideMark/>
              </w:tcPr>
              <w:p w14:paraId="5929EB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23,04</w:t>
                </w:r>
              </w:p>
            </w:tc>
            <w:tc>
              <w:tcPr>
                <w:tcW w:w="1660" w:type="dxa"/>
                <w:tcBorders>
                  <w:top w:val="nil"/>
                  <w:left w:val="nil"/>
                  <w:bottom w:val="single" w:sz="8" w:space="0" w:color="000000"/>
                  <w:right w:val="single" w:sz="8" w:space="0" w:color="000000"/>
                </w:tcBorders>
                <w:shd w:val="clear" w:color="auto" w:fill="auto"/>
                <w:noWrap/>
                <w:vAlign w:val="bottom"/>
                <w:hideMark/>
              </w:tcPr>
              <w:p w14:paraId="384809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3.456,00</w:t>
                </w:r>
              </w:p>
            </w:tc>
          </w:tr>
          <w:tr w:rsidR="00BC67BD" w:rsidRPr="00220A58" w14:paraId="711BB2C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860C0D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206</w:t>
                </w:r>
              </w:p>
            </w:tc>
            <w:tc>
              <w:tcPr>
                <w:tcW w:w="1060" w:type="dxa"/>
                <w:tcBorders>
                  <w:top w:val="nil"/>
                  <w:left w:val="nil"/>
                  <w:bottom w:val="nil"/>
                  <w:right w:val="single" w:sz="8" w:space="0" w:color="000000"/>
                </w:tcBorders>
                <w:shd w:val="clear" w:color="auto" w:fill="auto"/>
                <w:noWrap/>
                <w:vAlign w:val="bottom"/>
                <w:hideMark/>
              </w:tcPr>
              <w:p w14:paraId="02D234A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3801060</w:t>
                </w:r>
              </w:p>
            </w:tc>
            <w:tc>
              <w:tcPr>
                <w:tcW w:w="7340" w:type="dxa"/>
                <w:tcBorders>
                  <w:top w:val="nil"/>
                  <w:left w:val="nil"/>
                  <w:bottom w:val="nil"/>
                  <w:right w:val="single" w:sz="8" w:space="0" w:color="000000"/>
                </w:tcBorders>
                <w:shd w:val="clear" w:color="auto" w:fill="auto"/>
                <w:noWrap/>
                <w:vAlign w:val="bottom"/>
                <w:hideMark/>
              </w:tcPr>
              <w:p w14:paraId="553B720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com acessórios. Inclui o</w:t>
                </w:r>
              </w:p>
            </w:tc>
            <w:tc>
              <w:tcPr>
                <w:tcW w:w="820" w:type="dxa"/>
                <w:tcBorders>
                  <w:top w:val="nil"/>
                  <w:left w:val="nil"/>
                  <w:bottom w:val="nil"/>
                  <w:right w:val="single" w:sz="8" w:space="0" w:color="000000"/>
                </w:tcBorders>
                <w:shd w:val="clear" w:color="auto" w:fill="auto"/>
                <w:noWrap/>
                <w:vAlign w:val="bottom"/>
                <w:hideMark/>
              </w:tcPr>
              <w:p w14:paraId="6492D5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010E2B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2D6B00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12C71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F091DA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EA6EED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525608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5F5249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188A61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FC728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nil"/>
                  <w:left w:val="nil"/>
                  <w:bottom w:val="single" w:sz="8" w:space="0" w:color="000000"/>
                  <w:right w:val="single" w:sz="8" w:space="0" w:color="000000"/>
                </w:tcBorders>
                <w:shd w:val="clear" w:color="auto" w:fill="auto"/>
                <w:noWrap/>
                <w:vAlign w:val="bottom"/>
                <w:hideMark/>
              </w:tcPr>
              <w:p w14:paraId="667025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28,75</w:t>
                </w:r>
              </w:p>
            </w:tc>
            <w:tc>
              <w:tcPr>
                <w:tcW w:w="1660" w:type="dxa"/>
                <w:tcBorders>
                  <w:top w:val="nil"/>
                  <w:left w:val="nil"/>
                  <w:bottom w:val="single" w:sz="8" w:space="0" w:color="000000"/>
                  <w:right w:val="single" w:sz="8" w:space="0" w:color="000000"/>
                </w:tcBorders>
                <w:shd w:val="clear" w:color="auto" w:fill="auto"/>
                <w:noWrap/>
                <w:vAlign w:val="bottom"/>
                <w:hideMark/>
              </w:tcPr>
              <w:p w14:paraId="774F0F4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1.150,00</w:t>
                </w:r>
              </w:p>
            </w:tc>
          </w:tr>
          <w:tr w:rsidR="00BC67BD" w:rsidRPr="00220A58" w14:paraId="79D5B08B"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BC2B4C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207</w:t>
                </w:r>
              </w:p>
            </w:tc>
            <w:tc>
              <w:tcPr>
                <w:tcW w:w="1060" w:type="dxa"/>
                <w:tcBorders>
                  <w:top w:val="nil"/>
                  <w:left w:val="nil"/>
                  <w:bottom w:val="nil"/>
                  <w:right w:val="single" w:sz="8" w:space="0" w:color="000000"/>
                </w:tcBorders>
                <w:shd w:val="clear" w:color="auto" w:fill="auto"/>
                <w:noWrap/>
                <w:vAlign w:val="bottom"/>
                <w:hideMark/>
              </w:tcPr>
              <w:p w14:paraId="479E29D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3801100</w:t>
                </w:r>
              </w:p>
            </w:tc>
            <w:tc>
              <w:tcPr>
                <w:tcW w:w="7340" w:type="dxa"/>
                <w:tcBorders>
                  <w:top w:val="nil"/>
                  <w:left w:val="nil"/>
                  <w:bottom w:val="nil"/>
                  <w:right w:val="single" w:sz="8" w:space="0" w:color="000000"/>
                </w:tcBorders>
                <w:shd w:val="clear" w:color="auto" w:fill="auto"/>
                <w:noWrap/>
                <w:vAlign w:val="bottom"/>
                <w:hideMark/>
              </w:tcPr>
              <w:p w14:paraId="19B7ADA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1/2", com acessórios. Inclui o</w:t>
                </w:r>
              </w:p>
            </w:tc>
            <w:tc>
              <w:tcPr>
                <w:tcW w:w="820" w:type="dxa"/>
                <w:tcBorders>
                  <w:top w:val="nil"/>
                  <w:left w:val="nil"/>
                  <w:bottom w:val="nil"/>
                  <w:right w:val="single" w:sz="8" w:space="0" w:color="000000"/>
                </w:tcBorders>
                <w:shd w:val="clear" w:color="auto" w:fill="auto"/>
                <w:noWrap/>
                <w:vAlign w:val="bottom"/>
                <w:hideMark/>
              </w:tcPr>
              <w:p w14:paraId="368E32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82391D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79DB8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8A9816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1F10FB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5E2AED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4597E8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8583C3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1C0AD9C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75192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hideMark/>
              </w:tcPr>
              <w:p w14:paraId="3F6609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39,76</w:t>
                </w:r>
              </w:p>
            </w:tc>
            <w:tc>
              <w:tcPr>
                <w:tcW w:w="1660" w:type="dxa"/>
                <w:tcBorders>
                  <w:top w:val="nil"/>
                  <w:left w:val="nil"/>
                  <w:bottom w:val="single" w:sz="8" w:space="0" w:color="000000"/>
                  <w:right w:val="single" w:sz="8" w:space="0" w:color="000000"/>
                </w:tcBorders>
                <w:shd w:val="clear" w:color="auto" w:fill="auto"/>
                <w:noWrap/>
                <w:vAlign w:val="bottom"/>
                <w:hideMark/>
              </w:tcPr>
              <w:p w14:paraId="4883C3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596,40</w:t>
                </w:r>
              </w:p>
            </w:tc>
          </w:tr>
          <w:tr w:rsidR="00BC67BD" w:rsidRPr="00220A58" w14:paraId="1D3F1D3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7F410F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208</w:t>
                </w:r>
              </w:p>
            </w:tc>
            <w:tc>
              <w:tcPr>
                <w:tcW w:w="1060" w:type="dxa"/>
                <w:tcBorders>
                  <w:top w:val="nil"/>
                  <w:left w:val="nil"/>
                  <w:bottom w:val="single" w:sz="8" w:space="0" w:color="000000"/>
                  <w:right w:val="single" w:sz="8" w:space="0" w:color="000000"/>
                </w:tcBorders>
                <w:shd w:val="clear" w:color="auto" w:fill="auto"/>
                <w:noWrap/>
                <w:vAlign w:val="bottom"/>
                <w:hideMark/>
              </w:tcPr>
              <w:p w14:paraId="093B531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3926020</w:t>
                </w:r>
              </w:p>
            </w:tc>
            <w:tc>
              <w:tcPr>
                <w:tcW w:w="7340" w:type="dxa"/>
                <w:tcBorders>
                  <w:top w:val="nil"/>
                  <w:left w:val="nil"/>
                  <w:bottom w:val="single" w:sz="8" w:space="0" w:color="000000"/>
                  <w:right w:val="single" w:sz="8" w:space="0" w:color="000000"/>
                </w:tcBorders>
                <w:shd w:val="clear" w:color="auto" w:fill="auto"/>
                <w:noWrap/>
                <w:vAlign w:val="bottom"/>
                <w:hideMark/>
              </w:tcPr>
              <w:p w14:paraId="43EE3EF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2.50mm²,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25F16A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99E36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700,00</w:t>
                </w:r>
              </w:p>
            </w:tc>
            <w:tc>
              <w:tcPr>
                <w:tcW w:w="1660" w:type="dxa"/>
                <w:tcBorders>
                  <w:top w:val="nil"/>
                  <w:left w:val="nil"/>
                  <w:bottom w:val="single" w:sz="8" w:space="0" w:color="000000"/>
                  <w:right w:val="single" w:sz="8" w:space="0" w:color="000000"/>
                </w:tcBorders>
                <w:shd w:val="clear" w:color="auto" w:fill="auto"/>
                <w:noWrap/>
                <w:vAlign w:val="bottom"/>
                <w:hideMark/>
              </w:tcPr>
              <w:p w14:paraId="05AEA9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nil"/>
                  <w:left w:val="nil"/>
                  <w:bottom w:val="single" w:sz="8" w:space="0" w:color="000000"/>
                  <w:right w:val="single" w:sz="8" w:space="0" w:color="000000"/>
                </w:tcBorders>
                <w:shd w:val="clear" w:color="auto" w:fill="auto"/>
                <w:noWrap/>
                <w:vAlign w:val="bottom"/>
                <w:hideMark/>
              </w:tcPr>
              <w:p w14:paraId="18A56C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2.772,00</w:t>
                </w:r>
              </w:p>
            </w:tc>
          </w:tr>
          <w:tr w:rsidR="00BC67BD" w:rsidRPr="00220A58" w14:paraId="7AFA517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94FECB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209</w:t>
                </w:r>
              </w:p>
            </w:tc>
            <w:tc>
              <w:tcPr>
                <w:tcW w:w="1060" w:type="dxa"/>
                <w:tcBorders>
                  <w:top w:val="nil"/>
                  <w:left w:val="nil"/>
                  <w:bottom w:val="single" w:sz="8" w:space="0" w:color="000000"/>
                  <w:right w:val="single" w:sz="8" w:space="0" w:color="000000"/>
                </w:tcBorders>
                <w:shd w:val="clear" w:color="auto" w:fill="auto"/>
                <w:noWrap/>
                <w:vAlign w:val="bottom"/>
                <w:hideMark/>
              </w:tcPr>
              <w:p w14:paraId="2A3820D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single" w:sz="8" w:space="0" w:color="000000"/>
                  <w:right w:val="single" w:sz="8" w:space="0" w:color="000000"/>
                </w:tcBorders>
                <w:shd w:val="clear" w:color="auto" w:fill="auto"/>
                <w:noWrap/>
                <w:vAlign w:val="bottom"/>
                <w:hideMark/>
              </w:tcPr>
              <w:p w14:paraId="46517A9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4.00mm²,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3ED9484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0B5A5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670,00</w:t>
                </w:r>
              </w:p>
            </w:tc>
            <w:tc>
              <w:tcPr>
                <w:tcW w:w="1660" w:type="dxa"/>
                <w:tcBorders>
                  <w:top w:val="nil"/>
                  <w:left w:val="nil"/>
                  <w:bottom w:val="single" w:sz="8" w:space="0" w:color="000000"/>
                  <w:right w:val="single" w:sz="8" w:space="0" w:color="000000"/>
                </w:tcBorders>
                <w:shd w:val="clear" w:color="auto" w:fill="auto"/>
                <w:noWrap/>
                <w:vAlign w:val="bottom"/>
                <w:hideMark/>
              </w:tcPr>
              <w:p w14:paraId="438AC4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3D9AE97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3.350,00</w:t>
                </w:r>
              </w:p>
            </w:tc>
          </w:tr>
          <w:tr w:rsidR="00BC67BD" w:rsidRPr="00220A58" w14:paraId="77A9998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15268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210</w:t>
                </w:r>
              </w:p>
            </w:tc>
            <w:tc>
              <w:tcPr>
                <w:tcW w:w="1060" w:type="dxa"/>
                <w:tcBorders>
                  <w:top w:val="nil"/>
                  <w:left w:val="nil"/>
                  <w:bottom w:val="single" w:sz="8" w:space="0" w:color="000000"/>
                  <w:right w:val="single" w:sz="8" w:space="0" w:color="000000"/>
                </w:tcBorders>
                <w:shd w:val="clear" w:color="auto" w:fill="auto"/>
                <w:noWrap/>
                <w:vAlign w:val="bottom"/>
                <w:hideMark/>
              </w:tcPr>
              <w:p w14:paraId="7673646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3926040</w:t>
                </w:r>
              </w:p>
            </w:tc>
            <w:tc>
              <w:tcPr>
                <w:tcW w:w="7340" w:type="dxa"/>
                <w:tcBorders>
                  <w:top w:val="nil"/>
                  <w:left w:val="nil"/>
                  <w:bottom w:val="single" w:sz="8" w:space="0" w:color="000000"/>
                  <w:right w:val="single" w:sz="8" w:space="0" w:color="000000"/>
                </w:tcBorders>
                <w:shd w:val="clear" w:color="auto" w:fill="auto"/>
                <w:noWrap/>
                <w:vAlign w:val="bottom"/>
                <w:hideMark/>
              </w:tcPr>
              <w:p w14:paraId="43DFA42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6.00mm²,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75A932D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70FAD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hideMark/>
              </w:tcPr>
              <w:p w14:paraId="2F801A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6,38</w:t>
                </w:r>
              </w:p>
            </w:tc>
            <w:tc>
              <w:tcPr>
                <w:tcW w:w="1660" w:type="dxa"/>
                <w:tcBorders>
                  <w:top w:val="nil"/>
                  <w:left w:val="nil"/>
                  <w:bottom w:val="single" w:sz="8" w:space="0" w:color="000000"/>
                  <w:right w:val="single" w:sz="8" w:space="0" w:color="000000"/>
                </w:tcBorders>
                <w:shd w:val="clear" w:color="auto" w:fill="auto"/>
                <w:noWrap/>
                <w:vAlign w:val="bottom"/>
                <w:hideMark/>
              </w:tcPr>
              <w:p w14:paraId="6088B5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382,80</w:t>
                </w:r>
              </w:p>
            </w:tc>
          </w:tr>
          <w:tr w:rsidR="00BC67BD" w:rsidRPr="00220A58" w14:paraId="53D279D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0735F1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211</w:t>
                </w:r>
              </w:p>
            </w:tc>
            <w:tc>
              <w:tcPr>
                <w:tcW w:w="1060" w:type="dxa"/>
                <w:tcBorders>
                  <w:top w:val="nil"/>
                  <w:left w:val="nil"/>
                  <w:bottom w:val="single" w:sz="8" w:space="0" w:color="000000"/>
                  <w:right w:val="single" w:sz="8" w:space="0" w:color="000000"/>
                </w:tcBorders>
                <w:shd w:val="clear" w:color="auto" w:fill="auto"/>
                <w:noWrap/>
                <w:vAlign w:val="bottom"/>
                <w:hideMark/>
              </w:tcPr>
              <w:p w14:paraId="251455E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3921050</w:t>
                </w:r>
              </w:p>
            </w:tc>
            <w:tc>
              <w:tcPr>
                <w:tcW w:w="7340" w:type="dxa"/>
                <w:tcBorders>
                  <w:top w:val="nil"/>
                  <w:left w:val="nil"/>
                  <w:bottom w:val="single" w:sz="8" w:space="0" w:color="000000"/>
                  <w:right w:val="single" w:sz="8" w:space="0" w:color="000000"/>
                </w:tcBorders>
                <w:shd w:val="clear" w:color="auto" w:fill="auto"/>
                <w:noWrap/>
                <w:vAlign w:val="bottom"/>
                <w:hideMark/>
              </w:tcPr>
              <w:p w14:paraId="1830DA5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flexivel, # 10.00mm²,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2533DC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1A0A4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hideMark/>
              </w:tcPr>
              <w:p w14:paraId="1AC635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8,78</w:t>
                </w:r>
              </w:p>
            </w:tc>
            <w:tc>
              <w:tcPr>
                <w:tcW w:w="1660" w:type="dxa"/>
                <w:tcBorders>
                  <w:top w:val="nil"/>
                  <w:left w:val="nil"/>
                  <w:bottom w:val="single" w:sz="8" w:space="0" w:color="000000"/>
                  <w:right w:val="single" w:sz="8" w:space="0" w:color="000000"/>
                </w:tcBorders>
                <w:shd w:val="clear" w:color="auto" w:fill="auto"/>
                <w:noWrap/>
                <w:vAlign w:val="bottom"/>
                <w:hideMark/>
              </w:tcPr>
              <w:p w14:paraId="411168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526,80</w:t>
                </w:r>
              </w:p>
            </w:tc>
          </w:tr>
          <w:tr w:rsidR="00BC67BD" w:rsidRPr="00220A58" w14:paraId="233A542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C991E3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212</w:t>
                </w:r>
              </w:p>
            </w:tc>
            <w:tc>
              <w:tcPr>
                <w:tcW w:w="1060" w:type="dxa"/>
                <w:tcBorders>
                  <w:top w:val="nil"/>
                  <w:left w:val="nil"/>
                  <w:bottom w:val="single" w:sz="8" w:space="0" w:color="000000"/>
                  <w:right w:val="single" w:sz="8" w:space="0" w:color="000000"/>
                </w:tcBorders>
                <w:shd w:val="clear" w:color="auto" w:fill="auto"/>
                <w:noWrap/>
                <w:vAlign w:val="bottom"/>
                <w:hideMark/>
              </w:tcPr>
              <w:p w14:paraId="292A3B5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54344EE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4x2"</w:t>
                </w:r>
              </w:p>
            </w:tc>
            <w:tc>
              <w:tcPr>
                <w:tcW w:w="820" w:type="dxa"/>
                <w:tcBorders>
                  <w:top w:val="nil"/>
                  <w:left w:val="nil"/>
                  <w:bottom w:val="single" w:sz="8" w:space="0" w:color="000000"/>
                  <w:right w:val="single" w:sz="8" w:space="0" w:color="000000"/>
                </w:tcBorders>
                <w:shd w:val="clear" w:color="auto" w:fill="auto"/>
                <w:noWrap/>
                <w:vAlign w:val="bottom"/>
                <w:hideMark/>
              </w:tcPr>
              <w:p w14:paraId="75C2DD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FB3FC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67,00</w:t>
                </w:r>
              </w:p>
            </w:tc>
            <w:tc>
              <w:tcPr>
                <w:tcW w:w="1660" w:type="dxa"/>
                <w:tcBorders>
                  <w:top w:val="nil"/>
                  <w:left w:val="nil"/>
                  <w:bottom w:val="single" w:sz="8" w:space="0" w:color="000000"/>
                  <w:right w:val="single" w:sz="8" w:space="0" w:color="000000"/>
                </w:tcBorders>
                <w:shd w:val="clear" w:color="auto" w:fill="auto"/>
                <w:noWrap/>
                <w:vAlign w:val="bottom"/>
                <w:hideMark/>
              </w:tcPr>
              <w:p w14:paraId="46D863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12,08</w:t>
                </w:r>
              </w:p>
            </w:tc>
            <w:tc>
              <w:tcPr>
                <w:tcW w:w="1660" w:type="dxa"/>
                <w:tcBorders>
                  <w:top w:val="nil"/>
                  <w:left w:val="nil"/>
                  <w:bottom w:val="single" w:sz="8" w:space="0" w:color="000000"/>
                  <w:right w:val="single" w:sz="8" w:space="0" w:color="000000"/>
                </w:tcBorders>
                <w:shd w:val="clear" w:color="auto" w:fill="auto"/>
                <w:noWrap/>
                <w:vAlign w:val="bottom"/>
                <w:hideMark/>
              </w:tcPr>
              <w:p w14:paraId="765E85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809,36</w:t>
                </w:r>
              </w:p>
            </w:tc>
          </w:tr>
          <w:tr w:rsidR="00BC67BD" w:rsidRPr="00220A58" w14:paraId="6CF2D21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FBA1E3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213</w:t>
                </w:r>
              </w:p>
            </w:tc>
            <w:tc>
              <w:tcPr>
                <w:tcW w:w="1060" w:type="dxa"/>
                <w:tcBorders>
                  <w:top w:val="nil"/>
                  <w:left w:val="nil"/>
                  <w:bottom w:val="single" w:sz="8" w:space="0" w:color="000000"/>
                  <w:right w:val="single" w:sz="8" w:space="0" w:color="000000"/>
                </w:tcBorders>
                <w:shd w:val="clear" w:color="auto" w:fill="auto"/>
                <w:noWrap/>
                <w:vAlign w:val="bottom"/>
                <w:hideMark/>
              </w:tcPr>
              <w:p w14:paraId="72265F4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4006040</w:t>
                </w:r>
              </w:p>
            </w:tc>
            <w:tc>
              <w:tcPr>
                <w:tcW w:w="7340" w:type="dxa"/>
                <w:tcBorders>
                  <w:top w:val="nil"/>
                  <w:left w:val="nil"/>
                  <w:bottom w:val="single" w:sz="8" w:space="0" w:color="000000"/>
                  <w:right w:val="single" w:sz="8" w:space="0" w:color="000000"/>
                </w:tcBorders>
                <w:shd w:val="clear" w:color="auto" w:fill="auto"/>
                <w:noWrap/>
                <w:vAlign w:val="bottom"/>
                <w:hideMark/>
              </w:tcPr>
              <w:p w14:paraId="4522EAB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Condulete metalico de 3/4"</w:t>
                </w:r>
              </w:p>
            </w:tc>
            <w:tc>
              <w:tcPr>
                <w:tcW w:w="820" w:type="dxa"/>
                <w:tcBorders>
                  <w:top w:val="nil"/>
                  <w:left w:val="nil"/>
                  <w:bottom w:val="single" w:sz="8" w:space="0" w:color="000000"/>
                  <w:right w:val="single" w:sz="8" w:space="0" w:color="000000"/>
                </w:tcBorders>
                <w:shd w:val="clear" w:color="auto" w:fill="auto"/>
                <w:noWrap/>
                <w:vAlign w:val="bottom"/>
                <w:hideMark/>
              </w:tcPr>
              <w:p w14:paraId="679304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E23B86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0B64F2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31,41</w:t>
                </w:r>
              </w:p>
            </w:tc>
            <w:tc>
              <w:tcPr>
                <w:tcW w:w="1660" w:type="dxa"/>
                <w:tcBorders>
                  <w:top w:val="nil"/>
                  <w:left w:val="nil"/>
                  <w:bottom w:val="single" w:sz="8" w:space="0" w:color="000000"/>
                  <w:right w:val="single" w:sz="8" w:space="0" w:color="000000"/>
                </w:tcBorders>
                <w:shd w:val="clear" w:color="auto" w:fill="auto"/>
                <w:noWrap/>
                <w:vAlign w:val="bottom"/>
                <w:hideMark/>
              </w:tcPr>
              <w:p w14:paraId="3AA87DE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62,82</w:t>
                </w:r>
              </w:p>
            </w:tc>
          </w:tr>
          <w:tr w:rsidR="00BC67BD" w:rsidRPr="00220A58" w14:paraId="50E95E5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A71DD7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214</w:t>
                </w:r>
              </w:p>
            </w:tc>
            <w:tc>
              <w:tcPr>
                <w:tcW w:w="1060" w:type="dxa"/>
                <w:tcBorders>
                  <w:top w:val="nil"/>
                  <w:left w:val="nil"/>
                  <w:bottom w:val="single" w:sz="8" w:space="0" w:color="000000"/>
                  <w:right w:val="single" w:sz="8" w:space="0" w:color="000000"/>
                </w:tcBorders>
                <w:shd w:val="clear" w:color="auto" w:fill="auto"/>
                <w:noWrap/>
                <w:vAlign w:val="bottom"/>
                <w:hideMark/>
              </w:tcPr>
              <w:p w14:paraId="3D4B2CC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4004450</w:t>
                </w:r>
              </w:p>
            </w:tc>
            <w:tc>
              <w:tcPr>
                <w:tcW w:w="7340" w:type="dxa"/>
                <w:tcBorders>
                  <w:top w:val="nil"/>
                  <w:left w:val="nil"/>
                  <w:bottom w:val="single" w:sz="8" w:space="0" w:color="000000"/>
                  <w:right w:val="single" w:sz="8" w:space="0" w:color="000000"/>
                </w:tcBorders>
                <w:shd w:val="clear" w:color="auto" w:fill="auto"/>
                <w:noWrap/>
                <w:vAlign w:val="bottom"/>
                <w:hideMark/>
              </w:tcPr>
              <w:p w14:paraId="0801876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10A-250V,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3DB3CA8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56DE7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48,00</w:t>
                </w:r>
              </w:p>
            </w:tc>
            <w:tc>
              <w:tcPr>
                <w:tcW w:w="1660" w:type="dxa"/>
                <w:tcBorders>
                  <w:top w:val="nil"/>
                  <w:left w:val="nil"/>
                  <w:bottom w:val="single" w:sz="8" w:space="0" w:color="000000"/>
                  <w:right w:val="single" w:sz="8" w:space="0" w:color="000000"/>
                </w:tcBorders>
                <w:shd w:val="clear" w:color="auto" w:fill="auto"/>
                <w:noWrap/>
                <w:vAlign w:val="bottom"/>
                <w:hideMark/>
              </w:tcPr>
              <w:p w14:paraId="54512B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19,56</w:t>
                </w:r>
              </w:p>
            </w:tc>
            <w:tc>
              <w:tcPr>
                <w:tcW w:w="1660" w:type="dxa"/>
                <w:tcBorders>
                  <w:top w:val="nil"/>
                  <w:left w:val="nil"/>
                  <w:bottom w:val="single" w:sz="8" w:space="0" w:color="000000"/>
                  <w:right w:val="single" w:sz="8" w:space="0" w:color="000000"/>
                </w:tcBorders>
                <w:shd w:val="clear" w:color="auto" w:fill="auto"/>
                <w:noWrap/>
                <w:vAlign w:val="bottom"/>
                <w:hideMark/>
              </w:tcPr>
              <w:p w14:paraId="49049C3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938,88</w:t>
                </w:r>
              </w:p>
            </w:tc>
          </w:tr>
          <w:tr w:rsidR="00BC67BD" w:rsidRPr="00220A58" w14:paraId="34F5911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3D6101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215</w:t>
                </w:r>
              </w:p>
            </w:tc>
            <w:tc>
              <w:tcPr>
                <w:tcW w:w="1060" w:type="dxa"/>
                <w:tcBorders>
                  <w:top w:val="nil"/>
                  <w:left w:val="nil"/>
                  <w:bottom w:val="single" w:sz="8" w:space="0" w:color="000000"/>
                  <w:right w:val="single" w:sz="8" w:space="0" w:color="000000"/>
                </w:tcBorders>
                <w:shd w:val="clear" w:color="auto" w:fill="auto"/>
                <w:noWrap/>
                <w:vAlign w:val="bottom"/>
                <w:hideMark/>
              </w:tcPr>
              <w:p w14:paraId="663346C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4004480</w:t>
                </w:r>
              </w:p>
            </w:tc>
            <w:tc>
              <w:tcPr>
                <w:tcW w:w="7340" w:type="dxa"/>
                <w:tcBorders>
                  <w:top w:val="nil"/>
                  <w:left w:val="nil"/>
                  <w:bottom w:val="single" w:sz="8" w:space="0" w:color="000000"/>
                  <w:right w:val="single" w:sz="8" w:space="0" w:color="000000"/>
                </w:tcBorders>
                <w:shd w:val="clear" w:color="auto" w:fill="auto"/>
                <w:noWrap/>
                <w:vAlign w:val="bottom"/>
                <w:hideMark/>
              </w:tcPr>
              <w:p w14:paraId="582FEC2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Conjunto 01 interruptor simples e 01 tomada 2P+T, 10A, completo</w:t>
                </w:r>
              </w:p>
            </w:tc>
            <w:tc>
              <w:tcPr>
                <w:tcW w:w="820" w:type="dxa"/>
                <w:tcBorders>
                  <w:top w:val="nil"/>
                  <w:left w:val="nil"/>
                  <w:bottom w:val="single" w:sz="8" w:space="0" w:color="000000"/>
                  <w:right w:val="single" w:sz="8" w:space="0" w:color="000000"/>
                </w:tcBorders>
                <w:shd w:val="clear" w:color="auto" w:fill="auto"/>
                <w:noWrap/>
                <w:vAlign w:val="bottom"/>
                <w:hideMark/>
              </w:tcPr>
              <w:p w14:paraId="4183918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F7297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1A1B76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26,22</w:t>
                </w:r>
              </w:p>
            </w:tc>
            <w:tc>
              <w:tcPr>
                <w:tcW w:w="1660" w:type="dxa"/>
                <w:tcBorders>
                  <w:top w:val="nil"/>
                  <w:left w:val="nil"/>
                  <w:bottom w:val="single" w:sz="8" w:space="0" w:color="000000"/>
                  <w:right w:val="single" w:sz="8" w:space="0" w:color="000000"/>
                </w:tcBorders>
                <w:shd w:val="clear" w:color="auto" w:fill="auto"/>
                <w:noWrap/>
                <w:vAlign w:val="bottom"/>
                <w:hideMark/>
              </w:tcPr>
              <w:p w14:paraId="2AA271D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78,66</w:t>
                </w:r>
              </w:p>
            </w:tc>
          </w:tr>
          <w:tr w:rsidR="00BC67BD" w:rsidRPr="00220A58" w14:paraId="44A7599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BCC906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216</w:t>
                </w:r>
              </w:p>
            </w:tc>
            <w:tc>
              <w:tcPr>
                <w:tcW w:w="1060" w:type="dxa"/>
                <w:tcBorders>
                  <w:top w:val="nil"/>
                  <w:left w:val="nil"/>
                  <w:bottom w:val="single" w:sz="8" w:space="0" w:color="000000"/>
                  <w:right w:val="single" w:sz="8" w:space="0" w:color="000000"/>
                </w:tcBorders>
                <w:shd w:val="clear" w:color="auto" w:fill="auto"/>
                <w:noWrap/>
                <w:vAlign w:val="bottom"/>
                <w:hideMark/>
              </w:tcPr>
              <w:p w14:paraId="01CC7FD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1D51D67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4"x2"</w:t>
                </w:r>
              </w:p>
            </w:tc>
            <w:tc>
              <w:tcPr>
                <w:tcW w:w="820" w:type="dxa"/>
                <w:tcBorders>
                  <w:top w:val="nil"/>
                  <w:left w:val="nil"/>
                  <w:bottom w:val="single" w:sz="8" w:space="0" w:color="000000"/>
                  <w:right w:val="single" w:sz="8" w:space="0" w:color="000000"/>
                </w:tcBorders>
                <w:shd w:val="clear" w:color="auto" w:fill="auto"/>
                <w:noWrap/>
                <w:vAlign w:val="bottom"/>
                <w:hideMark/>
              </w:tcPr>
              <w:p w14:paraId="679E62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23FAC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1FBC41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3,73</w:t>
                </w:r>
              </w:p>
            </w:tc>
            <w:tc>
              <w:tcPr>
                <w:tcW w:w="1660" w:type="dxa"/>
                <w:tcBorders>
                  <w:top w:val="nil"/>
                  <w:left w:val="nil"/>
                  <w:bottom w:val="single" w:sz="8" w:space="0" w:color="000000"/>
                  <w:right w:val="single" w:sz="8" w:space="0" w:color="000000"/>
                </w:tcBorders>
                <w:shd w:val="clear" w:color="auto" w:fill="auto"/>
                <w:noWrap/>
                <w:vAlign w:val="bottom"/>
                <w:hideMark/>
              </w:tcPr>
              <w:p w14:paraId="1434B2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11,19</w:t>
                </w:r>
              </w:p>
            </w:tc>
          </w:tr>
          <w:tr w:rsidR="00BC67BD" w:rsidRPr="00220A58" w14:paraId="2CA1D948"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324672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217</w:t>
                </w:r>
              </w:p>
            </w:tc>
            <w:tc>
              <w:tcPr>
                <w:tcW w:w="1060" w:type="dxa"/>
                <w:tcBorders>
                  <w:top w:val="nil"/>
                  <w:left w:val="nil"/>
                  <w:bottom w:val="nil"/>
                  <w:right w:val="single" w:sz="8" w:space="0" w:color="000000"/>
                </w:tcBorders>
                <w:shd w:val="clear" w:color="auto" w:fill="auto"/>
                <w:noWrap/>
                <w:vAlign w:val="bottom"/>
                <w:hideMark/>
              </w:tcPr>
              <w:p w14:paraId="0696C5C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4131012</w:t>
                </w:r>
              </w:p>
            </w:tc>
            <w:tc>
              <w:tcPr>
                <w:tcW w:w="7340" w:type="dxa"/>
                <w:tcBorders>
                  <w:top w:val="nil"/>
                  <w:left w:val="nil"/>
                  <w:bottom w:val="nil"/>
                  <w:right w:val="single" w:sz="8" w:space="0" w:color="000000"/>
                </w:tcBorders>
                <w:shd w:val="clear" w:color="auto" w:fill="auto"/>
                <w:noWrap/>
                <w:vAlign w:val="bottom"/>
                <w:hideMark/>
              </w:tcPr>
              <w:p w14:paraId="612D042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Luminária LED retangular de embutir com refletor e aletas parabólicas, 4000K</w:t>
                </w:r>
              </w:p>
            </w:tc>
            <w:tc>
              <w:tcPr>
                <w:tcW w:w="820" w:type="dxa"/>
                <w:tcBorders>
                  <w:top w:val="nil"/>
                  <w:left w:val="nil"/>
                  <w:bottom w:val="nil"/>
                  <w:right w:val="single" w:sz="8" w:space="0" w:color="000000"/>
                </w:tcBorders>
                <w:shd w:val="clear" w:color="auto" w:fill="auto"/>
                <w:noWrap/>
                <w:vAlign w:val="bottom"/>
                <w:hideMark/>
              </w:tcPr>
              <w:p w14:paraId="17054F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1BCE5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6B45E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092D9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8FA4AE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8195B6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FD4336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AC46D4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fluxo luminoso de 3351 a 3850 lm, potência de 31 a 37 W</w:t>
                </w:r>
              </w:p>
            </w:tc>
            <w:tc>
              <w:tcPr>
                <w:tcW w:w="820" w:type="dxa"/>
                <w:tcBorders>
                  <w:top w:val="nil"/>
                  <w:left w:val="nil"/>
                  <w:bottom w:val="single" w:sz="8" w:space="0" w:color="000000"/>
                  <w:right w:val="single" w:sz="8" w:space="0" w:color="000000"/>
                </w:tcBorders>
                <w:shd w:val="clear" w:color="auto" w:fill="auto"/>
                <w:noWrap/>
                <w:vAlign w:val="bottom"/>
                <w:hideMark/>
              </w:tcPr>
              <w:p w14:paraId="0CA110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A0261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hideMark/>
              </w:tcPr>
              <w:p w14:paraId="6857E0E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273,14</w:t>
                </w:r>
              </w:p>
            </w:tc>
            <w:tc>
              <w:tcPr>
                <w:tcW w:w="1660" w:type="dxa"/>
                <w:tcBorders>
                  <w:top w:val="nil"/>
                  <w:left w:val="nil"/>
                  <w:bottom w:val="single" w:sz="8" w:space="0" w:color="000000"/>
                  <w:right w:val="single" w:sz="8" w:space="0" w:color="000000"/>
                </w:tcBorders>
                <w:shd w:val="clear" w:color="auto" w:fill="auto"/>
                <w:noWrap/>
                <w:vAlign w:val="bottom"/>
                <w:hideMark/>
              </w:tcPr>
              <w:p w14:paraId="0E5BF60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6.555,36</w:t>
                </w:r>
              </w:p>
            </w:tc>
          </w:tr>
          <w:tr w:rsidR="00BC67BD" w:rsidRPr="00220A58" w14:paraId="13DB4EA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5184A0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218</w:t>
                </w:r>
              </w:p>
            </w:tc>
            <w:tc>
              <w:tcPr>
                <w:tcW w:w="1060" w:type="dxa"/>
                <w:tcBorders>
                  <w:top w:val="nil"/>
                  <w:left w:val="nil"/>
                  <w:bottom w:val="single" w:sz="8" w:space="0" w:color="000000"/>
                  <w:right w:val="single" w:sz="8" w:space="0" w:color="000000"/>
                </w:tcBorders>
                <w:shd w:val="clear" w:color="auto" w:fill="auto"/>
                <w:noWrap/>
                <w:vAlign w:val="bottom"/>
                <w:hideMark/>
              </w:tcPr>
              <w:p w14:paraId="7FDC946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4102562</w:t>
                </w:r>
              </w:p>
            </w:tc>
            <w:tc>
              <w:tcPr>
                <w:tcW w:w="7340" w:type="dxa"/>
                <w:tcBorders>
                  <w:top w:val="nil"/>
                  <w:left w:val="nil"/>
                  <w:bottom w:val="single" w:sz="8" w:space="0" w:color="000000"/>
                  <w:right w:val="single" w:sz="8" w:space="0" w:color="000000"/>
                </w:tcBorders>
                <w:shd w:val="clear" w:color="auto" w:fill="auto"/>
                <w:noWrap/>
                <w:vAlign w:val="bottom"/>
                <w:hideMark/>
              </w:tcPr>
              <w:p w14:paraId="4C35430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Lâmpada LED tubular T8 com base G13, de 3400lm até 400lm, 36 a 40W</w:t>
                </w:r>
              </w:p>
            </w:tc>
            <w:tc>
              <w:tcPr>
                <w:tcW w:w="820" w:type="dxa"/>
                <w:tcBorders>
                  <w:top w:val="nil"/>
                  <w:left w:val="nil"/>
                  <w:bottom w:val="single" w:sz="8" w:space="0" w:color="000000"/>
                  <w:right w:val="single" w:sz="8" w:space="0" w:color="000000"/>
                </w:tcBorders>
                <w:shd w:val="clear" w:color="auto" w:fill="auto"/>
                <w:noWrap/>
                <w:vAlign w:val="bottom"/>
                <w:hideMark/>
              </w:tcPr>
              <w:p w14:paraId="32592BB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1EE48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hideMark/>
              </w:tcPr>
              <w:p w14:paraId="4D6B7A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70,46</w:t>
                </w:r>
              </w:p>
            </w:tc>
            <w:tc>
              <w:tcPr>
                <w:tcW w:w="1660" w:type="dxa"/>
                <w:tcBorders>
                  <w:top w:val="nil"/>
                  <w:left w:val="nil"/>
                  <w:bottom w:val="single" w:sz="8" w:space="0" w:color="000000"/>
                  <w:right w:val="single" w:sz="8" w:space="0" w:color="000000"/>
                </w:tcBorders>
                <w:shd w:val="clear" w:color="auto" w:fill="auto"/>
                <w:noWrap/>
                <w:vAlign w:val="bottom"/>
                <w:hideMark/>
              </w:tcPr>
              <w:p w14:paraId="2F4C0EAA" w14:textId="77777777" w:rsidR="00BC67BD" w:rsidRPr="00220A58" w:rsidRDefault="00BC67BD" w:rsidP="007F71E0">
                <w:pPr>
                  <w:jc w:val="center"/>
                  <w:rPr>
                    <w:rFonts w:ascii="Segoe UI" w:eastAsia="Times New Roman" w:hAnsi="Segoe UI" w:cs="Segoe UI"/>
                    <w:sz w:val="18"/>
                    <w:szCs w:val="18"/>
                    <w:lang w:eastAsia="pt-BR"/>
                  </w:rPr>
                </w:pPr>
                <w:r w:rsidRPr="00220A58">
                  <w:rPr>
                    <w:rFonts w:ascii="Segoe UI" w:eastAsia="Times New Roman" w:hAnsi="Segoe UI" w:cs="Segoe UI"/>
                    <w:sz w:val="18"/>
                    <w:szCs w:val="18"/>
                    <w:lang w:eastAsia="pt-BR"/>
                  </w:rPr>
                  <w:t>1.691,04</w:t>
                </w:r>
              </w:p>
            </w:tc>
          </w:tr>
          <w:tr w:rsidR="00BC67BD" w:rsidRPr="00220A58" w14:paraId="06AF1E6F"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F6412C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D32825E"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35C00A98"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Rede de Dados e Voz</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36336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038FD5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55B70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FFAE1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17B10C0"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72F315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8838B4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981F12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Eletroduto de PVC rígido roscável, # 3/4", inclusive acessórios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90CB23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71DD4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E6A46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23,04</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5E3139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921,60</w:t>
                </w:r>
              </w:p>
            </w:tc>
          </w:tr>
          <w:tr w:rsidR="00BC67BD" w:rsidRPr="00220A58" w14:paraId="41C538D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93E66C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w:t>
                </w:r>
              </w:p>
            </w:tc>
            <w:tc>
              <w:tcPr>
                <w:tcW w:w="1060" w:type="dxa"/>
                <w:tcBorders>
                  <w:top w:val="nil"/>
                  <w:left w:val="nil"/>
                  <w:bottom w:val="single" w:sz="8" w:space="0" w:color="000000"/>
                  <w:right w:val="single" w:sz="8" w:space="0" w:color="000000"/>
                </w:tcBorders>
                <w:shd w:val="clear" w:color="auto" w:fill="auto"/>
                <w:noWrap/>
                <w:vAlign w:val="bottom"/>
                <w:hideMark/>
              </w:tcPr>
              <w:p w14:paraId="39F894C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3911080</w:t>
                </w:r>
              </w:p>
            </w:tc>
            <w:tc>
              <w:tcPr>
                <w:tcW w:w="7340" w:type="dxa"/>
                <w:tcBorders>
                  <w:top w:val="nil"/>
                  <w:left w:val="nil"/>
                  <w:bottom w:val="single" w:sz="8" w:space="0" w:color="000000"/>
                  <w:right w:val="single" w:sz="8" w:space="0" w:color="000000"/>
                </w:tcBorders>
                <w:shd w:val="clear" w:color="auto" w:fill="auto"/>
                <w:noWrap/>
                <w:vAlign w:val="bottom"/>
                <w:hideMark/>
              </w:tcPr>
              <w:p w14:paraId="1070D65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telefonico CI com 50 pares, # 0.50mm, para rede interna</w:t>
                </w:r>
              </w:p>
            </w:tc>
            <w:tc>
              <w:tcPr>
                <w:tcW w:w="820" w:type="dxa"/>
                <w:tcBorders>
                  <w:top w:val="nil"/>
                  <w:left w:val="nil"/>
                  <w:bottom w:val="single" w:sz="8" w:space="0" w:color="000000"/>
                  <w:right w:val="single" w:sz="8" w:space="0" w:color="000000"/>
                </w:tcBorders>
                <w:shd w:val="clear" w:color="auto" w:fill="auto"/>
                <w:noWrap/>
                <w:vAlign w:val="bottom"/>
                <w:hideMark/>
              </w:tcPr>
              <w:p w14:paraId="53DB69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36FE47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160,00</w:t>
                </w:r>
              </w:p>
            </w:tc>
            <w:tc>
              <w:tcPr>
                <w:tcW w:w="1660" w:type="dxa"/>
                <w:tcBorders>
                  <w:top w:val="nil"/>
                  <w:left w:val="nil"/>
                  <w:bottom w:val="single" w:sz="8" w:space="0" w:color="000000"/>
                  <w:right w:val="single" w:sz="8" w:space="0" w:color="000000"/>
                </w:tcBorders>
                <w:shd w:val="clear" w:color="auto" w:fill="auto"/>
                <w:noWrap/>
                <w:vAlign w:val="bottom"/>
                <w:hideMark/>
              </w:tcPr>
              <w:p w14:paraId="169B50D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18,09</w:t>
                </w:r>
              </w:p>
            </w:tc>
            <w:tc>
              <w:tcPr>
                <w:tcW w:w="1660" w:type="dxa"/>
                <w:tcBorders>
                  <w:top w:val="nil"/>
                  <w:left w:val="nil"/>
                  <w:bottom w:val="single" w:sz="8" w:space="0" w:color="000000"/>
                  <w:right w:val="single" w:sz="8" w:space="0" w:color="000000"/>
                </w:tcBorders>
                <w:shd w:val="clear" w:color="auto" w:fill="auto"/>
                <w:noWrap/>
                <w:vAlign w:val="bottom"/>
                <w:hideMark/>
              </w:tcPr>
              <w:p w14:paraId="5F790B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2.894,40</w:t>
                </w:r>
              </w:p>
            </w:tc>
          </w:tr>
          <w:tr w:rsidR="00BC67BD" w:rsidRPr="00220A58" w14:paraId="0F2D2B1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6236E3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221</w:t>
                </w:r>
              </w:p>
            </w:tc>
            <w:tc>
              <w:tcPr>
                <w:tcW w:w="1060" w:type="dxa"/>
                <w:tcBorders>
                  <w:top w:val="nil"/>
                  <w:left w:val="nil"/>
                  <w:bottom w:val="single" w:sz="8" w:space="0" w:color="000000"/>
                  <w:right w:val="single" w:sz="8" w:space="0" w:color="000000"/>
                </w:tcBorders>
                <w:shd w:val="clear" w:color="auto" w:fill="auto"/>
                <w:noWrap/>
                <w:vAlign w:val="bottom"/>
                <w:hideMark/>
              </w:tcPr>
              <w:p w14:paraId="5849394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3918126</w:t>
                </w:r>
              </w:p>
            </w:tc>
            <w:tc>
              <w:tcPr>
                <w:tcW w:w="7340" w:type="dxa"/>
                <w:tcBorders>
                  <w:top w:val="nil"/>
                  <w:left w:val="nil"/>
                  <w:bottom w:val="single" w:sz="8" w:space="0" w:color="000000"/>
                  <w:right w:val="single" w:sz="8" w:space="0" w:color="000000"/>
                </w:tcBorders>
                <w:shd w:val="clear" w:color="auto" w:fill="auto"/>
                <w:noWrap/>
                <w:vAlign w:val="bottom"/>
                <w:hideMark/>
              </w:tcPr>
              <w:p w14:paraId="0C285E0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para rede 24 AWG com 4 pares, categoria 6</w:t>
                </w:r>
              </w:p>
            </w:tc>
            <w:tc>
              <w:tcPr>
                <w:tcW w:w="820" w:type="dxa"/>
                <w:tcBorders>
                  <w:top w:val="nil"/>
                  <w:left w:val="nil"/>
                  <w:bottom w:val="single" w:sz="8" w:space="0" w:color="000000"/>
                  <w:right w:val="single" w:sz="8" w:space="0" w:color="000000"/>
                </w:tcBorders>
                <w:shd w:val="clear" w:color="auto" w:fill="auto"/>
                <w:noWrap/>
                <w:vAlign w:val="bottom"/>
                <w:hideMark/>
              </w:tcPr>
              <w:p w14:paraId="03ACBD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4F7CB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250,00</w:t>
                </w:r>
              </w:p>
            </w:tc>
            <w:tc>
              <w:tcPr>
                <w:tcW w:w="1660" w:type="dxa"/>
                <w:tcBorders>
                  <w:top w:val="nil"/>
                  <w:left w:val="nil"/>
                  <w:bottom w:val="single" w:sz="8" w:space="0" w:color="000000"/>
                  <w:right w:val="single" w:sz="8" w:space="0" w:color="000000"/>
                </w:tcBorders>
                <w:shd w:val="clear" w:color="auto" w:fill="auto"/>
                <w:noWrap/>
                <w:vAlign w:val="bottom"/>
                <w:hideMark/>
              </w:tcPr>
              <w:p w14:paraId="0139B3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6,10</w:t>
                </w:r>
              </w:p>
            </w:tc>
            <w:tc>
              <w:tcPr>
                <w:tcW w:w="1660" w:type="dxa"/>
                <w:tcBorders>
                  <w:top w:val="nil"/>
                  <w:left w:val="nil"/>
                  <w:bottom w:val="single" w:sz="8" w:space="0" w:color="000000"/>
                  <w:right w:val="single" w:sz="8" w:space="0" w:color="000000"/>
                </w:tcBorders>
                <w:shd w:val="clear" w:color="auto" w:fill="auto"/>
                <w:noWrap/>
                <w:vAlign w:val="bottom"/>
                <w:hideMark/>
              </w:tcPr>
              <w:p w14:paraId="1D9599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1.525,00</w:t>
                </w:r>
              </w:p>
            </w:tc>
          </w:tr>
          <w:tr w:rsidR="00BC67BD" w:rsidRPr="00220A58" w14:paraId="700FE74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2DC0EC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222</w:t>
                </w:r>
              </w:p>
            </w:tc>
            <w:tc>
              <w:tcPr>
                <w:tcW w:w="1060" w:type="dxa"/>
                <w:tcBorders>
                  <w:top w:val="nil"/>
                  <w:left w:val="nil"/>
                  <w:bottom w:val="single" w:sz="8" w:space="0" w:color="000000"/>
                  <w:right w:val="single" w:sz="8" w:space="0" w:color="000000"/>
                </w:tcBorders>
                <w:shd w:val="clear" w:color="auto" w:fill="auto"/>
                <w:noWrap/>
                <w:vAlign w:val="bottom"/>
                <w:hideMark/>
              </w:tcPr>
              <w:p w14:paraId="5F2FC79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4004090</w:t>
                </w:r>
              </w:p>
            </w:tc>
            <w:tc>
              <w:tcPr>
                <w:tcW w:w="7340" w:type="dxa"/>
                <w:tcBorders>
                  <w:top w:val="nil"/>
                  <w:left w:val="nil"/>
                  <w:bottom w:val="single" w:sz="8" w:space="0" w:color="000000"/>
                  <w:right w:val="single" w:sz="8" w:space="0" w:color="000000"/>
                </w:tcBorders>
                <w:shd w:val="clear" w:color="auto" w:fill="auto"/>
                <w:noWrap/>
                <w:vAlign w:val="bottom"/>
                <w:hideMark/>
              </w:tcPr>
              <w:p w14:paraId="4707CA9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RJ-11 para telefonia, sem placa</w:t>
                </w:r>
              </w:p>
            </w:tc>
            <w:tc>
              <w:tcPr>
                <w:tcW w:w="820" w:type="dxa"/>
                <w:tcBorders>
                  <w:top w:val="nil"/>
                  <w:left w:val="nil"/>
                  <w:bottom w:val="single" w:sz="8" w:space="0" w:color="000000"/>
                  <w:right w:val="single" w:sz="8" w:space="0" w:color="000000"/>
                </w:tcBorders>
                <w:shd w:val="clear" w:color="auto" w:fill="auto"/>
                <w:noWrap/>
                <w:vAlign w:val="bottom"/>
                <w:hideMark/>
              </w:tcPr>
              <w:p w14:paraId="10F4A0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3C618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3194509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28,82</w:t>
                </w:r>
              </w:p>
            </w:tc>
            <w:tc>
              <w:tcPr>
                <w:tcW w:w="1660" w:type="dxa"/>
                <w:tcBorders>
                  <w:top w:val="nil"/>
                  <w:left w:val="nil"/>
                  <w:bottom w:val="single" w:sz="8" w:space="0" w:color="000000"/>
                  <w:right w:val="single" w:sz="8" w:space="0" w:color="000000"/>
                </w:tcBorders>
                <w:shd w:val="clear" w:color="auto" w:fill="auto"/>
                <w:noWrap/>
                <w:vAlign w:val="bottom"/>
                <w:hideMark/>
              </w:tcPr>
              <w:p w14:paraId="21E52D8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86,46</w:t>
                </w:r>
              </w:p>
            </w:tc>
          </w:tr>
          <w:tr w:rsidR="00BC67BD" w:rsidRPr="00220A58" w14:paraId="6115E2F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D29B10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223</w:t>
                </w:r>
              </w:p>
            </w:tc>
            <w:tc>
              <w:tcPr>
                <w:tcW w:w="1060" w:type="dxa"/>
                <w:tcBorders>
                  <w:top w:val="nil"/>
                  <w:left w:val="nil"/>
                  <w:bottom w:val="single" w:sz="8" w:space="0" w:color="000000"/>
                  <w:right w:val="single" w:sz="8" w:space="0" w:color="000000"/>
                </w:tcBorders>
                <w:shd w:val="clear" w:color="auto" w:fill="auto"/>
                <w:noWrap/>
                <w:vAlign w:val="bottom"/>
                <w:hideMark/>
              </w:tcPr>
              <w:p w14:paraId="3379C9D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4004096</w:t>
                </w:r>
              </w:p>
            </w:tc>
            <w:tc>
              <w:tcPr>
                <w:tcW w:w="7340" w:type="dxa"/>
                <w:tcBorders>
                  <w:top w:val="nil"/>
                  <w:left w:val="nil"/>
                  <w:bottom w:val="single" w:sz="8" w:space="0" w:color="000000"/>
                  <w:right w:val="single" w:sz="8" w:space="0" w:color="000000"/>
                </w:tcBorders>
                <w:shd w:val="clear" w:color="auto" w:fill="auto"/>
                <w:noWrap/>
                <w:vAlign w:val="bottom"/>
                <w:hideMark/>
              </w:tcPr>
              <w:p w14:paraId="6241049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RJ-45 para rede de dados, com placa</w:t>
                </w:r>
              </w:p>
            </w:tc>
            <w:tc>
              <w:tcPr>
                <w:tcW w:w="820" w:type="dxa"/>
                <w:tcBorders>
                  <w:top w:val="nil"/>
                  <w:left w:val="nil"/>
                  <w:bottom w:val="single" w:sz="8" w:space="0" w:color="000000"/>
                  <w:right w:val="single" w:sz="8" w:space="0" w:color="000000"/>
                </w:tcBorders>
                <w:shd w:val="clear" w:color="auto" w:fill="auto"/>
                <w:noWrap/>
                <w:vAlign w:val="bottom"/>
                <w:hideMark/>
              </w:tcPr>
              <w:p w14:paraId="7359D3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80AE3A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34CCFCA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54,04</w:t>
                </w:r>
              </w:p>
            </w:tc>
            <w:tc>
              <w:tcPr>
                <w:tcW w:w="1660" w:type="dxa"/>
                <w:tcBorders>
                  <w:top w:val="nil"/>
                  <w:left w:val="nil"/>
                  <w:bottom w:val="single" w:sz="8" w:space="0" w:color="000000"/>
                  <w:right w:val="single" w:sz="8" w:space="0" w:color="000000"/>
                </w:tcBorders>
                <w:shd w:val="clear" w:color="auto" w:fill="auto"/>
                <w:noWrap/>
                <w:vAlign w:val="bottom"/>
                <w:hideMark/>
              </w:tcPr>
              <w:p w14:paraId="37054A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216,16</w:t>
                </w:r>
              </w:p>
            </w:tc>
          </w:tr>
          <w:tr w:rsidR="00BC67BD" w:rsidRPr="00220A58" w14:paraId="5CC5DED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B1000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224</w:t>
                </w:r>
              </w:p>
            </w:tc>
            <w:tc>
              <w:tcPr>
                <w:tcW w:w="1060" w:type="dxa"/>
                <w:tcBorders>
                  <w:top w:val="nil"/>
                  <w:left w:val="nil"/>
                  <w:bottom w:val="single" w:sz="8" w:space="0" w:color="000000"/>
                  <w:right w:val="single" w:sz="8" w:space="0" w:color="000000"/>
                </w:tcBorders>
                <w:shd w:val="clear" w:color="auto" w:fill="auto"/>
                <w:noWrap/>
                <w:vAlign w:val="bottom"/>
                <w:hideMark/>
              </w:tcPr>
              <w:p w14:paraId="645B3F1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1B90762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 x 2"</w:t>
                </w:r>
              </w:p>
            </w:tc>
            <w:tc>
              <w:tcPr>
                <w:tcW w:w="820" w:type="dxa"/>
                <w:tcBorders>
                  <w:top w:val="nil"/>
                  <w:left w:val="nil"/>
                  <w:bottom w:val="single" w:sz="8" w:space="0" w:color="000000"/>
                  <w:right w:val="single" w:sz="8" w:space="0" w:color="000000"/>
                </w:tcBorders>
                <w:shd w:val="clear" w:color="auto" w:fill="auto"/>
                <w:noWrap/>
                <w:vAlign w:val="bottom"/>
                <w:hideMark/>
              </w:tcPr>
              <w:p w14:paraId="1011885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BA93B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765FE7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3,73</w:t>
                </w:r>
              </w:p>
            </w:tc>
            <w:tc>
              <w:tcPr>
                <w:tcW w:w="1660" w:type="dxa"/>
                <w:tcBorders>
                  <w:top w:val="nil"/>
                  <w:left w:val="nil"/>
                  <w:bottom w:val="single" w:sz="8" w:space="0" w:color="000000"/>
                  <w:right w:val="single" w:sz="8" w:space="0" w:color="000000"/>
                </w:tcBorders>
                <w:shd w:val="clear" w:color="auto" w:fill="auto"/>
                <w:noWrap/>
                <w:vAlign w:val="bottom"/>
                <w:hideMark/>
              </w:tcPr>
              <w:p w14:paraId="5844A6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11,19</w:t>
                </w:r>
              </w:p>
            </w:tc>
          </w:tr>
          <w:tr w:rsidR="00BC67BD" w:rsidRPr="00220A58" w14:paraId="5D51F67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E02D62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w:t>
                </w:r>
              </w:p>
            </w:tc>
            <w:tc>
              <w:tcPr>
                <w:tcW w:w="1060" w:type="dxa"/>
                <w:tcBorders>
                  <w:top w:val="nil"/>
                  <w:left w:val="nil"/>
                  <w:bottom w:val="single" w:sz="8" w:space="0" w:color="000000"/>
                  <w:right w:val="single" w:sz="8" w:space="0" w:color="000000"/>
                </w:tcBorders>
                <w:shd w:val="clear" w:color="auto" w:fill="auto"/>
                <w:noWrap/>
                <w:vAlign w:val="bottom"/>
                <w:hideMark/>
              </w:tcPr>
              <w:p w14:paraId="3DDDFC7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6909250</w:t>
                </w:r>
              </w:p>
            </w:tc>
            <w:tc>
              <w:tcPr>
                <w:tcW w:w="7340" w:type="dxa"/>
                <w:tcBorders>
                  <w:top w:val="nil"/>
                  <w:left w:val="nil"/>
                  <w:bottom w:val="single" w:sz="8" w:space="0" w:color="000000"/>
                  <w:right w:val="single" w:sz="8" w:space="0" w:color="000000"/>
                </w:tcBorders>
                <w:shd w:val="clear" w:color="auto" w:fill="auto"/>
                <w:noWrap/>
                <w:vAlign w:val="bottom"/>
                <w:hideMark/>
              </w:tcPr>
              <w:p w14:paraId="082B55D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Patch cord 1.50m ou 3.00m, RJ45/RJ45 - categoria 6 </w:t>
                </w:r>
              </w:p>
            </w:tc>
            <w:tc>
              <w:tcPr>
                <w:tcW w:w="820" w:type="dxa"/>
                <w:tcBorders>
                  <w:top w:val="nil"/>
                  <w:left w:val="nil"/>
                  <w:bottom w:val="single" w:sz="8" w:space="0" w:color="000000"/>
                  <w:right w:val="single" w:sz="8" w:space="0" w:color="000000"/>
                </w:tcBorders>
                <w:shd w:val="clear" w:color="auto" w:fill="auto"/>
                <w:noWrap/>
                <w:vAlign w:val="bottom"/>
                <w:hideMark/>
              </w:tcPr>
              <w:p w14:paraId="018825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F01E2F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666D4B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37,85</w:t>
                </w:r>
              </w:p>
            </w:tc>
            <w:tc>
              <w:tcPr>
                <w:tcW w:w="1660" w:type="dxa"/>
                <w:tcBorders>
                  <w:top w:val="nil"/>
                  <w:left w:val="nil"/>
                  <w:bottom w:val="single" w:sz="8" w:space="0" w:color="000000"/>
                  <w:right w:val="single" w:sz="8" w:space="0" w:color="000000"/>
                </w:tcBorders>
                <w:shd w:val="clear" w:color="auto" w:fill="auto"/>
                <w:noWrap/>
                <w:vAlign w:val="bottom"/>
                <w:hideMark/>
              </w:tcPr>
              <w:p w14:paraId="09F028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113,55</w:t>
                </w:r>
              </w:p>
            </w:tc>
          </w:tr>
          <w:tr w:rsidR="00BC67BD" w:rsidRPr="00220A58" w14:paraId="52412CB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C69AD6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226</w:t>
                </w:r>
              </w:p>
            </w:tc>
            <w:tc>
              <w:tcPr>
                <w:tcW w:w="1060" w:type="dxa"/>
                <w:tcBorders>
                  <w:top w:val="nil"/>
                  <w:left w:val="nil"/>
                  <w:bottom w:val="single" w:sz="8" w:space="0" w:color="000000"/>
                  <w:right w:val="single" w:sz="8" w:space="0" w:color="000000"/>
                </w:tcBorders>
                <w:shd w:val="clear" w:color="auto" w:fill="auto"/>
                <w:noWrap/>
                <w:vAlign w:val="bottom"/>
                <w:hideMark/>
              </w:tcPr>
              <w:p w14:paraId="6D2EA87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3201480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 x 2"</w:t>
                </w:r>
              </w:p>
            </w:tc>
            <w:tc>
              <w:tcPr>
                <w:tcW w:w="820" w:type="dxa"/>
                <w:tcBorders>
                  <w:top w:val="nil"/>
                  <w:left w:val="nil"/>
                  <w:bottom w:val="single" w:sz="8" w:space="0" w:color="000000"/>
                  <w:right w:val="single" w:sz="8" w:space="0" w:color="000000"/>
                </w:tcBorders>
                <w:shd w:val="clear" w:color="auto" w:fill="auto"/>
                <w:noWrap/>
                <w:vAlign w:val="bottom"/>
                <w:hideMark/>
              </w:tcPr>
              <w:p w14:paraId="7634FE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A2571E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7,00</w:t>
                </w:r>
              </w:p>
            </w:tc>
            <w:tc>
              <w:tcPr>
                <w:tcW w:w="1660" w:type="dxa"/>
                <w:tcBorders>
                  <w:top w:val="nil"/>
                  <w:left w:val="nil"/>
                  <w:bottom w:val="single" w:sz="8" w:space="0" w:color="000000"/>
                  <w:right w:val="single" w:sz="8" w:space="0" w:color="000000"/>
                </w:tcBorders>
                <w:shd w:val="clear" w:color="auto" w:fill="auto"/>
                <w:noWrap/>
                <w:vAlign w:val="bottom"/>
                <w:hideMark/>
              </w:tcPr>
              <w:p w14:paraId="398FFC5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12,08</w:t>
                </w:r>
              </w:p>
            </w:tc>
            <w:tc>
              <w:tcPr>
                <w:tcW w:w="1660" w:type="dxa"/>
                <w:tcBorders>
                  <w:top w:val="nil"/>
                  <w:left w:val="nil"/>
                  <w:bottom w:val="single" w:sz="8" w:space="0" w:color="000000"/>
                  <w:right w:val="single" w:sz="8" w:space="0" w:color="000000"/>
                </w:tcBorders>
                <w:shd w:val="clear" w:color="auto" w:fill="auto"/>
                <w:noWrap/>
                <w:vAlign w:val="bottom"/>
                <w:hideMark/>
              </w:tcPr>
              <w:p w14:paraId="63D089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84,56</w:t>
                </w:r>
              </w:p>
            </w:tc>
          </w:tr>
          <w:tr w:rsidR="00BC67BD" w:rsidRPr="00220A58" w14:paraId="18D3CA36"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95C670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227</w:t>
                </w:r>
              </w:p>
            </w:tc>
            <w:tc>
              <w:tcPr>
                <w:tcW w:w="1060" w:type="dxa"/>
                <w:tcBorders>
                  <w:top w:val="nil"/>
                  <w:left w:val="nil"/>
                  <w:bottom w:val="nil"/>
                  <w:right w:val="single" w:sz="8" w:space="0" w:color="000000"/>
                </w:tcBorders>
                <w:shd w:val="clear" w:color="auto" w:fill="auto"/>
                <w:noWrap/>
                <w:vAlign w:val="bottom"/>
                <w:hideMark/>
              </w:tcPr>
              <w:p w14:paraId="58E86FF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681D734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Serviços de testes e ativação do sistema de dados</w:t>
                </w:r>
              </w:p>
            </w:tc>
            <w:tc>
              <w:tcPr>
                <w:tcW w:w="820" w:type="dxa"/>
                <w:tcBorders>
                  <w:top w:val="nil"/>
                  <w:left w:val="nil"/>
                  <w:bottom w:val="nil"/>
                  <w:right w:val="single" w:sz="8" w:space="0" w:color="000000"/>
                </w:tcBorders>
                <w:shd w:val="clear" w:color="auto" w:fill="auto"/>
                <w:noWrap/>
                <w:vAlign w:val="bottom"/>
                <w:hideMark/>
              </w:tcPr>
              <w:p w14:paraId="4CDC95B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vb</w:t>
                </w:r>
              </w:p>
            </w:tc>
            <w:tc>
              <w:tcPr>
                <w:tcW w:w="1240" w:type="dxa"/>
                <w:tcBorders>
                  <w:top w:val="nil"/>
                  <w:left w:val="nil"/>
                  <w:bottom w:val="nil"/>
                  <w:right w:val="single" w:sz="8" w:space="0" w:color="000000"/>
                </w:tcBorders>
                <w:shd w:val="clear" w:color="auto" w:fill="auto"/>
                <w:noWrap/>
                <w:vAlign w:val="bottom"/>
                <w:hideMark/>
              </w:tcPr>
              <w:p w14:paraId="456800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hideMark/>
              </w:tcPr>
              <w:p w14:paraId="41EB97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850,00</w:t>
                </w:r>
              </w:p>
            </w:tc>
            <w:tc>
              <w:tcPr>
                <w:tcW w:w="1660" w:type="dxa"/>
                <w:tcBorders>
                  <w:top w:val="nil"/>
                  <w:left w:val="nil"/>
                  <w:bottom w:val="nil"/>
                  <w:right w:val="single" w:sz="8" w:space="0" w:color="000000"/>
                </w:tcBorders>
                <w:shd w:val="clear" w:color="auto" w:fill="auto"/>
                <w:noWrap/>
                <w:vAlign w:val="bottom"/>
                <w:hideMark/>
              </w:tcPr>
              <w:p w14:paraId="062A1E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850,00</w:t>
                </w:r>
              </w:p>
            </w:tc>
          </w:tr>
          <w:tr w:rsidR="00BC67BD" w:rsidRPr="00220A58" w14:paraId="6D327A3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0013FC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AF7833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901099</w:t>
                </w:r>
              </w:p>
            </w:tc>
            <w:tc>
              <w:tcPr>
                <w:tcW w:w="7340" w:type="dxa"/>
                <w:tcBorders>
                  <w:top w:val="nil"/>
                  <w:left w:val="nil"/>
                  <w:bottom w:val="single" w:sz="8" w:space="0" w:color="000000"/>
                  <w:right w:val="single" w:sz="8" w:space="0" w:color="000000"/>
                </w:tcBorders>
                <w:shd w:val="clear" w:color="auto" w:fill="auto"/>
                <w:noWrap/>
                <w:vAlign w:val="bottom"/>
                <w:hideMark/>
              </w:tcPr>
              <w:p w14:paraId="2470AB7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116FDF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0BE042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355767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753AD6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6489E6F"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487E44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2C4C5BB8"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8676DF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xml:space="preserve">Instalações Hidráulicas de AF </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2F2B1E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3A02A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228308E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7F9D4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7615221"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0AF2EC8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228</w:t>
                </w:r>
              </w:p>
            </w:tc>
            <w:tc>
              <w:tcPr>
                <w:tcW w:w="1060" w:type="dxa"/>
                <w:tcBorders>
                  <w:top w:val="single" w:sz="8" w:space="0" w:color="000000"/>
                  <w:left w:val="nil"/>
                  <w:bottom w:val="nil"/>
                  <w:right w:val="single" w:sz="8" w:space="0" w:color="000000"/>
                </w:tcBorders>
                <w:shd w:val="clear" w:color="auto" w:fill="auto"/>
                <w:noWrap/>
                <w:vAlign w:val="bottom"/>
                <w:hideMark/>
              </w:tcPr>
              <w:p w14:paraId="2467E51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4601020</w:t>
                </w:r>
              </w:p>
            </w:tc>
            <w:tc>
              <w:tcPr>
                <w:tcW w:w="7340" w:type="dxa"/>
                <w:tcBorders>
                  <w:top w:val="single" w:sz="8" w:space="0" w:color="000000"/>
                  <w:left w:val="nil"/>
                  <w:bottom w:val="nil"/>
                  <w:right w:val="single" w:sz="8" w:space="0" w:color="000000"/>
                </w:tcBorders>
                <w:shd w:val="clear" w:color="auto" w:fill="auto"/>
                <w:noWrap/>
                <w:vAlign w:val="bottom"/>
                <w:hideMark/>
              </w:tcPr>
              <w:p w14:paraId="40CC36C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3/4"</w:t>
                </w:r>
              </w:p>
            </w:tc>
            <w:tc>
              <w:tcPr>
                <w:tcW w:w="820" w:type="dxa"/>
                <w:tcBorders>
                  <w:top w:val="single" w:sz="8" w:space="0" w:color="000000"/>
                  <w:left w:val="nil"/>
                  <w:bottom w:val="nil"/>
                  <w:right w:val="single" w:sz="8" w:space="0" w:color="000000"/>
                </w:tcBorders>
                <w:shd w:val="clear" w:color="auto" w:fill="auto"/>
                <w:noWrap/>
                <w:vAlign w:val="bottom"/>
                <w:hideMark/>
              </w:tcPr>
              <w:p w14:paraId="755DB2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2691F1E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47FA3F0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6651B3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47F96D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B98A12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96AC42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FF429D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74F517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98DF5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hideMark/>
              </w:tcPr>
              <w:p w14:paraId="560FD14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23,41</w:t>
                </w:r>
              </w:p>
            </w:tc>
            <w:tc>
              <w:tcPr>
                <w:tcW w:w="1660" w:type="dxa"/>
                <w:tcBorders>
                  <w:top w:val="nil"/>
                  <w:left w:val="nil"/>
                  <w:bottom w:val="single" w:sz="8" w:space="0" w:color="000000"/>
                  <w:right w:val="single" w:sz="8" w:space="0" w:color="000000"/>
                </w:tcBorders>
                <w:shd w:val="clear" w:color="auto" w:fill="auto"/>
                <w:noWrap/>
                <w:vAlign w:val="bottom"/>
                <w:hideMark/>
              </w:tcPr>
              <w:p w14:paraId="37DD01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234,10</w:t>
                </w:r>
              </w:p>
            </w:tc>
          </w:tr>
          <w:tr w:rsidR="00BC67BD" w:rsidRPr="00220A58" w14:paraId="1BBE1B8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DCA748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229</w:t>
                </w:r>
              </w:p>
            </w:tc>
            <w:tc>
              <w:tcPr>
                <w:tcW w:w="1060" w:type="dxa"/>
                <w:tcBorders>
                  <w:top w:val="nil"/>
                  <w:left w:val="nil"/>
                  <w:bottom w:val="nil"/>
                  <w:right w:val="single" w:sz="8" w:space="0" w:color="000000"/>
                </w:tcBorders>
                <w:shd w:val="clear" w:color="auto" w:fill="auto"/>
                <w:noWrap/>
                <w:vAlign w:val="bottom"/>
                <w:hideMark/>
              </w:tcPr>
              <w:p w14:paraId="7AE4F7E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4601030</w:t>
                </w:r>
              </w:p>
            </w:tc>
            <w:tc>
              <w:tcPr>
                <w:tcW w:w="7340" w:type="dxa"/>
                <w:tcBorders>
                  <w:top w:val="nil"/>
                  <w:left w:val="nil"/>
                  <w:bottom w:val="nil"/>
                  <w:right w:val="single" w:sz="8" w:space="0" w:color="000000"/>
                </w:tcBorders>
                <w:shd w:val="clear" w:color="auto" w:fill="auto"/>
                <w:noWrap/>
                <w:vAlign w:val="bottom"/>
                <w:hideMark/>
              </w:tcPr>
              <w:p w14:paraId="3D07D7E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1"</w:t>
                </w:r>
              </w:p>
            </w:tc>
            <w:tc>
              <w:tcPr>
                <w:tcW w:w="820" w:type="dxa"/>
                <w:tcBorders>
                  <w:top w:val="nil"/>
                  <w:left w:val="nil"/>
                  <w:bottom w:val="nil"/>
                  <w:right w:val="single" w:sz="8" w:space="0" w:color="000000"/>
                </w:tcBorders>
                <w:shd w:val="clear" w:color="auto" w:fill="auto"/>
                <w:noWrap/>
                <w:vAlign w:val="bottom"/>
                <w:hideMark/>
              </w:tcPr>
              <w:p w14:paraId="70F2713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FED28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827B25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5F10E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86BA29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733D4E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A7C66B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17DFD9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79761B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302B2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hideMark/>
              </w:tcPr>
              <w:p w14:paraId="597DAB4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29,13</w:t>
                </w:r>
              </w:p>
            </w:tc>
            <w:tc>
              <w:tcPr>
                <w:tcW w:w="1660" w:type="dxa"/>
                <w:tcBorders>
                  <w:top w:val="nil"/>
                  <w:left w:val="nil"/>
                  <w:bottom w:val="single" w:sz="8" w:space="0" w:color="000000"/>
                  <w:right w:val="single" w:sz="8" w:space="0" w:color="000000"/>
                </w:tcBorders>
                <w:shd w:val="clear" w:color="auto" w:fill="auto"/>
                <w:noWrap/>
                <w:vAlign w:val="bottom"/>
                <w:hideMark/>
              </w:tcPr>
              <w:p w14:paraId="451F9A3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349,56</w:t>
                </w:r>
              </w:p>
            </w:tc>
          </w:tr>
          <w:tr w:rsidR="00BC67BD" w:rsidRPr="00220A58" w14:paraId="750F951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448812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w:t>
                </w:r>
              </w:p>
            </w:tc>
            <w:tc>
              <w:tcPr>
                <w:tcW w:w="1060" w:type="dxa"/>
                <w:tcBorders>
                  <w:top w:val="nil"/>
                  <w:left w:val="nil"/>
                  <w:bottom w:val="single" w:sz="8" w:space="0" w:color="000000"/>
                  <w:right w:val="single" w:sz="8" w:space="0" w:color="000000"/>
                </w:tcBorders>
                <w:shd w:val="clear" w:color="auto" w:fill="auto"/>
                <w:noWrap/>
                <w:vAlign w:val="bottom"/>
                <w:hideMark/>
              </w:tcPr>
              <w:p w14:paraId="6C904F6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4701020</w:t>
                </w:r>
              </w:p>
            </w:tc>
            <w:tc>
              <w:tcPr>
                <w:tcW w:w="7340" w:type="dxa"/>
                <w:tcBorders>
                  <w:top w:val="nil"/>
                  <w:left w:val="nil"/>
                  <w:bottom w:val="single" w:sz="8" w:space="0" w:color="000000"/>
                  <w:right w:val="single" w:sz="8" w:space="0" w:color="000000"/>
                </w:tcBorders>
                <w:shd w:val="clear" w:color="auto" w:fill="auto"/>
                <w:noWrap/>
                <w:vAlign w:val="bottom"/>
                <w:hideMark/>
              </w:tcPr>
              <w:p w14:paraId="7743C54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3/4"</w:t>
                </w:r>
              </w:p>
            </w:tc>
            <w:tc>
              <w:tcPr>
                <w:tcW w:w="820" w:type="dxa"/>
                <w:tcBorders>
                  <w:top w:val="nil"/>
                  <w:left w:val="nil"/>
                  <w:bottom w:val="single" w:sz="8" w:space="0" w:color="000000"/>
                  <w:right w:val="single" w:sz="8" w:space="0" w:color="000000"/>
                </w:tcBorders>
                <w:shd w:val="clear" w:color="auto" w:fill="auto"/>
                <w:noWrap/>
                <w:vAlign w:val="bottom"/>
                <w:hideMark/>
              </w:tcPr>
              <w:p w14:paraId="7DF486D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8E4DF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6F51FC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54,23</w:t>
                </w:r>
              </w:p>
            </w:tc>
            <w:tc>
              <w:tcPr>
                <w:tcW w:w="1660" w:type="dxa"/>
                <w:tcBorders>
                  <w:top w:val="nil"/>
                  <w:left w:val="nil"/>
                  <w:bottom w:val="single" w:sz="8" w:space="0" w:color="000000"/>
                  <w:right w:val="single" w:sz="8" w:space="0" w:color="000000"/>
                </w:tcBorders>
                <w:shd w:val="clear" w:color="auto" w:fill="auto"/>
                <w:noWrap/>
                <w:vAlign w:val="bottom"/>
                <w:hideMark/>
              </w:tcPr>
              <w:p w14:paraId="3755E3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162,69</w:t>
                </w:r>
              </w:p>
            </w:tc>
          </w:tr>
          <w:tr w:rsidR="00BC67BD" w:rsidRPr="00220A58" w14:paraId="4E315F5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1D6963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231</w:t>
                </w:r>
              </w:p>
            </w:tc>
            <w:tc>
              <w:tcPr>
                <w:tcW w:w="1060" w:type="dxa"/>
                <w:tcBorders>
                  <w:top w:val="nil"/>
                  <w:left w:val="nil"/>
                  <w:bottom w:val="single" w:sz="8" w:space="0" w:color="000000"/>
                  <w:right w:val="single" w:sz="8" w:space="0" w:color="000000"/>
                </w:tcBorders>
                <w:shd w:val="clear" w:color="auto" w:fill="auto"/>
                <w:noWrap/>
                <w:vAlign w:val="bottom"/>
                <w:hideMark/>
              </w:tcPr>
              <w:p w14:paraId="504DFC0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4701030</w:t>
                </w:r>
              </w:p>
            </w:tc>
            <w:tc>
              <w:tcPr>
                <w:tcW w:w="7340" w:type="dxa"/>
                <w:tcBorders>
                  <w:top w:val="nil"/>
                  <w:left w:val="nil"/>
                  <w:bottom w:val="single" w:sz="8" w:space="0" w:color="000000"/>
                  <w:right w:val="single" w:sz="8" w:space="0" w:color="000000"/>
                </w:tcBorders>
                <w:shd w:val="clear" w:color="auto" w:fill="auto"/>
                <w:noWrap/>
                <w:vAlign w:val="bottom"/>
                <w:hideMark/>
              </w:tcPr>
              <w:p w14:paraId="5ACA3AA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1"</w:t>
                </w:r>
              </w:p>
            </w:tc>
            <w:tc>
              <w:tcPr>
                <w:tcW w:w="820" w:type="dxa"/>
                <w:tcBorders>
                  <w:top w:val="nil"/>
                  <w:left w:val="nil"/>
                  <w:bottom w:val="single" w:sz="8" w:space="0" w:color="000000"/>
                  <w:right w:val="single" w:sz="8" w:space="0" w:color="000000"/>
                </w:tcBorders>
                <w:shd w:val="clear" w:color="auto" w:fill="auto"/>
                <w:noWrap/>
                <w:vAlign w:val="bottom"/>
                <w:hideMark/>
              </w:tcPr>
              <w:p w14:paraId="1B384B7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9B4F72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0E7AF0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72,63</w:t>
                </w:r>
              </w:p>
            </w:tc>
            <w:tc>
              <w:tcPr>
                <w:tcW w:w="1660" w:type="dxa"/>
                <w:tcBorders>
                  <w:top w:val="nil"/>
                  <w:left w:val="nil"/>
                  <w:bottom w:val="single" w:sz="8" w:space="0" w:color="000000"/>
                  <w:right w:val="single" w:sz="8" w:space="0" w:color="000000"/>
                </w:tcBorders>
                <w:shd w:val="clear" w:color="auto" w:fill="auto"/>
                <w:noWrap/>
                <w:vAlign w:val="bottom"/>
                <w:hideMark/>
              </w:tcPr>
              <w:p w14:paraId="1D6F34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72,63</w:t>
                </w:r>
              </w:p>
            </w:tc>
          </w:tr>
          <w:tr w:rsidR="00BC67BD" w:rsidRPr="00220A58" w14:paraId="2970F4B3"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72360E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3493EA9"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BF58A79"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Aparelhos e Metais Sanitários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5CE1CD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F34A5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31BCA5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2D301A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346B7AB"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D683B5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2BA2B7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4401160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B213AA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Lavatório de louça pequeno com coluna suspensa - linha especial</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54D335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5BC9C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FDD28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467,22</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126AB8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1.401,66</w:t>
                </w:r>
              </w:p>
            </w:tc>
          </w:tr>
          <w:tr w:rsidR="00BC67BD" w:rsidRPr="00220A58" w14:paraId="07078A7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B00F01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233</w:t>
                </w:r>
              </w:p>
            </w:tc>
            <w:tc>
              <w:tcPr>
                <w:tcW w:w="1060" w:type="dxa"/>
                <w:tcBorders>
                  <w:top w:val="nil"/>
                  <w:left w:val="nil"/>
                  <w:bottom w:val="nil"/>
                  <w:right w:val="single" w:sz="8" w:space="0" w:color="000000"/>
                </w:tcBorders>
                <w:shd w:val="clear" w:color="auto" w:fill="auto"/>
                <w:noWrap/>
                <w:vAlign w:val="bottom"/>
                <w:hideMark/>
              </w:tcPr>
              <w:p w14:paraId="1E077B7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4403720</w:t>
                </w:r>
              </w:p>
            </w:tc>
            <w:tc>
              <w:tcPr>
                <w:tcW w:w="7340" w:type="dxa"/>
                <w:tcBorders>
                  <w:top w:val="nil"/>
                  <w:left w:val="nil"/>
                  <w:bottom w:val="nil"/>
                  <w:right w:val="single" w:sz="8" w:space="0" w:color="000000"/>
                </w:tcBorders>
                <w:shd w:val="clear" w:color="auto" w:fill="auto"/>
                <w:noWrap/>
                <w:vAlign w:val="bottom"/>
                <w:hideMark/>
              </w:tcPr>
              <w:p w14:paraId="20179D3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Torneira de mesa para </w:t>
                </w:r>
                <w:proofErr w:type="gramStart"/>
                <w:r w:rsidRPr="00220A58">
                  <w:rPr>
                    <w:rFonts w:ascii="Segoe UI" w:eastAsia="Times New Roman" w:hAnsi="Segoe UI" w:cs="Segoe UI"/>
                    <w:sz w:val="20"/>
                    <w:szCs w:val="20"/>
                    <w:lang w:eastAsia="pt-BR"/>
                  </w:rPr>
                  <w:t>lavatório,</w:t>
                </w:r>
                <w:proofErr w:type="gramEnd"/>
                <w:r w:rsidRPr="00220A58">
                  <w:rPr>
                    <w:rFonts w:ascii="Segoe UI" w:eastAsia="Times New Roman" w:hAnsi="Segoe UI" w:cs="Segoe UI"/>
                    <w:sz w:val="20"/>
                    <w:szCs w:val="20"/>
                    <w:lang w:eastAsia="pt-BR"/>
                  </w:rPr>
                  <w:t>acionamento hidromecânico com alavanca,</w:t>
                </w:r>
              </w:p>
            </w:tc>
            <w:tc>
              <w:tcPr>
                <w:tcW w:w="820" w:type="dxa"/>
                <w:tcBorders>
                  <w:top w:val="nil"/>
                  <w:left w:val="nil"/>
                  <w:bottom w:val="nil"/>
                  <w:right w:val="single" w:sz="8" w:space="0" w:color="000000"/>
                </w:tcBorders>
                <w:shd w:val="clear" w:color="auto" w:fill="auto"/>
                <w:noWrap/>
                <w:vAlign w:val="bottom"/>
                <w:hideMark/>
              </w:tcPr>
              <w:p w14:paraId="44F6B7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7DB007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7ACB80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81CE1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470E1F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758CA6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45AC2D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8F0922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integrado regulador de vazão, em latão cromado, DN 1/2"</w:t>
                </w:r>
              </w:p>
            </w:tc>
            <w:tc>
              <w:tcPr>
                <w:tcW w:w="820" w:type="dxa"/>
                <w:tcBorders>
                  <w:top w:val="nil"/>
                  <w:left w:val="nil"/>
                  <w:bottom w:val="single" w:sz="8" w:space="0" w:color="000000"/>
                  <w:right w:val="single" w:sz="8" w:space="0" w:color="000000"/>
                </w:tcBorders>
                <w:shd w:val="clear" w:color="auto" w:fill="auto"/>
                <w:noWrap/>
                <w:vAlign w:val="bottom"/>
                <w:hideMark/>
              </w:tcPr>
              <w:p w14:paraId="602303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A5408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44D383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445,34</w:t>
                </w:r>
              </w:p>
            </w:tc>
            <w:tc>
              <w:tcPr>
                <w:tcW w:w="1660" w:type="dxa"/>
                <w:tcBorders>
                  <w:top w:val="nil"/>
                  <w:left w:val="nil"/>
                  <w:bottom w:val="single" w:sz="8" w:space="0" w:color="000000"/>
                  <w:right w:val="single" w:sz="8" w:space="0" w:color="000000"/>
                </w:tcBorders>
                <w:shd w:val="clear" w:color="auto" w:fill="auto"/>
                <w:noWrap/>
                <w:vAlign w:val="bottom"/>
                <w:hideMark/>
              </w:tcPr>
              <w:p w14:paraId="016115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890,68</w:t>
                </w:r>
              </w:p>
            </w:tc>
          </w:tr>
          <w:tr w:rsidR="00BC67BD" w:rsidRPr="00220A58" w14:paraId="74B5BB3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999CFE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234</w:t>
                </w:r>
              </w:p>
            </w:tc>
            <w:tc>
              <w:tcPr>
                <w:tcW w:w="1060" w:type="dxa"/>
                <w:tcBorders>
                  <w:top w:val="nil"/>
                  <w:left w:val="nil"/>
                  <w:bottom w:val="single" w:sz="8" w:space="0" w:color="000000"/>
                  <w:right w:val="single" w:sz="8" w:space="0" w:color="000000"/>
                </w:tcBorders>
                <w:shd w:val="clear" w:color="auto" w:fill="auto"/>
                <w:noWrap/>
                <w:vAlign w:val="bottom"/>
                <w:hideMark/>
              </w:tcPr>
              <w:p w14:paraId="1CCA542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4403300</w:t>
                </w:r>
              </w:p>
            </w:tc>
            <w:tc>
              <w:tcPr>
                <w:tcW w:w="7340" w:type="dxa"/>
                <w:tcBorders>
                  <w:top w:val="nil"/>
                  <w:left w:val="nil"/>
                  <w:bottom w:val="single" w:sz="8" w:space="0" w:color="000000"/>
                  <w:right w:val="single" w:sz="8" w:space="0" w:color="000000"/>
                </w:tcBorders>
                <w:shd w:val="clear" w:color="auto" w:fill="auto"/>
                <w:noWrap/>
                <w:vAlign w:val="bottom"/>
                <w:hideMark/>
              </w:tcPr>
              <w:p w14:paraId="190A43D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Torneira volante tipo alavanca, longa para bancada, acabamento Cromado</w:t>
                </w:r>
              </w:p>
            </w:tc>
            <w:tc>
              <w:tcPr>
                <w:tcW w:w="820" w:type="dxa"/>
                <w:tcBorders>
                  <w:top w:val="nil"/>
                  <w:left w:val="nil"/>
                  <w:bottom w:val="single" w:sz="8" w:space="0" w:color="000000"/>
                  <w:right w:val="single" w:sz="8" w:space="0" w:color="000000"/>
                </w:tcBorders>
                <w:shd w:val="clear" w:color="auto" w:fill="auto"/>
                <w:noWrap/>
                <w:vAlign w:val="bottom"/>
                <w:hideMark/>
              </w:tcPr>
              <w:p w14:paraId="39D95E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3068F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0DC84A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225,9</w:t>
                </w:r>
              </w:p>
            </w:tc>
            <w:tc>
              <w:tcPr>
                <w:tcW w:w="1660" w:type="dxa"/>
                <w:tcBorders>
                  <w:top w:val="nil"/>
                  <w:left w:val="nil"/>
                  <w:bottom w:val="single" w:sz="8" w:space="0" w:color="000000"/>
                  <w:right w:val="single" w:sz="8" w:space="0" w:color="000000"/>
                </w:tcBorders>
                <w:shd w:val="clear" w:color="auto" w:fill="auto"/>
                <w:noWrap/>
                <w:vAlign w:val="bottom"/>
                <w:hideMark/>
              </w:tcPr>
              <w:p w14:paraId="57D72B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451,80</w:t>
                </w:r>
              </w:p>
            </w:tc>
          </w:tr>
          <w:tr w:rsidR="00BC67BD" w:rsidRPr="00220A58" w14:paraId="144FF8D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DCFB3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235</w:t>
                </w:r>
              </w:p>
            </w:tc>
            <w:tc>
              <w:tcPr>
                <w:tcW w:w="1060" w:type="dxa"/>
                <w:tcBorders>
                  <w:top w:val="nil"/>
                  <w:left w:val="nil"/>
                  <w:bottom w:val="single" w:sz="8" w:space="0" w:color="000000"/>
                  <w:right w:val="single" w:sz="8" w:space="0" w:color="000000"/>
                </w:tcBorders>
                <w:shd w:val="clear" w:color="auto" w:fill="auto"/>
                <w:noWrap/>
                <w:vAlign w:val="bottom"/>
                <w:hideMark/>
              </w:tcPr>
              <w:p w14:paraId="0A9F122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4420200</w:t>
                </w:r>
              </w:p>
            </w:tc>
            <w:tc>
              <w:tcPr>
                <w:tcW w:w="7340" w:type="dxa"/>
                <w:tcBorders>
                  <w:top w:val="nil"/>
                  <w:left w:val="nil"/>
                  <w:bottom w:val="single" w:sz="8" w:space="0" w:color="000000"/>
                  <w:right w:val="single" w:sz="8" w:space="0" w:color="000000"/>
                </w:tcBorders>
                <w:shd w:val="clear" w:color="auto" w:fill="auto"/>
                <w:noWrap/>
                <w:vAlign w:val="bottom"/>
                <w:hideMark/>
              </w:tcPr>
              <w:p w14:paraId="1389190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Sifão cromado com copo, 1 1/2"x 2"</w:t>
                </w:r>
              </w:p>
            </w:tc>
            <w:tc>
              <w:tcPr>
                <w:tcW w:w="820" w:type="dxa"/>
                <w:tcBorders>
                  <w:top w:val="nil"/>
                  <w:left w:val="nil"/>
                  <w:bottom w:val="single" w:sz="8" w:space="0" w:color="000000"/>
                  <w:right w:val="single" w:sz="8" w:space="0" w:color="000000"/>
                </w:tcBorders>
                <w:shd w:val="clear" w:color="auto" w:fill="auto"/>
                <w:noWrap/>
                <w:vAlign w:val="bottom"/>
                <w:hideMark/>
              </w:tcPr>
              <w:p w14:paraId="0D92AC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EFF5D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35C22D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133,10</w:t>
                </w:r>
              </w:p>
            </w:tc>
            <w:tc>
              <w:tcPr>
                <w:tcW w:w="1660" w:type="dxa"/>
                <w:tcBorders>
                  <w:top w:val="nil"/>
                  <w:left w:val="nil"/>
                  <w:bottom w:val="single" w:sz="8" w:space="0" w:color="000000"/>
                  <w:right w:val="single" w:sz="8" w:space="0" w:color="000000"/>
                </w:tcBorders>
                <w:shd w:val="clear" w:color="auto" w:fill="auto"/>
                <w:noWrap/>
                <w:vAlign w:val="bottom"/>
                <w:hideMark/>
              </w:tcPr>
              <w:p w14:paraId="7563E4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532,40</w:t>
                </w:r>
              </w:p>
            </w:tc>
          </w:tr>
          <w:tr w:rsidR="00BC67BD" w:rsidRPr="00220A58" w14:paraId="6EACE62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0ACC1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236</w:t>
                </w:r>
              </w:p>
            </w:tc>
            <w:tc>
              <w:tcPr>
                <w:tcW w:w="1060" w:type="dxa"/>
                <w:tcBorders>
                  <w:top w:val="nil"/>
                  <w:left w:val="nil"/>
                  <w:bottom w:val="single" w:sz="8" w:space="0" w:color="000000"/>
                  <w:right w:val="single" w:sz="8" w:space="0" w:color="000000"/>
                </w:tcBorders>
                <w:shd w:val="clear" w:color="auto" w:fill="auto"/>
                <w:noWrap/>
                <w:vAlign w:val="bottom"/>
                <w:hideMark/>
              </w:tcPr>
              <w:p w14:paraId="484462B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4420100</w:t>
                </w:r>
              </w:p>
            </w:tc>
            <w:tc>
              <w:tcPr>
                <w:tcW w:w="7340" w:type="dxa"/>
                <w:tcBorders>
                  <w:top w:val="nil"/>
                  <w:left w:val="nil"/>
                  <w:bottom w:val="single" w:sz="8" w:space="0" w:color="000000"/>
                  <w:right w:val="single" w:sz="8" w:space="0" w:color="000000"/>
                </w:tcBorders>
                <w:shd w:val="clear" w:color="auto" w:fill="auto"/>
                <w:noWrap/>
                <w:vAlign w:val="bottom"/>
                <w:hideMark/>
              </w:tcPr>
              <w:p w14:paraId="028C414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Engate flexível metálico DN= 1/2´ </w:t>
                </w:r>
              </w:p>
            </w:tc>
            <w:tc>
              <w:tcPr>
                <w:tcW w:w="820" w:type="dxa"/>
                <w:tcBorders>
                  <w:top w:val="nil"/>
                  <w:left w:val="nil"/>
                  <w:bottom w:val="single" w:sz="8" w:space="0" w:color="000000"/>
                  <w:right w:val="single" w:sz="8" w:space="0" w:color="000000"/>
                </w:tcBorders>
                <w:shd w:val="clear" w:color="auto" w:fill="auto"/>
                <w:noWrap/>
                <w:vAlign w:val="bottom"/>
                <w:hideMark/>
              </w:tcPr>
              <w:p w14:paraId="59B1141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95D75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117C2A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35,04</w:t>
                </w:r>
              </w:p>
            </w:tc>
            <w:tc>
              <w:tcPr>
                <w:tcW w:w="1660" w:type="dxa"/>
                <w:tcBorders>
                  <w:top w:val="nil"/>
                  <w:left w:val="nil"/>
                  <w:bottom w:val="single" w:sz="8" w:space="0" w:color="000000"/>
                  <w:right w:val="single" w:sz="8" w:space="0" w:color="000000"/>
                </w:tcBorders>
                <w:shd w:val="clear" w:color="auto" w:fill="auto"/>
                <w:noWrap/>
                <w:vAlign w:val="bottom"/>
                <w:hideMark/>
              </w:tcPr>
              <w:p w14:paraId="637A87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140,16</w:t>
                </w:r>
              </w:p>
            </w:tc>
          </w:tr>
          <w:tr w:rsidR="00BC67BD" w:rsidRPr="00220A58" w14:paraId="3AB6B18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06704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237</w:t>
                </w:r>
              </w:p>
            </w:tc>
            <w:tc>
              <w:tcPr>
                <w:tcW w:w="1060" w:type="dxa"/>
                <w:tcBorders>
                  <w:top w:val="nil"/>
                  <w:left w:val="nil"/>
                  <w:bottom w:val="single" w:sz="8" w:space="0" w:color="000000"/>
                  <w:right w:val="single" w:sz="8" w:space="0" w:color="000000"/>
                </w:tcBorders>
                <w:shd w:val="clear" w:color="auto" w:fill="auto"/>
                <w:noWrap/>
                <w:vAlign w:val="bottom"/>
                <w:hideMark/>
              </w:tcPr>
              <w:p w14:paraId="640D8B3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4420640</w:t>
                </w:r>
              </w:p>
            </w:tc>
            <w:tc>
              <w:tcPr>
                <w:tcW w:w="7340" w:type="dxa"/>
                <w:tcBorders>
                  <w:top w:val="nil"/>
                  <w:left w:val="nil"/>
                  <w:bottom w:val="single" w:sz="8" w:space="0" w:color="000000"/>
                  <w:right w:val="single" w:sz="8" w:space="0" w:color="000000"/>
                </w:tcBorders>
                <w:shd w:val="clear" w:color="auto" w:fill="auto"/>
                <w:noWrap/>
                <w:vAlign w:val="bottom"/>
                <w:hideMark/>
              </w:tcPr>
              <w:p w14:paraId="76A189F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Válvula de metal cromado de # 1 1/2"</w:t>
                </w:r>
              </w:p>
            </w:tc>
            <w:tc>
              <w:tcPr>
                <w:tcW w:w="820" w:type="dxa"/>
                <w:tcBorders>
                  <w:top w:val="nil"/>
                  <w:left w:val="nil"/>
                  <w:bottom w:val="single" w:sz="8" w:space="0" w:color="000000"/>
                  <w:right w:val="single" w:sz="8" w:space="0" w:color="000000"/>
                </w:tcBorders>
                <w:shd w:val="clear" w:color="auto" w:fill="auto"/>
                <w:noWrap/>
                <w:vAlign w:val="bottom"/>
                <w:hideMark/>
              </w:tcPr>
              <w:p w14:paraId="2E3717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29FE2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1AB5E5E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69,41</w:t>
                </w:r>
              </w:p>
            </w:tc>
            <w:tc>
              <w:tcPr>
                <w:tcW w:w="1660" w:type="dxa"/>
                <w:tcBorders>
                  <w:top w:val="nil"/>
                  <w:left w:val="nil"/>
                  <w:bottom w:val="single" w:sz="8" w:space="0" w:color="000000"/>
                  <w:right w:val="single" w:sz="8" w:space="0" w:color="000000"/>
                </w:tcBorders>
                <w:shd w:val="clear" w:color="auto" w:fill="auto"/>
                <w:noWrap/>
                <w:vAlign w:val="bottom"/>
                <w:hideMark/>
              </w:tcPr>
              <w:p w14:paraId="4F4239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277,64</w:t>
                </w:r>
              </w:p>
            </w:tc>
          </w:tr>
          <w:tr w:rsidR="00BC67BD" w:rsidRPr="00220A58" w14:paraId="58E0A8F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DC4E74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238</w:t>
                </w:r>
              </w:p>
            </w:tc>
            <w:tc>
              <w:tcPr>
                <w:tcW w:w="1060" w:type="dxa"/>
                <w:tcBorders>
                  <w:top w:val="nil"/>
                  <w:left w:val="nil"/>
                  <w:bottom w:val="single" w:sz="8" w:space="0" w:color="000000"/>
                  <w:right w:val="single" w:sz="8" w:space="0" w:color="000000"/>
                </w:tcBorders>
                <w:shd w:val="clear" w:color="auto" w:fill="auto"/>
                <w:noWrap/>
                <w:vAlign w:val="bottom"/>
                <w:hideMark/>
              </w:tcPr>
              <w:p w14:paraId="55EA405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4406710</w:t>
                </w:r>
              </w:p>
            </w:tc>
            <w:tc>
              <w:tcPr>
                <w:tcW w:w="7340" w:type="dxa"/>
                <w:tcBorders>
                  <w:top w:val="nil"/>
                  <w:left w:val="nil"/>
                  <w:bottom w:val="single" w:sz="8" w:space="0" w:color="000000"/>
                  <w:right w:val="single" w:sz="8" w:space="0" w:color="000000"/>
                </w:tcBorders>
                <w:shd w:val="clear" w:color="auto" w:fill="auto"/>
                <w:noWrap/>
                <w:vAlign w:val="bottom"/>
                <w:hideMark/>
              </w:tcPr>
              <w:p w14:paraId="16B38C3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Cuba de aço INOX (ASTM 316) dupla, 835 x 340 x 140mm</w:t>
                </w:r>
              </w:p>
            </w:tc>
            <w:tc>
              <w:tcPr>
                <w:tcW w:w="820" w:type="dxa"/>
                <w:tcBorders>
                  <w:top w:val="nil"/>
                  <w:left w:val="nil"/>
                  <w:bottom w:val="single" w:sz="8" w:space="0" w:color="000000"/>
                  <w:right w:val="single" w:sz="8" w:space="0" w:color="000000"/>
                </w:tcBorders>
                <w:shd w:val="clear" w:color="auto" w:fill="auto"/>
                <w:noWrap/>
                <w:vAlign w:val="bottom"/>
                <w:hideMark/>
              </w:tcPr>
              <w:p w14:paraId="0116294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A3ACE8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4D11F84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439,77</w:t>
                </w:r>
              </w:p>
            </w:tc>
            <w:tc>
              <w:tcPr>
                <w:tcW w:w="1660" w:type="dxa"/>
                <w:tcBorders>
                  <w:top w:val="nil"/>
                  <w:left w:val="nil"/>
                  <w:bottom w:val="single" w:sz="8" w:space="0" w:color="000000"/>
                  <w:right w:val="single" w:sz="8" w:space="0" w:color="000000"/>
                </w:tcBorders>
                <w:shd w:val="clear" w:color="auto" w:fill="auto"/>
                <w:noWrap/>
                <w:vAlign w:val="bottom"/>
                <w:hideMark/>
              </w:tcPr>
              <w:p w14:paraId="456F46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879,54</w:t>
                </w:r>
              </w:p>
            </w:tc>
          </w:tr>
          <w:tr w:rsidR="00BC67BD" w:rsidRPr="00220A58" w14:paraId="59B1E8A5"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DBEBF9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59C88547"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7CADDFF0"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Hidráulicas - Águas Servidas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3574F0A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6240F0E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06613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705EF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2E36641"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1936F0F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239</w:t>
                </w:r>
              </w:p>
            </w:tc>
            <w:tc>
              <w:tcPr>
                <w:tcW w:w="1060" w:type="dxa"/>
                <w:tcBorders>
                  <w:top w:val="single" w:sz="8" w:space="0" w:color="000000"/>
                  <w:left w:val="nil"/>
                  <w:bottom w:val="nil"/>
                  <w:right w:val="single" w:sz="8" w:space="0" w:color="000000"/>
                </w:tcBorders>
                <w:shd w:val="clear" w:color="auto" w:fill="auto"/>
                <w:noWrap/>
                <w:vAlign w:val="bottom"/>
                <w:hideMark/>
              </w:tcPr>
              <w:p w14:paraId="6BC7D4B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4603038</w:t>
                </w:r>
              </w:p>
            </w:tc>
            <w:tc>
              <w:tcPr>
                <w:tcW w:w="7340" w:type="dxa"/>
                <w:tcBorders>
                  <w:top w:val="single" w:sz="8" w:space="0" w:color="000000"/>
                  <w:left w:val="nil"/>
                  <w:bottom w:val="nil"/>
                  <w:right w:val="single" w:sz="8" w:space="0" w:color="000000"/>
                </w:tcBorders>
                <w:shd w:val="clear" w:color="auto" w:fill="auto"/>
                <w:noWrap/>
                <w:vAlign w:val="bottom"/>
                <w:hideMark/>
              </w:tcPr>
              <w:p w14:paraId="6C38D3F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Tubo de PVC rigido branco, </w:t>
                </w:r>
                <w:proofErr w:type="gramStart"/>
                <w:r w:rsidRPr="00220A58">
                  <w:rPr>
                    <w:rFonts w:ascii="Segoe UI" w:eastAsia="Times New Roman" w:hAnsi="Segoe UI" w:cs="Segoe UI"/>
                    <w:sz w:val="20"/>
                    <w:szCs w:val="20"/>
                    <w:lang w:eastAsia="pt-BR"/>
                  </w:rPr>
                  <w:t>PxB</w:t>
                </w:r>
                <w:proofErr w:type="gramEnd"/>
                <w:r w:rsidRPr="00220A58">
                  <w:rPr>
                    <w:rFonts w:ascii="Segoe UI" w:eastAsia="Times New Roman" w:hAnsi="Segoe UI" w:cs="Segoe UI"/>
                    <w:sz w:val="20"/>
                    <w:szCs w:val="20"/>
                    <w:lang w:eastAsia="pt-BR"/>
                  </w:rPr>
                  <w:t>,com anel de borracha, # 50mm, inclu</w:t>
                </w:r>
              </w:p>
            </w:tc>
            <w:tc>
              <w:tcPr>
                <w:tcW w:w="820" w:type="dxa"/>
                <w:tcBorders>
                  <w:top w:val="single" w:sz="8" w:space="0" w:color="000000"/>
                  <w:left w:val="nil"/>
                  <w:bottom w:val="nil"/>
                  <w:right w:val="single" w:sz="8" w:space="0" w:color="000000"/>
                </w:tcBorders>
                <w:shd w:val="clear" w:color="auto" w:fill="auto"/>
                <w:noWrap/>
                <w:vAlign w:val="bottom"/>
                <w:hideMark/>
              </w:tcPr>
              <w:p w14:paraId="5B286FE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39594A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318B23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41DFD4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3FD983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8D69D5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C5FB2C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E5A6CC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sive conexões, série R. O serviço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3E0B40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0C832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hideMark/>
              </w:tcPr>
              <w:p w14:paraId="2B48178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39,11</w:t>
                </w:r>
              </w:p>
            </w:tc>
            <w:tc>
              <w:tcPr>
                <w:tcW w:w="1660" w:type="dxa"/>
                <w:tcBorders>
                  <w:top w:val="nil"/>
                  <w:left w:val="nil"/>
                  <w:bottom w:val="single" w:sz="8" w:space="0" w:color="000000"/>
                  <w:right w:val="single" w:sz="8" w:space="0" w:color="000000"/>
                </w:tcBorders>
                <w:shd w:val="clear" w:color="auto" w:fill="auto"/>
                <w:noWrap/>
                <w:vAlign w:val="bottom"/>
                <w:hideMark/>
              </w:tcPr>
              <w:p w14:paraId="07BA5F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586,65</w:t>
                </w:r>
              </w:p>
            </w:tc>
          </w:tr>
          <w:tr w:rsidR="00BC67BD" w:rsidRPr="00220A58" w14:paraId="370FC0A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2C5C03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w:t>
                </w:r>
              </w:p>
            </w:tc>
            <w:tc>
              <w:tcPr>
                <w:tcW w:w="1060" w:type="dxa"/>
                <w:tcBorders>
                  <w:top w:val="nil"/>
                  <w:left w:val="nil"/>
                  <w:bottom w:val="nil"/>
                  <w:right w:val="single" w:sz="8" w:space="0" w:color="000000"/>
                </w:tcBorders>
                <w:shd w:val="clear" w:color="auto" w:fill="auto"/>
                <w:noWrap/>
                <w:vAlign w:val="bottom"/>
                <w:hideMark/>
              </w:tcPr>
              <w:p w14:paraId="776BBAF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4603040</w:t>
                </w:r>
              </w:p>
            </w:tc>
            <w:tc>
              <w:tcPr>
                <w:tcW w:w="7340" w:type="dxa"/>
                <w:tcBorders>
                  <w:top w:val="nil"/>
                  <w:left w:val="nil"/>
                  <w:bottom w:val="nil"/>
                  <w:right w:val="single" w:sz="8" w:space="0" w:color="000000"/>
                </w:tcBorders>
                <w:shd w:val="clear" w:color="auto" w:fill="auto"/>
                <w:noWrap/>
                <w:vAlign w:val="bottom"/>
                <w:hideMark/>
              </w:tcPr>
              <w:p w14:paraId="7AF0B6C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7F9FE1D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3A85D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D04F6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26FD3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A74E81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25F041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22CA10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52A45B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75mm.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01C12B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AAE221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355FAC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53,93</w:t>
                </w:r>
              </w:p>
            </w:tc>
            <w:tc>
              <w:tcPr>
                <w:tcW w:w="1660" w:type="dxa"/>
                <w:tcBorders>
                  <w:top w:val="nil"/>
                  <w:left w:val="nil"/>
                  <w:bottom w:val="single" w:sz="8" w:space="0" w:color="000000"/>
                  <w:right w:val="single" w:sz="8" w:space="0" w:color="000000"/>
                </w:tcBorders>
                <w:shd w:val="clear" w:color="auto" w:fill="auto"/>
                <w:noWrap/>
                <w:vAlign w:val="bottom"/>
                <w:hideMark/>
              </w:tcPr>
              <w:p w14:paraId="325ED0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269,65</w:t>
                </w:r>
              </w:p>
            </w:tc>
          </w:tr>
          <w:tr w:rsidR="00BC67BD" w:rsidRPr="00220A58" w14:paraId="494E3AA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1F81C1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241</w:t>
                </w:r>
              </w:p>
            </w:tc>
            <w:tc>
              <w:tcPr>
                <w:tcW w:w="1060" w:type="dxa"/>
                <w:tcBorders>
                  <w:top w:val="nil"/>
                  <w:left w:val="nil"/>
                  <w:bottom w:val="nil"/>
                  <w:right w:val="single" w:sz="8" w:space="0" w:color="000000"/>
                </w:tcBorders>
                <w:shd w:val="clear" w:color="auto" w:fill="auto"/>
                <w:noWrap/>
                <w:vAlign w:val="bottom"/>
                <w:hideMark/>
              </w:tcPr>
              <w:p w14:paraId="565A432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4603050</w:t>
                </w:r>
              </w:p>
            </w:tc>
            <w:tc>
              <w:tcPr>
                <w:tcW w:w="7340" w:type="dxa"/>
                <w:tcBorders>
                  <w:top w:val="nil"/>
                  <w:left w:val="nil"/>
                  <w:bottom w:val="nil"/>
                  <w:right w:val="single" w:sz="8" w:space="0" w:color="000000"/>
                </w:tcBorders>
                <w:shd w:val="clear" w:color="auto" w:fill="auto"/>
                <w:noWrap/>
                <w:vAlign w:val="bottom"/>
                <w:hideMark/>
              </w:tcPr>
              <w:p w14:paraId="5FCEC37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1A2DDB6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C473EE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4453C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F2DC0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3FFE16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92DFA4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000000"/>
                  <w:right w:val="single" w:sz="8" w:space="0" w:color="000000"/>
                </w:tcBorders>
                <w:shd w:val="clear" w:color="auto" w:fill="auto"/>
                <w:noWrap/>
                <w:vAlign w:val="bottom"/>
                <w:hideMark/>
              </w:tcPr>
              <w:p w14:paraId="53E66FA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A56EE1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100mm.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03F851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869EB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hideMark/>
              </w:tcPr>
              <w:p w14:paraId="4283E6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74,42</w:t>
                </w:r>
              </w:p>
            </w:tc>
            <w:tc>
              <w:tcPr>
                <w:tcW w:w="1660" w:type="dxa"/>
                <w:tcBorders>
                  <w:top w:val="nil"/>
                  <w:left w:val="nil"/>
                  <w:bottom w:val="single" w:sz="8" w:space="0" w:color="000000"/>
                  <w:right w:val="single" w:sz="8" w:space="0" w:color="000000"/>
                </w:tcBorders>
                <w:shd w:val="clear" w:color="auto" w:fill="auto"/>
                <w:noWrap/>
                <w:vAlign w:val="bottom"/>
                <w:hideMark/>
              </w:tcPr>
              <w:p w14:paraId="591C76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893,04</w:t>
                </w:r>
              </w:p>
            </w:tc>
          </w:tr>
          <w:tr w:rsidR="00BC67BD" w:rsidRPr="00220A58" w14:paraId="7661D49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76B08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242</w:t>
                </w:r>
              </w:p>
            </w:tc>
            <w:tc>
              <w:tcPr>
                <w:tcW w:w="1060" w:type="dxa"/>
                <w:tcBorders>
                  <w:top w:val="nil"/>
                  <w:left w:val="nil"/>
                  <w:bottom w:val="single" w:sz="8" w:space="0" w:color="000000"/>
                  <w:right w:val="single" w:sz="8" w:space="0" w:color="000000"/>
                </w:tcBorders>
                <w:shd w:val="clear" w:color="auto" w:fill="auto"/>
                <w:noWrap/>
                <w:vAlign w:val="bottom"/>
                <w:hideMark/>
              </w:tcPr>
              <w:p w14:paraId="365F779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4901030</w:t>
                </w:r>
              </w:p>
            </w:tc>
            <w:tc>
              <w:tcPr>
                <w:tcW w:w="7340" w:type="dxa"/>
                <w:tcBorders>
                  <w:top w:val="nil"/>
                  <w:left w:val="nil"/>
                  <w:bottom w:val="single" w:sz="8" w:space="0" w:color="000000"/>
                  <w:right w:val="single" w:sz="8" w:space="0" w:color="000000"/>
                </w:tcBorders>
                <w:shd w:val="clear" w:color="auto" w:fill="auto"/>
                <w:noWrap/>
                <w:vAlign w:val="bottom"/>
                <w:hideMark/>
              </w:tcPr>
              <w:p w14:paraId="077BFDE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sifonada de PVC rígido 100x100x50mm, com grelha e disco rotativo</w:t>
                </w:r>
              </w:p>
            </w:tc>
            <w:tc>
              <w:tcPr>
                <w:tcW w:w="820" w:type="dxa"/>
                <w:tcBorders>
                  <w:top w:val="nil"/>
                  <w:left w:val="nil"/>
                  <w:bottom w:val="single" w:sz="8" w:space="0" w:color="000000"/>
                  <w:right w:val="single" w:sz="8" w:space="0" w:color="000000"/>
                </w:tcBorders>
                <w:shd w:val="clear" w:color="auto" w:fill="auto"/>
                <w:noWrap/>
                <w:vAlign w:val="bottom"/>
                <w:hideMark/>
              </w:tcPr>
              <w:p w14:paraId="3AC942A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60F5E3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269EDB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73,01</w:t>
                </w:r>
              </w:p>
            </w:tc>
            <w:tc>
              <w:tcPr>
                <w:tcW w:w="1660" w:type="dxa"/>
                <w:tcBorders>
                  <w:top w:val="nil"/>
                  <w:left w:val="nil"/>
                  <w:bottom w:val="single" w:sz="8" w:space="0" w:color="000000"/>
                  <w:right w:val="single" w:sz="8" w:space="0" w:color="000000"/>
                </w:tcBorders>
                <w:shd w:val="clear" w:color="auto" w:fill="auto"/>
                <w:noWrap/>
                <w:vAlign w:val="bottom"/>
                <w:hideMark/>
              </w:tcPr>
              <w:p w14:paraId="375942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146,02</w:t>
                </w:r>
              </w:p>
            </w:tc>
          </w:tr>
          <w:tr w:rsidR="00BC67BD" w:rsidRPr="00220A58" w14:paraId="7CC7542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225FB8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243</w:t>
                </w:r>
              </w:p>
            </w:tc>
            <w:tc>
              <w:tcPr>
                <w:tcW w:w="1060" w:type="dxa"/>
                <w:tcBorders>
                  <w:top w:val="nil"/>
                  <w:left w:val="nil"/>
                  <w:bottom w:val="single" w:sz="8" w:space="0" w:color="000000"/>
                  <w:right w:val="single" w:sz="8" w:space="0" w:color="000000"/>
                </w:tcBorders>
                <w:shd w:val="clear" w:color="auto" w:fill="auto"/>
                <w:noWrap/>
                <w:vAlign w:val="bottom"/>
                <w:hideMark/>
              </w:tcPr>
              <w:p w14:paraId="262F2CF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4903020</w:t>
                </w:r>
              </w:p>
            </w:tc>
            <w:tc>
              <w:tcPr>
                <w:tcW w:w="7340" w:type="dxa"/>
                <w:tcBorders>
                  <w:top w:val="nil"/>
                  <w:left w:val="nil"/>
                  <w:bottom w:val="single" w:sz="8" w:space="0" w:color="000000"/>
                  <w:right w:val="single" w:sz="8" w:space="0" w:color="000000"/>
                </w:tcBorders>
                <w:shd w:val="clear" w:color="auto" w:fill="auto"/>
                <w:noWrap/>
                <w:vAlign w:val="bottom"/>
                <w:hideMark/>
              </w:tcPr>
              <w:p w14:paraId="7ADC6E5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inspeção em alvenaria, 600mm x 600mm x 600mm</w:t>
                </w:r>
              </w:p>
            </w:tc>
            <w:tc>
              <w:tcPr>
                <w:tcW w:w="820" w:type="dxa"/>
                <w:tcBorders>
                  <w:top w:val="nil"/>
                  <w:left w:val="nil"/>
                  <w:bottom w:val="single" w:sz="8" w:space="0" w:color="000000"/>
                  <w:right w:val="single" w:sz="8" w:space="0" w:color="000000"/>
                </w:tcBorders>
                <w:shd w:val="clear" w:color="auto" w:fill="auto"/>
                <w:noWrap/>
                <w:vAlign w:val="bottom"/>
                <w:hideMark/>
              </w:tcPr>
              <w:p w14:paraId="758220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C3041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023C19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238,52</w:t>
                </w:r>
              </w:p>
            </w:tc>
            <w:tc>
              <w:tcPr>
                <w:tcW w:w="1660" w:type="dxa"/>
                <w:tcBorders>
                  <w:top w:val="nil"/>
                  <w:left w:val="nil"/>
                  <w:bottom w:val="single" w:sz="8" w:space="0" w:color="000000"/>
                  <w:right w:val="single" w:sz="8" w:space="0" w:color="000000"/>
                </w:tcBorders>
                <w:shd w:val="clear" w:color="auto" w:fill="auto"/>
                <w:noWrap/>
                <w:vAlign w:val="bottom"/>
                <w:hideMark/>
              </w:tcPr>
              <w:p w14:paraId="56A115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477,04</w:t>
                </w:r>
              </w:p>
            </w:tc>
          </w:tr>
          <w:tr w:rsidR="00BC67BD" w:rsidRPr="00220A58" w14:paraId="223C5E9A"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05F4090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E0C0A11"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EEB1FE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Hidráulicas - GLP e Aparelhos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D344A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A087EE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22F848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29F475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6558A79"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10607B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F630C8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4610020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75E3E24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Tubo de cobre classe "A", # 3/4", inclusive conexões, embutido.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426D415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470AE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1E717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67,80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97A5D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2.034,00</w:t>
                </w:r>
              </w:p>
            </w:tc>
          </w:tr>
          <w:tr w:rsidR="00BC67BD" w:rsidRPr="00220A58" w14:paraId="1D5FFE4B"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AAE18D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245</w:t>
                </w:r>
              </w:p>
            </w:tc>
            <w:tc>
              <w:tcPr>
                <w:tcW w:w="1060" w:type="dxa"/>
                <w:tcBorders>
                  <w:top w:val="nil"/>
                  <w:left w:val="nil"/>
                  <w:bottom w:val="nil"/>
                  <w:right w:val="single" w:sz="8" w:space="0" w:color="000000"/>
                </w:tcBorders>
                <w:shd w:val="clear" w:color="auto" w:fill="auto"/>
                <w:noWrap/>
                <w:vAlign w:val="bottom"/>
                <w:hideMark/>
              </w:tcPr>
              <w:p w14:paraId="43FC355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3D96414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Valvula tipo esfera, # 3/4", bipartida, 150 libras, para GLP</w:t>
                </w:r>
              </w:p>
            </w:tc>
            <w:tc>
              <w:tcPr>
                <w:tcW w:w="820" w:type="dxa"/>
                <w:tcBorders>
                  <w:top w:val="nil"/>
                  <w:left w:val="nil"/>
                  <w:bottom w:val="nil"/>
                  <w:right w:val="single" w:sz="8" w:space="0" w:color="000000"/>
                </w:tcBorders>
                <w:shd w:val="clear" w:color="auto" w:fill="auto"/>
                <w:noWrap/>
                <w:vAlign w:val="bottom"/>
                <w:hideMark/>
              </w:tcPr>
              <w:p w14:paraId="4852833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20802F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nil"/>
                  <w:right w:val="single" w:sz="8" w:space="0" w:color="000000"/>
                </w:tcBorders>
                <w:shd w:val="clear" w:color="auto" w:fill="auto"/>
                <w:noWrap/>
                <w:vAlign w:val="bottom"/>
                <w:hideMark/>
              </w:tcPr>
              <w:p w14:paraId="70BA1B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47,27</w:t>
                </w:r>
              </w:p>
            </w:tc>
            <w:tc>
              <w:tcPr>
                <w:tcW w:w="1660" w:type="dxa"/>
                <w:tcBorders>
                  <w:top w:val="nil"/>
                  <w:left w:val="nil"/>
                  <w:bottom w:val="nil"/>
                  <w:right w:val="single" w:sz="8" w:space="0" w:color="000000"/>
                </w:tcBorders>
                <w:shd w:val="clear" w:color="auto" w:fill="auto"/>
                <w:noWrap/>
                <w:vAlign w:val="bottom"/>
                <w:hideMark/>
              </w:tcPr>
              <w:p w14:paraId="2EAC26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94,54</w:t>
                </w:r>
              </w:p>
            </w:tc>
          </w:tr>
          <w:tr w:rsidR="00BC67BD" w:rsidRPr="00220A58" w14:paraId="0459DC0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6AB42F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333B3C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4701180</w:t>
                </w:r>
              </w:p>
            </w:tc>
            <w:tc>
              <w:tcPr>
                <w:tcW w:w="7340" w:type="dxa"/>
                <w:tcBorders>
                  <w:top w:val="nil"/>
                  <w:left w:val="nil"/>
                  <w:bottom w:val="single" w:sz="8" w:space="0" w:color="000000"/>
                  <w:right w:val="single" w:sz="8" w:space="0" w:color="000000"/>
                </w:tcBorders>
                <w:shd w:val="clear" w:color="auto" w:fill="auto"/>
                <w:noWrap/>
                <w:vAlign w:val="bottom"/>
                <w:hideMark/>
              </w:tcPr>
              <w:p w14:paraId="2185854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1A57E6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39298BE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9E814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275509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82CC012"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65B97D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246</w:t>
                </w:r>
              </w:p>
            </w:tc>
            <w:tc>
              <w:tcPr>
                <w:tcW w:w="1060" w:type="dxa"/>
                <w:tcBorders>
                  <w:top w:val="nil"/>
                  <w:left w:val="nil"/>
                  <w:bottom w:val="nil"/>
                  <w:right w:val="single" w:sz="8" w:space="0" w:color="000000"/>
                </w:tcBorders>
                <w:shd w:val="clear" w:color="auto" w:fill="auto"/>
                <w:noWrap/>
                <w:vAlign w:val="bottom"/>
                <w:hideMark/>
              </w:tcPr>
              <w:p w14:paraId="02DC168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4720070</w:t>
                </w:r>
              </w:p>
            </w:tc>
            <w:tc>
              <w:tcPr>
                <w:tcW w:w="7340" w:type="dxa"/>
                <w:tcBorders>
                  <w:top w:val="nil"/>
                  <w:left w:val="nil"/>
                  <w:bottom w:val="nil"/>
                  <w:right w:val="single" w:sz="8" w:space="0" w:color="000000"/>
                </w:tcBorders>
                <w:shd w:val="clear" w:color="auto" w:fill="auto"/>
                <w:noWrap/>
                <w:vAlign w:val="bottom"/>
                <w:hideMark/>
              </w:tcPr>
              <w:p w14:paraId="505803B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tipo "Pig - Tail" flexivel, revestido com borracha sintetica resistente</w:t>
                </w:r>
              </w:p>
            </w:tc>
            <w:tc>
              <w:tcPr>
                <w:tcW w:w="820" w:type="dxa"/>
                <w:tcBorders>
                  <w:top w:val="nil"/>
                  <w:left w:val="nil"/>
                  <w:bottom w:val="nil"/>
                  <w:right w:val="single" w:sz="8" w:space="0" w:color="000000"/>
                </w:tcBorders>
                <w:shd w:val="clear" w:color="auto" w:fill="auto"/>
                <w:noWrap/>
                <w:vAlign w:val="bottom"/>
                <w:hideMark/>
              </w:tcPr>
              <w:p w14:paraId="5B936DC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41E85F0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nil"/>
                  <w:right w:val="single" w:sz="8" w:space="0" w:color="000000"/>
                </w:tcBorders>
                <w:shd w:val="clear" w:color="auto" w:fill="auto"/>
                <w:noWrap/>
                <w:vAlign w:val="bottom"/>
                <w:hideMark/>
              </w:tcPr>
              <w:p w14:paraId="0A91D4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34,21</w:t>
                </w:r>
              </w:p>
            </w:tc>
            <w:tc>
              <w:tcPr>
                <w:tcW w:w="1660" w:type="dxa"/>
                <w:tcBorders>
                  <w:top w:val="nil"/>
                  <w:left w:val="nil"/>
                  <w:bottom w:val="nil"/>
                  <w:right w:val="single" w:sz="8" w:space="0" w:color="000000"/>
                </w:tcBorders>
                <w:shd w:val="clear" w:color="auto" w:fill="auto"/>
                <w:noWrap/>
                <w:vAlign w:val="bottom"/>
                <w:hideMark/>
              </w:tcPr>
              <w:p w14:paraId="1792073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102,63</w:t>
                </w:r>
              </w:p>
            </w:tc>
          </w:tr>
          <w:tr w:rsidR="00BC67BD" w:rsidRPr="00220A58" w14:paraId="095CB2D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7D1579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51B238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D2E2DA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7/6", com 1.00m de comprimento</w:t>
                </w:r>
              </w:p>
            </w:tc>
            <w:tc>
              <w:tcPr>
                <w:tcW w:w="820" w:type="dxa"/>
                <w:tcBorders>
                  <w:top w:val="nil"/>
                  <w:left w:val="nil"/>
                  <w:bottom w:val="single" w:sz="8" w:space="0" w:color="000000"/>
                  <w:right w:val="single" w:sz="8" w:space="0" w:color="000000"/>
                </w:tcBorders>
                <w:shd w:val="clear" w:color="auto" w:fill="auto"/>
                <w:noWrap/>
                <w:vAlign w:val="bottom"/>
                <w:hideMark/>
              </w:tcPr>
              <w:p w14:paraId="2F997FE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2ECCE2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5101A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55DFE4E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FB769F5"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4454B1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15F075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5A9D88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Conexão Quadro Geral - QDL exclusivo CRBAC</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FE525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4EE23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ED713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C017A2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6198029"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A689C5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247</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A439D1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3921080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EEF28A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35.00mm², isolação term. para 0.1 KV - 90°C</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7F703E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5A5CA2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ED611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20,78</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577F5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519,50</w:t>
                </w:r>
              </w:p>
            </w:tc>
          </w:tr>
          <w:tr w:rsidR="00BC67BD" w:rsidRPr="00220A58" w14:paraId="75B6DC5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567E3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248</w:t>
                </w:r>
              </w:p>
            </w:tc>
            <w:tc>
              <w:tcPr>
                <w:tcW w:w="1060" w:type="dxa"/>
                <w:tcBorders>
                  <w:top w:val="nil"/>
                  <w:left w:val="nil"/>
                  <w:bottom w:val="single" w:sz="8" w:space="0" w:color="000000"/>
                  <w:right w:val="single" w:sz="8" w:space="0" w:color="000000"/>
                </w:tcBorders>
                <w:shd w:val="clear" w:color="auto" w:fill="auto"/>
                <w:noWrap/>
                <w:vAlign w:val="bottom"/>
                <w:hideMark/>
              </w:tcPr>
              <w:p w14:paraId="2034A4E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3921090</w:t>
                </w:r>
              </w:p>
            </w:tc>
            <w:tc>
              <w:tcPr>
                <w:tcW w:w="7340" w:type="dxa"/>
                <w:tcBorders>
                  <w:top w:val="nil"/>
                  <w:left w:val="nil"/>
                  <w:bottom w:val="single" w:sz="8" w:space="0" w:color="000000"/>
                  <w:right w:val="single" w:sz="8" w:space="0" w:color="000000"/>
                </w:tcBorders>
                <w:shd w:val="clear" w:color="auto" w:fill="auto"/>
                <w:noWrap/>
                <w:vAlign w:val="bottom"/>
                <w:hideMark/>
              </w:tcPr>
              <w:p w14:paraId="1EA5F54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50.00mm²,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5FBE63D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609869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hideMark/>
              </w:tcPr>
              <w:p w14:paraId="567D84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29,83</w:t>
                </w:r>
              </w:p>
            </w:tc>
            <w:tc>
              <w:tcPr>
                <w:tcW w:w="1660" w:type="dxa"/>
                <w:tcBorders>
                  <w:top w:val="nil"/>
                  <w:left w:val="nil"/>
                  <w:bottom w:val="single" w:sz="8" w:space="0" w:color="000000"/>
                  <w:right w:val="single" w:sz="8" w:space="0" w:color="000000"/>
                </w:tcBorders>
                <w:shd w:val="clear" w:color="auto" w:fill="auto"/>
                <w:noWrap/>
                <w:vAlign w:val="bottom"/>
                <w:hideMark/>
              </w:tcPr>
              <w:p w14:paraId="2858E78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745,75</w:t>
                </w:r>
              </w:p>
            </w:tc>
          </w:tr>
          <w:tr w:rsidR="00BC67BD" w:rsidRPr="00220A58" w14:paraId="26112F5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330D01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249</w:t>
                </w:r>
              </w:p>
            </w:tc>
            <w:tc>
              <w:tcPr>
                <w:tcW w:w="1060" w:type="dxa"/>
                <w:tcBorders>
                  <w:top w:val="nil"/>
                  <w:left w:val="nil"/>
                  <w:bottom w:val="single" w:sz="8" w:space="0" w:color="000000"/>
                  <w:right w:val="single" w:sz="8" w:space="0" w:color="000000"/>
                </w:tcBorders>
                <w:shd w:val="clear" w:color="auto" w:fill="auto"/>
                <w:noWrap/>
                <w:vAlign w:val="bottom"/>
                <w:hideMark/>
              </w:tcPr>
              <w:p w14:paraId="02AB3F2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3921100</w:t>
                </w:r>
              </w:p>
            </w:tc>
            <w:tc>
              <w:tcPr>
                <w:tcW w:w="7340" w:type="dxa"/>
                <w:tcBorders>
                  <w:top w:val="nil"/>
                  <w:left w:val="nil"/>
                  <w:bottom w:val="single" w:sz="8" w:space="0" w:color="000000"/>
                  <w:right w:val="single" w:sz="8" w:space="0" w:color="000000"/>
                </w:tcBorders>
                <w:shd w:val="clear" w:color="auto" w:fill="auto"/>
                <w:noWrap/>
                <w:vAlign w:val="bottom"/>
                <w:hideMark/>
              </w:tcPr>
              <w:p w14:paraId="7EA24AE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70.00mm²,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332076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F673A0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w:t>
                </w:r>
              </w:p>
            </w:tc>
            <w:tc>
              <w:tcPr>
                <w:tcW w:w="1660" w:type="dxa"/>
                <w:tcBorders>
                  <w:top w:val="nil"/>
                  <w:left w:val="nil"/>
                  <w:bottom w:val="single" w:sz="8" w:space="0" w:color="000000"/>
                  <w:right w:val="single" w:sz="8" w:space="0" w:color="000000"/>
                </w:tcBorders>
                <w:shd w:val="clear" w:color="auto" w:fill="auto"/>
                <w:noWrap/>
                <w:vAlign w:val="bottom"/>
                <w:hideMark/>
              </w:tcPr>
              <w:p w14:paraId="3629A7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40,18</w:t>
                </w:r>
              </w:p>
            </w:tc>
            <w:tc>
              <w:tcPr>
                <w:tcW w:w="1660" w:type="dxa"/>
                <w:tcBorders>
                  <w:top w:val="nil"/>
                  <w:left w:val="nil"/>
                  <w:bottom w:val="single" w:sz="8" w:space="0" w:color="000000"/>
                  <w:right w:val="single" w:sz="8" w:space="0" w:color="000000"/>
                </w:tcBorders>
                <w:shd w:val="clear" w:color="auto" w:fill="auto"/>
                <w:noWrap/>
                <w:vAlign w:val="bottom"/>
                <w:hideMark/>
              </w:tcPr>
              <w:p w14:paraId="7712C4B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2.009,00</w:t>
                </w:r>
              </w:p>
            </w:tc>
          </w:tr>
          <w:tr w:rsidR="00BC67BD" w:rsidRPr="00220A58" w14:paraId="64B39FE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C510F1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w:t>
                </w:r>
              </w:p>
            </w:tc>
            <w:tc>
              <w:tcPr>
                <w:tcW w:w="1060" w:type="dxa"/>
                <w:tcBorders>
                  <w:top w:val="nil"/>
                  <w:left w:val="nil"/>
                  <w:bottom w:val="single" w:sz="8" w:space="0" w:color="000000"/>
                  <w:right w:val="single" w:sz="8" w:space="0" w:color="000000"/>
                </w:tcBorders>
                <w:shd w:val="clear" w:color="auto" w:fill="auto"/>
                <w:noWrap/>
                <w:vAlign w:val="bottom"/>
                <w:hideMark/>
              </w:tcPr>
              <w:p w14:paraId="4CBBD47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3806140</w:t>
                </w:r>
              </w:p>
            </w:tc>
            <w:tc>
              <w:tcPr>
                <w:tcW w:w="7340" w:type="dxa"/>
                <w:tcBorders>
                  <w:top w:val="nil"/>
                  <w:left w:val="nil"/>
                  <w:bottom w:val="single" w:sz="8" w:space="0" w:color="000000"/>
                  <w:right w:val="single" w:sz="8" w:space="0" w:color="000000"/>
                </w:tcBorders>
                <w:shd w:val="clear" w:color="auto" w:fill="auto"/>
                <w:noWrap/>
                <w:vAlign w:val="bottom"/>
                <w:hideMark/>
              </w:tcPr>
              <w:p w14:paraId="5CD1E82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galvanizado a quente tipo pesado # 2 1/2" - c0m acessórios</w:t>
                </w:r>
              </w:p>
            </w:tc>
            <w:tc>
              <w:tcPr>
                <w:tcW w:w="820" w:type="dxa"/>
                <w:tcBorders>
                  <w:top w:val="nil"/>
                  <w:left w:val="nil"/>
                  <w:bottom w:val="single" w:sz="8" w:space="0" w:color="000000"/>
                  <w:right w:val="single" w:sz="8" w:space="0" w:color="000000"/>
                </w:tcBorders>
                <w:shd w:val="clear" w:color="auto" w:fill="auto"/>
                <w:noWrap/>
                <w:vAlign w:val="bottom"/>
                <w:hideMark/>
              </w:tcPr>
              <w:p w14:paraId="7BC469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90D50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hideMark/>
              </w:tcPr>
              <w:p w14:paraId="4EC665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96,67</w:t>
                </w:r>
              </w:p>
            </w:tc>
            <w:tc>
              <w:tcPr>
                <w:tcW w:w="1660" w:type="dxa"/>
                <w:tcBorders>
                  <w:top w:val="nil"/>
                  <w:left w:val="nil"/>
                  <w:bottom w:val="single" w:sz="8" w:space="0" w:color="000000"/>
                  <w:right w:val="single" w:sz="8" w:space="0" w:color="000000"/>
                </w:tcBorders>
                <w:shd w:val="clear" w:color="auto" w:fill="auto"/>
                <w:noWrap/>
                <w:vAlign w:val="bottom"/>
                <w:hideMark/>
              </w:tcPr>
              <w:p w14:paraId="2C416B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2.416,75</w:t>
                </w:r>
              </w:p>
            </w:tc>
          </w:tr>
          <w:tr w:rsidR="00BC67BD" w:rsidRPr="00220A58" w14:paraId="5945C424"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A0AD2E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C4B0F7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69E0122"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Conexão Quadro Geral - QDL Fisico Química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69E3D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F9EFB8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5123A1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5EFADE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0AF953B"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48287D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EA16EF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3921090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22AADE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50.00mm², isolação term. para 0.1 KV - 90°C</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A5D7A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F3B65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4B1D7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29,83</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15A39C4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3.579,60</w:t>
                </w:r>
              </w:p>
            </w:tc>
          </w:tr>
          <w:tr w:rsidR="00BC67BD" w:rsidRPr="00220A58" w14:paraId="27C288F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AFCC3D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252</w:t>
                </w:r>
              </w:p>
            </w:tc>
            <w:tc>
              <w:tcPr>
                <w:tcW w:w="1060" w:type="dxa"/>
                <w:tcBorders>
                  <w:top w:val="nil"/>
                  <w:left w:val="nil"/>
                  <w:bottom w:val="single" w:sz="8" w:space="0" w:color="000000"/>
                  <w:right w:val="single" w:sz="8" w:space="0" w:color="000000"/>
                </w:tcBorders>
                <w:shd w:val="clear" w:color="auto" w:fill="auto"/>
                <w:noWrap/>
                <w:vAlign w:val="bottom"/>
                <w:hideMark/>
              </w:tcPr>
              <w:p w14:paraId="3DF0D21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3921110</w:t>
                </w:r>
              </w:p>
            </w:tc>
            <w:tc>
              <w:tcPr>
                <w:tcW w:w="7340" w:type="dxa"/>
                <w:tcBorders>
                  <w:top w:val="nil"/>
                  <w:left w:val="nil"/>
                  <w:bottom w:val="single" w:sz="8" w:space="0" w:color="000000"/>
                  <w:right w:val="single" w:sz="8" w:space="0" w:color="000000"/>
                </w:tcBorders>
                <w:shd w:val="clear" w:color="auto" w:fill="auto"/>
                <w:noWrap/>
                <w:vAlign w:val="bottom"/>
                <w:hideMark/>
              </w:tcPr>
              <w:p w14:paraId="5AB77EE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95.00mm²,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4C8D8F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DD3C5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hideMark/>
              </w:tcPr>
              <w:p w14:paraId="705196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51,34</w:t>
                </w:r>
              </w:p>
            </w:tc>
            <w:tc>
              <w:tcPr>
                <w:tcW w:w="1660" w:type="dxa"/>
                <w:tcBorders>
                  <w:top w:val="nil"/>
                  <w:left w:val="nil"/>
                  <w:bottom w:val="single" w:sz="8" w:space="0" w:color="000000"/>
                  <w:right w:val="single" w:sz="8" w:space="0" w:color="000000"/>
                </w:tcBorders>
                <w:shd w:val="clear" w:color="auto" w:fill="auto"/>
                <w:noWrap/>
                <w:vAlign w:val="bottom"/>
                <w:hideMark/>
              </w:tcPr>
              <w:p w14:paraId="051593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3.080,40</w:t>
                </w:r>
              </w:p>
            </w:tc>
          </w:tr>
          <w:tr w:rsidR="00BC67BD" w:rsidRPr="00220A58" w14:paraId="34B8AC7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D0C1D3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253</w:t>
                </w:r>
              </w:p>
            </w:tc>
            <w:tc>
              <w:tcPr>
                <w:tcW w:w="1060" w:type="dxa"/>
                <w:tcBorders>
                  <w:top w:val="nil"/>
                  <w:left w:val="nil"/>
                  <w:bottom w:val="nil"/>
                  <w:right w:val="single" w:sz="8" w:space="0" w:color="000000"/>
                </w:tcBorders>
                <w:shd w:val="clear" w:color="auto" w:fill="auto"/>
                <w:noWrap/>
                <w:vAlign w:val="bottom"/>
                <w:hideMark/>
              </w:tcPr>
              <w:p w14:paraId="04CA233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3714350</w:t>
                </w:r>
              </w:p>
            </w:tc>
            <w:tc>
              <w:tcPr>
                <w:tcW w:w="7340" w:type="dxa"/>
                <w:tcBorders>
                  <w:top w:val="nil"/>
                  <w:left w:val="nil"/>
                  <w:bottom w:val="nil"/>
                  <w:right w:val="single" w:sz="8" w:space="0" w:color="000000"/>
                </w:tcBorders>
                <w:shd w:val="clear" w:color="auto" w:fill="auto"/>
                <w:noWrap/>
                <w:vAlign w:val="bottom"/>
                <w:hideMark/>
              </w:tcPr>
              <w:p w14:paraId="59B5090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Chave seccionadora sobre carga, tripolar, acionamento rotativo, com prolong</w:t>
                </w:r>
              </w:p>
            </w:tc>
            <w:tc>
              <w:tcPr>
                <w:tcW w:w="820" w:type="dxa"/>
                <w:tcBorders>
                  <w:top w:val="nil"/>
                  <w:left w:val="nil"/>
                  <w:bottom w:val="nil"/>
                  <w:right w:val="single" w:sz="8" w:space="0" w:color="000000"/>
                </w:tcBorders>
                <w:shd w:val="clear" w:color="auto" w:fill="auto"/>
                <w:noWrap/>
                <w:vAlign w:val="bottom"/>
                <w:hideMark/>
              </w:tcPr>
              <w:p w14:paraId="112775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1CEFA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C693E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C8BA7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BCAE85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BBE22D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84C178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A2F8C6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dor, sem porta fusível, de 1250 A</w:t>
                </w:r>
              </w:p>
            </w:tc>
            <w:tc>
              <w:tcPr>
                <w:tcW w:w="820" w:type="dxa"/>
                <w:tcBorders>
                  <w:top w:val="nil"/>
                  <w:left w:val="nil"/>
                  <w:bottom w:val="single" w:sz="8" w:space="0" w:color="000000"/>
                  <w:right w:val="single" w:sz="8" w:space="0" w:color="000000"/>
                </w:tcBorders>
                <w:shd w:val="clear" w:color="auto" w:fill="auto"/>
                <w:noWrap/>
                <w:vAlign w:val="bottom"/>
                <w:hideMark/>
              </w:tcPr>
              <w:p w14:paraId="6D2B317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D16D7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605C586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6.581,98</w:t>
                </w:r>
              </w:p>
            </w:tc>
            <w:tc>
              <w:tcPr>
                <w:tcW w:w="1660" w:type="dxa"/>
                <w:tcBorders>
                  <w:top w:val="nil"/>
                  <w:left w:val="nil"/>
                  <w:bottom w:val="single" w:sz="8" w:space="0" w:color="000000"/>
                  <w:right w:val="single" w:sz="8" w:space="0" w:color="000000"/>
                </w:tcBorders>
                <w:shd w:val="clear" w:color="auto" w:fill="auto"/>
                <w:noWrap/>
                <w:vAlign w:val="bottom"/>
                <w:hideMark/>
              </w:tcPr>
              <w:p w14:paraId="51B8DB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6.581,98</w:t>
                </w:r>
              </w:p>
            </w:tc>
          </w:tr>
          <w:tr w:rsidR="00BC67BD" w:rsidRPr="00220A58" w14:paraId="1E673BAE"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7241309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49F1236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42E7586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SUBSTITUIÇÃO DE CIRCUITOS DE ALIMENTAÇÃO E QDL´s</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4037D7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394CEF9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579106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71BA98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9686AAA" w14:textId="77777777" w:rsidTr="007F71E0">
            <w:trPr>
              <w:trHeight w:val="255"/>
            </w:trPr>
            <w:tc>
              <w:tcPr>
                <w:tcW w:w="520" w:type="dxa"/>
                <w:tcBorders>
                  <w:top w:val="nil"/>
                  <w:left w:val="single" w:sz="8" w:space="0" w:color="000000"/>
                  <w:bottom w:val="nil"/>
                  <w:right w:val="single" w:sz="8" w:space="0" w:color="000000"/>
                </w:tcBorders>
                <w:shd w:val="clear" w:color="FFFFCC" w:fill="FFFF99"/>
                <w:noWrap/>
                <w:vAlign w:val="bottom"/>
                <w:hideMark/>
              </w:tcPr>
              <w:p w14:paraId="796954D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000000"/>
                </w:tcBorders>
                <w:shd w:val="clear" w:color="FFFFCC" w:fill="FFFF99"/>
                <w:noWrap/>
                <w:vAlign w:val="bottom"/>
                <w:hideMark/>
              </w:tcPr>
              <w:p w14:paraId="58E93CC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06CEB6B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nil"/>
                  <w:right w:val="single" w:sz="8" w:space="0" w:color="000000"/>
                </w:tcBorders>
                <w:shd w:val="clear" w:color="FFFFCC" w:fill="FFFF99"/>
                <w:noWrap/>
                <w:vAlign w:val="bottom"/>
                <w:hideMark/>
              </w:tcPr>
              <w:p w14:paraId="4344DC2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FFFFCC" w:fill="FFFF99"/>
                <w:noWrap/>
                <w:vAlign w:val="bottom"/>
                <w:hideMark/>
              </w:tcPr>
              <w:p w14:paraId="43BDC0A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FFFFCC" w:fill="FFFF99"/>
                <w:noWrap/>
                <w:vAlign w:val="bottom"/>
                <w:hideMark/>
              </w:tcPr>
              <w:p w14:paraId="6195426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FFFFCC" w:fill="FFFF99"/>
                <w:noWrap/>
                <w:vAlign w:val="bottom"/>
                <w:hideMark/>
              </w:tcPr>
              <w:p w14:paraId="3622356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8E02632"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5D0F45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0C39AB3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418380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B6ACE2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condutor embutido, diâmetro externo acima 6.5 mm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B7462B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6AFC2C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75337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3,83</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7E7FD3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574,50</w:t>
                </w:r>
              </w:p>
            </w:tc>
          </w:tr>
          <w:tr w:rsidR="00BC67BD" w:rsidRPr="00220A58" w14:paraId="16207CE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A25F4D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255</w:t>
                </w:r>
              </w:p>
            </w:tc>
            <w:tc>
              <w:tcPr>
                <w:tcW w:w="1060" w:type="dxa"/>
                <w:tcBorders>
                  <w:top w:val="nil"/>
                  <w:left w:val="nil"/>
                  <w:bottom w:val="single" w:sz="8" w:space="0" w:color="000000"/>
                  <w:right w:val="single" w:sz="8" w:space="0" w:color="000000"/>
                </w:tcBorders>
                <w:shd w:val="clear" w:color="auto" w:fill="auto"/>
                <w:noWrap/>
                <w:vAlign w:val="bottom"/>
                <w:hideMark/>
              </w:tcPr>
              <w:p w14:paraId="3D2F1AE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419060</w:t>
                </w:r>
              </w:p>
            </w:tc>
            <w:tc>
              <w:tcPr>
                <w:tcW w:w="7340" w:type="dxa"/>
                <w:tcBorders>
                  <w:top w:val="nil"/>
                  <w:left w:val="nil"/>
                  <w:bottom w:val="single" w:sz="8" w:space="0" w:color="000000"/>
                  <w:right w:val="single" w:sz="8" w:space="0" w:color="000000"/>
                </w:tcBorders>
                <w:shd w:val="clear" w:color="auto" w:fill="auto"/>
                <w:noWrap/>
                <w:vAlign w:val="bottom"/>
                <w:hideMark/>
              </w:tcPr>
              <w:p w14:paraId="5326C86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disjuntor termomagnético</w:t>
                </w:r>
              </w:p>
            </w:tc>
            <w:tc>
              <w:tcPr>
                <w:tcW w:w="820" w:type="dxa"/>
                <w:tcBorders>
                  <w:top w:val="nil"/>
                  <w:left w:val="nil"/>
                  <w:bottom w:val="single" w:sz="8" w:space="0" w:color="000000"/>
                  <w:right w:val="single" w:sz="8" w:space="0" w:color="000000"/>
                </w:tcBorders>
                <w:shd w:val="clear" w:color="auto" w:fill="auto"/>
                <w:noWrap/>
                <w:vAlign w:val="bottom"/>
                <w:hideMark/>
              </w:tcPr>
              <w:p w14:paraId="11E23C9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F3BDA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hideMark/>
              </w:tcPr>
              <w:p w14:paraId="26386D4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9,59</w:t>
                </w:r>
              </w:p>
            </w:tc>
            <w:tc>
              <w:tcPr>
                <w:tcW w:w="1660" w:type="dxa"/>
                <w:tcBorders>
                  <w:top w:val="nil"/>
                  <w:left w:val="nil"/>
                  <w:bottom w:val="single" w:sz="8" w:space="0" w:color="000000"/>
                  <w:right w:val="single" w:sz="8" w:space="0" w:color="000000"/>
                </w:tcBorders>
                <w:shd w:val="clear" w:color="auto" w:fill="auto"/>
                <w:noWrap/>
                <w:vAlign w:val="bottom"/>
                <w:hideMark/>
              </w:tcPr>
              <w:p w14:paraId="5DC629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1.918,00</w:t>
                </w:r>
              </w:p>
            </w:tc>
          </w:tr>
          <w:tr w:rsidR="00BC67BD" w:rsidRPr="00220A58" w14:paraId="04340C8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765A7A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256</w:t>
                </w:r>
              </w:p>
            </w:tc>
            <w:tc>
              <w:tcPr>
                <w:tcW w:w="1060" w:type="dxa"/>
                <w:tcBorders>
                  <w:top w:val="nil"/>
                  <w:left w:val="nil"/>
                  <w:bottom w:val="single" w:sz="8" w:space="0" w:color="000000"/>
                  <w:right w:val="single" w:sz="8" w:space="0" w:color="000000"/>
                </w:tcBorders>
                <w:shd w:val="clear" w:color="auto" w:fill="auto"/>
                <w:noWrap/>
                <w:vAlign w:val="bottom"/>
                <w:hideMark/>
              </w:tcPr>
              <w:p w14:paraId="11DE834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417080</w:t>
                </w:r>
              </w:p>
            </w:tc>
            <w:tc>
              <w:tcPr>
                <w:tcW w:w="7340" w:type="dxa"/>
                <w:tcBorders>
                  <w:top w:val="nil"/>
                  <w:left w:val="nil"/>
                  <w:bottom w:val="single" w:sz="8" w:space="0" w:color="000000"/>
                  <w:right w:val="single" w:sz="8" w:space="0" w:color="000000"/>
                </w:tcBorders>
                <w:shd w:val="clear" w:color="auto" w:fill="auto"/>
                <w:noWrap/>
                <w:vAlign w:val="bottom"/>
                <w:hideMark/>
              </w:tcPr>
              <w:p w14:paraId="205FC05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barramento de cobre</w:t>
                </w:r>
              </w:p>
            </w:tc>
            <w:tc>
              <w:tcPr>
                <w:tcW w:w="820" w:type="dxa"/>
                <w:tcBorders>
                  <w:top w:val="nil"/>
                  <w:left w:val="nil"/>
                  <w:bottom w:val="single" w:sz="8" w:space="0" w:color="000000"/>
                  <w:right w:val="single" w:sz="8" w:space="0" w:color="000000"/>
                </w:tcBorders>
                <w:shd w:val="clear" w:color="auto" w:fill="auto"/>
                <w:noWrap/>
                <w:vAlign w:val="bottom"/>
                <w:hideMark/>
              </w:tcPr>
              <w:p w14:paraId="1463B41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001677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hideMark/>
              </w:tcPr>
              <w:p w14:paraId="60EB43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14,60</w:t>
                </w:r>
              </w:p>
            </w:tc>
            <w:tc>
              <w:tcPr>
                <w:tcW w:w="1660" w:type="dxa"/>
                <w:tcBorders>
                  <w:top w:val="nil"/>
                  <w:left w:val="nil"/>
                  <w:bottom w:val="single" w:sz="8" w:space="0" w:color="000000"/>
                  <w:right w:val="single" w:sz="8" w:space="0" w:color="000000"/>
                </w:tcBorders>
                <w:shd w:val="clear" w:color="auto" w:fill="auto"/>
                <w:noWrap/>
                <w:vAlign w:val="bottom"/>
                <w:hideMark/>
              </w:tcPr>
              <w:p w14:paraId="3C898EB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116,80</w:t>
                </w:r>
              </w:p>
            </w:tc>
          </w:tr>
          <w:tr w:rsidR="00BC67BD" w:rsidRPr="00220A58" w14:paraId="424A60E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D20E1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257</w:t>
                </w:r>
              </w:p>
            </w:tc>
            <w:tc>
              <w:tcPr>
                <w:tcW w:w="1060" w:type="dxa"/>
                <w:tcBorders>
                  <w:top w:val="nil"/>
                  <w:left w:val="nil"/>
                  <w:bottom w:val="single" w:sz="8" w:space="0" w:color="000000"/>
                  <w:right w:val="single" w:sz="8" w:space="0" w:color="000000"/>
                </w:tcBorders>
                <w:shd w:val="clear" w:color="auto" w:fill="auto"/>
                <w:noWrap/>
                <w:vAlign w:val="bottom"/>
                <w:hideMark/>
              </w:tcPr>
              <w:p w14:paraId="2473107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421160</w:t>
                </w:r>
              </w:p>
            </w:tc>
            <w:tc>
              <w:tcPr>
                <w:tcW w:w="7340" w:type="dxa"/>
                <w:tcBorders>
                  <w:top w:val="nil"/>
                  <w:left w:val="nil"/>
                  <w:bottom w:val="single" w:sz="8" w:space="0" w:color="000000"/>
                  <w:right w:val="single" w:sz="8" w:space="0" w:color="000000"/>
                </w:tcBorders>
                <w:shd w:val="clear" w:color="auto" w:fill="auto"/>
                <w:noWrap/>
                <w:vAlign w:val="bottom"/>
                <w:hideMark/>
              </w:tcPr>
              <w:p w14:paraId="6D4AD6E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quadro de distribuição, chamada ou quadro de passagem</w:t>
                </w:r>
              </w:p>
            </w:tc>
            <w:tc>
              <w:tcPr>
                <w:tcW w:w="820" w:type="dxa"/>
                <w:tcBorders>
                  <w:top w:val="nil"/>
                  <w:left w:val="nil"/>
                  <w:bottom w:val="single" w:sz="8" w:space="0" w:color="000000"/>
                  <w:right w:val="single" w:sz="8" w:space="0" w:color="000000"/>
                </w:tcBorders>
                <w:shd w:val="clear" w:color="auto" w:fill="auto"/>
                <w:noWrap/>
                <w:vAlign w:val="bottom"/>
                <w:hideMark/>
              </w:tcPr>
              <w:p w14:paraId="6B24496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A21698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hideMark/>
              </w:tcPr>
              <w:p w14:paraId="1ED97F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76,68</w:t>
                </w:r>
              </w:p>
            </w:tc>
            <w:tc>
              <w:tcPr>
                <w:tcW w:w="1660" w:type="dxa"/>
                <w:tcBorders>
                  <w:top w:val="nil"/>
                  <w:left w:val="nil"/>
                  <w:bottom w:val="single" w:sz="8" w:space="0" w:color="000000"/>
                  <w:right w:val="single" w:sz="8" w:space="0" w:color="000000"/>
                </w:tcBorders>
                <w:shd w:val="clear" w:color="auto" w:fill="auto"/>
                <w:noWrap/>
                <w:vAlign w:val="bottom"/>
                <w:hideMark/>
              </w:tcPr>
              <w:p w14:paraId="190726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613,44</w:t>
                </w:r>
              </w:p>
            </w:tc>
          </w:tr>
          <w:tr w:rsidR="00BC67BD" w:rsidRPr="00220A58" w14:paraId="370AEB4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A74B55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258</w:t>
                </w:r>
              </w:p>
            </w:tc>
            <w:tc>
              <w:tcPr>
                <w:tcW w:w="1060" w:type="dxa"/>
                <w:tcBorders>
                  <w:top w:val="nil"/>
                  <w:left w:val="nil"/>
                  <w:bottom w:val="single" w:sz="8" w:space="0" w:color="000000"/>
                  <w:right w:val="single" w:sz="8" w:space="0" w:color="000000"/>
                </w:tcBorders>
                <w:shd w:val="clear" w:color="auto" w:fill="auto"/>
                <w:noWrap/>
                <w:vAlign w:val="bottom"/>
                <w:hideMark/>
              </w:tcPr>
              <w:p w14:paraId="2A5DBD9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421200</w:t>
                </w:r>
              </w:p>
            </w:tc>
            <w:tc>
              <w:tcPr>
                <w:tcW w:w="7340" w:type="dxa"/>
                <w:tcBorders>
                  <w:top w:val="nil"/>
                  <w:left w:val="nil"/>
                  <w:bottom w:val="single" w:sz="8" w:space="0" w:color="000000"/>
                  <w:right w:val="single" w:sz="8" w:space="0" w:color="000000"/>
                </w:tcBorders>
                <w:shd w:val="clear" w:color="auto" w:fill="auto"/>
                <w:noWrap/>
                <w:vAlign w:val="bottom"/>
                <w:hideMark/>
              </w:tcPr>
              <w:p w14:paraId="69404FA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reator para lâmpada</w:t>
                </w:r>
              </w:p>
            </w:tc>
            <w:tc>
              <w:tcPr>
                <w:tcW w:w="820" w:type="dxa"/>
                <w:tcBorders>
                  <w:top w:val="nil"/>
                  <w:left w:val="nil"/>
                  <w:bottom w:val="single" w:sz="8" w:space="0" w:color="000000"/>
                  <w:right w:val="single" w:sz="8" w:space="0" w:color="000000"/>
                </w:tcBorders>
                <w:shd w:val="clear" w:color="auto" w:fill="auto"/>
                <w:noWrap/>
                <w:vAlign w:val="bottom"/>
                <w:hideMark/>
              </w:tcPr>
              <w:p w14:paraId="633BCFA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899C5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42,00</w:t>
                </w:r>
              </w:p>
            </w:tc>
            <w:tc>
              <w:tcPr>
                <w:tcW w:w="1660" w:type="dxa"/>
                <w:tcBorders>
                  <w:top w:val="nil"/>
                  <w:left w:val="nil"/>
                  <w:bottom w:val="single" w:sz="8" w:space="0" w:color="000000"/>
                  <w:right w:val="single" w:sz="8" w:space="0" w:color="000000"/>
                </w:tcBorders>
                <w:shd w:val="clear" w:color="auto" w:fill="auto"/>
                <w:noWrap/>
                <w:vAlign w:val="bottom"/>
                <w:hideMark/>
              </w:tcPr>
              <w:p w14:paraId="0E4C19C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12,85</w:t>
                </w:r>
              </w:p>
            </w:tc>
            <w:tc>
              <w:tcPr>
                <w:tcW w:w="1660" w:type="dxa"/>
                <w:tcBorders>
                  <w:top w:val="nil"/>
                  <w:left w:val="nil"/>
                  <w:bottom w:val="single" w:sz="8" w:space="0" w:color="000000"/>
                  <w:right w:val="single" w:sz="8" w:space="0" w:color="000000"/>
                </w:tcBorders>
                <w:shd w:val="clear" w:color="auto" w:fill="auto"/>
                <w:noWrap/>
                <w:vAlign w:val="bottom"/>
                <w:hideMark/>
              </w:tcPr>
              <w:p w14:paraId="1884BB1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539,70</w:t>
                </w:r>
              </w:p>
            </w:tc>
          </w:tr>
          <w:tr w:rsidR="00BC67BD" w:rsidRPr="00220A58" w14:paraId="7493A7C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F0CEE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259</w:t>
                </w:r>
              </w:p>
            </w:tc>
            <w:tc>
              <w:tcPr>
                <w:tcW w:w="1060" w:type="dxa"/>
                <w:tcBorders>
                  <w:top w:val="nil"/>
                  <w:left w:val="nil"/>
                  <w:bottom w:val="single" w:sz="8" w:space="0" w:color="000000"/>
                  <w:right w:val="single" w:sz="8" w:space="0" w:color="000000"/>
                </w:tcBorders>
                <w:shd w:val="clear" w:color="auto" w:fill="auto"/>
                <w:noWrap/>
                <w:vAlign w:val="bottom"/>
                <w:hideMark/>
              </w:tcPr>
              <w:p w14:paraId="093EFC3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422100</w:t>
                </w:r>
              </w:p>
            </w:tc>
            <w:tc>
              <w:tcPr>
                <w:tcW w:w="7340" w:type="dxa"/>
                <w:tcBorders>
                  <w:top w:val="nil"/>
                  <w:left w:val="nil"/>
                  <w:bottom w:val="single" w:sz="8" w:space="0" w:color="000000"/>
                  <w:right w:val="single" w:sz="8" w:space="0" w:color="000000"/>
                </w:tcBorders>
                <w:shd w:val="clear" w:color="auto" w:fill="auto"/>
                <w:noWrap/>
                <w:vAlign w:val="bottom"/>
                <w:hideMark/>
              </w:tcPr>
              <w:p w14:paraId="505DB01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tubulação elétrica aparente com diâmetro acima de 50mm</w:t>
                </w:r>
              </w:p>
            </w:tc>
            <w:tc>
              <w:tcPr>
                <w:tcW w:w="820" w:type="dxa"/>
                <w:tcBorders>
                  <w:top w:val="nil"/>
                  <w:left w:val="nil"/>
                  <w:bottom w:val="single" w:sz="8" w:space="0" w:color="000000"/>
                  <w:right w:val="single" w:sz="8" w:space="0" w:color="000000"/>
                </w:tcBorders>
                <w:shd w:val="clear" w:color="auto" w:fill="auto"/>
                <w:noWrap/>
                <w:vAlign w:val="bottom"/>
                <w:hideMark/>
              </w:tcPr>
              <w:p w14:paraId="3538C5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E03A8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w:t>
                </w:r>
              </w:p>
            </w:tc>
            <w:tc>
              <w:tcPr>
                <w:tcW w:w="1660" w:type="dxa"/>
                <w:tcBorders>
                  <w:top w:val="nil"/>
                  <w:left w:val="nil"/>
                  <w:bottom w:val="single" w:sz="8" w:space="0" w:color="000000"/>
                  <w:right w:val="single" w:sz="8" w:space="0" w:color="000000"/>
                </w:tcBorders>
                <w:shd w:val="clear" w:color="auto" w:fill="auto"/>
                <w:noWrap/>
                <w:vAlign w:val="bottom"/>
                <w:hideMark/>
              </w:tcPr>
              <w:p w14:paraId="4D615B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19,18</w:t>
                </w:r>
              </w:p>
            </w:tc>
            <w:tc>
              <w:tcPr>
                <w:tcW w:w="1660" w:type="dxa"/>
                <w:tcBorders>
                  <w:top w:val="nil"/>
                  <w:left w:val="nil"/>
                  <w:bottom w:val="single" w:sz="8" w:space="0" w:color="000000"/>
                  <w:right w:val="single" w:sz="8" w:space="0" w:color="000000"/>
                </w:tcBorders>
                <w:shd w:val="clear" w:color="auto" w:fill="auto"/>
                <w:noWrap/>
                <w:vAlign w:val="bottom"/>
                <w:hideMark/>
              </w:tcPr>
              <w:p w14:paraId="2AF0D7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3.452,40</w:t>
                </w:r>
              </w:p>
            </w:tc>
          </w:tr>
          <w:tr w:rsidR="00BC67BD" w:rsidRPr="00220A58" w14:paraId="3F1EB69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F97F14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260</w:t>
                </w:r>
              </w:p>
            </w:tc>
            <w:tc>
              <w:tcPr>
                <w:tcW w:w="1060" w:type="dxa"/>
                <w:tcBorders>
                  <w:top w:val="nil"/>
                  <w:left w:val="nil"/>
                  <w:bottom w:val="single" w:sz="8" w:space="0" w:color="000000"/>
                  <w:right w:val="single" w:sz="8" w:space="0" w:color="000000"/>
                </w:tcBorders>
                <w:shd w:val="clear" w:color="auto" w:fill="auto"/>
                <w:noWrap/>
                <w:vAlign w:val="bottom"/>
                <w:hideMark/>
              </w:tcPr>
              <w:p w14:paraId="631114C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417020</w:t>
                </w:r>
              </w:p>
            </w:tc>
            <w:tc>
              <w:tcPr>
                <w:tcW w:w="7340" w:type="dxa"/>
                <w:tcBorders>
                  <w:top w:val="nil"/>
                  <w:left w:val="nil"/>
                  <w:bottom w:val="single" w:sz="8" w:space="0" w:color="000000"/>
                  <w:right w:val="single" w:sz="8" w:space="0" w:color="000000"/>
                </w:tcBorders>
                <w:shd w:val="clear" w:color="auto" w:fill="auto"/>
                <w:noWrap/>
                <w:vAlign w:val="bottom"/>
                <w:hideMark/>
              </w:tcPr>
              <w:p w14:paraId="2156EF2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aparelho de iluminação ou projetor fixo em teto, piso ou parede</w:t>
                </w:r>
              </w:p>
            </w:tc>
            <w:tc>
              <w:tcPr>
                <w:tcW w:w="820" w:type="dxa"/>
                <w:tcBorders>
                  <w:top w:val="nil"/>
                  <w:left w:val="nil"/>
                  <w:bottom w:val="single" w:sz="8" w:space="0" w:color="000000"/>
                  <w:right w:val="single" w:sz="8" w:space="0" w:color="000000"/>
                </w:tcBorders>
                <w:shd w:val="clear" w:color="auto" w:fill="auto"/>
                <w:noWrap/>
                <w:vAlign w:val="bottom"/>
                <w:hideMark/>
              </w:tcPr>
              <w:p w14:paraId="1F21BB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C2AD0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21,00</w:t>
                </w:r>
              </w:p>
            </w:tc>
            <w:tc>
              <w:tcPr>
                <w:tcW w:w="1660" w:type="dxa"/>
                <w:tcBorders>
                  <w:top w:val="nil"/>
                  <w:left w:val="nil"/>
                  <w:bottom w:val="single" w:sz="8" w:space="0" w:color="000000"/>
                  <w:right w:val="single" w:sz="8" w:space="0" w:color="000000"/>
                </w:tcBorders>
                <w:shd w:val="clear" w:color="auto" w:fill="auto"/>
                <w:noWrap/>
                <w:vAlign w:val="bottom"/>
                <w:hideMark/>
              </w:tcPr>
              <w:p w14:paraId="41A069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14,60</w:t>
                </w:r>
              </w:p>
            </w:tc>
            <w:tc>
              <w:tcPr>
                <w:tcW w:w="1660" w:type="dxa"/>
                <w:tcBorders>
                  <w:top w:val="nil"/>
                  <w:left w:val="nil"/>
                  <w:bottom w:val="single" w:sz="8" w:space="0" w:color="000000"/>
                  <w:right w:val="single" w:sz="8" w:space="0" w:color="000000"/>
                </w:tcBorders>
                <w:shd w:val="clear" w:color="auto" w:fill="auto"/>
                <w:noWrap/>
                <w:vAlign w:val="bottom"/>
                <w:hideMark/>
              </w:tcPr>
              <w:p w14:paraId="420118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306,60</w:t>
                </w:r>
              </w:p>
            </w:tc>
          </w:tr>
          <w:tr w:rsidR="00BC67BD" w:rsidRPr="00220A58" w14:paraId="4B5236E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4EC37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261</w:t>
                </w:r>
              </w:p>
            </w:tc>
            <w:tc>
              <w:tcPr>
                <w:tcW w:w="1060" w:type="dxa"/>
                <w:tcBorders>
                  <w:top w:val="nil"/>
                  <w:left w:val="nil"/>
                  <w:bottom w:val="single" w:sz="8" w:space="0" w:color="000000"/>
                  <w:right w:val="single" w:sz="8" w:space="0" w:color="000000"/>
                </w:tcBorders>
                <w:shd w:val="clear" w:color="auto" w:fill="auto"/>
                <w:noWrap/>
                <w:vAlign w:val="bottom"/>
                <w:hideMark/>
              </w:tcPr>
              <w:p w14:paraId="20ACE66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418280</w:t>
                </w:r>
              </w:p>
            </w:tc>
            <w:tc>
              <w:tcPr>
                <w:tcW w:w="7340" w:type="dxa"/>
                <w:tcBorders>
                  <w:top w:val="nil"/>
                  <w:left w:val="nil"/>
                  <w:bottom w:val="single" w:sz="8" w:space="0" w:color="000000"/>
                  <w:right w:val="single" w:sz="8" w:space="0" w:color="000000"/>
                </w:tcBorders>
                <w:shd w:val="clear" w:color="auto" w:fill="auto"/>
                <w:noWrap/>
                <w:vAlign w:val="bottom"/>
                <w:hideMark/>
              </w:tcPr>
              <w:p w14:paraId="240FA5C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chave seccionadora tripolar seca, mecanismo de manobra frontal</w:t>
                </w:r>
              </w:p>
            </w:tc>
            <w:tc>
              <w:tcPr>
                <w:tcW w:w="820" w:type="dxa"/>
                <w:tcBorders>
                  <w:top w:val="nil"/>
                  <w:left w:val="nil"/>
                  <w:bottom w:val="single" w:sz="8" w:space="0" w:color="000000"/>
                  <w:right w:val="single" w:sz="8" w:space="0" w:color="000000"/>
                </w:tcBorders>
                <w:shd w:val="clear" w:color="auto" w:fill="auto"/>
                <w:noWrap/>
                <w:vAlign w:val="bottom"/>
                <w:hideMark/>
              </w:tcPr>
              <w:p w14:paraId="0758A6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EE549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6D4F3A1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102,70</w:t>
                </w:r>
              </w:p>
            </w:tc>
            <w:tc>
              <w:tcPr>
                <w:tcW w:w="1660" w:type="dxa"/>
                <w:tcBorders>
                  <w:top w:val="nil"/>
                  <w:left w:val="nil"/>
                  <w:bottom w:val="single" w:sz="8" w:space="0" w:color="000000"/>
                  <w:right w:val="single" w:sz="8" w:space="0" w:color="000000"/>
                </w:tcBorders>
                <w:shd w:val="clear" w:color="auto" w:fill="auto"/>
                <w:noWrap/>
                <w:vAlign w:val="bottom"/>
                <w:hideMark/>
              </w:tcPr>
              <w:p w14:paraId="13735A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102,70</w:t>
                </w:r>
              </w:p>
            </w:tc>
          </w:tr>
          <w:tr w:rsidR="00BC67BD" w:rsidRPr="00220A58" w14:paraId="7C15A46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C12279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262</w:t>
                </w:r>
              </w:p>
            </w:tc>
            <w:tc>
              <w:tcPr>
                <w:tcW w:w="1060" w:type="dxa"/>
                <w:tcBorders>
                  <w:top w:val="nil"/>
                  <w:left w:val="nil"/>
                  <w:bottom w:val="single" w:sz="8" w:space="0" w:color="000000"/>
                  <w:right w:val="single" w:sz="8" w:space="0" w:color="000000"/>
                </w:tcBorders>
                <w:shd w:val="clear" w:color="auto" w:fill="auto"/>
                <w:noWrap/>
                <w:vAlign w:val="bottom"/>
                <w:hideMark/>
              </w:tcPr>
              <w:p w14:paraId="4F86CC7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420040</w:t>
                </w:r>
              </w:p>
            </w:tc>
            <w:tc>
              <w:tcPr>
                <w:tcW w:w="7340" w:type="dxa"/>
                <w:tcBorders>
                  <w:top w:val="nil"/>
                  <w:left w:val="nil"/>
                  <w:bottom w:val="single" w:sz="8" w:space="0" w:color="000000"/>
                  <w:right w:val="single" w:sz="8" w:space="0" w:color="000000"/>
                </w:tcBorders>
                <w:shd w:val="clear" w:color="auto" w:fill="auto"/>
                <w:noWrap/>
                <w:vAlign w:val="bottom"/>
                <w:hideMark/>
              </w:tcPr>
              <w:p w14:paraId="015EB29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lâmpada</w:t>
                </w:r>
              </w:p>
            </w:tc>
            <w:tc>
              <w:tcPr>
                <w:tcW w:w="820" w:type="dxa"/>
                <w:tcBorders>
                  <w:top w:val="nil"/>
                  <w:left w:val="nil"/>
                  <w:bottom w:val="single" w:sz="8" w:space="0" w:color="000000"/>
                  <w:right w:val="single" w:sz="8" w:space="0" w:color="000000"/>
                </w:tcBorders>
                <w:shd w:val="clear" w:color="auto" w:fill="auto"/>
                <w:noWrap/>
                <w:vAlign w:val="bottom"/>
                <w:hideMark/>
              </w:tcPr>
              <w:p w14:paraId="28F54D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5AB05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168,00</w:t>
                </w:r>
              </w:p>
            </w:tc>
            <w:tc>
              <w:tcPr>
                <w:tcW w:w="1660" w:type="dxa"/>
                <w:tcBorders>
                  <w:top w:val="nil"/>
                  <w:left w:val="nil"/>
                  <w:bottom w:val="single" w:sz="8" w:space="0" w:color="000000"/>
                  <w:right w:val="single" w:sz="8" w:space="0" w:color="000000"/>
                </w:tcBorders>
                <w:shd w:val="clear" w:color="auto" w:fill="auto"/>
                <w:noWrap/>
                <w:vAlign w:val="bottom"/>
                <w:hideMark/>
              </w:tcPr>
              <w:p w14:paraId="6D08DC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2,97</w:t>
                </w:r>
              </w:p>
            </w:tc>
            <w:tc>
              <w:tcPr>
                <w:tcW w:w="1660" w:type="dxa"/>
                <w:tcBorders>
                  <w:top w:val="nil"/>
                  <w:left w:val="nil"/>
                  <w:bottom w:val="single" w:sz="8" w:space="0" w:color="000000"/>
                  <w:right w:val="single" w:sz="8" w:space="0" w:color="000000"/>
                </w:tcBorders>
                <w:shd w:val="clear" w:color="auto" w:fill="auto"/>
                <w:noWrap/>
                <w:vAlign w:val="bottom"/>
                <w:hideMark/>
              </w:tcPr>
              <w:p w14:paraId="07F278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498,96</w:t>
                </w:r>
              </w:p>
            </w:tc>
          </w:tr>
          <w:tr w:rsidR="00BC67BD" w:rsidRPr="00220A58" w14:paraId="08677B60"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551569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C72CD6B"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B3F6C6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Novos Circuitos de Alimentação</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B2F2A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B6EEA2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918E7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B68A3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6156505"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4F4C54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263</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D40FF7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123200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019688A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Taxa de mobilização para execução de serviço de perfuração em concreto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70516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tx</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692FCBC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9AA89E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149,36</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E79EA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149,36</w:t>
                </w:r>
              </w:p>
            </w:tc>
          </w:tr>
          <w:tr w:rsidR="00BC67BD" w:rsidRPr="00220A58" w14:paraId="2090A9AD"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DD1384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264</w:t>
                </w:r>
              </w:p>
            </w:tc>
            <w:tc>
              <w:tcPr>
                <w:tcW w:w="1060" w:type="dxa"/>
                <w:tcBorders>
                  <w:top w:val="nil"/>
                  <w:left w:val="nil"/>
                  <w:bottom w:val="nil"/>
                  <w:right w:val="single" w:sz="8" w:space="0" w:color="000000"/>
                </w:tcBorders>
                <w:shd w:val="clear" w:color="auto" w:fill="auto"/>
                <w:noWrap/>
                <w:vAlign w:val="bottom"/>
                <w:hideMark/>
              </w:tcPr>
              <w:p w14:paraId="0E69A06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053ADBA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Furação de 6 1/4" em concreto</w:t>
                </w:r>
              </w:p>
            </w:tc>
            <w:tc>
              <w:tcPr>
                <w:tcW w:w="820" w:type="dxa"/>
                <w:tcBorders>
                  <w:top w:val="nil"/>
                  <w:left w:val="nil"/>
                  <w:bottom w:val="nil"/>
                  <w:right w:val="single" w:sz="8" w:space="0" w:color="000000"/>
                </w:tcBorders>
                <w:shd w:val="clear" w:color="auto" w:fill="auto"/>
                <w:noWrap/>
                <w:vAlign w:val="bottom"/>
                <w:hideMark/>
              </w:tcPr>
              <w:p w14:paraId="3E090F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7C9426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nil"/>
                  <w:right w:val="single" w:sz="8" w:space="0" w:color="000000"/>
                </w:tcBorders>
                <w:shd w:val="clear" w:color="auto" w:fill="auto"/>
                <w:noWrap/>
                <w:vAlign w:val="bottom"/>
                <w:hideMark/>
              </w:tcPr>
              <w:p w14:paraId="5A8FBA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294,92</w:t>
                </w:r>
              </w:p>
            </w:tc>
            <w:tc>
              <w:tcPr>
                <w:tcW w:w="1660" w:type="dxa"/>
                <w:tcBorders>
                  <w:top w:val="nil"/>
                  <w:left w:val="nil"/>
                  <w:bottom w:val="nil"/>
                  <w:right w:val="single" w:sz="8" w:space="0" w:color="000000"/>
                </w:tcBorders>
                <w:shd w:val="clear" w:color="auto" w:fill="auto"/>
                <w:noWrap/>
                <w:vAlign w:val="bottom"/>
                <w:hideMark/>
              </w:tcPr>
              <w:p w14:paraId="56F8C4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1.474,60</w:t>
                </w:r>
              </w:p>
            </w:tc>
          </w:tr>
          <w:tr w:rsidR="00BC67BD" w:rsidRPr="00220A58" w14:paraId="6020CDC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8CA1F8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D29259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123192</w:t>
                </w:r>
              </w:p>
            </w:tc>
            <w:tc>
              <w:tcPr>
                <w:tcW w:w="7340" w:type="dxa"/>
                <w:tcBorders>
                  <w:top w:val="nil"/>
                  <w:left w:val="nil"/>
                  <w:bottom w:val="single" w:sz="8" w:space="0" w:color="000000"/>
                  <w:right w:val="single" w:sz="8" w:space="0" w:color="000000"/>
                </w:tcBorders>
                <w:shd w:val="clear" w:color="auto" w:fill="auto"/>
                <w:noWrap/>
                <w:vAlign w:val="bottom"/>
                <w:hideMark/>
              </w:tcPr>
              <w:p w14:paraId="1E92C7C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0006D53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212D7F9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698550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3A5EC1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C43E0BB"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5829AF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265</w:t>
                </w:r>
              </w:p>
            </w:tc>
            <w:tc>
              <w:tcPr>
                <w:tcW w:w="1060" w:type="dxa"/>
                <w:tcBorders>
                  <w:top w:val="nil"/>
                  <w:left w:val="nil"/>
                  <w:bottom w:val="nil"/>
                  <w:right w:val="single" w:sz="8" w:space="0" w:color="000000"/>
                </w:tcBorders>
                <w:shd w:val="clear" w:color="auto" w:fill="auto"/>
                <w:noWrap/>
                <w:vAlign w:val="bottom"/>
                <w:hideMark/>
              </w:tcPr>
              <w:p w14:paraId="5E7FC98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3806180</w:t>
                </w:r>
              </w:p>
            </w:tc>
            <w:tc>
              <w:tcPr>
                <w:tcW w:w="7340" w:type="dxa"/>
                <w:tcBorders>
                  <w:top w:val="nil"/>
                  <w:left w:val="nil"/>
                  <w:bottom w:val="nil"/>
                  <w:right w:val="single" w:sz="8" w:space="0" w:color="000000"/>
                </w:tcBorders>
                <w:shd w:val="clear" w:color="auto" w:fill="auto"/>
                <w:noWrap/>
                <w:vAlign w:val="bottom"/>
                <w:hideMark/>
              </w:tcPr>
              <w:p w14:paraId="6762102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ferro galvanizado a quente, pesado, # 4", tipo pesado, com aces</w:t>
                </w:r>
              </w:p>
            </w:tc>
            <w:tc>
              <w:tcPr>
                <w:tcW w:w="820" w:type="dxa"/>
                <w:tcBorders>
                  <w:top w:val="nil"/>
                  <w:left w:val="nil"/>
                  <w:bottom w:val="nil"/>
                  <w:right w:val="single" w:sz="8" w:space="0" w:color="000000"/>
                </w:tcBorders>
                <w:shd w:val="clear" w:color="auto" w:fill="auto"/>
                <w:noWrap/>
                <w:vAlign w:val="bottom"/>
                <w:hideMark/>
              </w:tcPr>
              <w:p w14:paraId="3813CF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B06F9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58C5E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4FF2B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313AA5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3115F8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C8B29D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1D10ED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sórios</w:t>
                </w:r>
              </w:p>
            </w:tc>
            <w:tc>
              <w:tcPr>
                <w:tcW w:w="820" w:type="dxa"/>
                <w:tcBorders>
                  <w:top w:val="nil"/>
                  <w:left w:val="nil"/>
                  <w:bottom w:val="single" w:sz="8" w:space="0" w:color="000000"/>
                  <w:right w:val="single" w:sz="8" w:space="0" w:color="000000"/>
                </w:tcBorders>
                <w:shd w:val="clear" w:color="auto" w:fill="auto"/>
                <w:noWrap/>
                <w:vAlign w:val="bottom"/>
                <w:hideMark/>
              </w:tcPr>
              <w:p w14:paraId="2C336A5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B830E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w:t>
                </w:r>
              </w:p>
            </w:tc>
            <w:tc>
              <w:tcPr>
                <w:tcW w:w="1660" w:type="dxa"/>
                <w:tcBorders>
                  <w:top w:val="nil"/>
                  <w:left w:val="nil"/>
                  <w:bottom w:val="single" w:sz="8" w:space="0" w:color="000000"/>
                  <w:right w:val="single" w:sz="8" w:space="0" w:color="000000"/>
                </w:tcBorders>
                <w:shd w:val="clear" w:color="auto" w:fill="auto"/>
                <w:noWrap/>
                <w:vAlign w:val="bottom"/>
                <w:hideMark/>
              </w:tcPr>
              <w:p w14:paraId="7DBD0F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148,46</w:t>
                </w:r>
              </w:p>
            </w:tc>
            <w:tc>
              <w:tcPr>
                <w:tcW w:w="1660" w:type="dxa"/>
                <w:tcBorders>
                  <w:top w:val="nil"/>
                  <w:left w:val="nil"/>
                  <w:bottom w:val="single" w:sz="8" w:space="0" w:color="000000"/>
                  <w:right w:val="single" w:sz="8" w:space="0" w:color="000000"/>
                </w:tcBorders>
                <w:shd w:val="clear" w:color="auto" w:fill="auto"/>
                <w:noWrap/>
                <w:vAlign w:val="bottom"/>
                <w:hideMark/>
              </w:tcPr>
              <w:p w14:paraId="58F5A6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2.672,28</w:t>
                </w:r>
              </w:p>
            </w:tc>
          </w:tr>
          <w:tr w:rsidR="00BC67BD" w:rsidRPr="00220A58" w14:paraId="202A00F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47AF6E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266</w:t>
                </w:r>
              </w:p>
            </w:tc>
            <w:tc>
              <w:tcPr>
                <w:tcW w:w="1060" w:type="dxa"/>
                <w:tcBorders>
                  <w:top w:val="nil"/>
                  <w:left w:val="nil"/>
                  <w:bottom w:val="single" w:sz="8" w:space="0" w:color="000000"/>
                  <w:right w:val="single" w:sz="8" w:space="0" w:color="000000"/>
                </w:tcBorders>
                <w:shd w:val="clear" w:color="auto" w:fill="auto"/>
                <w:noWrap/>
                <w:vAlign w:val="bottom"/>
                <w:hideMark/>
              </w:tcPr>
              <w:p w14:paraId="7C5E6B8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3806120</w:t>
                </w:r>
              </w:p>
            </w:tc>
            <w:tc>
              <w:tcPr>
                <w:tcW w:w="7340" w:type="dxa"/>
                <w:tcBorders>
                  <w:top w:val="nil"/>
                  <w:left w:val="nil"/>
                  <w:bottom w:val="single" w:sz="8" w:space="0" w:color="000000"/>
                  <w:right w:val="single" w:sz="8" w:space="0" w:color="000000"/>
                </w:tcBorders>
                <w:shd w:val="clear" w:color="auto" w:fill="auto"/>
                <w:noWrap/>
                <w:vAlign w:val="bottom"/>
                <w:hideMark/>
              </w:tcPr>
              <w:p w14:paraId="4D4F3C8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ferro galvanizado a quente, pesado, # 2", tipo pesado, com aces</w:t>
                </w:r>
              </w:p>
            </w:tc>
            <w:tc>
              <w:tcPr>
                <w:tcW w:w="820" w:type="dxa"/>
                <w:tcBorders>
                  <w:top w:val="nil"/>
                  <w:left w:val="nil"/>
                  <w:bottom w:val="single" w:sz="8" w:space="0" w:color="000000"/>
                  <w:right w:val="single" w:sz="8" w:space="0" w:color="000000"/>
                </w:tcBorders>
                <w:shd w:val="clear" w:color="auto" w:fill="auto"/>
                <w:noWrap/>
                <w:vAlign w:val="bottom"/>
                <w:hideMark/>
              </w:tcPr>
              <w:p w14:paraId="73D2133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5D38B8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6418EEF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2B95780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202467F"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6735FC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000000"/>
                </w:tcBorders>
                <w:shd w:val="clear" w:color="auto" w:fill="auto"/>
                <w:noWrap/>
                <w:vAlign w:val="bottom"/>
                <w:hideMark/>
              </w:tcPr>
              <w:p w14:paraId="132DB4DA"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000000"/>
                </w:tcBorders>
                <w:shd w:val="clear" w:color="auto" w:fill="auto"/>
                <w:noWrap/>
                <w:vAlign w:val="bottom"/>
                <w:hideMark/>
              </w:tcPr>
              <w:p w14:paraId="5B7FD01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sórios</w:t>
                </w:r>
              </w:p>
            </w:tc>
            <w:tc>
              <w:tcPr>
                <w:tcW w:w="820" w:type="dxa"/>
                <w:tcBorders>
                  <w:top w:val="nil"/>
                  <w:left w:val="nil"/>
                  <w:bottom w:val="nil"/>
                  <w:right w:val="single" w:sz="8" w:space="0" w:color="000000"/>
                </w:tcBorders>
                <w:shd w:val="clear" w:color="auto" w:fill="auto"/>
                <w:noWrap/>
                <w:vAlign w:val="bottom"/>
                <w:hideMark/>
              </w:tcPr>
              <w:p w14:paraId="515E9B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356D6C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35,00</w:t>
                </w:r>
              </w:p>
            </w:tc>
            <w:tc>
              <w:tcPr>
                <w:tcW w:w="1660" w:type="dxa"/>
                <w:tcBorders>
                  <w:top w:val="nil"/>
                  <w:left w:val="nil"/>
                  <w:bottom w:val="nil"/>
                  <w:right w:val="single" w:sz="8" w:space="0" w:color="000000"/>
                </w:tcBorders>
                <w:shd w:val="clear" w:color="auto" w:fill="auto"/>
                <w:noWrap/>
                <w:vAlign w:val="bottom"/>
                <w:hideMark/>
              </w:tcPr>
              <w:p w14:paraId="41E27D4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74,64</w:t>
                </w:r>
              </w:p>
            </w:tc>
            <w:tc>
              <w:tcPr>
                <w:tcW w:w="1660" w:type="dxa"/>
                <w:tcBorders>
                  <w:top w:val="nil"/>
                  <w:left w:val="nil"/>
                  <w:bottom w:val="nil"/>
                  <w:right w:val="single" w:sz="8" w:space="0" w:color="000000"/>
                </w:tcBorders>
                <w:shd w:val="clear" w:color="auto" w:fill="auto"/>
                <w:noWrap/>
                <w:vAlign w:val="bottom"/>
                <w:hideMark/>
              </w:tcPr>
              <w:p w14:paraId="28EC08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2.612,40</w:t>
                </w:r>
              </w:p>
            </w:tc>
          </w:tr>
          <w:tr w:rsidR="00BC67BD" w:rsidRPr="00220A58" w14:paraId="27F3589A"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2C5726B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267</w:t>
                </w:r>
              </w:p>
            </w:tc>
            <w:tc>
              <w:tcPr>
                <w:tcW w:w="1060" w:type="dxa"/>
                <w:tcBorders>
                  <w:top w:val="single" w:sz="8" w:space="0" w:color="000000"/>
                  <w:left w:val="nil"/>
                  <w:bottom w:val="nil"/>
                  <w:right w:val="single" w:sz="8" w:space="0" w:color="000000"/>
                </w:tcBorders>
                <w:shd w:val="clear" w:color="auto" w:fill="auto"/>
                <w:noWrap/>
                <w:vAlign w:val="bottom"/>
                <w:hideMark/>
              </w:tcPr>
              <w:p w14:paraId="267422C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single" w:sz="8" w:space="0" w:color="000000"/>
                  <w:left w:val="nil"/>
                  <w:bottom w:val="nil"/>
                  <w:right w:val="single" w:sz="8" w:space="0" w:color="000000"/>
                </w:tcBorders>
                <w:shd w:val="clear" w:color="auto" w:fill="auto"/>
                <w:noWrap/>
                <w:vAlign w:val="bottom"/>
                <w:hideMark/>
              </w:tcPr>
              <w:p w14:paraId="5066176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Suporte para eletrocalha, galvanizado a fogo, 500x100mm</w:t>
                </w:r>
              </w:p>
            </w:tc>
            <w:tc>
              <w:tcPr>
                <w:tcW w:w="820" w:type="dxa"/>
                <w:tcBorders>
                  <w:top w:val="single" w:sz="8" w:space="0" w:color="000000"/>
                  <w:left w:val="nil"/>
                  <w:bottom w:val="nil"/>
                  <w:right w:val="single" w:sz="8" w:space="0" w:color="000000"/>
                </w:tcBorders>
                <w:shd w:val="clear" w:color="auto" w:fill="auto"/>
                <w:noWrap/>
                <w:vAlign w:val="bottom"/>
                <w:hideMark/>
              </w:tcPr>
              <w:p w14:paraId="779CF40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nil"/>
                  <w:right w:val="single" w:sz="8" w:space="0" w:color="000000"/>
                </w:tcBorders>
                <w:shd w:val="clear" w:color="auto" w:fill="auto"/>
                <w:noWrap/>
                <w:vAlign w:val="bottom"/>
                <w:hideMark/>
              </w:tcPr>
              <w:p w14:paraId="5B4B9FE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140,00</w:t>
                </w:r>
              </w:p>
            </w:tc>
            <w:tc>
              <w:tcPr>
                <w:tcW w:w="1660" w:type="dxa"/>
                <w:tcBorders>
                  <w:top w:val="single" w:sz="8" w:space="0" w:color="000000"/>
                  <w:left w:val="nil"/>
                  <w:bottom w:val="nil"/>
                  <w:right w:val="single" w:sz="8" w:space="0" w:color="000000"/>
                </w:tcBorders>
                <w:shd w:val="clear" w:color="auto" w:fill="auto"/>
                <w:noWrap/>
                <w:vAlign w:val="bottom"/>
                <w:hideMark/>
              </w:tcPr>
              <w:p w14:paraId="7F42C4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19,92</w:t>
                </w:r>
              </w:p>
            </w:tc>
            <w:tc>
              <w:tcPr>
                <w:tcW w:w="1660" w:type="dxa"/>
                <w:tcBorders>
                  <w:top w:val="single" w:sz="8" w:space="0" w:color="000000"/>
                  <w:left w:val="nil"/>
                  <w:bottom w:val="nil"/>
                  <w:right w:val="single" w:sz="8" w:space="0" w:color="000000"/>
                </w:tcBorders>
                <w:shd w:val="clear" w:color="auto" w:fill="auto"/>
                <w:noWrap/>
                <w:vAlign w:val="bottom"/>
                <w:hideMark/>
              </w:tcPr>
              <w:p w14:paraId="3F7288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2.788,80</w:t>
                </w:r>
              </w:p>
            </w:tc>
          </w:tr>
          <w:tr w:rsidR="00BC67BD" w:rsidRPr="00220A58" w14:paraId="52BFAD4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D9AE56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A5FC25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3823170</w:t>
                </w:r>
              </w:p>
            </w:tc>
            <w:tc>
              <w:tcPr>
                <w:tcW w:w="7340" w:type="dxa"/>
                <w:tcBorders>
                  <w:top w:val="nil"/>
                  <w:left w:val="nil"/>
                  <w:bottom w:val="single" w:sz="8" w:space="0" w:color="000000"/>
                  <w:right w:val="single" w:sz="8" w:space="0" w:color="000000"/>
                </w:tcBorders>
                <w:shd w:val="clear" w:color="auto" w:fill="auto"/>
                <w:noWrap/>
                <w:vAlign w:val="bottom"/>
                <w:hideMark/>
              </w:tcPr>
              <w:p w14:paraId="46AF4B3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4DE62F8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12B991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7420FD8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30AC08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A21612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E6762D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268</w:t>
                </w:r>
              </w:p>
            </w:tc>
            <w:tc>
              <w:tcPr>
                <w:tcW w:w="1060" w:type="dxa"/>
                <w:tcBorders>
                  <w:top w:val="nil"/>
                  <w:left w:val="nil"/>
                  <w:bottom w:val="single" w:sz="8" w:space="0" w:color="000000"/>
                  <w:right w:val="single" w:sz="8" w:space="0" w:color="000000"/>
                </w:tcBorders>
                <w:shd w:val="clear" w:color="auto" w:fill="auto"/>
                <w:noWrap/>
                <w:vAlign w:val="bottom"/>
                <w:hideMark/>
              </w:tcPr>
              <w:p w14:paraId="7F47E17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3823240</w:t>
                </w:r>
              </w:p>
            </w:tc>
            <w:tc>
              <w:tcPr>
                <w:tcW w:w="7340" w:type="dxa"/>
                <w:tcBorders>
                  <w:top w:val="nil"/>
                  <w:left w:val="nil"/>
                  <w:bottom w:val="single" w:sz="8" w:space="0" w:color="000000"/>
                  <w:right w:val="single" w:sz="8" w:space="0" w:color="000000"/>
                </w:tcBorders>
                <w:shd w:val="clear" w:color="auto" w:fill="auto"/>
                <w:noWrap/>
                <w:vAlign w:val="bottom"/>
                <w:hideMark/>
              </w:tcPr>
              <w:p w14:paraId="03A0984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Mão francesa simples, galvanizada a </w:t>
                </w:r>
                <w:proofErr w:type="gramStart"/>
                <w:r w:rsidRPr="00220A58">
                  <w:rPr>
                    <w:rFonts w:ascii="Segoe UI" w:eastAsia="Times New Roman" w:hAnsi="Segoe UI" w:cs="Segoe UI"/>
                    <w:sz w:val="20"/>
                    <w:szCs w:val="20"/>
                    <w:lang w:eastAsia="pt-BR"/>
                  </w:rPr>
                  <w:t>fogo,</w:t>
                </w:r>
                <w:proofErr w:type="gramEnd"/>
                <w:r w:rsidRPr="00220A58">
                  <w:rPr>
                    <w:rFonts w:ascii="Segoe UI" w:eastAsia="Times New Roman" w:hAnsi="Segoe UI" w:cs="Segoe UI"/>
                    <w:sz w:val="20"/>
                    <w:szCs w:val="20"/>
                    <w:lang w:eastAsia="pt-BR"/>
                  </w:rPr>
                  <w:t>L =  500mm</w:t>
                </w:r>
              </w:p>
            </w:tc>
            <w:tc>
              <w:tcPr>
                <w:tcW w:w="820" w:type="dxa"/>
                <w:tcBorders>
                  <w:top w:val="nil"/>
                  <w:left w:val="nil"/>
                  <w:bottom w:val="single" w:sz="8" w:space="0" w:color="000000"/>
                  <w:right w:val="single" w:sz="8" w:space="0" w:color="000000"/>
                </w:tcBorders>
                <w:shd w:val="clear" w:color="auto" w:fill="auto"/>
                <w:noWrap/>
                <w:vAlign w:val="bottom"/>
                <w:hideMark/>
              </w:tcPr>
              <w:p w14:paraId="42FD8DD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436581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140,00</w:t>
                </w:r>
              </w:p>
            </w:tc>
            <w:tc>
              <w:tcPr>
                <w:tcW w:w="1660" w:type="dxa"/>
                <w:tcBorders>
                  <w:top w:val="nil"/>
                  <w:left w:val="nil"/>
                  <w:bottom w:val="single" w:sz="8" w:space="0" w:color="000000"/>
                  <w:right w:val="single" w:sz="8" w:space="0" w:color="000000"/>
                </w:tcBorders>
                <w:shd w:val="clear" w:color="auto" w:fill="auto"/>
                <w:noWrap/>
                <w:vAlign w:val="bottom"/>
                <w:hideMark/>
              </w:tcPr>
              <w:p w14:paraId="03DEBA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22,81</w:t>
                </w:r>
              </w:p>
            </w:tc>
            <w:tc>
              <w:tcPr>
                <w:tcW w:w="1660" w:type="dxa"/>
                <w:tcBorders>
                  <w:top w:val="nil"/>
                  <w:left w:val="nil"/>
                  <w:bottom w:val="single" w:sz="8" w:space="0" w:color="000000"/>
                  <w:right w:val="single" w:sz="8" w:space="0" w:color="000000"/>
                </w:tcBorders>
                <w:shd w:val="clear" w:color="auto" w:fill="auto"/>
                <w:noWrap/>
                <w:vAlign w:val="bottom"/>
                <w:hideMark/>
              </w:tcPr>
              <w:p w14:paraId="12AE773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3.193,40</w:t>
                </w:r>
              </w:p>
            </w:tc>
          </w:tr>
          <w:tr w:rsidR="00BC67BD" w:rsidRPr="00220A58" w14:paraId="378FDB56"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D99415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269</w:t>
                </w:r>
              </w:p>
            </w:tc>
            <w:tc>
              <w:tcPr>
                <w:tcW w:w="1060" w:type="dxa"/>
                <w:tcBorders>
                  <w:top w:val="nil"/>
                  <w:left w:val="nil"/>
                  <w:bottom w:val="nil"/>
                  <w:right w:val="single" w:sz="8" w:space="0" w:color="000000"/>
                </w:tcBorders>
                <w:shd w:val="clear" w:color="auto" w:fill="auto"/>
                <w:noWrap/>
                <w:vAlign w:val="bottom"/>
                <w:hideMark/>
              </w:tcPr>
              <w:p w14:paraId="7B6D034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2023455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Eletrocalha perfurada, galvanizada a fogo, 500x100mm, com acessórios</w:t>
                </w:r>
              </w:p>
            </w:tc>
            <w:tc>
              <w:tcPr>
                <w:tcW w:w="820" w:type="dxa"/>
                <w:tcBorders>
                  <w:top w:val="nil"/>
                  <w:left w:val="nil"/>
                  <w:bottom w:val="nil"/>
                  <w:right w:val="single" w:sz="8" w:space="0" w:color="000000"/>
                </w:tcBorders>
                <w:shd w:val="clear" w:color="auto" w:fill="auto"/>
                <w:noWrap/>
                <w:vAlign w:val="bottom"/>
                <w:hideMark/>
              </w:tcPr>
              <w:p w14:paraId="0428A5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265F19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70,00</w:t>
                </w:r>
              </w:p>
            </w:tc>
            <w:tc>
              <w:tcPr>
                <w:tcW w:w="1660" w:type="dxa"/>
                <w:tcBorders>
                  <w:top w:val="nil"/>
                  <w:left w:val="nil"/>
                  <w:bottom w:val="nil"/>
                  <w:right w:val="single" w:sz="8" w:space="0" w:color="000000"/>
                </w:tcBorders>
                <w:shd w:val="clear" w:color="auto" w:fill="auto"/>
                <w:noWrap/>
                <w:vAlign w:val="bottom"/>
                <w:hideMark/>
              </w:tcPr>
              <w:p w14:paraId="2966A62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167,68</w:t>
                </w:r>
              </w:p>
            </w:tc>
            <w:tc>
              <w:tcPr>
                <w:tcW w:w="1660" w:type="dxa"/>
                <w:tcBorders>
                  <w:top w:val="nil"/>
                  <w:left w:val="nil"/>
                  <w:bottom w:val="nil"/>
                  <w:right w:val="single" w:sz="8" w:space="0" w:color="000000"/>
                </w:tcBorders>
                <w:shd w:val="clear" w:color="auto" w:fill="auto"/>
                <w:noWrap/>
                <w:vAlign w:val="bottom"/>
                <w:hideMark/>
              </w:tcPr>
              <w:p w14:paraId="620010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11.737,60</w:t>
                </w:r>
              </w:p>
            </w:tc>
          </w:tr>
          <w:tr w:rsidR="00BC67BD" w:rsidRPr="00220A58" w14:paraId="60FAE5E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DE4B8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F05743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3822170</w:t>
                </w:r>
              </w:p>
            </w:tc>
            <w:tc>
              <w:tcPr>
                <w:tcW w:w="7340" w:type="dxa"/>
                <w:tcBorders>
                  <w:top w:val="nil"/>
                  <w:left w:val="nil"/>
                  <w:bottom w:val="single" w:sz="8" w:space="0" w:color="000000"/>
                  <w:right w:val="single" w:sz="8" w:space="0" w:color="000000"/>
                </w:tcBorders>
                <w:shd w:val="clear" w:color="auto" w:fill="auto"/>
                <w:noWrap/>
                <w:vAlign w:val="bottom"/>
                <w:hideMark/>
              </w:tcPr>
              <w:p w14:paraId="0F47E52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542DEE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012CBB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2C0ECF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4F49E5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E160F06"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452CF0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270</w:t>
                </w:r>
              </w:p>
            </w:tc>
            <w:tc>
              <w:tcPr>
                <w:tcW w:w="1060" w:type="dxa"/>
                <w:tcBorders>
                  <w:top w:val="nil"/>
                  <w:left w:val="nil"/>
                  <w:bottom w:val="nil"/>
                  <w:right w:val="single" w:sz="8" w:space="0" w:color="000000"/>
                </w:tcBorders>
                <w:shd w:val="clear" w:color="auto" w:fill="auto"/>
                <w:noWrap/>
                <w:vAlign w:val="bottom"/>
                <w:hideMark/>
              </w:tcPr>
              <w:p w14:paraId="47DDCA1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229DA55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Tampa de encaixe para eletrocalha, galvanizada a fogo, L = 500mm</w:t>
                </w:r>
              </w:p>
            </w:tc>
            <w:tc>
              <w:tcPr>
                <w:tcW w:w="820" w:type="dxa"/>
                <w:tcBorders>
                  <w:top w:val="nil"/>
                  <w:left w:val="nil"/>
                  <w:bottom w:val="nil"/>
                  <w:right w:val="single" w:sz="8" w:space="0" w:color="000000"/>
                </w:tcBorders>
                <w:shd w:val="clear" w:color="auto" w:fill="auto"/>
                <w:noWrap/>
                <w:vAlign w:val="bottom"/>
                <w:hideMark/>
              </w:tcPr>
              <w:p w14:paraId="14DC2F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5E0408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70,00</w:t>
                </w:r>
              </w:p>
            </w:tc>
            <w:tc>
              <w:tcPr>
                <w:tcW w:w="1660" w:type="dxa"/>
                <w:tcBorders>
                  <w:top w:val="nil"/>
                  <w:left w:val="nil"/>
                  <w:bottom w:val="nil"/>
                  <w:right w:val="single" w:sz="8" w:space="0" w:color="000000"/>
                </w:tcBorders>
                <w:shd w:val="clear" w:color="auto" w:fill="auto"/>
                <w:noWrap/>
                <w:vAlign w:val="bottom"/>
                <w:hideMark/>
              </w:tcPr>
              <w:p w14:paraId="5BCC35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78,32</w:t>
                </w:r>
              </w:p>
            </w:tc>
            <w:tc>
              <w:tcPr>
                <w:tcW w:w="1660" w:type="dxa"/>
                <w:tcBorders>
                  <w:top w:val="nil"/>
                  <w:left w:val="nil"/>
                  <w:bottom w:val="nil"/>
                  <w:right w:val="single" w:sz="8" w:space="0" w:color="000000"/>
                </w:tcBorders>
                <w:shd w:val="clear" w:color="auto" w:fill="auto"/>
                <w:noWrap/>
                <w:vAlign w:val="bottom"/>
                <w:hideMark/>
              </w:tcPr>
              <w:p w14:paraId="4438B21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5.482,40</w:t>
                </w:r>
              </w:p>
            </w:tc>
          </w:tr>
          <w:tr w:rsidR="00BC67BD" w:rsidRPr="00220A58" w14:paraId="0E6A2C2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F4B491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641125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3822680</w:t>
                </w:r>
              </w:p>
            </w:tc>
            <w:tc>
              <w:tcPr>
                <w:tcW w:w="7340" w:type="dxa"/>
                <w:tcBorders>
                  <w:top w:val="nil"/>
                  <w:left w:val="nil"/>
                  <w:bottom w:val="single" w:sz="8" w:space="0" w:color="000000"/>
                  <w:right w:val="single" w:sz="8" w:space="0" w:color="000000"/>
                </w:tcBorders>
                <w:shd w:val="clear" w:color="auto" w:fill="auto"/>
                <w:noWrap/>
                <w:vAlign w:val="bottom"/>
                <w:hideMark/>
              </w:tcPr>
              <w:p w14:paraId="4969528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68908E8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0CB826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FAEF6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4621814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D27635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A2BE0E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271</w:t>
                </w:r>
              </w:p>
            </w:tc>
            <w:tc>
              <w:tcPr>
                <w:tcW w:w="1060" w:type="dxa"/>
                <w:tcBorders>
                  <w:top w:val="nil"/>
                  <w:left w:val="nil"/>
                  <w:bottom w:val="nil"/>
                  <w:right w:val="single" w:sz="8" w:space="0" w:color="000000"/>
                </w:tcBorders>
                <w:shd w:val="clear" w:color="auto" w:fill="auto"/>
                <w:noWrap/>
                <w:vAlign w:val="bottom"/>
                <w:hideMark/>
              </w:tcPr>
              <w:p w14:paraId="2060D65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3926060</w:t>
                </w:r>
              </w:p>
            </w:tc>
            <w:tc>
              <w:tcPr>
                <w:tcW w:w="7340" w:type="dxa"/>
                <w:tcBorders>
                  <w:top w:val="nil"/>
                  <w:left w:val="nil"/>
                  <w:bottom w:val="nil"/>
                  <w:right w:val="single" w:sz="8" w:space="0" w:color="000000"/>
                </w:tcBorders>
                <w:shd w:val="clear" w:color="auto" w:fill="auto"/>
                <w:noWrap/>
                <w:vAlign w:val="bottom"/>
                <w:hideMark/>
              </w:tcPr>
              <w:p w14:paraId="3E0C87B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16mm²,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01BEB6A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C7293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28D31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DC156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BE8F8F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B1B923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BC4CBE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7CFAB3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44E8E9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642544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hideMark/>
              </w:tcPr>
              <w:p w14:paraId="29A8ABA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11,99</w:t>
                </w:r>
              </w:p>
            </w:tc>
            <w:tc>
              <w:tcPr>
                <w:tcW w:w="1660" w:type="dxa"/>
                <w:tcBorders>
                  <w:top w:val="nil"/>
                  <w:left w:val="nil"/>
                  <w:bottom w:val="single" w:sz="8" w:space="0" w:color="000000"/>
                  <w:right w:val="single" w:sz="8" w:space="0" w:color="000000"/>
                </w:tcBorders>
                <w:shd w:val="clear" w:color="auto" w:fill="auto"/>
                <w:noWrap/>
                <w:vAlign w:val="bottom"/>
                <w:hideMark/>
              </w:tcPr>
              <w:p w14:paraId="46CDB0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2.398,00</w:t>
                </w:r>
              </w:p>
            </w:tc>
          </w:tr>
          <w:tr w:rsidR="00BC67BD" w:rsidRPr="00220A58" w14:paraId="24649F38"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3A4AFD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272</w:t>
                </w:r>
              </w:p>
            </w:tc>
            <w:tc>
              <w:tcPr>
                <w:tcW w:w="1060" w:type="dxa"/>
                <w:tcBorders>
                  <w:top w:val="nil"/>
                  <w:left w:val="nil"/>
                  <w:bottom w:val="nil"/>
                  <w:right w:val="single" w:sz="8" w:space="0" w:color="000000"/>
                </w:tcBorders>
                <w:shd w:val="clear" w:color="auto" w:fill="auto"/>
                <w:noWrap/>
                <w:vAlign w:val="bottom"/>
                <w:hideMark/>
              </w:tcPr>
              <w:p w14:paraId="2FFAB23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3926070</w:t>
                </w:r>
              </w:p>
            </w:tc>
            <w:tc>
              <w:tcPr>
                <w:tcW w:w="7340" w:type="dxa"/>
                <w:tcBorders>
                  <w:top w:val="nil"/>
                  <w:left w:val="nil"/>
                  <w:bottom w:val="nil"/>
                  <w:right w:val="single" w:sz="8" w:space="0" w:color="000000"/>
                </w:tcBorders>
                <w:shd w:val="clear" w:color="auto" w:fill="auto"/>
                <w:noWrap/>
                <w:vAlign w:val="bottom"/>
                <w:hideMark/>
              </w:tcPr>
              <w:p w14:paraId="3F9372B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25mm²,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16A3EF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A28F8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0C73E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6B8A3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3A22C3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33CFE3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5F03EE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CAAA22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791B716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CDA88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285,00</w:t>
                </w:r>
              </w:p>
            </w:tc>
            <w:tc>
              <w:tcPr>
                <w:tcW w:w="1660" w:type="dxa"/>
                <w:tcBorders>
                  <w:top w:val="nil"/>
                  <w:left w:val="nil"/>
                  <w:bottom w:val="single" w:sz="8" w:space="0" w:color="000000"/>
                  <w:right w:val="single" w:sz="8" w:space="0" w:color="000000"/>
                </w:tcBorders>
                <w:shd w:val="clear" w:color="auto" w:fill="auto"/>
                <w:noWrap/>
                <w:vAlign w:val="bottom"/>
                <w:hideMark/>
              </w:tcPr>
              <w:p w14:paraId="56AC1D5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16,89</w:t>
                </w:r>
              </w:p>
            </w:tc>
            <w:tc>
              <w:tcPr>
                <w:tcW w:w="1660" w:type="dxa"/>
                <w:tcBorders>
                  <w:top w:val="nil"/>
                  <w:left w:val="nil"/>
                  <w:bottom w:val="single" w:sz="8" w:space="0" w:color="000000"/>
                  <w:right w:val="single" w:sz="8" w:space="0" w:color="000000"/>
                </w:tcBorders>
                <w:shd w:val="clear" w:color="auto" w:fill="auto"/>
                <w:noWrap/>
                <w:vAlign w:val="bottom"/>
                <w:hideMark/>
              </w:tcPr>
              <w:p w14:paraId="23EE2F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4.813,65</w:t>
                </w:r>
              </w:p>
            </w:tc>
          </w:tr>
          <w:tr w:rsidR="00BC67BD" w:rsidRPr="00220A58" w14:paraId="7FF746A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F87934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273</w:t>
                </w:r>
              </w:p>
            </w:tc>
            <w:tc>
              <w:tcPr>
                <w:tcW w:w="1060" w:type="dxa"/>
                <w:tcBorders>
                  <w:top w:val="nil"/>
                  <w:left w:val="nil"/>
                  <w:bottom w:val="nil"/>
                  <w:right w:val="single" w:sz="8" w:space="0" w:color="000000"/>
                </w:tcBorders>
                <w:shd w:val="clear" w:color="auto" w:fill="auto"/>
                <w:noWrap/>
                <w:vAlign w:val="bottom"/>
                <w:hideMark/>
              </w:tcPr>
              <w:p w14:paraId="0F29B4F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3926080</w:t>
                </w:r>
              </w:p>
            </w:tc>
            <w:tc>
              <w:tcPr>
                <w:tcW w:w="7340" w:type="dxa"/>
                <w:tcBorders>
                  <w:top w:val="nil"/>
                  <w:left w:val="nil"/>
                  <w:bottom w:val="nil"/>
                  <w:right w:val="single" w:sz="8" w:space="0" w:color="000000"/>
                </w:tcBorders>
                <w:shd w:val="clear" w:color="auto" w:fill="auto"/>
                <w:noWrap/>
                <w:vAlign w:val="bottom"/>
                <w:hideMark/>
              </w:tcPr>
              <w:p w14:paraId="4E10BED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35mm²,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737677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2D26BB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D7A66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BBD15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8C39E0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C5D61F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583DB5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E8211D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7EF417C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54165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240,00</w:t>
                </w:r>
              </w:p>
            </w:tc>
            <w:tc>
              <w:tcPr>
                <w:tcW w:w="1660" w:type="dxa"/>
                <w:tcBorders>
                  <w:top w:val="nil"/>
                  <w:left w:val="nil"/>
                  <w:bottom w:val="single" w:sz="8" w:space="0" w:color="000000"/>
                  <w:right w:val="single" w:sz="8" w:space="0" w:color="000000"/>
                </w:tcBorders>
                <w:shd w:val="clear" w:color="auto" w:fill="auto"/>
                <w:noWrap/>
                <w:vAlign w:val="bottom"/>
                <w:hideMark/>
              </w:tcPr>
              <w:p w14:paraId="68D8B2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23,25</w:t>
                </w:r>
              </w:p>
            </w:tc>
            <w:tc>
              <w:tcPr>
                <w:tcW w:w="1660" w:type="dxa"/>
                <w:tcBorders>
                  <w:top w:val="nil"/>
                  <w:left w:val="nil"/>
                  <w:bottom w:val="single" w:sz="8" w:space="0" w:color="000000"/>
                  <w:right w:val="single" w:sz="8" w:space="0" w:color="000000"/>
                </w:tcBorders>
                <w:shd w:val="clear" w:color="auto" w:fill="auto"/>
                <w:noWrap/>
                <w:vAlign w:val="bottom"/>
                <w:hideMark/>
              </w:tcPr>
              <w:p w14:paraId="5C4331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5.580,00</w:t>
                </w:r>
              </w:p>
            </w:tc>
          </w:tr>
          <w:tr w:rsidR="00BC67BD" w:rsidRPr="00220A58" w14:paraId="5664958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391B82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274</w:t>
                </w:r>
              </w:p>
            </w:tc>
            <w:tc>
              <w:tcPr>
                <w:tcW w:w="1060" w:type="dxa"/>
                <w:tcBorders>
                  <w:top w:val="nil"/>
                  <w:left w:val="nil"/>
                  <w:bottom w:val="nil"/>
                  <w:right w:val="single" w:sz="8" w:space="0" w:color="000000"/>
                </w:tcBorders>
                <w:shd w:val="clear" w:color="auto" w:fill="auto"/>
                <w:noWrap/>
                <w:vAlign w:val="bottom"/>
                <w:hideMark/>
              </w:tcPr>
              <w:p w14:paraId="28535D1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3926090</w:t>
                </w:r>
              </w:p>
            </w:tc>
            <w:tc>
              <w:tcPr>
                <w:tcW w:w="7340" w:type="dxa"/>
                <w:tcBorders>
                  <w:top w:val="nil"/>
                  <w:left w:val="nil"/>
                  <w:bottom w:val="nil"/>
                  <w:right w:val="single" w:sz="8" w:space="0" w:color="000000"/>
                </w:tcBorders>
                <w:shd w:val="clear" w:color="auto" w:fill="auto"/>
                <w:noWrap/>
                <w:vAlign w:val="bottom"/>
                <w:hideMark/>
              </w:tcPr>
              <w:p w14:paraId="2126B41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50mm²,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64D7987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E0008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25FAEC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BC16C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E0D15B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BC9F1F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D53EC2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797EEE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7AB435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E86DA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w:t>
                </w:r>
              </w:p>
            </w:tc>
            <w:tc>
              <w:tcPr>
                <w:tcW w:w="1660" w:type="dxa"/>
                <w:tcBorders>
                  <w:top w:val="nil"/>
                  <w:left w:val="nil"/>
                  <w:bottom w:val="single" w:sz="8" w:space="0" w:color="000000"/>
                  <w:right w:val="single" w:sz="8" w:space="0" w:color="000000"/>
                </w:tcBorders>
                <w:shd w:val="clear" w:color="auto" w:fill="auto"/>
                <w:noWrap/>
                <w:vAlign w:val="bottom"/>
                <w:hideMark/>
              </w:tcPr>
              <w:p w14:paraId="4674CE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32,82</w:t>
                </w:r>
              </w:p>
            </w:tc>
            <w:tc>
              <w:tcPr>
                <w:tcW w:w="1660" w:type="dxa"/>
                <w:tcBorders>
                  <w:top w:val="nil"/>
                  <w:left w:val="nil"/>
                  <w:bottom w:val="single" w:sz="8" w:space="0" w:color="000000"/>
                  <w:right w:val="single" w:sz="8" w:space="0" w:color="000000"/>
                </w:tcBorders>
                <w:shd w:val="clear" w:color="auto" w:fill="auto"/>
                <w:noWrap/>
                <w:vAlign w:val="bottom"/>
                <w:hideMark/>
              </w:tcPr>
              <w:p w14:paraId="0A21CE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5.907,60</w:t>
                </w:r>
              </w:p>
            </w:tc>
          </w:tr>
          <w:tr w:rsidR="00BC67BD" w:rsidRPr="00220A58" w14:paraId="31FA4289"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7062A3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275</w:t>
                </w:r>
              </w:p>
            </w:tc>
            <w:tc>
              <w:tcPr>
                <w:tcW w:w="1060" w:type="dxa"/>
                <w:tcBorders>
                  <w:top w:val="nil"/>
                  <w:left w:val="nil"/>
                  <w:bottom w:val="nil"/>
                  <w:right w:val="single" w:sz="8" w:space="0" w:color="000000"/>
                </w:tcBorders>
                <w:shd w:val="clear" w:color="auto" w:fill="auto"/>
                <w:noWrap/>
                <w:vAlign w:val="bottom"/>
                <w:hideMark/>
              </w:tcPr>
              <w:p w14:paraId="728DCCE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3926100</w:t>
                </w:r>
              </w:p>
            </w:tc>
            <w:tc>
              <w:tcPr>
                <w:tcW w:w="7340" w:type="dxa"/>
                <w:tcBorders>
                  <w:top w:val="nil"/>
                  <w:left w:val="nil"/>
                  <w:bottom w:val="nil"/>
                  <w:right w:val="single" w:sz="8" w:space="0" w:color="000000"/>
                </w:tcBorders>
                <w:shd w:val="clear" w:color="auto" w:fill="auto"/>
                <w:noWrap/>
                <w:vAlign w:val="bottom"/>
                <w:hideMark/>
              </w:tcPr>
              <w:p w14:paraId="44F9B23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70mm²,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3A37107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D809F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A6715F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FC209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346026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8D751F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76F720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9764A7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4A137B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87556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120,00</w:t>
                </w:r>
              </w:p>
            </w:tc>
            <w:tc>
              <w:tcPr>
                <w:tcW w:w="1660" w:type="dxa"/>
                <w:tcBorders>
                  <w:top w:val="nil"/>
                  <w:left w:val="nil"/>
                  <w:bottom w:val="single" w:sz="8" w:space="0" w:color="000000"/>
                  <w:right w:val="single" w:sz="8" w:space="0" w:color="000000"/>
                </w:tcBorders>
                <w:shd w:val="clear" w:color="auto" w:fill="auto"/>
                <w:noWrap/>
                <w:vAlign w:val="bottom"/>
                <w:hideMark/>
              </w:tcPr>
              <w:p w14:paraId="78857D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45,46</w:t>
                </w:r>
              </w:p>
            </w:tc>
            <w:tc>
              <w:tcPr>
                <w:tcW w:w="1660" w:type="dxa"/>
                <w:tcBorders>
                  <w:top w:val="nil"/>
                  <w:left w:val="nil"/>
                  <w:bottom w:val="single" w:sz="8" w:space="0" w:color="000000"/>
                  <w:right w:val="single" w:sz="8" w:space="0" w:color="000000"/>
                </w:tcBorders>
                <w:shd w:val="clear" w:color="auto" w:fill="auto"/>
                <w:noWrap/>
                <w:vAlign w:val="bottom"/>
                <w:hideMark/>
              </w:tcPr>
              <w:p w14:paraId="3427507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5.455,20</w:t>
                </w:r>
              </w:p>
            </w:tc>
          </w:tr>
          <w:tr w:rsidR="00BC67BD" w:rsidRPr="00220A58" w14:paraId="0B922805"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FD6ECD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276</w:t>
                </w:r>
              </w:p>
            </w:tc>
            <w:tc>
              <w:tcPr>
                <w:tcW w:w="1060" w:type="dxa"/>
                <w:tcBorders>
                  <w:top w:val="nil"/>
                  <w:left w:val="nil"/>
                  <w:bottom w:val="nil"/>
                  <w:right w:val="single" w:sz="8" w:space="0" w:color="000000"/>
                </w:tcBorders>
                <w:shd w:val="clear" w:color="auto" w:fill="auto"/>
                <w:noWrap/>
                <w:vAlign w:val="bottom"/>
                <w:hideMark/>
              </w:tcPr>
              <w:p w14:paraId="4349535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3926110</w:t>
                </w:r>
              </w:p>
            </w:tc>
            <w:tc>
              <w:tcPr>
                <w:tcW w:w="7340" w:type="dxa"/>
                <w:tcBorders>
                  <w:top w:val="nil"/>
                  <w:left w:val="nil"/>
                  <w:bottom w:val="nil"/>
                  <w:right w:val="single" w:sz="8" w:space="0" w:color="000000"/>
                </w:tcBorders>
                <w:shd w:val="clear" w:color="auto" w:fill="auto"/>
                <w:noWrap/>
                <w:vAlign w:val="bottom"/>
                <w:hideMark/>
              </w:tcPr>
              <w:p w14:paraId="6F0E286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95mm²,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0D302F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C91FA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73D2BF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0CBF5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AEFB42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115F2C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20E8CA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337123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32C3106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05988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300,00</w:t>
                </w:r>
              </w:p>
            </w:tc>
            <w:tc>
              <w:tcPr>
                <w:tcW w:w="1660" w:type="dxa"/>
                <w:tcBorders>
                  <w:top w:val="nil"/>
                  <w:left w:val="nil"/>
                  <w:bottom w:val="single" w:sz="8" w:space="0" w:color="000000"/>
                  <w:right w:val="single" w:sz="8" w:space="0" w:color="000000"/>
                </w:tcBorders>
                <w:shd w:val="clear" w:color="auto" w:fill="auto"/>
                <w:noWrap/>
                <w:vAlign w:val="bottom"/>
                <w:hideMark/>
              </w:tcPr>
              <w:p w14:paraId="05C62B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57,11</w:t>
                </w:r>
              </w:p>
            </w:tc>
            <w:tc>
              <w:tcPr>
                <w:tcW w:w="1660" w:type="dxa"/>
                <w:tcBorders>
                  <w:top w:val="nil"/>
                  <w:left w:val="nil"/>
                  <w:bottom w:val="single" w:sz="8" w:space="0" w:color="000000"/>
                  <w:right w:val="single" w:sz="8" w:space="0" w:color="000000"/>
                </w:tcBorders>
                <w:shd w:val="clear" w:color="auto" w:fill="auto"/>
                <w:noWrap/>
                <w:vAlign w:val="bottom"/>
                <w:hideMark/>
              </w:tcPr>
              <w:p w14:paraId="1E7ADF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17.133,00</w:t>
                </w:r>
              </w:p>
            </w:tc>
          </w:tr>
          <w:tr w:rsidR="00BC67BD" w:rsidRPr="00220A58" w14:paraId="51E88E63"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8DF1B8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277</w:t>
                </w:r>
              </w:p>
            </w:tc>
            <w:tc>
              <w:tcPr>
                <w:tcW w:w="1060" w:type="dxa"/>
                <w:tcBorders>
                  <w:top w:val="nil"/>
                  <w:left w:val="nil"/>
                  <w:bottom w:val="nil"/>
                  <w:right w:val="single" w:sz="8" w:space="0" w:color="000000"/>
                </w:tcBorders>
                <w:shd w:val="clear" w:color="auto" w:fill="auto"/>
                <w:noWrap/>
                <w:vAlign w:val="bottom"/>
                <w:hideMark/>
              </w:tcPr>
              <w:p w14:paraId="722F630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3926140</w:t>
                </w:r>
              </w:p>
            </w:tc>
            <w:tc>
              <w:tcPr>
                <w:tcW w:w="7340" w:type="dxa"/>
                <w:tcBorders>
                  <w:top w:val="nil"/>
                  <w:left w:val="nil"/>
                  <w:bottom w:val="nil"/>
                  <w:right w:val="single" w:sz="8" w:space="0" w:color="000000"/>
                </w:tcBorders>
                <w:shd w:val="clear" w:color="auto" w:fill="auto"/>
                <w:noWrap/>
                <w:vAlign w:val="bottom"/>
                <w:hideMark/>
              </w:tcPr>
              <w:p w14:paraId="1EF6053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185mm²,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5F32DF8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DB621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F4319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C2EFE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D0F8ED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1AB4F0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403519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E5E522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538311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645A8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hideMark/>
              </w:tcPr>
              <w:p w14:paraId="195502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104,35</w:t>
                </w:r>
              </w:p>
            </w:tc>
            <w:tc>
              <w:tcPr>
                <w:tcW w:w="1660" w:type="dxa"/>
                <w:tcBorders>
                  <w:top w:val="nil"/>
                  <w:left w:val="nil"/>
                  <w:bottom w:val="single" w:sz="8" w:space="0" w:color="000000"/>
                  <w:right w:val="single" w:sz="8" w:space="0" w:color="000000"/>
                </w:tcBorders>
                <w:shd w:val="clear" w:color="auto" w:fill="auto"/>
                <w:noWrap/>
                <w:vAlign w:val="bottom"/>
                <w:hideMark/>
              </w:tcPr>
              <w:p w14:paraId="6D428C5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6.261,00</w:t>
                </w:r>
              </w:p>
            </w:tc>
          </w:tr>
          <w:tr w:rsidR="00BC67BD" w:rsidRPr="00220A58" w14:paraId="41D036F6"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8E7E43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278</w:t>
                </w:r>
              </w:p>
            </w:tc>
            <w:tc>
              <w:tcPr>
                <w:tcW w:w="1060" w:type="dxa"/>
                <w:tcBorders>
                  <w:top w:val="nil"/>
                  <w:left w:val="nil"/>
                  <w:bottom w:val="nil"/>
                  <w:right w:val="single" w:sz="8" w:space="0" w:color="000000"/>
                </w:tcBorders>
                <w:shd w:val="clear" w:color="auto" w:fill="auto"/>
                <w:noWrap/>
                <w:vAlign w:val="bottom"/>
                <w:hideMark/>
              </w:tcPr>
              <w:p w14:paraId="0329D89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7767A3F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Braçadeira para fixação de eletroduto, até 4"</w:t>
                </w:r>
              </w:p>
            </w:tc>
            <w:tc>
              <w:tcPr>
                <w:tcW w:w="820" w:type="dxa"/>
                <w:tcBorders>
                  <w:top w:val="nil"/>
                  <w:left w:val="nil"/>
                  <w:bottom w:val="nil"/>
                  <w:right w:val="single" w:sz="8" w:space="0" w:color="000000"/>
                </w:tcBorders>
                <w:shd w:val="clear" w:color="auto" w:fill="auto"/>
                <w:noWrap/>
                <w:vAlign w:val="bottom"/>
                <w:hideMark/>
              </w:tcPr>
              <w:p w14:paraId="5E0A76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526B45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35,00</w:t>
                </w:r>
              </w:p>
            </w:tc>
            <w:tc>
              <w:tcPr>
                <w:tcW w:w="1660" w:type="dxa"/>
                <w:tcBorders>
                  <w:top w:val="nil"/>
                  <w:left w:val="nil"/>
                  <w:bottom w:val="nil"/>
                  <w:right w:val="single" w:sz="8" w:space="0" w:color="000000"/>
                </w:tcBorders>
                <w:shd w:val="clear" w:color="auto" w:fill="auto"/>
                <w:noWrap/>
                <w:vAlign w:val="bottom"/>
                <w:hideMark/>
              </w:tcPr>
              <w:p w14:paraId="7843A0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6,06</w:t>
                </w:r>
              </w:p>
            </w:tc>
            <w:tc>
              <w:tcPr>
                <w:tcW w:w="1660" w:type="dxa"/>
                <w:tcBorders>
                  <w:top w:val="nil"/>
                  <w:left w:val="nil"/>
                  <w:bottom w:val="nil"/>
                  <w:right w:val="single" w:sz="8" w:space="0" w:color="000000"/>
                </w:tcBorders>
                <w:shd w:val="clear" w:color="auto" w:fill="auto"/>
                <w:noWrap/>
                <w:vAlign w:val="bottom"/>
                <w:hideMark/>
              </w:tcPr>
              <w:p w14:paraId="5583F1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212,10</w:t>
                </w:r>
              </w:p>
            </w:tc>
          </w:tr>
          <w:tr w:rsidR="00BC67BD" w:rsidRPr="00220A58" w14:paraId="654B7A8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BD9469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9761D2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3920060</w:t>
                </w:r>
              </w:p>
            </w:tc>
            <w:tc>
              <w:tcPr>
                <w:tcW w:w="7340" w:type="dxa"/>
                <w:tcBorders>
                  <w:top w:val="nil"/>
                  <w:left w:val="nil"/>
                  <w:bottom w:val="single" w:sz="8" w:space="0" w:color="000000"/>
                  <w:right w:val="single" w:sz="8" w:space="0" w:color="000000"/>
                </w:tcBorders>
                <w:shd w:val="clear" w:color="auto" w:fill="auto"/>
                <w:noWrap/>
                <w:vAlign w:val="bottom"/>
                <w:hideMark/>
              </w:tcPr>
              <w:p w14:paraId="1348EBE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6F8E15F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38ED8EE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C901C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FA5C3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BAEEC9F"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1BA9188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411F2B24"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3C6E914"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Quadro Geral</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0E89E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71FEB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E8AD7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2F7662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9A71294"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0B87B3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05B8C6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2502250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3251CD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em aluminio anodizado de abrir, tipo veneziana, sob medida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1D00F0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5DDCF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96FEA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660,89</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57D79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2.775,74</w:t>
                </w:r>
              </w:p>
            </w:tc>
          </w:tr>
          <w:tr w:rsidR="00BC67BD" w:rsidRPr="00220A58" w14:paraId="542347C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980670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280</w:t>
                </w:r>
              </w:p>
            </w:tc>
            <w:tc>
              <w:tcPr>
                <w:tcW w:w="1060" w:type="dxa"/>
                <w:tcBorders>
                  <w:top w:val="nil"/>
                  <w:left w:val="nil"/>
                  <w:bottom w:val="nil"/>
                  <w:right w:val="single" w:sz="8" w:space="0" w:color="000000"/>
                </w:tcBorders>
                <w:shd w:val="clear" w:color="auto" w:fill="auto"/>
                <w:noWrap/>
                <w:vAlign w:val="bottom"/>
                <w:hideMark/>
              </w:tcPr>
              <w:p w14:paraId="0DFE027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2801050</w:t>
                </w:r>
              </w:p>
            </w:tc>
            <w:tc>
              <w:tcPr>
                <w:tcW w:w="7340" w:type="dxa"/>
                <w:tcBorders>
                  <w:top w:val="nil"/>
                  <w:left w:val="nil"/>
                  <w:bottom w:val="nil"/>
                  <w:right w:val="single" w:sz="8" w:space="0" w:color="000000"/>
                </w:tcBorders>
                <w:shd w:val="clear" w:color="auto" w:fill="auto"/>
                <w:noWrap/>
                <w:vAlign w:val="bottom"/>
                <w:hideMark/>
              </w:tcPr>
              <w:p w14:paraId="64B05CA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acabamento em aluminio</w:t>
                </w:r>
              </w:p>
            </w:tc>
            <w:tc>
              <w:tcPr>
                <w:tcW w:w="820" w:type="dxa"/>
                <w:tcBorders>
                  <w:top w:val="nil"/>
                  <w:left w:val="nil"/>
                  <w:bottom w:val="nil"/>
                  <w:right w:val="single" w:sz="8" w:space="0" w:color="000000"/>
                </w:tcBorders>
                <w:shd w:val="clear" w:color="auto" w:fill="auto"/>
                <w:noWrap/>
                <w:vAlign w:val="bottom"/>
                <w:hideMark/>
              </w:tcPr>
              <w:p w14:paraId="5CE038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0E2B1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3C622A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32BD8A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DD4E07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88641B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194C75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3AFA8E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para porta interna em 02 folhas</w:t>
                </w:r>
              </w:p>
            </w:tc>
            <w:tc>
              <w:tcPr>
                <w:tcW w:w="820" w:type="dxa"/>
                <w:tcBorders>
                  <w:top w:val="nil"/>
                  <w:left w:val="nil"/>
                  <w:bottom w:val="single" w:sz="8" w:space="0" w:color="000000"/>
                  <w:right w:val="single" w:sz="8" w:space="0" w:color="000000"/>
                </w:tcBorders>
                <w:shd w:val="clear" w:color="auto" w:fill="auto"/>
                <w:noWrap/>
                <w:vAlign w:val="bottom"/>
                <w:hideMark/>
              </w:tcPr>
              <w:p w14:paraId="44F043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cj</w:t>
                </w:r>
              </w:p>
            </w:tc>
            <w:tc>
              <w:tcPr>
                <w:tcW w:w="1240" w:type="dxa"/>
                <w:tcBorders>
                  <w:top w:val="nil"/>
                  <w:left w:val="nil"/>
                  <w:bottom w:val="single" w:sz="8" w:space="0" w:color="000000"/>
                  <w:right w:val="single" w:sz="8" w:space="0" w:color="000000"/>
                </w:tcBorders>
                <w:shd w:val="clear" w:color="auto" w:fill="auto"/>
                <w:noWrap/>
                <w:vAlign w:val="bottom"/>
                <w:hideMark/>
              </w:tcPr>
              <w:p w14:paraId="505C20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795EB6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409,06</w:t>
                </w:r>
              </w:p>
            </w:tc>
            <w:tc>
              <w:tcPr>
                <w:tcW w:w="1660" w:type="dxa"/>
                <w:tcBorders>
                  <w:top w:val="nil"/>
                  <w:left w:val="nil"/>
                  <w:bottom w:val="single" w:sz="8" w:space="0" w:color="000000"/>
                  <w:right w:val="single" w:sz="8" w:space="0" w:color="000000"/>
                </w:tcBorders>
                <w:shd w:val="clear" w:color="auto" w:fill="auto"/>
                <w:noWrap/>
                <w:vAlign w:val="bottom"/>
                <w:hideMark/>
              </w:tcPr>
              <w:p w14:paraId="419435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409,06</w:t>
                </w:r>
              </w:p>
            </w:tc>
          </w:tr>
          <w:tr w:rsidR="00BC67BD" w:rsidRPr="00220A58" w14:paraId="396F177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AB3155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281</w:t>
                </w:r>
              </w:p>
            </w:tc>
            <w:tc>
              <w:tcPr>
                <w:tcW w:w="1060" w:type="dxa"/>
                <w:tcBorders>
                  <w:top w:val="nil"/>
                  <w:left w:val="nil"/>
                  <w:bottom w:val="single" w:sz="8" w:space="0" w:color="000000"/>
                  <w:right w:val="single" w:sz="8" w:space="0" w:color="000000"/>
                </w:tcBorders>
                <w:shd w:val="clear" w:color="auto" w:fill="auto"/>
                <w:noWrap/>
                <w:vAlign w:val="bottom"/>
                <w:hideMark/>
              </w:tcPr>
              <w:p w14:paraId="6346466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3710010</w:t>
                </w:r>
              </w:p>
            </w:tc>
            <w:tc>
              <w:tcPr>
                <w:tcW w:w="7340" w:type="dxa"/>
                <w:tcBorders>
                  <w:top w:val="nil"/>
                  <w:left w:val="nil"/>
                  <w:bottom w:val="single" w:sz="8" w:space="0" w:color="000000"/>
                  <w:right w:val="single" w:sz="8" w:space="0" w:color="000000"/>
                </w:tcBorders>
                <w:shd w:val="clear" w:color="auto" w:fill="auto"/>
                <w:noWrap/>
                <w:vAlign w:val="bottom"/>
                <w:hideMark/>
              </w:tcPr>
              <w:p w14:paraId="1A07C62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Barramento de cobre Nú</w:t>
                </w:r>
              </w:p>
            </w:tc>
            <w:tc>
              <w:tcPr>
                <w:tcW w:w="820" w:type="dxa"/>
                <w:tcBorders>
                  <w:top w:val="nil"/>
                  <w:left w:val="nil"/>
                  <w:bottom w:val="single" w:sz="8" w:space="0" w:color="000000"/>
                  <w:right w:val="single" w:sz="8" w:space="0" w:color="000000"/>
                </w:tcBorders>
                <w:shd w:val="clear" w:color="auto" w:fill="auto"/>
                <w:noWrap/>
                <w:vAlign w:val="bottom"/>
                <w:hideMark/>
              </w:tcPr>
              <w:p w14:paraId="374A36E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352979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w:t>
                </w:r>
              </w:p>
            </w:tc>
            <w:tc>
              <w:tcPr>
                <w:tcW w:w="1660" w:type="dxa"/>
                <w:tcBorders>
                  <w:top w:val="nil"/>
                  <w:left w:val="nil"/>
                  <w:bottom w:val="single" w:sz="8" w:space="0" w:color="000000"/>
                  <w:right w:val="single" w:sz="8" w:space="0" w:color="000000"/>
                </w:tcBorders>
                <w:shd w:val="clear" w:color="auto" w:fill="auto"/>
                <w:noWrap/>
                <w:vAlign w:val="bottom"/>
                <w:hideMark/>
              </w:tcPr>
              <w:p w14:paraId="1337B8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57,11</w:t>
                </w:r>
              </w:p>
            </w:tc>
            <w:tc>
              <w:tcPr>
                <w:tcW w:w="1660" w:type="dxa"/>
                <w:tcBorders>
                  <w:top w:val="nil"/>
                  <w:left w:val="nil"/>
                  <w:bottom w:val="single" w:sz="8" w:space="0" w:color="000000"/>
                  <w:right w:val="single" w:sz="8" w:space="0" w:color="000000"/>
                </w:tcBorders>
                <w:shd w:val="clear" w:color="auto" w:fill="auto"/>
                <w:noWrap/>
                <w:vAlign w:val="bottom"/>
                <w:hideMark/>
              </w:tcPr>
              <w:p w14:paraId="5BA3E4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199,89</w:t>
                </w:r>
              </w:p>
            </w:tc>
          </w:tr>
          <w:tr w:rsidR="00BC67BD" w:rsidRPr="00220A58" w14:paraId="66BB12E3"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5E4EC6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282</w:t>
                </w:r>
              </w:p>
            </w:tc>
            <w:tc>
              <w:tcPr>
                <w:tcW w:w="1060" w:type="dxa"/>
                <w:tcBorders>
                  <w:top w:val="nil"/>
                  <w:left w:val="nil"/>
                  <w:bottom w:val="nil"/>
                  <w:right w:val="single" w:sz="8" w:space="0" w:color="000000"/>
                </w:tcBorders>
                <w:shd w:val="clear" w:color="auto" w:fill="auto"/>
                <w:noWrap/>
                <w:vAlign w:val="bottom"/>
                <w:hideMark/>
              </w:tcPr>
              <w:p w14:paraId="6A4EFF8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3714340</w:t>
                </w:r>
              </w:p>
            </w:tc>
            <w:tc>
              <w:tcPr>
                <w:tcW w:w="7340" w:type="dxa"/>
                <w:tcBorders>
                  <w:top w:val="nil"/>
                  <w:left w:val="nil"/>
                  <w:bottom w:val="nil"/>
                  <w:right w:val="single" w:sz="8" w:space="0" w:color="000000"/>
                </w:tcBorders>
                <w:shd w:val="clear" w:color="auto" w:fill="auto"/>
                <w:noWrap/>
                <w:vAlign w:val="bottom"/>
                <w:hideMark/>
              </w:tcPr>
              <w:p w14:paraId="73AD56C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Chave seccionadora sob carga, tri-polar, acionamento rotativo, com prolonga-</w:t>
                </w:r>
              </w:p>
            </w:tc>
            <w:tc>
              <w:tcPr>
                <w:tcW w:w="820" w:type="dxa"/>
                <w:tcBorders>
                  <w:top w:val="nil"/>
                  <w:left w:val="nil"/>
                  <w:bottom w:val="nil"/>
                  <w:right w:val="single" w:sz="8" w:space="0" w:color="000000"/>
                </w:tcBorders>
                <w:shd w:val="clear" w:color="auto" w:fill="auto"/>
                <w:noWrap/>
                <w:vAlign w:val="bottom"/>
                <w:hideMark/>
              </w:tcPr>
              <w:p w14:paraId="5BE6D2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121B5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5301B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1ADE1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A07CB6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1D083E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7601A6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CE23FE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dor, sem porta fusível, de 1000A</w:t>
                </w:r>
              </w:p>
            </w:tc>
            <w:tc>
              <w:tcPr>
                <w:tcW w:w="820" w:type="dxa"/>
                <w:tcBorders>
                  <w:top w:val="nil"/>
                  <w:left w:val="nil"/>
                  <w:bottom w:val="single" w:sz="8" w:space="0" w:color="000000"/>
                  <w:right w:val="single" w:sz="8" w:space="0" w:color="000000"/>
                </w:tcBorders>
                <w:shd w:val="clear" w:color="auto" w:fill="auto"/>
                <w:noWrap/>
                <w:vAlign w:val="bottom"/>
                <w:hideMark/>
              </w:tcPr>
              <w:p w14:paraId="7EB97F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D6670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4DE9FA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3.177,45</w:t>
                </w:r>
              </w:p>
            </w:tc>
            <w:tc>
              <w:tcPr>
                <w:tcW w:w="1660" w:type="dxa"/>
                <w:tcBorders>
                  <w:top w:val="nil"/>
                  <w:left w:val="nil"/>
                  <w:bottom w:val="single" w:sz="8" w:space="0" w:color="000000"/>
                  <w:right w:val="single" w:sz="8" w:space="0" w:color="000000"/>
                </w:tcBorders>
                <w:shd w:val="clear" w:color="auto" w:fill="auto"/>
                <w:noWrap/>
                <w:vAlign w:val="bottom"/>
                <w:hideMark/>
              </w:tcPr>
              <w:p w14:paraId="2449B0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3.177,45</w:t>
                </w:r>
              </w:p>
            </w:tc>
          </w:tr>
          <w:tr w:rsidR="00BC67BD" w:rsidRPr="00220A58" w14:paraId="5D0DF863"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812D34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283</w:t>
                </w:r>
              </w:p>
            </w:tc>
            <w:tc>
              <w:tcPr>
                <w:tcW w:w="1060" w:type="dxa"/>
                <w:tcBorders>
                  <w:top w:val="nil"/>
                  <w:left w:val="nil"/>
                  <w:bottom w:val="nil"/>
                  <w:right w:val="single" w:sz="8" w:space="0" w:color="000000"/>
                </w:tcBorders>
                <w:shd w:val="clear" w:color="auto" w:fill="auto"/>
                <w:noWrap/>
                <w:vAlign w:val="bottom"/>
                <w:hideMark/>
              </w:tcPr>
              <w:p w14:paraId="6540591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70A651F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Fusível tipo NH 4 de 800A até 1250A</w:t>
                </w:r>
              </w:p>
            </w:tc>
            <w:tc>
              <w:tcPr>
                <w:tcW w:w="820" w:type="dxa"/>
                <w:tcBorders>
                  <w:top w:val="nil"/>
                  <w:left w:val="nil"/>
                  <w:bottom w:val="nil"/>
                  <w:right w:val="single" w:sz="8" w:space="0" w:color="000000"/>
                </w:tcBorders>
                <w:shd w:val="clear" w:color="auto" w:fill="auto"/>
                <w:noWrap/>
                <w:vAlign w:val="bottom"/>
                <w:hideMark/>
              </w:tcPr>
              <w:p w14:paraId="37A475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3B3DD0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nil"/>
                  <w:right w:val="single" w:sz="8" w:space="0" w:color="000000"/>
                </w:tcBorders>
                <w:shd w:val="clear" w:color="auto" w:fill="auto"/>
                <w:noWrap/>
                <w:vAlign w:val="bottom"/>
                <w:hideMark/>
              </w:tcPr>
              <w:p w14:paraId="4D7F2B1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494,31</w:t>
                </w:r>
              </w:p>
            </w:tc>
            <w:tc>
              <w:tcPr>
                <w:tcW w:w="1660" w:type="dxa"/>
                <w:tcBorders>
                  <w:top w:val="nil"/>
                  <w:left w:val="nil"/>
                  <w:bottom w:val="nil"/>
                  <w:right w:val="single" w:sz="8" w:space="0" w:color="000000"/>
                </w:tcBorders>
                <w:shd w:val="clear" w:color="auto" w:fill="auto"/>
                <w:noWrap/>
                <w:vAlign w:val="bottom"/>
                <w:hideMark/>
              </w:tcPr>
              <w:p w14:paraId="22A633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1.482,93</w:t>
                </w:r>
              </w:p>
            </w:tc>
          </w:tr>
          <w:tr w:rsidR="00BC67BD" w:rsidRPr="00220A58" w14:paraId="323305A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BFEDA3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B071BB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3712100</w:t>
                </w:r>
              </w:p>
            </w:tc>
            <w:tc>
              <w:tcPr>
                <w:tcW w:w="7340" w:type="dxa"/>
                <w:tcBorders>
                  <w:top w:val="nil"/>
                  <w:left w:val="nil"/>
                  <w:bottom w:val="single" w:sz="8" w:space="0" w:color="000000"/>
                  <w:right w:val="single" w:sz="8" w:space="0" w:color="000000"/>
                </w:tcBorders>
                <w:shd w:val="clear" w:color="auto" w:fill="auto"/>
                <w:noWrap/>
                <w:vAlign w:val="bottom"/>
                <w:hideMark/>
              </w:tcPr>
              <w:p w14:paraId="5ABE44B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505F24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6D0B24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5F84EB9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94EE1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608FAF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A6BBC0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284</w:t>
                </w:r>
              </w:p>
            </w:tc>
            <w:tc>
              <w:tcPr>
                <w:tcW w:w="1060" w:type="dxa"/>
                <w:tcBorders>
                  <w:top w:val="nil"/>
                  <w:left w:val="nil"/>
                  <w:bottom w:val="nil"/>
                  <w:right w:val="single" w:sz="8" w:space="0" w:color="000000"/>
                </w:tcBorders>
                <w:shd w:val="clear" w:color="auto" w:fill="auto"/>
                <w:noWrap/>
                <w:vAlign w:val="bottom"/>
                <w:hideMark/>
              </w:tcPr>
              <w:p w14:paraId="4219C19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3720100</w:t>
                </w:r>
              </w:p>
            </w:tc>
            <w:tc>
              <w:tcPr>
                <w:tcW w:w="7340" w:type="dxa"/>
                <w:tcBorders>
                  <w:top w:val="nil"/>
                  <w:left w:val="nil"/>
                  <w:bottom w:val="nil"/>
                  <w:right w:val="single" w:sz="8" w:space="0" w:color="000000"/>
                </w:tcBorders>
                <w:shd w:val="clear" w:color="auto" w:fill="auto"/>
                <w:noWrap/>
                <w:vAlign w:val="bottom"/>
                <w:hideMark/>
              </w:tcPr>
              <w:p w14:paraId="7123D42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Recolocação de fundo de quadro de distribuição, sem componentes</w:t>
                </w:r>
              </w:p>
            </w:tc>
            <w:tc>
              <w:tcPr>
                <w:tcW w:w="820" w:type="dxa"/>
                <w:tcBorders>
                  <w:top w:val="nil"/>
                  <w:left w:val="nil"/>
                  <w:bottom w:val="nil"/>
                  <w:right w:val="single" w:sz="8" w:space="0" w:color="000000"/>
                </w:tcBorders>
                <w:shd w:val="clear" w:color="auto" w:fill="auto"/>
                <w:noWrap/>
                <w:vAlign w:val="bottom"/>
                <w:hideMark/>
              </w:tcPr>
              <w:p w14:paraId="068DEAE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D787B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21390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3A903F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5B9B5B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91657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1EF8BB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DCF7F0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7C4965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6D21D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w:t>
                </w:r>
              </w:p>
            </w:tc>
            <w:tc>
              <w:tcPr>
                <w:tcW w:w="1660" w:type="dxa"/>
                <w:tcBorders>
                  <w:top w:val="nil"/>
                  <w:left w:val="nil"/>
                  <w:bottom w:val="single" w:sz="8" w:space="0" w:color="000000"/>
                  <w:right w:val="single" w:sz="8" w:space="0" w:color="000000"/>
                </w:tcBorders>
                <w:shd w:val="clear" w:color="auto" w:fill="auto"/>
                <w:noWrap/>
                <w:vAlign w:val="bottom"/>
                <w:hideMark/>
              </w:tcPr>
              <w:p w14:paraId="65CEC0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26,98</w:t>
                </w:r>
              </w:p>
            </w:tc>
            <w:tc>
              <w:tcPr>
                <w:tcW w:w="1660" w:type="dxa"/>
                <w:tcBorders>
                  <w:top w:val="nil"/>
                  <w:left w:val="nil"/>
                  <w:bottom w:val="single" w:sz="8" w:space="0" w:color="000000"/>
                  <w:right w:val="single" w:sz="8" w:space="0" w:color="000000"/>
                </w:tcBorders>
                <w:shd w:val="clear" w:color="auto" w:fill="auto"/>
                <w:noWrap/>
                <w:vAlign w:val="bottom"/>
                <w:hideMark/>
              </w:tcPr>
              <w:p w14:paraId="47BA00B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113,32</w:t>
                </w:r>
              </w:p>
            </w:tc>
          </w:tr>
          <w:tr w:rsidR="00BC67BD" w:rsidRPr="00220A58" w14:paraId="1DCC86A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07CC31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285</w:t>
                </w:r>
              </w:p>
            </w:tc>
            <w:tc>
              <w:tcPr>
                <w:tcW w:w="1060" w:type="dxa"/>
                <w:tcBorders>
                  <w:top w:val="nil"/>
                  <w:left w:val="nil"/>
                  <w:bottom w:val="single" w:sz="8" w:space="0" w:color="000000"/>
                  <w:right w:val="single" w:sz="8" w:space="0" w:color="000000"/>
                </w:tcBorders>
                <w:shd w:val="clear" w:color="auto" w:fill="auto"/>
                <w:noWrap/>
                <w:vAlign w:val="bottom"/>
                <w:hideMark/>
              </w:tcPr>
              <w:p w14:paraId="4D53FC4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3713660</w:t>
                </w:r>
              </w:p>
            </w:tc>
            <w:tc>
              <w:tcPr>
                <w:tcW w:w="7340" w:type="dxa"/>
                <w:tcBorders>
                  <w:top w:val="nil"/>
                  <w:left w:val="nil"/>
                  <w:bottom w:val="single" w:sz="8" w:space="0" w:color="000000"/>
                  <w:right w:val="single" w:sz="8" w:space="0" w:color="000000"/>
                </w:tcBorders>
                <w:shd w:val="clear" w:color="auto" w:fill="auto"/>
                <w:noWrap/>
                <w:vAlign w:val="bottom"/>
                <w:hideMark/>
              </w:tcPr>
              <w:p w14:paraId="2A0203D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 - disjuntor termomagnético tri-polar, 220/380V, corrente de 60A até 125A</w:t>
                </w:r>
              </w:p>
            </w:tc>
            <w:tc>
              <w:tcPr>
                <w:tcW w:w="820" w:type="dxa"/>
                <w:tcBorders>
                  <w:top w:val="nil"/>
                  <w:left w:val="nil"/>
                  <w:bottom w:val="single" w:sz="8" w:space="0" w:color="000000"/>
                  <w:right w:val="single" w:sz="8" w:space="0" w:color="000000"/>
                </w:tcBorders>
                <w:shd w:val="clear" w:color="auto" w:fill="auto"/>
                <w:noWrap/>
                <w:vAlign w:val="bottom"/>
                <w:hideMark/>
              </w:tcPr>
              <w:p w14:paraId="2A5B12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2F2A9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326525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142,04</w:t>
                </w:r>
              </w:p>
            </w:tc>
            <w:tc>
              <w:tcPr>
                <w:tcW w:w="1660" w:type="dxa"/>
                <w:tcBorders>
                  <w:top w:val="nil"/>
                  <w:left w:val="nil"/>
                  <w:bottom w:val="single" w:sz="8" w:space="0" w:color="000000"/>
                  <w:right w:val="single" w:sz="8" w:space="0" w:color="000000"/>
                </w:tcBorders>
                <w:shd w:val="clear" w:color="auto" w:fill="auto"/>
                <w:noWrap/>
                <w:vAlign w:val="bottom"/>
                <w:hideMark/>
              </w:tcPr>
              <w:p w14:paraId="6D5981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710,20</w:t>
                </w:r>
              </w:p>
            </w:tc>
          </w:tr>
          <w:tr w:rsidR="00BC67BD" w:rsidRPr="00220A58" w14:paraId="4646F8C2"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A56423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286</w:t>
                </w:r>
              </w:p>
            </w:tc>
            <w:tc>
              <w:tcPr>
                <w:tcW w:w="1060" w:type="dxa"/>
                <w:tcBorders>
                  <w:top w:val="nil"/>
                  <w:left w:val="nil"/>
                  <w:bottom w:val="nil"/>
                  <w:right w:val="single" w:sz="8" w:space="0" w:color="000000"/>
                </w:tcBorders>
                <w:shd w:val="clear" w:color="auto" w:fill="auto"/>
                <w:noWrap/>
                <w:vAlign w:val="bottom"/>
                <w:hideMark/>
              </w:tcPr>
              <w:p w14:paraId="6A37A68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xml:space="preserve">FDE </w:t>
                </w:r>
              </w:p>
            </w:tc>
            <w:tc>
              <w:tcPr>
                <w:tcW w:w="7340" w:type="dxa"/>
                <w:tcBorders>
                  <w:top w:val="nil"/>
                  <w:left w:val="nil"/>
                  <w:bottom w:val="nil"/>
                  <w:right w:val="single" w:sz="8" w:space="0" w:color="000000"/>
                </w:tcBorders>
                <w:shd w:val="clear" w:color="auto" w:fill="auto"/>
                <w:noWrap/>
                <w:vAlign w:val="bottom"/>
                <w:hideMark/>
              </w:tcPr>
              <w:p w14:paraId="73FD563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 - disjuntor termomagnético tri-polar, 220/380V, corrente de 150 A até</w:t>
                </w:r>
              </w:p>
            </w:tc>
            <w:tc>
              <w:tcPr>
                <w:tcW w:w="820" w:type="dxa"/>
                <w:tcBorders>
                  <w:top w:val="nil"/>
                  <w:left w:val="nil"/>
                  <w:bottom w:val="nil"/>
                  <w:right w:val="single" w:sz="8" w:space="0" w:color="000000"/>
                </w:tcBorders>
                <w:shd w:val="clear" w:color="auto" w:fill="auto"/>
                <w:noWrap/>
                <w:vAlign w:val="bottom"/>
                <w:hideMark/>
              </w:tcPr>
              <w:p w14:paraId="58E2A5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9FC875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7E10C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FA349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33970E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BC1F4B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AD683F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902091</w:t>
                </w:r>
              </w:p>
            </w:tc>
            <w:tc>
              <w:tcPr>
                <w:tcW w:w="7340" w:type="dxa"/>
                <w:tcBorders>
                  <w:top w:val="nil"/>
                  <w:left w:val="nil"/>
                  <w:bottom w:val="single" w:sz="8" w:space="0" w:color="000000"/>
                  <w:right w:val="single" w:sz="8" w:space="0" w:color="000000"/>
                </w:tcBorders>
                <w:shd w:val="clear" w:color="auto" w:fill="auto"/>
                <w:noWrap/>
                <w:vAlign w:val="bottom"/>
                <w:hideMark/>
              </w:tcPr>
              <w:p w14:paraId="2292B43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175A</w:t>
                </w:r>
              </w:p>
            </w:tc>
            <w:tc>
              <w:tcPr>
                <w:tcW w:w="820" w:type="dxa"/>
                <w:tcBorders>
                  <w:top w:val="nil"/>
                  <w:left w:val="nil"/>
                  <w:bottom w:val="single" w:sz="8" w:space="0" w:color="000000"/>
                  <w:right w:val="single" w:sz="8" w:space="0" w:color="000000"/>
                </w:tcBorders>
                <w:shd w:val="clear" w:color="auto" w:fill="auto"/>
                <w:noWrap/>
                <w:vAlign w:val="bottom"/>
                <w:hideMark/>
              </w:tcPr>
              <w:p w14:paraId="71186F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1676F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hideMark/>
              </w:tcPr>
              <w:p w14:paraId="081D13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980,00</w:t>
                </w:r>
              </w:p>
            </w:tc>
            <w:tc>
              <w:tcPr>
                <w:tcW w:w="1660" w:type="dxa"/>
                <w:tcBorders>
                  <w:top w:val="nil"/>
                  <w:left w:val="nil"/>
                  <w:bottom w:val="single" w:sz="8" w:space="0" w:color="000000"/>
                  <w:right w:val="single" w:sz="8" w:space="0" w:color="000000"/>
                </w:tcBorders>
                <w:shd w:val="clear" w:color="auto" w:fill="auto"/>
                <w:noWrap/>
                <w:vAlign w:val="bottom"/>
                <w:hideMark/>
              </w:tcPr>
              <w:p w14:paraId="5E8303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9.800,00</w:t>
                </w:r>
              </w:p>
            </w:tc>
          </w:tr>
          <w:tr w:rsidR="00BC67BD" w:rsidRPr="00220A58" w14:paraId="24B5F8E6"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DAE6D9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7B03CB7"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F15E4B0"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Quadros de Distribuição de Força &amp; Luz</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5F314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95B91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8F6DBB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157E9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5577086"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741A543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287</w:t>
                </w:r>
              </w:p>
            </w:tc>
            <w:tc>
              <w:tcPr>
                <w:tcW w:w="1060" w:type="dxa"/>
                <w:tcBorders>
                  <w:top w:val="single" w:sz="8" w:space="0" w:color="000000"/>
                  <w:left w:val="nil"/>
                  <w:bottom w:val="nil"/>
                  <w:right w:val="single" w:sz="8" w:space="0" w:color="000000"/>
                </w:tcBorders>
                <w:shd w:val="clear" w:color="auto" w:fill="auto"/>
                <w:noWrap/>
                <w:vAlign w:val="bottom"/>
                <w:hideMark/>
              </w:tcPr>
              <w:p w14:paraId="311CA97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3704250</w:t>
                </w:r>
              </w:p>
            </w:tc>
            <w:tc>
              <w:tcPr>
                <w:tcW w:w="7340" w:type="dxa"/>
                <w:tcBorders>
                  <w:top w:val="single" w:sz="8" w:space="0" w:color="000000"/>
                  <w:left w:val="nil"/>
                  <w:bottom w:val="nil"/>
                  <w:right w:val="single" w:sz="8" w:space="0" w:color="000000"/>
                </w:tcBorders>
                <w:shd w:val="clear" w:color="auto" w:fill="auto"/>
                <w:noWrap/>
                <w:vAlign w:val="bottom"/>
                <w:hideMark/>
              </w:tcPr>
              <w:p w14:paraId="339E0B6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de distribuição universal de sobrepor, para disjuntores 16 DIN/12 Bolt-</w:t>
                </w:r>
              </w:p>
            </w:tc>
            <w:tc>
              <w:tcPr>
                <w:tcW w:w="820" w:type="dxa"/>
                <w:tcBorders>
                  <w:top w:val="single" w:sz="8" w:space="0" w:color="000000"/>
                  <w:left w:val="nil"/>
                  <w:bottom w:val="nil"/>
                  <w:right w:val="single" w:sz="8" w:space="0" w:color="000000"/>
                </w:tcBorders>
                <w:shd w:val="clear" w:color="auto" w:fill="auto"/>
                <w:noWrap/>
                <w:vAlign w:val="bottom"/>
                <w:hideMark/>
              </w:tcPr>
              <w:p w14:paraId="512757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6D499D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3C3358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18D458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C72781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6848C1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5FF05C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38E733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on - 150A, sem componentes</w:t>
                </w:r>
              </w:p>
            </w:tc>
            <w:tc>
              <w:tcPr>
                <w:tcW w:w="820" w:type="dxa"/>
                <w:tcBorders>
                  <w:top w:val="nil"/>
                  <w:left w:val="nil"/>
                  <w:bottom w:val="single" w:sz="8" w:space="0" w:color="000000"/>
                  <w:right w:val="single" w:sz="8" w:space="0" w:color="000000"/>
                </w:tcBorders>
                <w:shd w:val="clear" w:color="auto" w:fill="auto"/>
                <w:noWrap/>
                <w:vAlign w:val="bottom"/>
                <w:hideMark/>
              </w:tcPr>
              <w:p w14:paraId="6AE62A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AF2478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5BAE17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488,65</w:t>
                </w:r>
              </w:p>
            </w:tc>
            <w:tc>
              <w:tcPr>
                <w:tcW w:w="1660" w:type="dxa"/>
                <w:tcBorders>
                  <w:top w:val="nil"/>
                  <w:left w:val="nil"/>
                  <w:bottom w:val="single" w:sz="8" w:space="0" w:color="000000"/>
                  <w:right w:val="single" w:sz="8" w:space="0" w:color="000000"/>
                </w:tcBorders>
                <w:shd w:val="clear" w:color="auto" w:fill="auto"/>
                <w:noWrap/>
                <w:vAlign w:val="bottom"/>
                <w:hideMark/>
              </w:tcPr>
              <w:p w14:paraId="40BDCD1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2.931,90</w:t>
                </w:r>
              </w:p>
            </w:tc>
          </w:tr>
          <w:tr w:rsidR="00BC67BD" w:rsidRPr="00220A58" w14:paraId="5EEB8E15"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E772C0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288</w:t>
                </w:r>
              </w:p>
            </w:tc>
            <w:tc>
              <w:tcPr>
                <w:tcW w:w="1060" w:type="dxa"/>
                <w:tcBorders>
                  <w:top w:val="nil"/>
                  <w:left w:val="nil"/>
                  <w:bottom w:val="nil"/>
                  <w:right w:val="single" w:sz="8" w:space="0" w:color="000000"/>
                </w:tcBorders>
                <w:shd w:val="clear" w:color="auto" w:fill="auto"/>
                <w:noWrap/>
                <w:vAlign w:val="bottom"/>
                <w:hideMark/>
              </w:tcPr>
              <w:p w14:paraId="1CE00E0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3704270</w:t>
                </w:r>
              </w:p>
            </w:tc>
            <w:tc>
              <w:tcPr>
                <w:tcW w:w="7340" w:type="dxa"/>
                <w:tcBorders>
                  <w:top w:val="nil"/>
                  <w:left w:val="nil"/>
                  <w:bottom w:val="nil"/>
                  <w:right w:val="single" w:sz="8" w:space="0" w:color="000000"/>
                </w:tcBorders>
                <w:shd w:val="clear" w:color="auto" w:fill="auto"/>
                <w:noWrap/>
                <w:vAlign w:val="bottom"/>
                <w:hideMark/>
              </w:tcPr>
              <w:p w14:paraId="5A8749C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de distribuição universal de sobrepor, para disjuntores 34 DIN/24 Bolt-</w:t>
                </w:r>
              </w:p>
            </w:tc>
            <w:tc>
              <w:tcPr>
                <w:tcW w:w="820" w:type="dxa"/>
                <w:tcBorders>
                  <w:top w:val="nil"/>
                  <w:left w:val="nil"/>
                  <w:bottom w:val="nil"/>
                  <w:right w:val="single" w:sz="8" w:space="0" w:color="000000"/>
                </w:tcBorders>
                <w:shd w:val="clear" w:color="auto" w:fill="auto"/>
                <w:noWrap/>
                <w:vAlign w:val="bottom"/>
                <w:hideMark/>
              </w:tcPr>
              <w:p w14:paraId="132667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36458E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BB25A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458D4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E92F2B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DB6AD6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425E50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CCF733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on - 150A, sem componentes</w:t>
                </w:r>
              </w:p>
            </w:tc>
            <w:tc>
              <w:tcPr>
                <w:tcW w:w="820" w:type="dxa"/>
                <w:tcBorders>
                  <w:top w:val="nil"/>
                  <w:left w:val="nil"/>
                  <w:bottom w:val="single" w:sz="8" w:space="0" w:color="000000"/>
                  <w:right w:val="single" w:sz="8" w:space="0" w:color="000000"/>
                </w:tcBorders>
                <w:shd w:val="clear" w:color="auto" w:fill="auto"/>
                <w:noWrap/>
                <w:vAlign w:val="bottom"/>
                <w:hideMark/>
              </w:tcPr>
              <w:p w14:paraId="2D83D7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5F3FC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6C25D44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643,02</w:t>
                </w:r>
              </w:p>
            </w:tc>
            <w:tc>
              <w:tcPr>
                <w:tcW w:w="1660" w:type="dxa"/>
                <w:tcBorders>
                  <w:top w:val="nil"/>
                  <w:left w:val="nil"/>
                  <w:bottom w:val="single" w:sz="8" w:space="0" w:color="000000"/>
                  <w:right w:val="single" w:sz="8" w:space="0" w:color="000000"/>
                </w:tcBorders>
                <w:shd w:val="clear" w:color="auto" w:fill="auto"/>
                <w:noWrap/>
                <w:vAlign w:val="bottom"/>
                <w:hideMark/>
              </w:tcPr>
              <w:p w14:paraId="024C92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3.858,12</w:t>
                </w:r>
              </w:p>
            </w:tc>
          </w:tr>
          <w:tr w:rsidR="00BC67BD" w:rsidRPr="00220A58" w14:paraId="42164D42"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6765E6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289</w:t>
                </w:r>
              </w:p>
            </w:tc>
            <w:tc>
              <w:tcPr>
                <w:tcW w:w="1060" w:type="dxa"/>
                <w:tcBorders>
                  <w:top w:val="nil"/>
                  <w:left w:val="nil"/>
                  <w:bottom w:val="nil"/>
                  <w:right w:val="single" w:sz="8" w:space="0" w:color="000000"/>
                </w:tcBorders>
                <w:shd w:val="clear" w:color="auto" w:fill="auto"/>
                <w:noWrap/>
                <w:vAlign w:val="bottom"/>
                <w:hideMark/>
              </w:tcPr>
              <w:p w14:paraId="361072E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3704280</w:t>
                </w:r>
              </w:p>
            </w:tc>
            <w:tc>
              <w:tcPr>
                <w:tcW w:w="7340" w:type="dxa"/>
                <w:tcBorders>
                  <w:top w:val="nil"/>
                  <w:left w:val="nil"/>
                  <w:bottom w:val="nil"/>
                  <w:right w:val="single" w:sz="8" w:space="0" w:color="000000"/>
                </w:tcBorders>
                <w:shd w:val="clear" w:color="auto" w:fill="auto"/>
                <w:noWrap/>
                <w:vAlign w:val="bottom"/>
                <w:hideMark/>
              </w:tcPr>
              <w:p w14:paraId="3015E25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de distribuição universal de sobrepor, para disjuntores 44 DIN/32 Bolt-</w:t>
                </w:r>
              </w:p>
            </w:tc>
            <w:tc>
              <w:tcPr>
                <w:tcW w:w="820" w:type="dxa"/>
                <w:tcBorders>
                  <w:top w:val="nil"/>
                  <w:left w:val="nil"/>
                  <w:bottom w:val="nil"/>
                  <w:right w:val="single" w:sz="8" w:space="0" w:color="000000"/>
                </w:tcBorders>
                <w:shd w:val="clear" w:color="auto" w:fill="auto"/>
                <w:noWrap/>
                <w:vAlign w:val="bottom"/>
                <w:hideMark/>
              </w:tcPr>
              <w:p w14:paraId="5297E6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86C51D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E8BEA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8B63B8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48202F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C9EC50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1FA690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E9BFB3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on - 150A, sem componentes</w:t>
                </w:r>
              </w:p>
            </w:tc>
            <w:tc>
              <w:tcPr>
                <w:tcW w:w="820" w:type="dxa"/>
                <w:tcBorders>
                  <w:top w:val="nil"/>
                  <w:left w:val="nil"/>
                  <w:bottom w:val="single" w:sz="8" w:space="0" w:color="000000"/>
                  <w:right w:val="single" w:sz="8" w:space="0" w:color="000000"/>
                </w:tcBorders>
                <w:shd w:val="clear" w:color="auto" w:fill="auto"/>
                <w:noWrap/>
                <w:vAlign w:val="bottom"/>
                <w:hideMark/>
              </w:tcPr>
              <w:p w14:paraId="61009C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F757E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098058B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697,92</w:t>
                </w:r>
              </w:p>
            </w:tc>
            <w:tc>
              <w:tcPr>
                <w:tcW w:w="1660" w:type="dxa"/>
                <w:tcBorders>
                  <w:top w:val="nil"/>
                  <w:left w:val="nil"/>
                  <w:bottom w:val="single" w:sz="8" w:space="0" w:color="000000"/>
                  <w:right w:val="single" w:sz="8" w:space="0" w:color="000000"/>
                </w:tcBorders>
                <w:shd w:val="clear" w:color="auto" w:fill="auto"/>
                <w:noWrap/>
                <w:vAlign w:val="bottom"/>
                <w:hideMark/>
              </w:tcPr>
              <w:p w14:paraId="1BD850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2.093,76</w:t>
                </w:r>
              </w:p>
            </w:tc>
          </w:tr>
          <w:tr w:rsidR="00BC67BD" w:rsidRPr="00220A58" w14:paraId="675BF2E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AB7A37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290</w:t>
                </w:r>
              </w:p>
            </w:tc>
            <w:tc>
              <w:tcPr>
                <w:tcW w:w="1060" w:type="dxa"/>
                <w:tcBorders>
                  <w:top w:val="nil"/>
                  <w:left w:val="nil"/>
                  <w:bottom w:val="single" w:sz="8" w:space="0" w:color="000000"/>
                  <w:right w:val="single" w:sz="8" w:space="0" w:color="000000"/>
                </w:tcBorders>
                <w:shd w:val="clear" w:color="auto" w:fill="auto"/>
                <w:noWrap/>
                <w:vAlign w:val="bottom"/>
                <w:hideMark/>
              </w:tcPr>
              <w:p w14:paraId="1206730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3710010</w:t>
                </w:r>
              </w:p>
            </w:tc>
            <w:tc>
              <w:tcPr>
                <w:tcW w:w="7340" w:type="dxa"/>
                <w:tcBorders>
                  <w:top w:val="nil"/>
                  <w:left w:val="nil"/>
                  <w:bottom w:val="single" w:sz="8" w:space="0" w:color="000000"/>
                  <w:right w:val="single" w:sz="8" w:space="0" w:color="000000"/>
                </w:tcBorders>
                <w:shd w:val="clear" w:color="auto" w:fill="auto"/>
                <w:noWrap/>
                <w:vAlign w:val="bottom"/>
                <w:hideMark/>
              </w:tcPr>
              <w:p w14:paraId="1C78B8B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Barramento de cobre Nú</w:t>
                </w:r>
              </w:p>
            </w:tc>
            <w:tc>
              <w:tcPr>
                <w:tcW w:w="820" w:type="dxa"/>
                <w:tcBorders>
                  <w:top w:val="nil"/>
                  <w:left w:val="nil"/>
                  <w:bottom w:val="single" w:sz="8" w:space="0" w:color="000000"/>
                  <w:right w:val="single" w:sz="8" w:space="0" w:color="000000"/>
                </w:tcBorders>
                <w:shd w:val="clear" w:color="auto" w:fill="auto"/>
                <w:noWrap/>
                <w:vAlign w:val="bottom"/>
                <w:hideMark/>
              </w:tcPr>
              <w:p w14:paraId="5E538CD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464EE2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8,25</w:t>
                </w:r>
              </w:p>
            </w:tc>
            <w:tc>
              <w:tcPr>
                <w:tcW w:w="1660" w:type="dxa"/>
                <w:tcBorders>
                  <w:top w:val="nil"/>
                  <w:left w:val="nil"/>
                  <w:bottom w:val="single" w:sz="8" w:space="0" w:color="000000"/>
                  <w:right w:val="single" w:sz="8" w:space="0" w:color="000000"/>
                </w:tcBorders>
                <w:shd w:val="clear" w:color="auto" w:fill="auto"/>
                <w:noWrap/>
                <w:vAlign w:val="bottom"/>
                <w:hideMark/>
              </w:tcPr>
              <w:p w14:paraId="5B5C01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57,11</w:t>
                </w:r>
              </w:p>
            </w:tc>
            <w:tc>
              <w:tcPr>
                <w:tcW w:w="1660" w:type="dxa"/>
                <w:tcBorders>
                  <w:top w:val="nil"/>
                  <w:left w:val="nil"/>
                  <w:bottom w:val="single" w:sz="8" w:space="0" w:color="000000"/>
                  <w:right w:val="single" w:sz="8" w:space="0" w:color="000000"/>
                </w:tcBorders>
                <w:shd w:val="clear" w:color="auto" w:fill="auto"/>
                <w:noWrap/>
                <w:vAlign w:val="bottom"/>
                <w:hideMark/>
              </w:tcPr>
              <w:p w14:paraId="73C4FE4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471,16</w:t>
                </w:r>
              </w:p>
            </w:tc>
          </w:tr>
          <w:tr w:rsidR="00BC67BD" w:rsidRPr="00220A58" w14:paraId="203D41A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D82BE1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w:t>
                </w:r>
              </w:p>
            </w:tc>
            <w:tc>
              <w:tcPr>
                <w:tcW w:w="1060" w:type="dxa"/>
                <w:tcBorders>
                  <w:top w:val="nil"/>
                  <w:left w:val="nil"/>
                  <w:bottom w:val="single" w:sz="8" w:space="0" w:color="000000"/>
                  <w:right w:val="single" w:sz="8" w:space="0" w:color="000000"/>
                </w:tcBorders>
                <w:shd w:val="clear" w:color="auto" w:fill="auto"/>
                <w:noWrap/>
                <w:vAlign w:val="bottom"/>
                <w:hideMark/>
              </w:tcPr>
              <w:p w14:paraId="2BC281D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3713660</w:t>
                </w:r>
              </w:p>
            </w:tc>
            <w:tc>
              <w:tcPr>
                <w:tcW w:w="7340" w:type="dxa"/>
                <w:tcBorders>
                  <w:top w:val="nil"/>
                  <w:left w:val="nil"/>
                  <w:bottom w:val="single" w:sz="8" w:space="0" w:color="000000"/>
                  <w:right w:val="single" w:sz="8" w:space="0" w:color="000000"/>
                </w:tcBorders>
                <w:shd w:val="clear" w:color="auto" w:fill="auto"/>
                <w:noWrap/>
                <w:vAlign w:val="bottom"/>
                <w:hideMark/>
              </w:tcPr>
              <w:p w14:paraId="5FFB217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 - disjuntor termomagnético tri-polar, 220/380V, corrente de 60A até 125A</w:t>
                </w:r>
              </w:p>
            </w:tc>
            <w:tc>
              <w:tcPr>
                <w:tcW w:w="820" w:type="dxa"/>
                <w:tcBorders>
                  <w:top w:val="nil"/>
                  <w:left w:val="nil"/>
                  <w:bottom w:val="single" w:sz="8" w:space="0" w:color="000000"/>
                  <w:right w:val="single" w:sz="8" w:space="0" w:color="000000"/>
                </w:tcBorders>
                <w:shd w:val="clear" w:color="auto" w:fill="auto"/>
                <w:noWrap/>
                <w:vAlign w:val="bottom"/>
                <w:hideMark/>
              </w:tcPr>
              <w:p w14:paraId="4040AE3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C67A2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7ED8EA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691,12</w:t>
                </w:r>
              </w:p>
            </w:tc>
            <w:tc>
              <w:tcPr>
                <w:tcW w:w="1660" w:type="dxa"/>
                <w:tcBorders>
                  <w:top w:val="nil"/>
                  <w:left w:val="nil"/>
                  <w:bottom w:val="single" w:sz="8" w:space="0" w:color="000000"/>
                  <w:right w:val="single" w:sz="8" w:space="0" w:color="000000"/>
                </w:tcBorders>
                <w:shd w:val="clear" w:color="auto" w:fill="auto"/>
                <w:noWrap/>
                <w:vAlign w:val="bottom"/>
                <w:hideMark/>
              </w:tcPr>
              <w:p w14:paraId="62A2F2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3.455,60</w:t>
                </w:r>
              </w:p>
            </w:tc>
          </w:tr>
          <w:tr w:rsidR="00BC67BD" w:rsidRPr="00220A58" w14:paraId="5B0BEDD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90CB63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292</w:t>
                </w:r>
              </w:p>
            </w:tc>
            <w:tc>
              <w:tcPr>
                <w:tcW w:w="1060" w:type="dxa"/>
                <w:tcBorders>
                  <w:top w:val="nil"/>
                  <w:left w:val="nil"/>
                  <w:bottom w:val="nil"/>
                  <w:right w:val="single" w:sz="8" w:space="0" w:color="000000"/>
                </w:tcBorders>
                <w:shd w:val="clear" w:color="auto" w:fill="auto"/>
                <w:noWrap/>
                <w:vAlign w:val="bottom"/>
                <w:hideMark/>
              </w:tcPr>
              <w:p w14:paraId="27B7B40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xml:space="preserve">FDE </w:t>
                </w:r>
              </w:p>
            </w:tc>
            <w:tc>
              <w:tcPr>
                <w:tcW w:w="7340" w:type="dxa"/>
                <w:tcBorders>
                  <w:top w:val="nil"/>
                  <w:left w:val="nil"/>
                  <w:bottom w:val="nil"/>
                  <w:right w:val="single" w:sz="8" w:space="0" w:color="000000"/>
                </w:tcBorders>
                <w:shd w:val="clear" w:color="auto" w:fill="auto"/>
                <w:noWrap/>
                <w:vAlign w:val="bottom"/>
                <w:hideMark/>
              </w:tcPr>
              <w:p w14:paraId="4D81312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 - disjuntor termomagnético tri-polar, 220/380V, corrente de 150 A até</w:t>
                </w:r>
              </w:p>
            </w:tc>
            <w:tc>
              <w:tcPr>
                <w:tcW w:w="820" w:type="dxa"/>
                <w:tcBorders>
                  <w:top w:val="nil"/>
                  <w:left w:val="nil"/>
                  <w:bottom w:val="nil"/>
                  <w:right w:val="single" w:sz="8" w:space="0" w:color="000000"/>
                </w:tcBorders>
                <w:shd w:val="clear" w:color="auto" w:fill="auto"/>
                <w:noWrap/>
                <w:vAlign w:val="bottom"/>
                <w:hideMark/>
              </w:tcPr>
              <w:p w14:paraId="704868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4E2EE2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0D776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4EB1E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FEDA4E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3B0E82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4C6710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902091</w:t>
                </w:r>
              </w:p>
            </w:tc>
            <w:tc>
              <w:tcPr>
                <w:tcW w:w="7340" w:type="dxa"/>
                <w:tcBorders>
                  <w:top w:val="nil"/>
                  <w:left w:val="nil"/>
                  <w:bottom w:val="single" w:sz="8" w:space="0" w:color="000000"/>
                  <w:right w:val="single" w:sz="8" w:space="0" w:color="000000"/>
                </w:tcBorders>
                <w:shd w:val="clear" w:color="auto" w:fill="auto"/>
                <w:noWrap/>
                <w:vAlign w:val="bottom"/>
                <w:hideMark/>
              </w:tcPr>
              <w:p w14:paraId="2BEB5CE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175A</w:t>
                </w:r>
              </w:p>
            </w:tc>
            <w:tc>
              <w:tcPr>
                <w:tcW w:w="820" w:type="dxa"/>
                <w:tcBorders>
                  <w:top w:val="nil"/>
                  <w:left w:val="nil"/>
                  <w:bottom w:val="single" w:sz="8" w:space="0" w:color="000000"/>
                  <w:right w:val="single" w:sz="8" w:space="0" w:color="000000"/>
                </w:tcBorders>
                <w:shd w:val="clear" w:color="auto" w:fill="auto"/>
                <w:noWrap/>
                <w:vAlign w:val="bottom"/>
                <w:hideMark/>
              </w:tcPr>
              <w:p w14:paraId="7F5712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A6164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hideMark/>
              </w:tcPr>
              <w:p w14:paraId="1567AA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980,00</w:t>
                </w:r>
              </w:p>
            </w:tc>
            <w:tc>
              <w:tcPr>
                <w:tcW w:w="1660" w:type="dxa"/>
                <w:tcBorders>
                  <w:top w:val="nil"/>
                  <w:left w:val="nil"/>
                  <w:bottom w:val="single" w:sz="8" w:space="0" w:color="000000"/>
                  <w:right w:val="single" w:sz="8" w:space="0" w:color="000000"/>
                </w:tcBorders>
                <w:shd w:val="clear" w:color="auto" w:fill="auto"/>
                <w:noWrap/>
                <w:vAlign w:val="bottom"/>
                <w:hideMark/>
              </w:tcPr>
              <w:p w14:paraId="44F4D71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9.800,00</w:t>
                </w:r>
              </w:p>
            </w:tc>
          </w:tr>
          <w:tr w:rsidR="00BC67BD" w:rsidRPr="00220A58" w14:paraId="41AB2E2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ADB967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293</w:t>
                </w:r>
              </w:p>
            </w:tc>
            <w:tc>
              <w:tcPr>
                <w:tcW w:w="1060" w:type="dxa"/>
                <w:tcBorders>
                  <w:top w:val="nil"/>
                  <w:left w:val="nil"/>
                  <w:bottom w:val="single" w:sz="8" w:space="0" w:color="000000"/>
                  <w:right w:val="single" w:sz="8" w:space="0" w:color="000000"/>
                </w:tcBorders>
                <w:shd w:val="clear" w:color="auto" w:fill="auto"/>
                <w:noWrap/>
                <w:vAlign w:val="bottom"/>
                <w:hideMark/>
              </w:tcPr>
              <w:p w14:paraId="35294DB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3713800</w:t>
                </w:r>
              </w:p>
            </w:tc>
            <w:tc>
              <w:tcPr>
                <w:tcW w:w="7340" w:type="dxa"/>
                <w:tcBorders>
                  <w:top w:val="nil"/>
                  <w:left w:val="nil"/>
                  <w:bottom w:val="single" w:sz="8" w:space="0" w:color="000000"/>
                  <w:right w:val="single" w:sz="8" w:space="0" w:color="000000"/>
                </w:tcBorders>
                <w:shd w:val="clear" w:color="auto" w:fill="auto"/>
                <w:noWrap/>
                <w:vAlign w:val="bottom"/>
                <w:hideMark/>
              </w:tcPr>
              <w:p w14:paraId="0C966B0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unipolar, 127/220V, corrente de 10A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01958C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148FA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134,00</w:t>
                </w:r>
              </w:p>
            </w:tc>
            <w:tc>
              <w:tcPr>
                <w:tcW w:w="1660" w:type="dxa"/>
                <w:tcBorders>
                  <w:top w:val="nil"/>
                  <w:left w:val="nil"/>
                  <w:bottom w:val="single" w:sz="8" w:space="0" w:color="000000"/>
                  <w:right w:val="single" w:sz="8" w:space="0" w:color="000000"/>
                </w:tcBorders>
                <w:shd w:val="clear" w:color="auto" w:fill="auto"/>
                <w:noWrap/>
                <w:vAlign w:val="bottom"/>
                <w:hideMark/>
              </w:tcPr>
              <w:p w14:paraId="47ABF9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15,62</w:t>
                </w:r>
              </w:p>
            </w:tc>
            <w:tc>
              <w:tcPr>
                <w:tcW w:w="1660" w:type="dxa"/>
                <w:tcBorders>
                  <w:top w:val="nil"/>
                  <w:left w:val="nil"/>
                  <w:bottom w:val="single" w:sz="8" w:space="0" w:color="000000"/>
                  <w:right w:val="single" w:sz="8" w:space="0" w:color="000000"/>
                </w:tcBorders>
                <w:shd w:val="clear" w:color="auto" w:fill="auto"/>
                <w:noWrap/>
                <w:vAlign w:val="bottom"/>
                <w:hideMark/>
              </w:tcPr>
              <w:p w14:paraId="2B99AD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2.093,08</w:t>
                </w:r>
              </w:p>
            </w:tc>
          </w:tr>
          <w:tr w:rsidR="00BC67BD" w:rsidRPr="00220A58" w14:paraId="1DC8A63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F17AAF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294</w:t>
                </w:r>
              </w:p>
            </w:tc>
            <w:tc>
              <w:tcPr>
                <w:tcW w:w="1060" w:type="dxa"/>
                <w:tcBorders>
                  <w:top w:val="nil"/>
                  <w:left w:val="nil"/>
                  <w:bottom w:val="single" w:sz="8" w:space="0" w:color="000000"/>
                  <w:right w:val="single" w:sz="8" w:space="0" w:color="000000"/>
                </w:tcBorders>
                <w:shd w:val="clear" w:color="auto" w:fill="auto"/>
                <w:noWrap/>
                <w:vAlign w:val="bottom"/>
                <w:hideMark/>
              </w:tcPr>
              <w:p w14:paraId="2A05F90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3713810</w:t>
                </w:r>
              </w:p>
            </w:tc>
            <w:tc>
              <w:tcPr>
                <w:tcW w:w="7340" w:type="dxa"/>
                <w:tcBorders>
                  <w:top w:val="nil"/>
                  <w:left w:val="nil"/>
                  <w:bottom w:val="single" w:sz="8" w:space="0" w:color="000000"/>
                  <w:right w:val="single" w:sz="8" w:space="0" w:color="000000"/>
                </w:tcBorders>
                <w:shd w:val="clear" w:color="auto" w:fill="auto"/>
                <w:noWrap/>
                <w:vAlign w:val="bottom"/>
                <w:hideMark/>
              </w:tcPr>
              <w:p w14:paraId="422E753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unipolar, 127/220V, corrente de 40A até 50A</w:t>
                </w:r>
              </w:p>
            </w:tc>
            <w:tc>
              <w:tcPr>
                <w:tcW w:w="820" w:type="dxa"/>
                <w:tcBorders>
                  <w:top w:val="nil"/>
                  <w:left w:val="nil"/>
                  <w:bottom w:val="single" w:sz="8" w:space="0" w:color="000000"/>
                  <w:right w:val="single" w:sz="8" w:space="0" w:color="000000"/>
                </w:tcBorders>
                <w:shd w:val="clear" w:color="auto" w:fill="auto"/>
                <w:noWrap/>
                <w:vAlign w:val="bottom"/>
                <w:hideMark/>
              </w:tcPr>
              <w:p w14:paraId="0B531D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EA1F6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22,00</w:t>
                </w:r>
              </w:p>
            </w:tc>
            <w:tc>
              <w:tcPr>
                <w:tcW w:w="1660" w:type="dxa"/>
                <w:tcBorders>
                  <w:top w:val="nil"/>
                  <w:left w:val="nil"/>
                  <w:bottom w:val="single" w:sz="8" w:space="0" w:color="000000"/>
                  <w:right w:val="single" w:sz="8" w:space="0" w:color="000000"/>
                </w:tcBorders>
                <w:shd w:val="clear" w:color="auto" w:fill="auto"/>
                <w:noWrap/>
                <w:vAlign w:val="bottom"/>
                <w:hideMark/>
              </w:tcPr>
              <w:p w14:paraId="768225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17,81</w:t>
                </w:r>
              </w:p>
            </w:tc>
            <w:tc>
              <w:tcPr>
                <w:tcW w:w="1660" w:type="dxa"/>
                <w:tcBorders>
                  <w:top w:val="nil"/>
                  <w:left w:val="nil"/>
                  <w:bottom w:val="single" w:sz="8" w:space="0" w:color="000000"/>
                  <w:right w:val="single" w:sz="8" w:space="0" w:color="000000"/>
                </w:tcBorders>
                <w:shd w:val="clear" w:color="auto" w:fill="auto"/>
                <w:noWrap/>
                <w:vAlign w:val="bottom"/>
                <w:hideMark/>
              </w:tcPr>
              <w:p w14:paraId="79E9EA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391,82</w:t>
                </w:r>
              </w:p>
            </w:tc>
          </w:tr>
          <w:tr w:rsidR="00BC67BD" w:rsidRPr="00220A58" w14:paraId="22C3032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59D9A4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295</w:t>
                </w:r>
              </w:p>
            </w:tc>
            <w:tc>
              <w:tcPr>
                <w:tcW w:w="1060" w:type="dxa"/>
                <w:tcBorders>
                  <w:top w:val="nil"/>
                  <w:left w:val="nil"/>
                  <w:bottom w:val="single" w:sz="8" w:space="0" w:color="000000"/>
                  <w:right w:val="single" w:sz="8" w:space="0" w:color="000000"/>
                </w:tcBorders>
                <w:shd w:val="clear" w:color="auto" w:fill="auto"/>
                <w:noWrap/>
                <w:vAlign w:val="bottom"/>
                <w:hideMark/>
              </w:tcPr>
              <w:p w14:paraId="7A34206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3713840</w:t>
                </w:r>
              </w:p>
            </w:tc>
            <w:tc>
              <w:tcPr>
                <w:tcW w:w="7340" w:type="dxa"/>
                <w:tcBorders>
                  <w:top w:val="nil"/>
                  <w:left w:val="nil"/>
                  <w:bottom w:val="single" w:sz="8" w:space="0" w:color="000000"/>
                  <w:right w:val="single" w:sz="8" w:space="0" w:color="000000"/>
                </w:tcBorders>
                <w:shd w:val="clear" w:color="auto" w:fill="auto"/>
                <w:noWrap/>
                <w:vAlign w:val="bottom"/>
                <w:hideMark/>
              </w:tcPr>
              <w:p w14:paraId="3CCD143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bipolar, 220/380V, corrente de 10A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228D96B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CDBB3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62,00</w:t>
                </w:r>
              </w:p>
            </w:tc>
            <w:tc>
              <w:tcPr>
                <w:tcW w:w="1660" w:type="dxa"/>
                <w:tcBorders>
                  <w:top w:val="nil"/>
                  <w:left w:val="nil"/>
                  <w:bottom w:val="single" w:sz="8" w:space="0" w:color="000000"/>
                  <w:right w:val="single" w:sz="8" w:space="0" w:color="000000"/>
                </w:tcBorders>
                <w:shd w:val="clear" w:color="auto" w:fill="auto"/>
                <w:noWrap/>
                <w:vAlign w:val="bottom"/>
                <w:hideMark/>
              </w:tcPr>
              <w:p w14:paraId="037ACC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40,87</w:t>
                </w:r>
              </w:p>
            </w:tc>
            <w:tc>
              <w:tcPr>
                <w:tcW w:w="1660" w:type="dxa"/>
                <w:tcBorders>
                  <w:top w:val="nil"/>
                  <w:left w:val="nil"/>
                  <w:bottom w:val="single" w:sz="8" w:space="0" w:color="000000"/>
                  <w:right w:val="single" w:sz="8" w:space="0" w:color="000000"/>
                </w:tcBorders>
                <w:shd w:val="clear" w:color="auto" w:fill="auto"/>
                <w:noWrap/>
                <w:vAlign w:val="bottom"/>
                <w:hideMark/>
              </w:tcPr>
              <w:p w14:paraId="191056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2.533,94</w:t>
                </w:r>
              </w:p>
            </w:tc>
          </w:tr>
          <w:tr w:rsidR="00BC67BD" w:rsidRPr="00220A58" w14:paraId="63174E2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E5D9AE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296</w:t>
                </w:r>
              </w:p>
            </w:tc>
            <w:tc>
              <w:tcPr>
                <w:tcW w:w="1060" w:type="dxa"/>
                <w:tcBorders>
                  <w:top w:val="nil"/>
                  <w:left w:val="nil"/>
                  <w:bottom w:val="single" w:sz="8" w:space="0" w:color="000000"/>
                  <w:right w:val="single" w:sz="8" w:space="0" w:color="000000"/>
                </w:tcBorders>
                <w:shd w:val="clear" w:color="auto" w:fill="auto"/>
                <w:noWrap/>
                <w:vAlign w:val="bottom"/>
                <w:hideMark/>
              </w:tcPr>
              <w:p w14:paraId="580B992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3713850</w:t>
                </w:r>
              </w:p>
            </w:tc>
            <w:tc>
              <w:tcPr>
                <w:tcW w:w="7340" w:type="dxa"/>
                <w:tcBorders>
                  <w:top w:val="nil"/>
                  <w:left w:val="nil"/>
                  <w:bottom w:val="single" w:sz="8" w:space="0" w:color="000000"/>
                  <w:right w:val="single" w:sz="8" w:space="0" w:color="000000"/>
                </w:tcBorders>
                <w:shd w:val="clear" w:color="auto" w:fill="auto"/>
                <w:noWrap/>
                <w:vAlign w:val="bottom"/>
                <w:hideMark/>
              </w:tcPr>
              <w:p w14:paraId="4FFF713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bipolar, 220/380V, corrente de 40A até 50A</w:t>
                </w:r>
              </w:p>
            </w:tc>
            <w:tc>
              <w:tcPr>
                <w:tcW w:w="820" w:type="dxa"/>
                <w:tcBorders>
                  <w:top w:val="nil"/>
                  <w:left w:val="nil"/>
                  <w:bottom w:val="single" w:sz="8" w:space="0" w:color="000000"/>
                  <w:right w:val="single" w:sz="8" w:space="0" w:color="000000"/>
                </w:tcBorders>
                <w:shd w:val="clear" w:color="auto" w:fill="auto"/>
                <w:noWrap/>
                <w:vAlign w:val="bottom"/>
                <w:hideMark/>
              </w:tcPr>
              <w:p w14:paraId="15A6409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608A7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w:t>
                </w:r>
              </w:p>
            </w:tc>
            <w:tc>
              <w:tcPr>
                <w:tcW w:w="1660" w:type="dxa"/>
                <w:tcBorders>
                  <w:top w:val="nil"/>
                  <w:left w:val="nil"/>
                  <w:bottom w:val="single" w:sz="8" w:space="0" w:color="000000"/>
                  <w:right w:val="single" w:sz="8" w:space="0" w:color="000000"/>
                </w:tcBorders>
                <w:shd w:val="clear" w:color="auto" w:fill="auto"/>
                <w:noWrap/>
                <w:vAlign w:val="bottom"/>
                <w:hideMark/>
              </w:tcPr>
              <w:p w14:paraId="351D90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43,88</w:t>
                </w:r>
              </w:p>
            </w:tc>
            <w:tc>
              <w:tcPr>
                <w:tcW w:w="1660" w:type="dxa"/>
                <w:tcBorders>
                  <w:top w:val="nil"/>
                  <w:left w:val="nil"/>
                  <w:bottom w:val="single" w:sz="8" w:space="0" w:color="000000"/>
                  <w:right w:val="single" w:sz="8" w:space="0" w:color="000000"/>
                </w:tcBorders>
                <w:shd w:val="clear" w:color="auto" w:fill="auto"/>
                <w:noWrap/>
                <w:vAlign w:val="bottom"/>
                <w:hideMark/>
              </w:tcPr>
              <w:p w14:paraId="4A48BA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614,32</w:t>
                </w:r>
              </w:p>
            </w:tc>
          </w:tr>
          <w:tr w:rsidR="00BC67BD" w:rsidRPr="00220A58" w14:paraId="47746A9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01F2E6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297</w:t>
                </w:r>
              </w:p>
            </w:tc>
            <w:tc>
              <w:tcPr>
                <w:tcW w:w="1060" w:type="dxa"/>
                <w:tcBorders>
                  <w:top w:val="nil"/>
                  <w:left w:val="nil"/>
                  <w:bottom w:val="single" w:sz="8" w:space="0" w:color="000000"/>
                  <w:right w:val="single" w:sz="8" w:space="0" w:color="000000"/>
                </w:tcBorders>
                <w:shd w:val="clear" w:color="auto" w:fill="auto"/>
                <w:noWrap/>
                <w:vAlign w:val="bottom"/>
                <w:hideMark/>
              </w:tcPr>
              <w:p w14:paraId="1743EA4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3713880</w:t>
                </w:r>
              </w:p>
            </w:tc>
            <w:tc>
              <w:tcPr>
                <w:tcW w:w="7340" w:type="dxa"/>
                <w:tcBorders>
                  <w:top w:val="nil"/>
                  <w:left w:val="nil"/>
                  <w:bottom w:val="single" w:sz="8" w:space="0" w:color="000000"/>
                  <w:right w:val="single" w:sz="8" w:space="0" w:color="000000"/>
                </w:tcBorders>
                <w:shd w:val="clear" w:color="auto" w:fill="auto"/>
                <w:noWrap/>
                <w:vAlign w:val="bottom"/>
                <w:hideMark/>
              </w:tcPr>
              <w:p w14:paraId="237F7CD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tripolar, 220/380V, corrente de 10A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6CE5E0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9DB0F1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73DFB2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52,44</w:t>
                </w:r>
              </w:p>
            </w:tc>
            <w:tc>
              <w:tcPr>
                <w:tcW w:w="1660" w:type="dxa"/>
                <w:tcBorders>
                  <w:top w:val="nil"/>
                  <w:left w:val="nil"/>
                  <w:bottom w:val="single" w:sz="8" w:space="0" w:color="000000"/>
                  <w:right w:val="single" w:sz="8" w:space="0" w:color="000000"/>
                </w:tcBorders>
                <w:shd w:val="clear" w:color="auto" w:fill="auto"/>
                <w:noWrap/>
                <w:vAlign w:val="bottom"/>
                <w:hideMark/>
              </w:tcPr>
              <w:p w14:paraId="67C68F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209,76</w:t>
                </w:r>
              </w:p>
            </w:tc>
          </w:tr>
          <w:tr w:rsidR="00BC67BD" w:rsidRPr="00220A58" w14:paraId="0594B7D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82A191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298</w:t>
                </w:r>
              </w:p>
            </w:tc>
            <w:tc>
              <w:tcPr>
                <w:tcW w:w="1060" w:type="dxa"/>
                <w:tcBorders>
                  <w:top w:val="nil"/>
                  <w:left w:val="nil"/>
                  <w:bottom w:val="single" w:sz="8" w:space="0" w:color="000000"/>
                  <w:right w:val="single" w:sz="8" w:space="0" w:color="000000"/>
                </w:tcBorders>
                <w:shd w:val="clear" w:color="auto" w:fill="auto"/>
                <w:noWrap/>
                <w:vAlign w:val="bottom"/>
                <w:hideMark/>
              </w:tcPr>
              <w:p w14:paraId="6211795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3713890</w:t>
                </w:r>
              </w:p>
            </w:tc>
            <w:tc>
              <w:tcPr>
                <w:tcW w:w="7340" w:type="dxa"/>
                <w:tcBorders>
                  <w:top w:val="nil"/>
                  <w:left w:val="nil"/>
                  <w:bottom w:val="single" w:sz="8" w:space="0" w:color="000000"/>
                  <w:right w:val="single" w:sz="8" w:space="0" w:color="000000"/>
                </w:tcBorders>
                <w:shd w:val="clear" w:color="auto" w:fill="auto"/>
                <w:noWrap/>
                <w:vAlign w:val="bottom"/>
                <w:hideMark/>
              </w:tcPr>
              <w:p w14:paraId="5368233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tripolar, 220/380V, corrente de 40A até 50A</w:t>
                </w:r>
              </w:p>
            </w:tc>
            <w:tc>
              <w:tcPr>
                <w:tcW w:w="820" w:type="dxa"/>
                <w:tcBorders>
                  <w:top w:val="nil"/>
                  <w:left w:val="nil"/>
                  <w:bottom w:val="single" w:sz="8" w:space="0" w:color="000000"/>
                  <w:right w:val="single" w:sz="8" w:space="0" w:color="000000"/>
                </w:tcBorders>
                <w:shd w:val="clear" w:color="auto" w:fill="auto"/>
                <w:noWrap/>
                <w:vAlign w:val="bottom"/>
                <w:hideMark/>
              </w:tcPr>
              <w:p w14:paraId="5D1AF7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EA612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742EAB5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54,28</w:t>
                </w:r>
              </w:p>
            </w:tc>
            <w:tc>
              <w:tcPr>
                <w:tcW w:w="1660" w:type="dxa"/>
                <w:tcBorders>
                  <w:top w:val="nil"/>
                  <w:left w:val="nil"/>
                  <w:bottom w:val="single" w:sz="8" w:space="0" w:color="000000"/>
                  <w:right w:val="single" w:sz="8" w:space="0" w:color="000000"/>
                </w:tcBorders>
                <w:shd w:val="clear" w:color="auto" w:fill="auto"/>
                <w:noWrap/>
                <w:vAlign w:val="bottom"/>
                <w:hideMark/>
              </w:tcPr>
              <w:p w14:paraId="3D6FD0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108,56</w:t>
                </w:r>
              </w:p>
            </w:tc>
          </w:tr>
          <w:tr w:rsidR="00BC67BD" w:rsidRPr="00220A58" w14:paraId="40C7D58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55C5F8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299</w:t>
                </w:r>
              </w:p>
            </w:tc>
            <w:tc>
              <w:tcPr>
                <w:tcW w:w="1060" w:type="dxa"/>
                <w:tcBorders>
                  <w:top w:val="nil"/>
                  <w:left w:val="nil"/>
                  <w:bottom w:val="single" w:sz="8" w:space="0" w:color="000000"/>
                  <w:right w:val="single" w:sz="8" w:space="0" w:color="000000"/>
                </w:tcBorders>
                <w:shd w:val="clear" w:color="auto" w:fill="auto"/>
                <w:noWrap/>
                <w:vAlign w:val="bottom"/>
                <w:hideMark/>
              </w:tcPr>
              <w:p w14:paraId="33C8D9D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3720080</w:t>
                </w:r>
              </w:p>
            </w:tc>
            <w:tc>
              <w:tcPr>
                <w:tcW w:w="7340" w:type="dxa"/>
                <w:tcBorders>
                  <w:top w:val="nil"/>
                  <w:left w:val="nil"/>
                  <w:bottom w:val="single" w:sz="8" w:space="0" w:color="000000"/>
                  <w:right w:val="single" w:sz="8" w:space="0" w:color="000000"/>
                </w:tcBorders>
                <w:shd w:val="clear" w:color="auto" w:fill="auto"/>
                <w:noWrap/>
                <w:vAlign w:val="bottom"/>
                <w:hideMark/>
              </w:tcPr>
              <w:p w14:paraId="3B5AD2B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Barra de Neutro e/ou Terra</w:t>
                </w:r>
              </w:p>
            </w:tc>
            <w:tc>
              <w:tcPr>
                <w:tcW w:w="820" w:type="dxa"/>
                <w:tcBorders>
                  <w:top w:val="nil"/>
                  <w:left w:val="nil"/>
                  <w:bottom w:val="single" w:sz="8" w:space="0" w:color="000000"/>
                  <w:right w:val="single" w:sz="8" w:space="0" w:color="000000"/>
                </w:tcBorders>
                <w:shd w:val="clear" w:color="auto" w:fill="auto"/>
                <w:noWrap/>
                <w:vAlign w:val="bottom"/>
                <w:hideMark/>
              </w:tcPr>
              <w:p w14:paraId="2653AC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31140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nil"/>
                  <w:left w:val="nil"/>
                  <w:bottom w:val="single" w:sz="8" w:space="0" w:color="000000"/>
                  <w:right w:val="single" w:sz="8" w:space="0" w:color="000000"/>
                </w:tcBorders>
                <w:shd w:val="clear" w:color="auto" w:fill="auto"/>
                <w:noWrap/>
                <w:vAlign w:val="bottom"/>
                <w:hideMark/>
              </w:tcPr>
              <w:p w14:paraId="77EFBC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20,22</w:t>
                </w:r>
              </w:p>
            </w:tc>
            <w:tc>
              <w:tcPr>
                <w:tcW w:w="1660" w:type="dxa"/>
                <w:tcBorders>
                  <w:top w:val="nil"/>
                  <w:left w:val="nil"/>
                  <w:bottom w:val="single" w:sz="8" w:space="0" w:color="000000"/>
                  <w:right w:val="single" w:sz="8" w:space="0" w:color="000000"/>
                </w:tcBorders>
                <w:shd w:val="clear" w:color="auto" w:fill="auto"/>
                <w:noWrap/>
                <w:vAlign w:val="bottom"/>
                <w:hideMark/>
              </w:tcPr>
              <w:p w14:paraId="431CBE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647,04</w:t>
                </w:r>
              </w:p>
            </w:tc>
          </w:tr>
          <w:tr w:rsidR="00BC67BD" w:rsidRPr="00220A58" w14:paraId="47C9AA2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D58A5B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060" w:type="dxa"/>
                <w:tcBorders>
                  <w:top w:val="nil"/>
                  <w:left w:val="nil"/>
                  <w:bottom w:val="single" w:sz="8" w:space="0" w:color="000000"/>
                  <w:right w:val="single" w:sz="8" w:space="0" w:color="000000"/>
                </w:tcBorders>
                <w:shd w:val="clear" w:color="auto" w:fill="auto"/>
                <w:noWrap/>
                <w:vAlign w:val="bottom"/>
                <w:hideMark/>
              </w:tcPr>
              <w:p w14:paraId="5CDA445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3720010</w:t>
                </w:r>
              </w:p>
            </w:tc>
            <w:tc>
              <w:tcPr>
                <w:tcW w:w="7340" w:type="dxa"/>
                <w:tcBorders>
                  <w:top w:val="nil"/>
                  <w:left w:val="nil"/>
                  <w:bottom w:val="single" w:sz="8" w:space="0" w:color="000000"/>
                  <w:right w:val="single" w:sz="8" w:space="0" w:color="000000"/>
                </w:tcBorders>
                <w:shd w:val="clear" w:color="auto" w:fill="auto"/>
                <w:noWrap/>
                <w:vAlign w:val="bottom"/>
                <w:hideMark/>
              </w:tcPr>
              <w:p w14:paraId="3C7D3FF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Isolador em epóxi de 1kV para barramento</w:t>
                </w:r>
              </w:p>
            </w:tc>
            <w:tc>
              <w:tcPr>
                <w:tcW w:w="820" w:type="dxa"/>
                <w:tcBorders>
                  <w:top w:val="nil"/>
                  <w:left w:val="nil"/>
                  <w:bottom w:val="single" w:sz="8" w:space="0" w:color="000000"/>
                  <w:right w:val="single" w:sz="8" w:space="0" w:color="000000"/>
                </w:tcBorders>
                <w:shd w:val="clear" w:color="auto" w:fill="auto"/>
                <w:noWrap/>
                <w:vAlign w:val="bottom"/>
                <w:hideMark/>
              </w:tcPr>
              <w:p w14:paraId="2C0B7F3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01CE3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hideMark/>
              </w:tcPr>
              <w:p w14:paraId="7F4FD8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23,03</w:t>
                </w:r>
              </w:p>
            </w:tc>
            <w:tc>
              <w:tcPr>
                <w:tcW w:w="1660" w:type="dxa"/>
                <w:tcBorders>
                  <w:top w:val="nil"/>
                  <w:left w:val="nil"/>
                  <w:bottom w:val="single" w:sz="8" w:space="0" w:color="000000"/>
                  <w:right w:val="single" w:sz="8" w:space="0" w:color="000000"/>
                </w:tcBorders>
                <w:shd w:val="clear" w:color="auto" w:fill="auto"/>
                <w:noWrap/>
                <w:vAlign w:val="bottom"/>
                <w:hideMark/>
              </w:tcPr>
              <w:p w14:paraId="353EDD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345,45</w:t>
                </w:r>
              </w:p>
            </w:tc>
          </w:tr>
          <w:tr w:rsidR="00BC67BD" w:rsidRPr="00220A58" w14:paraId="0A808EE0"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1E908DC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2A9AEFD2"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14EF0270"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ATERRAMENTO</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303D508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3B478D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4308AF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3F3C61C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F763A6F"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00F5F0F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301</w:t>
                </w:r>
              </w:p>
            </w:tc>
            <w:tc>
              <w:tcPr>
                <w:tcW w:w="1060" w:type="dxa"/>
                <w:tcBorders>
                  <w:top w:val="single" w:sz="8" w:space="0" w:color="000000"/>
                  <w:left w:val="nil"/>
                  <w:bottom w:val="nil"/>
                  <w:right w:val="single" w:sz="8" w:space="0" w:color="000000"/>
                </w:tcBorders>
                <w:shd w:val="clear" w:color="auto" w:fill="auto"/>
                <w:noWrap/>
                <w:vAlign w:val="bottom"/>
                <w:hideMark/>
              </w:tcPr>
              <w:p w14:paraId="7629A8B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3806120</w:t>
                </w:r>
              </w:p>
            </w:tc>
            <w:tc>
              <w:tcPr>
                <w:tcW w:w="7340" w:type="dxa"/>
                <w:tcBorders>
                  <w:top w:val="single" w:sz="8" w:space="0" w:color="000000"/>
                  <w:left w:val="nil"/>
                  <w:bottom w:val="nil"/>
                  <w:right w:val="single" w:sz="8" w:space="0" w:color="000000"/>
                </w:tcBorders>
                <w:shd w:val="clear" w:color="auto" w:fill="auto"/>
                <w:noWrap/>
                <w:vAlign w:val="bottom"/>
                <w:hideMark/>
              </w:tcPr>
              <w:p w14:paraId="373A59C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ferro galvanizado a quente, pesado, # 2", tipo pesado, com aces</w:t>
                </w:r>
              </w:p>
            </w:tc>
            <w:tc>
              <w:tcPr>
                <w:tcW w:w="820" w:type="dxa"/>
                <w:tcBorders>
                  <w:top w:val="single" w:sz="8" w:space="0" w:color="000000"/>
                  <w:left w:val="nil"/>
                  <w:bottom w:val="nil"/>
                  <w:right w:val="single" w:sz="8" w:space="0" w:color="000000"/>
                </w:tcBorders>
                <w:shd w:val="clear" w:color="auto" w:fill="auto"/>
                <w:noWrap/>
                <w:vAlign w:val="bottom"/>
                <w:hideMark/>
              </w:tcPr>
              <w:p w14:paraId="549349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316C8A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2C0E75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41BA345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9B9E37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5AC657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1BDD92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B40933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sórios</w:t>
                </w:r>
              </w:p>
            </w:tc>
            <w:tc>
              <w:tcPr>
                <w:tcW w:w="820" w:type="dxa"/>
                <w:tcBorders>
                  <w:top w:val="nil"/>
                  <w:left w:val="nil"/>
                  <w:bottom w:val="single" w:sz="8" w:space="0" w:color="000000"/>
                  <w:right w:val="single" w:sz="8" w:space="0" w:color="000000"/>
                </w:tcBorders>
                <w:shd w:val="clear" w:color="auto" w:fill="auto"/>
                <w:noWrap/>
                <w:vAlign w:val="bottom"/>
                <w:hideMark/>
              </w:tcPr>
              <w:p w14:paraId="375CB4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A7E739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hideMark/>
              </w:tcPr>
              <w:p w14:paraId="60267F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74,64</w:t>
                </w:r>
              </w:p>
            </w:tc>
            <w:tc>
              <w:tcPr>
                <w:tcW w:w="1660" w:type="dxa"/>
                <w:tcBorders>
                  <w:top w:val="nil"/>
                  <w:left w:val="nil"/>
                  <w:bottom w:val="single" w:sz="8" w:space="0" w:color="000000"/>
                  <w:right w:val="single" w:sz="8" w:space="0" w:color="000000"/>
                </w:tcBorders>
                <w:shd w:val="clear" w:color="auto" w:fill="auto"/>
                <w:noWrap/>
                <w:vAlign w:val="bottom"/>
                <w:hideMark/>
              </w:tcPr>
              <w:p w14:paraId="3FFD768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1.119,60</w:t>
                </w:r>
              </w:p>
            </w:tc>
          </w:tr>
          <w:tr w:rsidR="00BC67BD" w:rsidRPr="00220A58" w14:paraId="1DD3FA7D"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B589A8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302</w:t>
                </w:r>
              </w:p>
            </w:tc>
            <w:tc>
              <w:tcPr>
                <w:tcW w:w="1060" w:type="dxa"/>
                <w:tcBorders>
                  <w:top w:val="nil"/>
                  <w:left w:val="nil"/>
                  <w:bottom w:val="nil"/>
                  <w:right w:val="single" w:sz="8" w:space="0" w:color="000000"/>
                </w:tcBorders>
                <w:shd w:val="clear" w:color="auto" w:fill="auto"/>
                <w:noWrap/>
                <w:vAlign w:val="bottom"/>
                <w:hideMark/>
              </w:tcPr>
              <w:p w14:paraId="412C495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3926110</w:t>
                </w:r>
              </w:p>
            </w:tc>
            <w:tc>
              <w:tcPr>
                <w:tcW w:w="7340" w:type="dxa"/>
                <w:tcBorders>
                  <w:top w:val="nil"/>
                  <w:left w:val="nil"/>
                  <w:bottom w:val="nil"/>
                  <w:right w:val="single" w:sz="8" w:space="0" w:color="000000"/>
                </w:tcBorders>
                <w:shd w:val="clear" w:color="auto" w:fill="auto"/>
                <w:noWrap/>
                <w:vAlign w:val="bottom"/>
                <w:hideMark/>
              </w:tcPr>
              <w:p w14:paraId="5B05650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Cabo de cobre flexível # 95mm², isolamento 0.6/1kV-90°, baixa emissão de </w:t>
                </w:r>
              </w:p>
            </w:tc>
            <w:tc>
              <w:tcPr>
                <w:tcW w:w="820" w:type="dxa"/>
                <w:tcBorders>
                  <w:top w:val="nil"/>
                  <w:left w:val="nil"/>
                  <w:bottom w:val="nil"/>
                  <w:right w:val="single" w:sz="8" w:space="0" w:color="000000"/>
                </w:tcBorders>
                <w:shd w:val="clear" w:color="auto" w:fill="auto"/>
                <w:noWrap/>
                <w:vAlign w:val="bottom"/>
                <w:hideMark/>
              </w:tcPr>
              <w:p w14:paraId="79022E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3CAB6E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2D7B7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8B7CA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79733C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83D549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3E3142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987DF5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3C903D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48EDF1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hideMark/>
              </w:tcPr>
              <w:p w14:paraId="781077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57,11</w:t>
                </w:r>
              </w:p>
            </w:tc>
            <w:tc>
              <w:tcPr>
                <w:tcW w:w="1660" w:type="dxa"/>
                <w:tcBorders>
                  <w:top w:val="nil"/>
                  <w:left w:val="nil"/>
                  <w:bottom w:val="single" w:sz="8" w:space="0" w:color="000000"/>
                  <w:right w:val="single" w:sz="8" w:space="0" w:color="000000"/>
                </w:tcBorders>
                <w:shd w:val="clear" w:color="auto" w:fill="auto"/>
                <w:noWrap/>
                <w:vAlign w:val="bottom"/>
                <w:hideMark/>
              </w:tcPr>
              <w:p w14:paraId="2AC737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1.427,75</w:t>
                </w:r>
              </w:p>
            </w:tc>
          </w:tr>
          <w:tr w:rsidR="00BC67BD" w:rsidRPr="00220A58" w14:paraId="1A569CA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AB300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303</w:t>
                </w:r>
              </w:p>
            </w:tc>
            <w:tc>
              <w:tcPr>
                <w:tcW w:w="1060" w:type="dxa"/>
                <w:tcBorders>
                  <w:top w:val="nil"/>
                  <w:left w:val="nil"/>
                  <w:bottom w:val="single" w:sz="8" w:space="0" w:color="000000"/>
                  <w:right w:val="single" w:sz="8" w:space="0" w:color="000000"/>
                </w:tcBorders>
                <w:shd w:val="clear" w:color="auto" w:fill="auto"/>
                <w:noWrap/>
                <w:vAlign w:val="bottom"/>
                <w:hideMark/>
              </w:tcPr>
              <w:p w14:paraId="485DDC8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4205200</w:t>
                </w:r>
              </w:p>
            </w:tc>
            <w:tc>
              <w:tcPr>
                <w:tcW w:w="7340" w:type="dxa"/>
                <w:tcBorders>
                  <w:top w:val="nil"/>
                  <w:left w:val="nil"/>
                  <w:bottom w:val="single" w:sz="8" w:space="0" w:color="000000"/>
                  <w:right w:val="single" w:sz="8" w:space="0" w:color="000000"/>
                </w:tcBorders>
                <w:shd w:val="clear" w:color="auto" w:fill="auto"/>
                <w:noWrap/>
                <w:vAlign w:val="bottom"/>
                <w:hideMark/>
              </w:tcPr>
              <w:p w14:paraId="53E2D18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Haste para aterramento - 5/8" x 2.40m</w:t>
                </w:r>
              </w:p>
            </w:tc>
            <w:tc>
              <w:tcPr>
                <w:tcW w:w="820" w:type="dxa"/>
                <w:tcBorders>
                  <w:top w:val="nil"/>
                  <w:left w:val="nil"/>
                  <w:bottom w:val="single" w:sz="8" w:space="0" w:color="000000"/>
                  <w:right w:val="single" w:sz="8" w:space="0" w:color="000000"/>
                </w:tcBorders>
                <w:shd w:val="clear" w:color="auto" w:fill="auto"/>
                <w:noWrap/>
                <w:vAlign w:val="bottom"/>
                <w:hideMark/>
              </w:tcPr>
              <w:p w14:paraId="3F8E279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B9211D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3DC254B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91,30</w:t>
                </w:r>
              </w:p>
            </w:tc>
            <w:tc>
              <w:tcPr>
                <w:tcW w:w="1660" w:type="dxa"/>
                <w:tcBorders>
                  <w:top w:val="nil"/>
                  <w:left w:val="nil"/>
                  <w:bottom w:val="single" w:sz="8" w:space="0" w:color="000000"/>
                  <w:right w:val="single" w:sz="8" w:space="0" w:color="000000"/>
                </w:tcBorders>
                <w:shd w:val="clear" w:color="auto" w:fill="auto"/>
                <w:noWrap/>
                <w:vAlign w:val="bottom"/>
                <w:hideMark/>
              </w:tcPr>
              <w:p w14:paraId="6338EF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273,90</w:t>
                </w:r>
              </w:p>
            </w:tc>
          </w:tr>
          <w:tr w:rsidR="00BC67BD" w:rsidRPr="00220A58" w14:paraId="13B3CCA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7C52C7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304</w:t>
                </w:r>
              </w:p>
            </w:tc>
            <w:tc>
              <w:tcPr>
                <w:tcW w:w="1060" w:type="dxa"/>
                <w:tcBorders>
                  <w:top w:val="nil"/>
                  <w:left w:val="nil"/>
                  <w:bottom w:val="nil"/>
                  <w:right w:val="single" w:sz="8" w:space="0" w:color="000000"/>
                </w:tcBorders>
                <w:shd w:val="clear" w:color="auto" w:fill="auto"/>
                <w:noWrap/>
                <w:vAlign w:val="bottom"/>
                <w:hideMark/>
              </w:tcPr>
              <w:p w14:paraId="324834C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4205310</w:t>
                </w:r>
              </w:p>
            </w:tc>
            <w:tc>
              <w:tcPr>
                <w:tcW w:w="7340" w:type="dxa"/>
                <w:tcBorders>
                  <w:top w:val="nil"/>
                  <w:left w:val="nil"/>
                  <w:bottom w:val="nil"/>
                  <w:right w:val="single" w:sz="8" w:space="0" w:color="000000"/>
                </w:tcBorders>
                <w:shd w:val="clear" w:color="auto" w:fill="auto"/>
                <w:noWrap/>
                <w:vAlign w:val="bottom"/>
                <w:hideMark/>
              </w:tcPr>
              <w:p w14:paraId="171DF58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para inspeção do Terra, cilindrica, em PVC rigido, diâmetro de 300mm</w:t>
                </w:r>
              </w:p>
            </w:tc>
            <w:tc>
              <w:tcPr>
                <w:tcW w:w="820" w:type="dxa"/>
                <w:tcBorders>
                  <w:top w:val="nil"/>
                  <w:left w:val="nil"/>
                  <w:bottom w:val="nil"/>
                  <w:right w:val="single" w:sz="8" w:space="0" w:color="000000"/>
                </w:tcBorders>
                <w:shd w:val="clear" w:color="auto" w:fill="auto"/>
                <w:noWrap/>
                <w:vAlign w:val="bottom"/>
                <w:hideMark/>
              </w:tcPr>
              <w:p w14:paraId="73606B0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4F777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4B57E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1CCAA7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20A437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3BFECF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4F219E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6D8242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h = 250mm</w:t>
                </w:r>
              </w:p>
            </w:tc>
            <w:tc>
              <w:tcPr>
                <w:tcW w:w="820" w:type="dxa"/>
                <w:tcBorders>
                  <w:top w:val="nil"/>
                  <w:left w:val="nil"/>
                  <w:bottom w:val="single" w:sz="8" w:space="0" w:color="000000"/>
                  <w:right w:val="single" w:sz="8" w:space="0" w:color="000000"/>
                </w:tcBorders>
                <w:shd w:val="clear" w:color="auto" w:fill="auto"/>
                <w:noWrap/>
                <w:vAlign w:val="bottom"/>
                <w:hideMark/>
              </w:tcPr>
              <w:p w14:paraId="5CEFF4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C8ADB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7625F0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23,83</w:t>
                </w:r>
              </w:p>
            </w:tc>
            <w:tc>
              <w:tcPr>
                <w:tcW w:w="1660" w:type="dxa"/>
                <w:tcBorders>
                  <w:top w:val="nil"/>
                  <w:left w:val="nil"/>
                  <w:bottom w:val="single" w:sz="8" w:space="0" w:color="000000"/>
                  <w:right w:val="single" w:sz="8" w:space="0" w:color="000000"/>
                </w:tcBorders>
                <w:shd w:val="clear" w:color="auto" w:fill="auto"/>
                <w:noWrap/>
                <w:vAlign w:val="bottom"/>
                <w:hideMark/>
              </w:tcPr>
              <w:p w14:paraId="2877AB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71,49</w:t>
                </w:r>
              </w:p>
            </w:tc>
          </w:tr>
          <w:tr w:rsidR="00BC67BD" w:rsidRPr="00220A58" w14:paraId="4D1F657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EC9F1F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305</w:t>
                </w:r>
              </w:p>
            </w:tc>
            <w:tc>
              <w:tcPr>
                <w:tcW w:w="1060" w:type="dxa"/>
                <w:tcBorders>
                  <w:top w:val="nil"/>
                  <w:left w:val="nil"/>
                  <w:bottom w:val="single" w:sz="8" w:space="0" w:color="000000"/>
                  <w:right w:val="single" w:sz="8" w:space="0" w:color="000000"/>
                </w:tcBorders>
                <w:shd w:val="clear" w:color="auto" w:fill="auto"/>
                <w:noWrap/>
                <w:vAlign w:val="bottom"/>
                <w:hideMark/>
              </w:tcPr>
              <w:p w14:paraId="14542EC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3801060</w:t>
                </w:r>
              </w:p>
            </w:tc>
            <w:tc>
              <w:tcPr>
                <w:tcW w:w="7340" w:type="dxa"/>
                <w:tcBorders>
                  <w:top w:val="nil"/>
                  <w:left w:val="nil"/>
                  <w:bottom w:val="single" w:sz="8" w:space="0" w:color="000000"/>
                  <w:right w:val="single" w:sz="8" w:space="0" w:color="000000"/>
                </w:tcBorders>
                <w:shd w:val="clear" w:color="auto" w:fill="auto"/>
                <w:noWrap/>
                <w:vAlign w:val="bottom"/>
                <w:hideMark/>
              </w:tcPr>
              <w:p w14:paraId="7C935BE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rígido roscável, # 1", com acessórios</w:t>
                </w:r>
              </w:p>
            </w:tc>
            <w:tc>
              <w:tcPr>
                <w:tcW w:w="820" w:type="dxa"/>
                <w:tcBorders>
                  <w:top w:val="nil"/>
                  <w:left w:val="nil"/>
                  <w:bottom w:val="single" w:sz="8" w:space="0" w:color="000000"/>
                  <w:right w:val="single" w:sz="8" w:space="0" w:color="000000"/>
                </w:tcBorders>
                <w:shd w:val="clear" w:color="auto" w:fill="auto"/>
                <w:noWrap/>
                <w:vAlign w:val="bottom"/>
                <w:hideMark/>
              </w:tcPr>
              <w:p w14:paraId="3C39EE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5895E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hideMark/>
              </w:tcPr>
              <w:p w14:paraId="520395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28,75</w:t>
                </w:r>
              </w:p>
            </w:tc>
            <w:tc>
              <w:tcPr>
                <w:tcW w:w="1660" w:type="dxa"/>
                <w:tcBorders>
                  <w:top w:val="nil"/>
                  <w:left w:val="nil"/>
                  <w:bottom w:val="single" w:sz="8" w:space="0" w:color="000000"/>
                  <w:right w:val="single" w:sz="8" w:space="0" w:color="000000"/>
                </w:tcBorders>
                <w:shd w:val="clear" w:color="auto" w:fill="auto"/>
                <w:noWrap/>
                <w:vAlign w:val="bottom"/>
                <w:hideMark/>
              </w:tcPr>
              <w:p w14:paraId="6E83B0B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287,50</w:t>
                </w:r>
              </w:p>
            </w:tc>
          </w:tr>
          <w:tr w:rsidR="00BC67BD" w:rsidRPr="00220A58" w14:paraId="69143B4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883C81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306</w:t>
                </w:r>
              </w:p>
            </w:tc>
            <w:tc>
              <w:tcPr>
                <w:tcW w:w="1060" w:type="dxa"/>
                <w:tcBorders>
                  <w:top w:val="nil"/>
                  <w:left w:val="nil"/>
                  <w:bottom w:val="single" w:sz="8" w:space="0" w:color="000000"/>
                  <w:right w:val="single" w:sz="8" w:space="0" w:color="000000"/>
                </w:tcBorders>
                <w:shd w:val="clear" w:color="auto" w:fill="auto"/>
                <w:noWrap/>
                <w:vAlign w:val="bottom"/>
                <w:hideMark/>
              </w:tcPr>
              <w:p w14:paraId="02A0EA7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602020</w:t>
                </w:r>
              </w:p>
            </w:tc>
            <w:tc>
              <w:tcPr>
                <w:tcW w:w="7340" w:type="dxa"/>
                <w:tcBorders>
                  <w:top w:val="nil"/>
                  <w:left w:val="nil"/>
                  <w:bottom w:val="single" w:sz="8" w:space="0" w:color="000000"/>
                  <w:right w:val="single" w:sz="8" w:space="0" w:color="000000"/>
                </w:tcBorders>
                <w:shd w:val="clear" w:color="auto" w:fill="auto"/>
                <w:noWrap/>
                <w:vAlign w:val="bottom"/>
                <w:hideMark/>
              </w:tcPr>
              <w:p w14:paraId="72506AB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 em vala ou cava até 1.50m</w:t>
                </w:r>
              </w:p>
            </w:tc>
            <w:tc>
              <w:tcPr>
                <w:tcW w:w="820" w:type="dxa"/>
                <w:tcBorders>
                  <w:top w:val="nil"/>
                  <w:left w:val="nil"/>
                  <w:bottom w:val="single" w:sz="8" w:space="0" w:color="000000"/>
                  <w:right w:val="single" w:sz="8" w:space="0" w:color="000000"/>
                </w:tcBorders>
                <w:shd w:val="clear" w:color="auto" w:fill="auto"/>
                <w:noWrap/>
                <w:vAlign w:val="bottom"/>
                <w:hideMark/>
              </w:tcPr>
              <w:p w14:paraId="121BD0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5023F2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0,80</w:t>
                </w:r>
              </w:p>
            </w:tc>
            <w:tc>
              <w:tcPr>
                <w:tcW w:w="1660" w:type="dxa"/>
                <w:tcBorders>
                  <w:top w:val="nil"/>
                  <w:left w:val="nil"/>
                  <w:bottom w:val="single" w:sz="8" w:space="0" w:color="000000"/>
                  <w:right w:val="single" w:sz="8" w:space="0" w:color="000000"/>
                </w:tcBorders>
                <w:shd w:val="clear" w:color="auto" w:fill="auto"/>
                <w:noWrap/>
                <w:vAlign w:val="bottom"/>
                <w:hideMark/>
              </w:tcPr>
              <w:p w14:paraId="0E0D6F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46,80</w:t>
                </w:r>
              </w:p>
            </w:tc>
            <w:tc>
              <w:tcPr>
                <w:tcW w:w="1660" w:type="dxa"/>
                <w:tcBorders>
                  <w:top w:val="nil"/>
                  <w:left w:val="nil"/>
                  <w:bottom w:val="single" w:sz="8" w:space="0" w:color="000000"/>
                  <w:right w:val="single" w:sz="8" w:space="0" w:color="000000"/>
                </w:tcBorders>
                <w:shd w:val="clear" w:color="auto" w:fill="auto"/>
                <w:noWrap/>
                <w:vAlign w:val="bottom"/>
                <w:hideMark/>
              </w:tcPr>
              <w:p w14:paraId="347E37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37,44</w:t>
                </w:r>
              </w:p>
            </w:tc>
          </w:tr>
          <w:tr w:rsidR="00BC67BD" w:rsidRPr="00220A58" w14:paraId="4C8D0104"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48330F66" w14:textId="77777777" w:rsidR="00BC67BD" w:rsidRPr="00220A58" w:rsidRDefault="00BC67BD" w:rsidP="007F71E0">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69E29884" w14:textId="77777777" w:rsidR="00BC67BD" w:rsidRPr="00220A58" w:rsidRDefault="00BC67BD" w:rsidP="007F71E0">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3501DF56"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SUBSTITUIÇÃO DE PISOS DE ÁREAS ADMINISTRATIVAS</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23E1C8D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27E3082C"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4BBD4392"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36D60BBC"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r>
          <w:tr w:rsidR="00BC67BD" w:rsidRPr="00220A58" w14:paraId="478C9272"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86CC88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307</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054AC5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405020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B65722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piso em tacos de madeira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DD84F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center"/>
                <w:hideMark/>
              </w:tcPr>
              <w:p w14:paraId="1E810A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40,50</w:t>
                </w:r>
              </w:p>
            </w:tc>
            <w:tc>
              <w:tcPr>
                <w:tcW w:w="1660" w:type="dxa"/>
                <w:tcBorders>
                  <w:top w:val="single" w:sz="8" w:space="0" w:color="000000"/>
                  <w:left w:val="nil"/>
                  <w:bottom w:val="single" w:sz="8" w:space="0" w:color="000000"/>
                  <w:right w:val="single" w:sz="8" w:space="0" w:color="000000"/>
                </w:tcBorders>
                <w:shd w:val="clear" w:color="auto" w:fill="auto"/>
                <w:noWrap/>
                <w:vAlign w:val="center"/>
                <w:hideMark/>
              </w:tcPr>
              <w:p w14:paraId="577EB0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9,36</w:t>
                </w:r>
              </w:p>
            </w:tc>
            <w:tc>
              <w:tcPr>
                <w:tcW w:w="1660" w:type="dxa"/>
                <w:tcBorders>
                  <w:top w:val="single" w:sz="8" w:space="0" w:color="000000"/>
                  <w:left w:val="nil"/>
                  <w:bottom w:val="single" w:sz="8" w:space="0" w:color="000000"/>
                  <w:right w:val="single" w:sz="8" w:space="0" w:color="000000"/>
                </w:tcBorders>
                <w:shd w:val="clear" w:color="auto" w:fill="auto"/>
                <w:noWrap/>
                <w:vAlign w:val="center"/>
                <w:hideMark/>
              </w:tcPr>
              <w:p w14:paraId="323C1F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379,08</w:t>
                </w:r>
              </w:p>
            </w:tc>
          </w:tr>
          <w:tr w:rsidR="00BC67BD" w:rsidRPr="00220A58" w14:paraId="1BE72AE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6DB00D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308</w:t>
                </w:r>
              </w:p>
            </w:tc>
            <w:tc>
              <w:tcPr>
                <w:tcW w:w="1060" w:type="dxa"/>
                <w:tcBorders>
                  <w:top w:val="nil"/>
                  <w:left w:val="nil"/>
                  <w:bottom w:val="single" w:sz="8" w:space="0" w:color="000000"/>
                  <w:right w:val="single" w:sz="8" w:space="0" w:color="000000"/>
                </w:tcBorders>
                <w:shd w:val="clear" w:color="auto" w:fill="auto"/>
                <w:noWrap/>
                <w:vAlign w:val="bottom"/>
                <w:hideMark/>
              </w:tcPr>
              <w:p w14:paraId="4ABB573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405100</w:t>
                </w:r>
              </w:p>
            </w:tc>
            <w:tc>
              <w:tcPr>
                <w:tcW w:w="7340" w:type="dxa"/>
                <w:tcBorders>
                  <w:top w:val="nil"/>
                  <w:left w:val="nil"/>
                  <w:bottom w:val="single" w:sz="8" w:space="0" w:color="000000"/>
                  <w:right w:val="single" w:sz="8" w:space="0" w:color="000000"/>
                </w:tcBorders>
                <w:shd w:val="clear" w:color="auto" w:fill="auto"/>
                <w:noWrap/>
                <w:vAlign w:val="bottom"/>
                <w:hideMark/>
              </w:tcPr>
              <w:p w14:paraId="100E04F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rodapé inclusive cordão em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04E066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2FBE55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36,00</w:t>
                </w:r>
              </w:p>
            </w:tc>
            <w:tc>
              <w:tcPr>
                <w:tcW w:w="1660" w:type="dxa"/>
                <w:tcBorders>
                  <w:top w:val="nil"/>
                  <w:left w:val="nil"/>
                  <w:bottom w:val="single" w:sz="8" w:space="0" w:color="000000"/>
                  <w:right w:val="single" w:sz="8" w:space="0" w:color="000000"/>
                </w:tcBorders>
                <w:shd w:val="clear" w:color="auto" w:fill="auto"/>
                <w:noWrap/>
                <w:vAlign w:val="center"/>
                <w:hideMark/>
              </w:tcPr>
              <w:p w14:paraId="33F327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2,34</w:t>
                </w:r>
              </w:p>
            </w:tc>
            <w:tc>
              <w:tcPr>
                <w:tcW w:w="1660" w:type="dxa"/>
                <w:tcBorders>
                  <w:top w:val="nil"/>
                  <w:left w:val="nil"/>
                  <w:bottom w:val="single" w:sz="8" w:space="0" w:color="000000"/>
                  <w:right w:val="single" w:sz="8" w:space="0" w:color="000000"/>
                </w:tcBorders>
                <w:shd w:val="clear" w:color="auto" w:fill="auto"/>
                <w:noWrap/>
                <w:vAlign w:val="center"/>
                <w:hideMark/>
              </w:tcPr>
              <w:p w14:paraId="124FD6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84,24</w:t>
                </w:r>
              </w:p>
            </w:tc>
          </w:tr>
          <w:tr w:rsidR="00BC67BD" w:rsidRPr="00220A58" w14:paraId="02AACEC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E64C80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309</w:t>
                </w:r>
              </w:p>
            </w:tc>
            <w:tc>
              <w:tcPr>
                <w:tcW w:w="1060" w:type="dxa"/>
                <w:tcBorders>
                  <w:top w:val="nil"/>
                  <w:left w:val="nil"/>
                  <w:bottom w:val="single" w:sz="8" w:space="0" w:color="000000"/>
                  <w:right w:val="single" w:sz="8" w:space="0" w:color="000000"/>
                </w:tcBorders>
                <w:shd w:val="clear" w:color="auto" w:fill="auto"/>
                <w:noWrap/>
                <w:vAlign w:val="bottom"/>
                <w:hideMark/>
              </w:tcPr>
              <w:p w14:paraId="4B5AFA5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406020</w:t>
                </w:r>
              </w:p>
            </w:tc>
            <w:tc>
              <w:tcPr>
                <w:tcW w:w="7340" w:type="dxa"/>
                <w:tcBorders>
                  <w:top w:val="nil"/>
                  <w:left w:val="nil"/>
                  <w:bottom w:val="single" w:sz="8" w:space="0" w:color="000000"/>
                  <w:right w:val="single" w:sz="8" w:space="0" w:color="000000"/>
                </w:tcBorders>
                <w:shd w:val="clear" w:color="auto" w:fill="auto"/>
                <w:noWrap/>
                <w:vAlign w:val="bottom"/>
                <w:hideMark/>
              </w:tcPr>
              <w:p w14:paraId="7C433CE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piso sintético assentado a cola</w:t>
                </w:r>
              </w:p>
            </w:tc>
            <w:tc>
              <w:tcPr>
                <w:tcW w:w="820" w:type="dxa"/>
                <w:tcBorders>
                  <w:top w:val="nil"/>
                  <w:left w:val="nil"/>
                  <w:bottom w:val="single" w:sz="8" w:space="0" w:color="000000"/>
                  <w:right w:val="single" w:sz="8" w:space="0" w:color="000000"/>
                </w:tcBorders>
                <w:shd w:val="clear" w:color="auto" w:fill="auto"/>
                <w:noWrap/>
                <w:vAlign w:val="bottom"/>
                <w:hideMark/>
              </w:tcPr>
              <w:p w14:paraId="3A84BE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118407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93,00</w:t>
                </w:r>
              </w:p>
            </w:tc>
            <w:tc>
              <w:tcPr>
                <w:tcW w:w="1660" w:type="dxa"/>
                <w:tcBorders>
                  <w:top w:val="nil"/>
                  <w:left w:val="nil"/>
                  <w:bottom w:val="single" w:sz="8" w:space="0" w:color="000000"/>
                  <w:right w:val="single" w:sz="8" w:space="0" w:color="000000"/>
                </w:tcBorders>
                <w:shd w:val="clear" w:color="auto" w:fill="auto"/>
                <w:noWrap/>
                <w:vAlign w:val="center"/>
                <w:hideMark/>
              </w:tcPr>
              <w:p w14:paraId="112E05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3,46</w:t>
                </w:r>
              </w:p>
            </w:tc>
            <w:tc>
              <w:tcPr>
                <w:tcW w:w="1660" w:type="dxa"/>
                <w:tcBorders>
                  <w:top w:val="nil"/>
                  <w:left w:val="nil"/>
                  <w:bottom w:val="single" w:sz="8" w:space="0" w:color="000000"/>
                  <w:right w:val="single" w:sz="8" w:space="0" w:color="000000"/>
                </w:tcBorders>
                <w:shd w:val="clear" w:color="auto" w:fill="auto"/>
                <w:noWrap/>
                <w:vAlign w:val="center"/>
                <w:hideMark/>
              </w:tcPr>
              <w:p w14:paraId="2D892DB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321,78</w:t>
                </w:r>
              </w:p>
            </w:tc>
          </w:tr>
          <w:tr w:rsidR="00BC67BD" w:rsidRPr="00220A58" w14:paraId="7D0B7EE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DCC265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310</w:t>
                </w:r>
              </w:p>
            </w:tc>
            <w:tc>
              <w:tcPr>
                <w:tcW w:w="1060" w:type="dxa"/>
                <w:tcBorders>
                  <w:top w:val="nil"/>
                  <w:left w:val="nil"/>
                  <w:bottom w:val="single" w:sz="8" w:space="0" w:color="000000"/>
                  <w:right w:val="single" w:sz="8" w:space="0" w:color="000000"/>
                </w:tcBorders>
                <w:shd w:val="clear" w:color="auto" w:fill="auto"/>
                <w:noWrap/>
                <w:vAlign w:val="bottom"/>
                <w:hideMark/>
              </w:tcPr>
              <w:p w14:paraId="4BE9088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406060</w:t>
                </w:r>
              </w:p>
            </w:tc>
            <w:tc>
              <w:tcPr>
                <w:tcW w:w="7340" w:type="dxa"/>
                <w:tcBorders>
                  <w:top w:val="nil"/>
                  <w:left w:val="nil"/>
                  <w:bottom w:val="single" w:sz="8" w:space="0" w:color="000000"/>
                  <w:right w:val="single" w:sz="8" w:space="0" w:color="000000"/>
                </w:tcBorders>
                <w:shd w:val="clear" w:color="auto" w:fill="auto"/>
                <w:noWrap/>
                <w:vAlign w:val="bottom"/>
                <w:hideMark/>
              </w:tcPr>
              <w:p w14:paraId="45F99AF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rodapé inclusive cordão em material sintética</w:t>
                </w:r>
              </w:p>
            </w:tc>
            <w:tc>
              <w:tcPr>
                <w:tcW w:w="820" w:type="dxa"/>
                <w:tcBorders>
                  <w:top w:val="nil"/>
                  <w:left w:val="nil"/>
                  <w:bottom w:val="single" w:sz="8" w:space="0" w:color="000000"/>
                  <w:right w:val="single" w:sz="8" w:space="0" w:color="000000"/>
                </w:tcBorders>
                <w:shd w:val="clear" w:color="auto" w:fill="auto"/>
                <w:noWrap/>
                <w:vAlign w:val="bottom"/>
                <w:hideMark/>
              </w:tcPr>
              <w:p w14:paraId="13BB6A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1800B9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90,00</w:t>
                </w:r>
              </w:p>
            </w:tc>
            <w:tc>
              <w:tcPr>
                <w:tcW w:w="1660" w:type="dxa"/>
                <w:tcBorders>
                  <w:top w:val="nil"/>
                  <w:left w:val="nil"/>
                  <w:bottom w:val="single" w:sz="8" w:space="0" w:color="000000"/>
                  <w:right w:val="single" w:sz="8" w:space="0" w:color="000000"/>
                </w:tcBorders>
                <w:shd w:val="clear" w:color="auto" w:fill="auto"/>
                <w:noWrap/>
                <w:vAlign w:val="center"/>
                <w:hideMark/>
              </w:tcPr>
              <w:p w14:paraId="6EDDC7D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0,78</w:t>
                </w:r>
              </w:p>
            </w:tc>
            <w:tc>
              <w:tcPr>
                <w:tcW w:w="1660" w:type="dxa"/>
                <w:tcBorders>
                  <w:top w:val="nil"/>
                  <w:left w:val="nil"/>
                  <w:bottom w:val="single" w:sz="8" w:space="0" w:color="000000"/>
                  <w:right w:val="single" w:sz="8" w:space="0" w:color="000000"/>
                </w:tcBorders>
                <w:shd w:val="clear" w:color="auto" w:fill="auto"/>
                <w:noWrap/>
                <w:vAlign w:val="center"/>
                <w:hideMark/>
              </w:tcPr>
              <w:p w14:paraId="4D48CDC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70,20</w:t>
                </w:r>
              </w:p>
            </w:tc>
          </w:tr>
          <w:tr w:rsidR="00BC67BD" w:rsidRPr="00220A58" w14:paraId="02F2107B"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D10001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311</w:t>
                </w:r>
              </w:p>
            </w:tc>
            <w:tc>
              <w:tcPr>
                <w:tcW w:w="1060" w:type="dxa"/>
                <w:tcBorders>
                  <w:top w:val="nil"/>
                  <w:left w:val="nil"/>
                  <w:bottom w:val="nil"/>
                  <w:right w:val="single" w:sz="8" w:space="0" w:color="000000"/>
                </w:tcBorders>
                <w:shd w:val="clear" w:color="auto" w:fill="auto"/>
                <w:noWrap/>
                <w:vAlign w:val="bottom"/>
                <w:hideMark/>
              </w:tcPr>
              <w:p w14:paraId="29E0579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1E8CD82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entulho de obra com caçamba metálica - material volumoso e mis</w:t>
                </w:r>
              </w:p>
            </w:tc>
            <w:tc>
              <w:tcPr>
                <w:tcW w:w="820" w:type="dxa"/>
                <w:tcBorders>
                  <w:top w:val="nil"/>
                  <w:left w:val="nil"/>
                  <w:bottom w:val="nil"/>
                  <w:right w:val="single" w:sz="8" w:space="0" w:color="000000"/>
                </w:tcBorders>
                <w:shd w:val="clear" w:color="auto" w:fill="auto"/>
                <w:noWrap/>
                <w:vAlign w:val="bottom"/>
                <w:hideMark/>
              </w:tcPr>
              <w:p w14:paraId="1C4E298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D9B67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DDA819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2AAF1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C8BC07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B6EF1B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A3BA15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CA98FB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turado por alvenaria, terra, madeira, plástico, papel e metal</w:t>
                </w:r>
              </w:p>
            </w:tc>
            <w:tc>
              <w:tcPr>
                <w:tcW w:w="820" w:type="dxa"/>
                <w:tcBorders>
                  <w:top w:val="nil"/>
                  <w:left w:val="nil"/>
                  <w:bottom w:val="single" w:sz="8" w:space="0" w:color="000000"/>
                  <w:right w:val="single" w:sz="8" w:space="0" w:color="000000"/>
                </w:tcBorders>
                <w:shd w:val="clear" w:color="auto" w:fill="auto"/>
                <w:noWrap/>
                <w:vAlign w:val="bottom"/>
                <w:hideMark/>
              </w:tcPr>
              <w:p w14:paraId="7FFB95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1A271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6,50</w:t>
                </w:r>
              </w:p>
            </w:tc>
            <w:tc>
              <w:tcPr>
                <w:tcW w:w="1660" w:type="dxa"/>
                <w:tcBorders>
                  <w:top w:val="nil"/>
                  <w:left w:val="nil"/>
                  <w:bottom w:val="single" w:sz="8" w:space="0" w:color="000000"/>
                  <w:right w:val="single" w:sz="8" w:space="0" w:color="000000"/>
                </w:tcBorders>
                <w:shd w:val="clear" w:color="auto" w:fill="auto"/>
                <w:noWrap/>
                <w:vAlign w:val="bottom"/>
                <w:hideMark/>
              </w:tcPr>
              <w:p w14:paraId="7FE4DDC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89,38</w:t>
                </w:r>
              </w:p>
            </w:tc>
            <w:tc>
              <w:tcPr>
                <w:tcW w:w="1660" w:type="dxa"/>
                <w:tcBorders>
                  <w:top w:val="nil"/>
                  <w:left w:val="nil"/>
                  <w:bottom w:val="single" w:sz="8" w:space="0" w:color="000000"/>
                  <w:right w:val="single" w:sz="8" w:space="0" w:color="000000"/>
                </w:tcBorders>
                <w:shd w:val="clear" w:color="auto" w:fill="auto"/>
                <w:noWrap/>
                <w:vAlign w:val="bottom"/>
                <w:hideMark/>
              </w:tcPr>
              <w:p w14:paraId="0A1CC3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580,97</w:t>
                </w:r>
              </w:p>
            </w:tc>
          </w:tr>
          <w:tr w:rsidR="00BC67BD" w:rsidRPr="00220A58" w14:paraId="6975F24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862FE9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312</w:t>
                </w:r>
              </w:p>
            </w:tc>
            <w:tc>
              <w:tcPr>
                <w:tcW w:w="1060" w:type="dxa"/>
                <w:tcBorders>
                  <w:top w:val="nil"/>
                  <w:left w:val="nil"/>
                  <w:bottom w:val="single" w:sz="8" w:space="0" w:color="000000"/>
                  <w:right w:val="single" w:sz="8" w:space="0" w:color="000000"/>
                </w:tcBorders>
                <w:shd w:val="clear" w:color="auto" w:fill="auto"/>
                <w:noWrap/>
                <w:vAlign w:val="bottom"/>
                <w:hideMark/>
              </w:tcPr>
              <w:p w14:paraId="38CE395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nil"/>
                  <w:left w:val="nil"/>
                  <w:bottom w:val="single" w:sz="8" w:space="0" w:color="000000"/>
                  <w:right w:val="single" w:sz="8" w:space="0" w:color="000000"/>
                </w:tcBorders>
                <w:shd w:val="clear" w:color="auto" w:fill="auto"/>
                <w:noWrap/>
                <w:vAlign w:val="bottom"/>
                <w:hideMark/>
              </w:tcPr>
              <w:p w14:paraId="5A7A2E1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Argamassa de regularização de piso (base para piso epóxi)</w:t>
                </w:r>
              </w:p>
            </w:tc>
            <w:tc>
              <w:tcPr>
                <w:tcW w:w="820" w:type="dxa"/>
                <w:tcBorders>
                  <w:top w:val="nil"/>
                  <w:left w:val="nil"/>
                  <w:bottom w:val="single" w:sz="8" w:space="0" w:color="000000"/>
                  <w:right w:val="single" w:sz="8" w:space="0" w:color="000000"/>
                </w:tcBorders>
                <w:shd w:val="clear" w:color="auto" w:fill="auto"/>
                <w:noWrap/>
                <w:vAlign w:val="bottom"/>
                <w:hideMark/>
              </w:tcPr>
              <w:p w14:paraId="1C48369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center"/>
                <w:hideMark/>
              </w:tcPr>
              <w:p w14:paraId="196375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w:t>
                </w:r>
              </w:p>
            </w:tc>
            <w:tc>
              <w:tcPr>
                <w:tcW w:w="1660" w:type="dxa"/>
                <w:tcBorders>
                  <w:top w:val="nil"/>
                  <w:left w:val="nil"/>
                  <w:bottom w:val="single" w:sz="8" w:space="0" w:color="000000"/>
                  <w:right w:val="single" w:sz="8" w:space="0" w:color="000000"/>
                </w:tcBorders>
                <w:shd w:val="clear" w:color="auto" w:fill="auto"/>
                <w:noWrap/>
                <w:vAlign w:val="bottom"/>
                <w:hideMark/>
              </w:tcPr>
              <w:p w14:paraId="17A0B61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531,86</w:t>
                </w:r>
              </w:p>
            </w:tc>
            <w:tc>
              <w:tcPr>
                <w:tcW w:w="1660" w:type="dxa"/>
                <w:tcBorders>
                  <w:top w:val="nil"/>
                  <w:left w:val="nil"/>
                  <w:bottom w:val="single" w:sz="8" w:space="0" w:color="000000"/>
                  <w:right w:val="single" w:sz="8" w:space="0" w:color="000000"/>
                </w:tcBorders>
                <w:shd w:val="clear" w:color="auto" w:fill="auto"/>
                <w:noWrap/>
                <w:vAlign w:val="center"/>
                <w:hideMark/>
              </w:tcPr>
              <w:p w14:paraId="0B76D9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3.590,06</w:t>
                </w:r>
              </w:p>
            </w:tc>
          </w:tr>
          <w:tr w:rsidR="00BC67BD" w:rsidRPr="00220A58" w14:paraId="28A1CDD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CDD703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313</w:t>
                </w:r>
              </w:p>
            </w:tc>
            <w:tc>
              <w:tcPr>
                <w:tcW w:w="1060" w:type="dxa"/>
                <w:tcBorders>
                  <w:top w:val="nil"/>
                  <w:left w:val="nil"/>
                  <w:bottom w:val="single" w:sz="8" w:space="0" w:color="000000"/>
                  <w:right w:val="single" w:sz="8" w:space="0" w:color="000000"/>
                </w:tcBorders>
                <w:shd w:val="clear" w:color="auto" w:fill="auto"/>
                <w:noWrap/>
                <w:vAlign w:val="bottom"/>
                <w:hideMark/>
              </w:tcPr>
              <w:p w14:paraId="06265AE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1712060</w:t>
                </w:r>
              </w:p>
            </w:tc>
            <w:tc>
              <w:tcPr>
                <w:tcW w:w="7340" w:type="dxa"/>
                <w:tcBorders>
                  <w:top w:val="nil"/>
                  <w:left w:val="nil"/>
                  <w:bottom w:val="single" w:sz="8" w:space="0" w:color="000000"/>
                  <w:right w:val="single" w:sz="8" w:space="0" w:color="000000"/>
                </w:tcBorders>
                <w:shd w:val="clear" w:color="auto" w:fill="auto"/>
                <w:noWrap/>
                <w:vAlign w:val="bottom"/>
                <w:hideMark/>
              </w:tcPr>
              <w:p w14:paraId="0879111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de alta resistência moldado no local 12 mm</w:t>
                </w:r>
              </w:p>
            </w:tc>
            <w:tc>
              <w:tcPr>
                <w:tcW w:w="820" w:type="dxa"/>
                <w:tcBorders>
                  <w:top w:val="nil"/>
                  <w:left w:val="nil"/>
                  <w:bottom w:val="single" w:sz="8" w:space="0" w:color="000000"/>
                  <w:right w:val="single" w:sz="8" w:space="0" w:color="000000"/>
                </w:tcBorders>
                <w:shd w:val="clear" w:color="auto" w:fill="auto"/>
                <w:noWrap/>
                <w:vAlign w:val="bottom"/>
                <w:hideMark/>
              </w:tcPr>
              <w:p w14:paraId="2790ED9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7DF815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133,50</w:t>
                </w:r>
              </w:p>
            </w:tc>
            <w:tc>
              <w:tcPr>
                <w:tcW w:w="1660" w:type="dxa"/>
                <w:tcBorders>
                  <w:top w:val="nil"/>
                  <w:left w:val="nil"/>
                  <w:bottom w:val="single" w:sz="8" w:space="0" w:color="000000"/>
                  <w:right w:val="single" w:sz="8" w:space="0" w:color="000000"/>
                </w:tcBorders>
                <w:shd w:val="clear" w:color="auto" w:fill="auto"/>
                <w:noWrap/>
                <w:vAlign w:val="center"/>
                <w:hideMark/>
              </w:tcPr>
              <w:p w14:paraId="316804D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76,09</w:t>
                </w:r>
              </w:p>
            </w:tc>
            <w:tc>
              <w:tcPr>
                <w:tcW w:w="1660" w:type="dxa"/>
                <w:tcBorders>
                  <w:top w:val="nil"/>
                  <w:left w:val="nil"/>
                  <w:bottom w:val="single" w:sz="8" w:space="0" w:color="000000"/>
                  <w:right w:val="single" w:sz="8" w:space="0" w:color="000000"/>
                </w:tcBorders>
                <w:shd w:val="clear" w:color="auto" w:fill="auto"/>
                <w:noWrap/>
                <w:vAlign w:val="center"/>
                <w:hideMark/>
              </w:tcPr>
              <w:p w14:paraId="7E8DFF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10.158,02</w:t>
                </w:r>
              </w:p>
            </w:tc>
          </w:tr>
          <w:tr w:rsidR="00BC67BD" w:rsidRPr="00220A58" w14:paraId="551AA3A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261CD8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314</w:t>
                </w:r>
              </w:p>
            </w:tc>
            <w:tc>
              <w:tcPr>
                <w:tcW w:w="1060" w:type="dxa"/>
                <w:tcBorders>
                  <w:top w:val="nil"/>
                  <w:left w:val="nil"/>
                  <w:bottom w:val="single" w:sz="8" w:space="0" w:color="000000"/>
                  <w:right w:val="single" w:sz="8" w:space="0" w:color="000000"/>
                </w:tcBorders>
                <w:shd w:val="clear" w:color="auto" w:fill="auto"/>
                <w:noWrap/>
                <w:vAlign w:val="bottom"/>
                <w:hideMark/>
              </w:tcPr>
              <w:p w14:paraId="5D167E8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1712240</w:t>
                </w:r>
              </w:p>
            </w:tc>
            <w:tc>
              <w:tcPr>
                <w:tcW w:w="7340" w:type="dxa"/>
                <w:tcBorders>
                  <w:top w:val="nil"/>
                  <w:left w:val="nil"/>
                  <w:bottom w:val="single" w:sz="8" w:space="0" w:color="000000"/>
                  <w:right w:val="single" w:sz="8" w:space="0" w:color="000000"/>
                </w:tcBorders>
                <w:shd w:val="clear" w:color="auto" w:fill="auto"/>
                <w:noWrap/>
                <w:vAlign w:val="bottom"/>
                <w:hideMark/>
              </w:tcPr>
              <w:p w14:paraId="4300A34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Rodapé qualquer alta resistência moldado no local até 10 cm</w:t>
                </w:r>
              </w:p>
            </w:tc>
            <w:tc>
              <w:tcPr>
                <w:tcW w:w="820" w:type="dxa"/>
                <w:tcBorders>
                  <w:top w:val="nil"/>
                  <w:left w:val="nil"/>
                  <w:bottom w:val="single" w:sz="8" w:space="0" w:color="000000"/>
                  <w:right w:val="single" w:sz="8" w:space="0" w:color="000000"/>
                </w:tcBorders>
                <w:shd w:val="clear" w:color="auto" w:fill="auto"/>
                <w:noWrap/>
                <w:vAlign w:val="bottom"/>
                <w:hideMark/>
              </w:tcPr>
              <w:p w14:paraId="0A8501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2BA0577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126,00</w:t>
                </w:r>
              </w:p>
            </w:tc>
            <w:tc>
              <w:tcPr>
                <w:tcW w:w="1660" w:type="dxa"/>
                <w:tcBorders>
                  <w:top w:val="nil"/>
                  <w:left w:val="nil"/>
                  <w:bottom w:val="single" w:sz="8" w:space="0" w:color="000000"/>
                  <w:right w:val="single" w:sz="8" w:space="0" w:color="000000"/>
                </w:tcBorders>
                <w:shd w:val="clear" w:color="auto" w:fill="auto"/>
                <w:noWrap/>
                <w:vAlign w:val="center"/>
                <w:hideMark/>
              </w:tcPr>
              <w:p w14:paraId="41479B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36,91</w:t>
                </w:r>
              </w:p>
            </w:tc>
            <w:tc>
              <w:tcPr>
                <w:tcW w:w="1660" w:type="dxa"/>
                <w:tcBorders>
                  <w:top w:val="nil"/>
                  <w:left w:val="nil"/>
                  <w:bottom w:val="single" w:sz="8" w:space="0" w:color="000000"/>
                  <w:right w:val="single" w:sz="8" w:space="0" w:color="000000"/>
                </w:tcBorders>
                <w:shd w:val="clear" w:color="auto" w:fill="auto"/>
                <w:noWrap/>
                <w:vAlign w:val="center"/>
                <w:hideMark/>
              </w:tcPr>
              <w:p w14:paraId="7327B3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4.650,66</w:t>
                </w:r>
              </w:p>
            </w:tc>
          </w:tr>
          <w:tr w:rsidR="00BC67BD" w:rsidRPr="00220A58" w14:paraId="08F088BB"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7A0515B5" w14:textId="77777777" w:rsidR="00BC67BD" w:rsidRPr="00220A58" w:rsidRDefault="00BC67BD" w:rsidP="007F71E0">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301EAB01" w14:textId="77777777" w:rsidR="00BC67BD" w:rsidRPr="00220A58" w:rsidRDefault="00BC67BD" w:rsidP="007F71E0">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23930EB8"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REFORMA DO SUBSOLO</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5BA87C03"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69AA70C1"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4AB48B02"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0B459EF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r>
          <w:tr w:rsidR="00BC67BD" w:rsidRPr="00220A58" w14:paraId="48DAFAB7"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0EBA325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182A2D97"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2523C89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68D3B8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1D58F5D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78DB101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07043E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CF16FAD"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3D11DA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315</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86AEA4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8AA8D7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20303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8ADE2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86,00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1E43F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1C5C53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3.354,00</w:t>
                </w:r>
              </w:p>
            </w:tc>
          </w:tr>
          <w:tr w:rsidR="00BC67BD" w:rsidRPr="00220A58" w14:paraId="4F66D4F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555FBA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316</w:t>
                </w:r>
              </w:p>
            </w:tc>
            <w:tc>
              <w:tcPr>
                <w:tcW w:w="1060" w:type="dxa"/>
                <w:tcBorders>
                  <w:top w:val="nil"/>
                  <w:left w:val="nil"/>
                  <w:bottom w:val="single" w:sz="8" w:space="0" w:color="000000"/>
                  <w:right w:val="single" w:sz="8" w:space="0" w:color="000000"/>
                </w:tcBorders>
                <w:shd w:val="clear" w:color="auto" w:fill="auto"/>
                <w:noWrap/>
                <w:vAlign w:val="bottom"/>
                <w:hideMark/>
              </w:tcPr>
              <w:p w14:paraId="7EA39A7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301040</w:t>
                </w:r>
              </w:p>
            </w:tc>
            <w:tc>
              <w:tcPr>
                <w:tcW w:w="7340" w:type="dxa"/>
                <w:tcBorders>
                  <w:top w:val="nil"/>
                  <w:left w:val="nil"/>
                  <w:bottom w:val="single" w:sz="8" w:space="0" w:color="000000"/>
                  <w:right w:val="single" w:sz="8" w:space="0" w:color="000000"/>
                </w:tcBorders>
                <w:shd w:val="clear" w:color="auto" w:fill="auto"/>
                <w:noWrap/>
                <w:vAlign w:val="bottom"/>
                <w:hideMark/>
              </w:tcPr>
              <w:p w14:paraId="6569C9F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manual de concreto armado</w:t>
                </w:r>
              </w:p>
            </w:tc>
            <w:tc>
              <w:tcPr>
                <w:tcW w:w="820" w:type="dxa"/>
                <w:tcBorders>
                  <w:top w:val="nil"/>
                  <w:left w:val="nil"/>
                  <w:bottom w:val="single" w:sz="8" w:space="0" w:color="000000"/>
                  <w:right w:val="single" w:sz="8" w:space="0" w:color="000000"/>
                </w:tcBorders>
                <w:shd w:val="clear" w:color="auto" w:fill="auto"/>
                <w:noWrap/>
                <w:vAlign w:val="bottom"/>
                <w:hideMark/>
              </w:tcPr>
              <w:p w14:paraId="26767A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2A4D06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w:t>
                </w:r>
              </w:p>
            </w:tc>
            <w:tc>
              <w:tcPr>
                <w:tcW w:w="1660" w:type="dxa"/>
                <w:tcBorders>
                  <w:top w:val="nil"/>
                  <w:left w:val="nil"/>
                  <w:bottom w:val="single" w:sz="8" w:space="0" w:color="000000"/>
                  <w:right w:val="single" w:sz="8" w:space="0" w:color="000000"/>
                </w:tcBorders>
                <w:shd w:val="clear" w:color="auto" w:fill="auto"/>
                <w:noWrap/>
                <w:vAlign w:val="bottom"/>
                <w:hideMark/>
              </w:tcPr>
              <w:p w14:paraId="67F2E98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312,00</w:t>
                </w:r>
              </w:p>
            </w:tc>
            <w:tc>
              <w:tcPr>
                <w:tcW w:w="1660" w:type="dxa"/>
                <w:tcBorders>
                  <w:top w:val="nil"/>
                  <w:left w:val="nil"/>
                  <w:bottom w:val="single" w:sz="8" w:space="0" w:color="000000"/>
                  <w:right w:val="single" w:sz="8" w:space="0" w:color="000000"/>
                </w:tcBorders>
                <w:shd w:val="clear" w:color="auto" w:fill="auto"/>
                <w:noWrap/>
                <w:vAlign w:val="bottom"/>
                <w:hideMark/>
              </w:tcPr>
              <w:p w14:paraId="6CF6B4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4.992,00</w:t>
                </w:r>
              </w:p>
            </w:tc>
          </w:tr>
          <w:tr w:rsidR="00BC67BD" w:rsidRPr="00220A58" w14:paraId="7F91EC58"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7047A5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317</w:t>
                </w:r>
              </w:p>
            </w:tc>
            <w:tc>
              <w:tcPr>
                <w:tcW w:w="1060" w:type="dxa"/>
                <w:tcBorders>
                  <w:top w:val="nil"/>
                  <w:left w:val="nil"/>
                  <w:bottom w:val="nil"/>
                  <w:right w:val="single" w:sz="8" w:space="0" w:color="000000"/>
                </w:tcBorders>
                <w:shd w:val="clear" w:color="auto" w:fill="auto"/>
                <w:noWrap/>
                <w:vAlign w:val="bottom"/>
                <w:hideMark/>
              </w:tcPr>
              <w:p w14:paraId="41D561E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321A752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 material volumoso</w:t>
                </w:r>
              </w:p>
            </w:tc>
            <w:tc>
              <w:tcPr>
                <w:tcW w:w="820" w:type="dxa"/>
                <w:tcBorders>
                  <w:top w:val="nil"/>
                  <w:left w:val="nil"/>
                  <w:bottom w:val="nil"/>
                  <w:right w:val="single" w:sz="8" w:space="0" w:color="000000"/>
                </w:tcBorders>
                <w:shd w:val="clear" w:color="auto" w:fill="auto"/>
                <w:noWrap/>
                <w:vAlign w:val="bottom"/>
                <w:hideMark/>
              </w:tcPr>
              <w:p w14:paraId="3C0DFC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F8AEA6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F4FDC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5BB5A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F949FE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C24DBD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D1281E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A0F2B20" w14:textId="77777777" w:rsidR="00BC67BD" w:rsidRPr="00220A58" w:rsidRDefault="00BC67BD" w:rsidP="007F71E0">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misturado</w:t>
                </w:r>
                <w:proofErr w:type="gramEnd"/>
                <w:r w:rsidRPr="00220A58">
                  <w:rPr>
                    <w:rFonts w:ascii="Segoe UI" w:eastAsia="Times New Roman" w:hAnsi="Segoe UI" w:cs="Segoe UI"/>
                    <w:sz w:val="20"/>
                    <w:szCs w:val="20"/>
                    <w:lang w:eastAsia="pt-BR"/>
                  </w:rPr>
                  <w:t xml:space="preserve"> a alvenaria, terra, madeira, plástico, etc</w:t>
                </w:r>
              </w:p>
            </w:tc>
            <w:tc>
              <w:tcPr>
                <w:tcW w:w="820" w:type="dxa"/>
                <w:tcBorders>
                  <w:top w:val="nil"/>
                  <w:left w:val="nil"/>
                  <w:bottom w:val="single" w:sz="8" w:space="0" w:color="000000"/>
                  <w:right w:val="single" w:sz="8" w:space="0" w:color="000000"/>
                </w:tcBorders>
                <w:shd w:val="clear" w:color="auto" w:fill="auto"/>
                <w:noWrap/>
                <w:vAlign w:val="bottom"/>
                <w:hideMark/>
              </w:tcPr>
              <w:p w14:paraId="12F656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0F53BC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120,50</w:t>
                </w:r>
              </w:p>
            </w:tc>
            <w:tc>
              <w:tcPr>
                <w:tcW w:w="1660" w:type="dxa"/>
                <w:tcBorders>
                  <w:top w:val="nil"/>
                  <w:left w:val="nil"/>
                  <w:bottom w:val="single" w:sz="8" w:space="0" w:color="000000"/>
                  <w:right w:val="single" w:sz="8" w:space="0" w:color="000000"/>
                </w:tcBorders>
                <w:shd w:val="clear" w:color="auto" w:fill="auto"/>
                <w:noWrap/>
                <w:vAlign w:val="bottom"/>
                <w:hideMark/>
              </w:tcPr>
              <w:p w14:paraId="1A6EC78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89,38</w:t>
                </w:r>
              </w:p>
            </w:tc>
            <w:tc>
              <w:tcPr>
                <w:tcW w:w="1660" w:type="dxa"/>
                <w:tcBorders>
                  <w:top w:val="nil"/>
                  <w:left w:val="nil"/>
                  <w:bottom w:val="single" w:sz="8" w:space="0" w:color="000000"/>
                  <w:right w:val="single" w:sz="8" w:space="0" w:color="000000"/>
                </w:tcBorders>
                <w:shd w:val="clear" w:color="auto" w:fill="auto"/>
                <w:noWrap/>
                <w:vAlign w:val="bottom"/>
                <w:hideMark/>
              </w:tcPr>
              <w:p w14:paraId="26E879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10.770,29</w:t>
                </w:r>
              </w:p>
            </w:tc>
          </w:tr>
          <w:tr w:rsidR="00BC67BD" w:rsidRPr="00220A58" w14:paraId="6F7C7981"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3C8691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A748C51"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437EE05"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xml:space="preserve">Fundações </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0B3138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101EA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1A062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0E0146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C610260"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54E36E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49C610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210020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E433D1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Locação de obra de edificação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48B2C1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A264F0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AB3C5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9,73</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1DB9CF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875,70</w:t>
                </w:r>
              </w:p>
            </w:tc>
          </w:tr>
          <w:tr w:rsidR="00BC67BD" w:rsidRPr="00220A58" w14:paraId="1828CCD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0A5179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319</w:t>
                </w:r>
              </w:p>
            </w:tc>
            <w:tc>
              <w:tcPr>
                <w:tcW w:w="1060" w:type="dxa"/>
                <w:tcBorders>
                  <w:top w:val="nil"/>
                  <w:left w:val="nil"/>
                  <w:bottom w:val="single" w:sz="8" w:space="0" w:color="000000"/>
                  <w:right w:val="single" w:sz="8" w:space="0" w:color="000000"/>
                </w:tcBorders>
                <w:shd w:val="clear" w:color="auto" w:fill="auto"/>
                <w:noWrap/>
                <w:vAlign w:val="bottom"/>
                <w:hideMark/>
              </w:tcPr>
              <w:p w14:paraId="4887838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1201020</w:t>
                </w:r>
              </w:p>
            </w:tc>
            <w:tc>
              <w:tcPr>
                <w:tcW w:w="7340" w:type="dxa"/>
                <w:tcBorders>
                  <w:top w:val="nil"/>
                  <w:left w:val="nil"/>
                  <w:bottom w:val="single" w:sz="8" w:space="0" w:color="000000"/>
                  <w:right w:val="single" w:sz="8" w:space="0" w:color="000000"/>
                </w:tcBorders>
                <w:shd w:val="clear" w:color="auto" w:fill="auto"/>
                <w:noWrap/>
                <w:vAlign w:val="bottom"/>
                <w:hideMark/>
              </w:tcPr>
              <w:p w14:paraId="11CDB34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Broca em concreto armado # 20cm,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1B6461F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50F4E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hideMark/>
              </w:tcPr>
              <w:p w14:paraId="67432B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49,07</w:t>
                </w:r>
              </w:p>
            </w:tc>
            <w:tc>
              <w:tcPr>
                <w:tcW w:w="1660" w:type="dxa"/>
                <w:tcBorders>
                  <w:top w:val="nil"/>
                  <w:left w:val="nil"/>
                  <w:bottom w:val="single" w:sz="8" w:space="0" w:color="000000"/>
                  <w:right w:val="single" w:sz="8" w:space="0" w:color="000000"/>
                </w:tcBorders>
                <w:shd w:val="clear" w:color="auto" w:fill="auto"/>
                <w:noWrap/>
                <w:vAlign w:val="bottom"/>
                <w:hideMark/>
              </w:tcPr>
              <w:p w14:paraId="16D8D9D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2.208,15</w:t>
                </w:r>
              </w:p>
            </w:tc>
          </w:tr>
          <w:tr w:rsidR="00BC67BD" w:rsidRPr="00220A58" w14:paraId="4BC4652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472A7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w:t>
                </w:r>
              </w:p>
            </w:tc>
            <w:tc>
              <w:tcPr>
                <w:tcW w:w="1060" w:type="dxa"/>
                <w:tcBorders>
                  <w:top w:val="nil"/>
                  <w:left w:val="nil"/>
                  <w:bottom w:val="single" w:sz="8" w:space="0" w:color="000000"/>
                  <w:right w:val="single" w:sz="8" w:space="0" w:color="000000"/>
                </w:tcBorders>
                <w:shd w:val="clear" w:color="auto" w:fill="auto"/>
                <w:noWrap/>
                <w:vAlign w:val="bottom"/>
                <w:hideMark/>
              </w:tcPr>
              <w:p w14:paraId="7536348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902020</w:t>
                </w:r>
              </w:p>
            </w:tc>
            <w:tc>
              <w:tcPr>
                <w:tcW w:w="7340" w:type="dxa"/>
                <w:tcBorders>
                  <w:top w:val="nil"/>
                  <w:left w:val="nil"/>
                  <w:bottom w:val="single" w:sz="8" w:space="0" w:color="000000"/>
                  <w:right w:val="single" w:sz="8" w:space="0" w:color="000000"/>
                </w:tcBorders>
                <w:shd w:val="clear" w:color="auto" w:fill="auto"/>
                <w:noWrap/>
                <w:vAlign w:val="bottom"/>
                <w:hideMark/>
              </w:tcPr>
              <w:p w14:paraId="3B8A42E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Forma plana em compensado para estrutura convencional</w:t>
                </w:r>
              </w:p>
            </w:tc>
            <w:tc>
              <w:tcPr>
                <w:tcW w:w="820" w:type="dxa"/>
                <w:tcBorders>
                  <w:top w:val="nil"/>
                  <w:left w:val="nil"/>
                  <w:bottom w:val="single" w:sz="8" w:space="0" w:color="000000"/>
                  <w:right w:val="single" w:sz="8" w:space="0" w:color="000000"/>
                </w:tcBorders>
                <w:shd w:val="clear" w:color="auto" w:fill="auto"/>
                <w:noWrap/>
                <w:vAlign w:val="bottom"/>
                <w:hideMark/>
              </w:tcPr>
              <w:p w14:paraId="4235C8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4495C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35,00</w:t>
                </w:r>
              </w:p>
            </w:tc>
            <w:tc>
              <w:tcPr>
                <w:tcW w:w="1660" w:type="dxa"/>
                <w:tcBorders>
                  <w:top w:val="nil"/>
                  <w:left w:val="nil"/>
                  <w:bottom w:val="single" w:sz="8" w:space="0" w:color="000000"/>
                  <w:right w:val="single" w:sz="8" w:space="0" w:color="000000"/>
                </w:tcBorders>
                <w:shd w:val="clear" w:color="auto" w:fill="auto"/>
                <w:noWrap/>
                <w:vAlign w:val="bottom"/>
                <w:hideMark/>
              </w:tcPr>
              <w:p w14:paraId="2D619A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113,44</w:t>
                </w:r>
              </w:p>
            </w:tc>
            <w:tc>
              <w:tcPr>
                <w:tcW w:w="1660" w:type="dxa"/>
                <w:tcBorders>
                  <w:top w:val="nil"/>
                  <w:left w:val="nil"/>
                  <w:bottom w:val="single" w:sz="8" w:space="0" w:color="000000"/>
                  <w:right w:val="single" w:sz="8" w:space="0" w:color="000000"/>
                </w:tcBorders>
                <w:shd w:val="clear" w:color="auto" w:fill="auto"/>
                <w:noWrap/>
                <w:vAlign w:val="bottom"/>
                <w:hideMark/>
              </w:tcPr>
              <w:p w14:paraId="1466ED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3.970,40</w:t>
                </w:r>
              </w:p>
            </w:tc>
          </w:tr>
          <w:tr w:rsidR="00BC67BD" w:rsidRPr="00220A58" w14:paraId="4DFF5B0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869D1D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321</w:t>
                </w:r>
              </w:p>
            </w:tc>
            <w:tc>
              <w:tcPr>
                <w:tcW w:w="1060" w:type="dxa"/>
                <w:tcBorders>
                  <w:top w:val="nil"/>
                  <w:left w:val="nil"/>
                  <w:bottom w:val="single" w:sz="8" w:space="0" w:color="000000"/>
                  <w:right w:val="single" w:sz="8" w:space="0" w:color="000000"/>
                </w:tcBorders>
                <w:shd w:val="clear" w:color="auto" w:fill="auto"/>
                <w:noWrap/>
                <w:vAlign w:val="bottom"/>
                <w:hideMark/>
              </w:tcPr>
              <w:p w14:paraId="1EA3762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1001040</w:t>
                </w:r>
              </w:p>
            </w:tc>
            <w:tc>
              <w:tcPr>
                <w:tcW w:w="7340" w:type="dxa"/>
                <w:tcBorders>
                  <w:top w:val="nil"/>
                  <w:left w:val="nil"/>
                  <w:bottom w:val="single" w:sz="8" w:space="0" w:color="000000"/>
                  <w:right w:val="single" w:sz="8" w:space="0" w:color="000000"/>
                </w:tcBorders>
                <w:shd w:val="clear" w:color="auto" w:fill="auto"/>
                <w:noWrap/>
                <w:vAlign w:val="bottom"/>
                <w:hideMark/>
              </w:tcPr>
              <w:p w14:paraId="7FF787B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barra de aço CA-50A</w:t>
                </w:r>
              </w:p>
            </w:tc>
            <w:tc>
              <w:tcPr>
                <w:tcW w:w="820" w:type="dxa"/>
                <w:tcBorders>
                  <w:top w:val="nil"/>
                  <w:left w:val="nil"/>
                  <w:bottom w:val="single" w:sz="8" w:space="0" w:color="000000"/>
                  <w:right w:val="single" w:sz="8" w:space="0" w:color="000000"/>
                </w:tcBorders>
                <w:shd w:val="clear" w:color="auto" w:fill="auto"/>
                <w:noWrap/>
                <w:vAlign w:val="bottom"/>
                <w:hideMark/>
              </w:tcPr>
              <w:p w14:paraId="561F16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01B0342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345,85</w:t>
                </w:r>
              </w:p>
            </w:tc>
            <w:tc>
              <w:tcPr>
                <w:tcW w:w="1660" w:type="dxa"/>
                <w:tcBorders>
                  <w:top w:val="nil"/>
                  <w:left w:val="nil"/>
                  <w:bottom w:val="single" w:sz="8" w:space="0" w:color="000000"/>
                  <w:right w:val="single" w:sz="8" w:space="0" w:color="000000"/>
                </w:tcBorders>
                <w:shd w:val="clear" w:color="auto" w:fill="auto"/>
                <w:noWrap/>
                <w:vAlign w:val="bottom"/>
                <w:hideMark/>
              </w:tcPr>
              <w:p w14:paraId="5FCD80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6,49</w:t>
                </w:r>
              </w:p>
            </w:tc>
            <w:tc>
              <w:tcPr>
                <w:tcW w:w="1660" w:type="dxa"/>
                <w:tcBorders>
                  <w:top w:val="nil"/>
                  <w:left w:val="nil"/>
                  <w:bottom w:val="single" w:sz="8" w:space="0" w:color="000000"/>
                  <w:right w:val="single" w:sz="8" w:space="0" w:color="000000"/>
                </w:tcBorders>
                <w:shd w:val="clear" w:color="auto" w:fill="auto"/>
                <w:noWrap/>
                <w:vAlign w:val="bottom"/>
                <w:hideMark/>
              </w:tcPr>
              <w:p w14:paraId="69C1E1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2.244,57</w:t>
                </w:r>
              </w:p>
            </w:tc>
          </w:tr>
          <w:tr w:rsidR="00BC67BD" w:rsidRPr="00220A58" w14:paraId="42F9D0D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854A75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322</w:t>
                </w:r>
              </w:p>
            </w:tc>
            <w:tc>
              <w:tcPr>
                <w:tcW w:w="1060" w:type="dxa"/>
                <w:tcBorders>
                  <w:top w:val="nil"/>
                  <w:left w:val="nil"/>
                  <w:bottom w:val="single" w:sz="8" w:space="0" w:color="000000"/>
                  <w:right w:val="single" w:sz="8" w:space="0" w:color="000000"/>
                </w:tcBorders>
                <w:shd w:val="clear" w:color="auto" w:fill="auto"/>
                <w:noWrap/>
                <w:vAlign w:val="bottom"/>
                <w:hideMark/>
              </w:tcPr>
              <w:p w14:paraId="42A46F2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1101130</w:t>
                </w:r>
              </w:p>
            </w:tc>
            <w:tc>
              <w:tcPr>
                <w:tcW w:w="7340" w:type="dxa"/>
                <w:tcBorders>
                  <w:top w:val="nil"/>
                  <w:left w:val="nil"/>
                  <w:bottom w:val="single" w:sz="8" w:space="0" w:color="000000"/>
                  <w:right w:val="single" w:sz="8" w:space="0" w:color="000000"/>
                </w:tcBorders>
                <w:shd w:val="clear" w:color="auto" w:fill="auto"/>
                <w:noWrap/>
                <w:vAlign w:val="bottom"/>
                <w:hideMark/>
              </w:tcPr>
              <w:p w14:paraId="3947F32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usinado, fck = 25 Mpa</w:t>
                </w:r>
              </w:p>
            </w:tc>
            <w:tc>
              <w:tcPr>
                <w:tcW w:w="820" w:type="dxa"/>
                <w:tcBorders>
                  <w:top w:val="nil"/>
                  <w:left w:val="nil"/>
                  <w:bottom w:val="single" w:sz="8" w:space="0" w:color="000000"/>
                  <w:right w:val="single" w:sz="8" w:space="0" w:color="000000"/>
                </w:tcBorders>
                <w:shd w:val="clear" w:color="auto" w:fill="auto"/>
                <w:noWrap/>
                <w:vAlign w:val="bottom"/>
                <w:hideMark/>
              </w:tcPr>
              <w:p w14:paraId="1847A8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0081F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hideMark/>
              </w:tcPr>
              <w:p w14:paraId="229CCF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288,92</w:t>
                </w:r>
              </w:p>
            </w:tc>
            <w:tc>
              <w:tcPr>
                <w:tcW w:w="1660" w:type="dxa"/>
                <w:tcBorders>
                  <w:top w:val="nil"/>
                  <w:left w:val="nil"/>
                  <w:bottom w:val="single" w:sz="8" w:space="0" w:color="000000"/>
                  <w:right w:val="single" w:sz="8" w:space="0" w:color="000000"/>
                </w:tcBorders>
                <w:shd w:val="clear" w:color="auto" w:fill="auto"/>
                <w:noWrap/>
                <w:vAlign w:val="bottom"/>
                <w:hideMark/>
              </w:tcPr>
              <w:p w14:paraId="74D24DA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2.600,28</w:t>
                </w:r>
              </w:p>
            </w:tc>
          </w:tr>
          <w:tr w:rsidR="00BC67BD" w:rsidRPr="00220A58" w14:paraId="6825155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4CCB0F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323</w:t>
                </w:r>
              </w:p>
            </w:tc>
            <w:tc>
              <w:tcPr>
                <w:tcW w:w="1060" w:type="dxa"/>
                <w:tcBorders>
                  <w:top w:val="nil"/>
                  <w:left w:val="nil"/>
                  <w:bottom w:val="single" w:sz="8" w:space="0" w:color="000000"/>
                  <w:right w:val="single" w:sz="8" w:space="0" w:color="000000"/>
                </w:tcBorders>
                <w:shd w:val="clear" w:color="auto" w:fill="auto"/>
                <w:noWrap/>
                <w:vAlign w:val="bottom"/>
                <w:hideMark/>
              </w:tcPr>
              <w:p w14:paraId="3BAE328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1116040</w:t>
                </w:r>
              </w:p>
            </w:tc>
            <w:tc>
              <w:tcPr>
                <w:tcW w:w="7340" w:type="dxa"/>
                <w:tcBorders>
                  <w:top w:val="nil"/>
                  <w:left w:val="nil"/>
                  <w:bottom w:val="single" w:sz="8" w:space="0" w:color="000000"/>
                  <w:right w:val="single" w:sz="8" w:space="0" w:color="000000"/>
                </w:tcBorders>
                <w:shd w:val="clear" w:color="auto" w:fill="auto"/>
                <w:noWrap/>
                <w:vAlign w:val="bottom"/>
                <w:hideMark/>
              </w:tcPr>
              <w:p w14:paraId="24D41D8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 adensamento de concreto ou massa em fundação</w:t>
                </w:r>
              </w:p>
            </w:tc>
            <w:tc>
              <w:tcPr>
                <w:tcW w:w="820" w:type="dxa"/>
                <w:tcBorders>
                  <w:top w:val="nil"/>
                  <w:left w:val="nil"/>
                  <w:bottom w:val="single" w:sz="8" w:space="0" w:color="000000"/>
                  <w:right w:val="single" w:sz="8" w:space="0" w:color="000000"/>
                </w:tcBorders>
                <w:shd w:val="clear" w:color="auto" w:fill="auto"/>
                <w:noWrap/>
                <w:vAlign w:val="bottom"/>
                <w:hideMark/>
              </w:tcPr>
              <w:p w14:paraId="787CE93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B0C50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hideMark/>
              </w:tcPr>
              <w:p w14:paraId="527C17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131,56</w:t>
                </w:r>
              </w:p>
            </w:tc>
            <w:tc>
              <w:tcPr>
                <w:tcW w:w="1660" w:type="dxa"/>
                <w:tcBorders>
                  <w:top w:val="nil"/>
                  <w:left w:val="nil"/>
                  <w:bottom w:val="single" w:sz="8" w:space="0" w:color="000000"/>
                  <w:right w:val="single" w:sz="8" w:space="0" w:color="000000"/>
                </w:tcBorders>
                <w:shd w:val="clear" w:color="auto" w:fill="auto"/>
                <w:noWrap/>
                <w:vAlign w:val="bottom"/>
                <w:hideMark/>
              </w:tcPr>
              <w:p w14:paraId="7D8B68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1.184,04</w:t>
                </w:r>
              </w:p>
            </w:tc>
          </w:tr>
          <w:tr w:rsidR="00BC67BD" w:rsidRPr="00220A58" w14:paraId="64C6D5D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1AFB20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324</w:t>
                </w:r>
              </w:p>
            </w:tc>
            <w:tc>
              <w:tcPr>
                <w:tcW w:w="1060" w:type="dxa"/>
                <w:tcBorders>
                  <w:top w:val="nil"/>
                  <w:left w:val="nil"/>
                  <w:bottom w:val="single" w:sz="8" w:space="0" w:color="000000"/>
                  <w:right w:val="single" w:sz="8" w:space="0" w:color="000000"/>
                </w:tcBorders>
                <w:shd w:val="clear" w:color="auto" w:fill="auto"/>
                <w:noWrap/>
                <w:vAlign w:val="bottom"/>
                <w:hideMark/>
              </w:tcPr>
              <w:p w14:paraId="7C4E463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3216010</w:t>
                </w:r>
              </w:p>
            </w:tc>
            <w:tc>
              <w:tcPr>
                <w:tcW w:w="7340" w:type="dxa"/>
                <w:tcBorders>
                  <w:top w:val="nil"/>
                  <w:left w:val="nil"/>
                  <w:bottom w:val="single" w:sz="8" w:space="0" w:color="000000"/>
                  <w:right w:val="single" w:sz="8" w:space="0" w:color="000000"/>
                </w:tcBorders>
                <w:shd w:val="clear" w:color="auto" w:fill="auto"/>
                <w:noWrap/>
                <w:vAlign w:val="bottom"/>
                <w:hideMark/>
              </w:tcPr>
              <w:p w14:paraId="61E9378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Impermeabilizaçaõ em asfalto oxidado com solventes orgânicos sobre massa</w:t>
                </w:r>
              </w:p>
            </w:tc>
            <w:tc>
              <w:tcPr>
                <w:tcW w:w="820" w:type="dxa"/>
                <w:tcBorders>
                  <w:top w:val="nil"/>
                  <w:left w:val="nil"/>
                  <w:bottom w:val="single" w:sz="8" w:space="0" w:color="000000"/>
                  <w:right w:val="single" w:sz="8" w:space="0" w:color="000000"/>
                </w:tcBorders>
                <w:shd w:val="clear" w:color="auto" w:fill="auto"/>
                <w:noWrap/>
                <w:vAlign w:val="bottom"/>
                <w:hideMark/>
              </w:tcPr>
              <w:p w14:paraId="4B04E8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64FAD4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135,00</w:t>
                </w:r>
              </w:p>
            </w:tc>
            <w:tc>
              <w:tcPr>
                <w:tcW w:w="1660" w:type="dxa"/>
                <w:tcBorders>
                  <w:top w:val="nil"/>
                  <w:left w:val="nil"/>
                  <w:bottom w:val="single" w:sz="8" w:space="0" w:color="000000"/>
                  <w:right w:val="single" w:sz="8" w:space="0" w:color="000000"/>
                </w:tcBorders>
                <w:shd w:val="clear" w:color="auto" w:fill="auto"/>
                <w:noWrap/>
                <w:vAlign w:val="bottom"/>
                <w:hideMark/>
              </w:tcPr>
              <w:p w14:paraId="09B7738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12,41</w:t>
                </w:r>
              </w:p>
            </w:tc>
            <w:tc>
              <w:tcPr>
                <w:tcW w:w="1660" w:type="dxa"/>
                <w:tcBorders>
                  <w:top w:val="nil"/>
                  <w:left w:val="nil"/>
                  <w:bottom w:val="single" w:sz="8" w:space="0" w:color="000000"/>
                  <w:right w:val="single" w:sz="8" w:space="0" w:color="000000"/>
                </w:tcBorders>
                <w:shd w:val="clear" w:color="auto" w:fill="auto"/>
                <w:noWrap/>
                <w:vAlign w:val="bottom"/>
                <w:hideMark/>
              </w:tcPr>
              <w:p w14:paraId="5DD8E49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1.675,35</w:t>
                </w:r>
              </w:p>
            </w:tc>
          </w:tr>
          <w:tr w:rsidR="00BC67BD" w:rsidRPr="00220A58" w14:paraId="39ADCDA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B076B0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325</w:t>
                </w:r>
              </w:p>
            </w:tc>
            <w:tc>
              <w:tcPr>
                <w:tcW w:w="1060" w:type="dxa"/>
                <w:tcBorders>
                  <w:top w:val="nil"/>
                  <w:left w:val="nil"/>
                  <w:bottom w:val="single" w:sz="8" w:space="0" w:color="000000"/>
                  <w:right w:val="single" w:sz="8" w:space="0" w:color="000000"/>
                </w:tcBorders>
                <w:shd w:val="clear" w:color="auto" w:fill="auto"/>
                <w:noWrap/>
                <w:vAlign w:val="bottom"/>
                <w:hideMark/>
              </w:tcPr>
              <w:p w14:paraId="26A1F36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1101130</w:t>
                </w:r>
              </w:p>
            </w:tc>
            <w:tc>
              <w:tcPr>
                <w:tcW w:w="7340" w:type="dxa"/>
                <w:tcBorders>
                  <w:top w:val="nil"/>
                  <w:left w:val="nil"/>
                  <w:bottom w:val="single" w:sz="8" w:space="0" w:color="000000"/>
                  <w:right w:val="single" w:sz="8" w:space="0" w:color="000000"/>
                </w:tcBorders>
                <w:shd w:val="clear" w:color="auto" w:fill="auto"/>
                <w:noWrap/>
                <w:vAlign w:val="bottom"/>
                <w:hideMark/>
              </w:tcPr>
              <w:p w14:paraId="2E0302D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usinado, fck = 25 Mpa (contrapiso)</w:t>
                </w:r>
              </w:p>
            </w:tc>
            <w:tc>
              <w:tcPr>
                <w:tcW w:w="820" w:type="dxa"/>
                <w:tcBorders>
                  <w:top w:val="nil"/>
                  <w:left w:val="nil"/>
                  <w:bottom w:val="single" w:sz="8" w:space="0" w:color="000000"/>
                  <w:right w:val="single" w:sz="8" w:space="0" w:color="000000"/>
                </w:tcBorders>
                <w:shd w:val="clear" w:color="auto" w:fill="auto"/>
                <w:noWrap/>
                <w:vAlign w:val="bottom"/>
                <w:hideMark/>
              </w:tcPr>
              <w:p w14:paraId="4491D9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2A59030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hideMark/>
              </w:tcPr>
              <w:p w14:paraId="33D56E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288,92</w:t>
                </w:r>
              </w:p>
            </w:tc>
            <w:tc>
              <w:tcPr>
                <w:tcW w:w="1660" w:type="dxa"/>
                <w:tcBorders>
                  <w:top w:val="nil"/>
                  <w:left w:val="nil"/>
                  <w:bottom w:val="single" w:sz="8" w:space="0" w:color="000000"/>
                  <w:right w:val="single" w:sz="8" w:space="0" w:color="000000"/>
                </w:tcBorders>
                <w:shd w:val="clear" w:color="auto" w:fill="auto"/>
                <w:noWrap/>
                <w:vAlign w:val="bottom"/>
                <w:hideMark/>
              </w:tcPr>
              <w:p w14:paraId="1DF421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2.600,28</w:t>
                </w:r>
              </w:p>
            </w:tc>
          </w:tr>
          <w:tr w:rsidR="00BC67BD" w:rsidRPr="00220A58" w14:paraId="49543C3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B75B3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326</w:t>
                </w:r>
              </w:p>
            </w:tc>
            <w:tc>
              <w:tcPr>
                <w:tcW w:w="1060" w:type="dxa"/>
                <w:tcBorders>
                  <w:top w:val="nil"/>
                  <w:left w:val="nil"/>
                  <w:bottom w:val="single" w:sz="8" w:space="0" w:color="000000"/>
                  <w:right w:val="single" w:sz="8" w:space="0" w:color="000000"/>
                </w:tcBorders>
                <w:shd w:val="clear" w:color="auto" w:fill="auto"/>
                <w:noWrap/>
                <w:vAlign w:val="bottom"/>
                <w:hideMark/>
              </w:tcPr>
              <w:p w14:paraId="2433BEE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1116040</w:t>
                </w:r>
              </w:p>
            </w:tc>
            <w:tc>
              <w:tcPr>
                <w:tcW w:w="7340" w:type="dxa"/>
                <w:tcBorders>
                  <w:top w:val="nil"/>
                  <w:left w:val="nil"/>
                  <w:bottom w:val="single" w:sz="8" w:space="0" w:color="000000"/>
                  <w:right w:val="single" w:sz="8" w:space="0" w:color="000000"/>
                </w:tcBorders>
                <w:shd w:val="clear" w:color="auto" w:fill="auto"/>
                <w:noWrap/>
                <w:vAlign w:val="bottom"/>
                <w:hideMark/>
              </w:tcPr>
              <w:p w14:paraId="7030516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 adensamento de concreto ou massa em fundação</w:t>
                </w:r>
              </w:p>
            </w:tc>
            <w:tc>
              <w:tcPr>
                <w:tcW w:w="820" w:type="dxa"/>
                <w:tcBorders>
                  <w:top w:val="nil"/>
                  <w:left w:val="nil"/>
                  <w:bottom w:val="single" w:sz="8" w:space="0" w:color="000000"/>
                  <w:right w:val="single" w:sz="8" w:space="0" w:color="000000"/>
                </w:tcBorders>
                <w:shd w:val="clear" w:color="auto" w:fill="auto"/>
                <w:noWrap/>
                <w:vAlign w:val="bottom"/>
                <w:hideMark/>
              </w:tcPr>
              <w:p w14:paraId="08B0BFC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FBB096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hideMark/>
              </w:tcPr>
              <w:p w14:paraId="45642D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131,56</w:t>
                </w:r>
              </w:p>
            </w:tc>
            <w:tc>
              <w:tcPr>
                <w:tcW w:w="1660" w:type="dxa"/>
                <w:tcBorders>
                  <w:top w:val="nil"/>
                  <w:left w:val="nil"/>
                  <w:bottom w:val="single" w:sz="8" w:space="0" w:color="000000"/>
                  <w:right w:val="single" w:sz="8" w:space="0" w:color="000000"/>
                </w:tcBorders>
                <w:shd w:val="clear" w:color="auto" w:fill="auto"/>
                <w:noWrap/>
                <w:vAlign w:val="bottom"/>
                <w:hideMark/>
              </w:tcPr>
              <w:p w14:paraId="2F2213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1.184,04</w:t>
                </w:r>
              </w:p>
            </w:tc>
          </w:tr>
          <w:tr w:rsidR="00BC67BD" w:rsidRPr="00220A58" w14:paraId="17ABF1E5"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F980FA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479E7B66"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5F0D531"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Alvenarias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32F8A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71D49D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4B9060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927D1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79FBA6F"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3A6B9E6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327</w:t>
                </w:r>
              </w:p>
            </w:tc>
            <w:tc>
              <w:tcPr>
                <w:tcW w:w="1060" w:type="dxa"/>
                <w:tcBorders>
                  <w:top w:val="single" w:sz="8" w:space="0" w:color="000000"/>
                  <w:left w:val="nil"/>
                  <w:bottom w:val="nil"/>
                  <w:right w:val="single" w:sz="8" w:space="0" w:color="000000"/>
                </w:tcBorders>
                <w:shd w:val="clear" w:color="auto" w:fill="auto"/>
                <w:noWrap/>
                <w:vAlign w:val="bottom"/>
                <w:hideMark/>
              </w:tcPr>
              <w:p w14:paraId="4DA8C8C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1410111</w:t>
                </w:r>
              </w:p>
            </w:tc>
            <w:tc>
              <w:tcPr>
                <w:tcW w:w="7340" w:type="dxa"/>
                <w:tcBorders>
                  <w:top w:val="single" w:sz="8" w:space="0" w:color="000000"/>
                  <w:left w:val="nil"/>
                  <w:bottom w:val="nil"/>
                  <w:right w:val="single" w:sz="8" w:space="0" w:color="000000"/>
                </w:tcBorders>
                <w:shd w:val="clear" w:color="auto" w:fill="auto"/>
                <w:noWrap/>
                <w:vAlign w:val="bottom"/>
                <w:hideMark/>
              </w:tcPr>
              <w:p w14:paraId="5F2C7C8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14 x 19 x 39 cm</w:t>
                </w:r>
              </w:p>
            </w:tc>
            <w:tc>
              <w:tcPr>
                <w:tcW w:w="820" w:type="dxa"/>
                <w:tcBorders>
                  <w:top w:val="single" w:sz="8" w:space="0" w:color="000000"/>
                  <w:left w:val="nil"/>
                  <w:bottom w:val="nil"/>
                  <w:right w:val="single" w:sz="8" w:space="0" w:color="000000"/>
                </w:tcBorders>
                <w:shd w:val="clear" w:color="auto" w:fill="auto"/>
                <w:noWrap/>
                <w:vAlign w:val="bottom"/>
                <w:hideMark/>
              </w:tcPr>
              <w:p w14:paraId="48B2EE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13710D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730DD2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744DCC3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7848DB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5C0228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6FA0FC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23B304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uso aparente, 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53B749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9846D2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49,00</w:t>
                </w:r>
              </w:p>
            </w:tc>
            <w:tc>
              <w:tcPr>
                <w:tcW w:w="1660" w:type="dxa"/>
                <w:tcBorders>
                  <w:top w:val="nil"/>
                  <w:left w:val="nil"/>
                  <w:bottom w:val="single" w:sz="8" w:space="0" w:color="000000"/>
                  <w:right w:val="single" w:sz="8" w:space="0" w:color="000000"/>
                </w:tcBorders>
                <w:shd w:val="clear" w:color="auto" w:fill="auto"/>
                <w:noWrap/>
                <w:vAlign w:val="bottom"/>
                <w:hideMark/>
              </w:tcPr>
              <w:p w14:paraId="285BA0D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53,80</w:t>
                </w:r>
              </w:p>
            </w:tc>
            <w:tc>
              <w:tcPr>
                <w:tcW w:w="1660" w:type="dxa"/>
                <w:tcBorders>
                  <w:top w:val="nil"/>
                  <w:left w:val="nil"/>
                  <w:bottom w:val="single" w:sz="8" w:space="0" w:color="000000"/>
                  <w:right w:val="single" w:sz="8" w:space="0" w:color="000000"/>
                </w:tcBorders>
                <w:shd w:val="clear" w:color="auto" w:fill="auto"/>
                <w:noWrap/>
                <w:vAlign w:val="bottom"/>
                <w:hideMark/>
              </w:tcPr>
              <w:p w14:paraId="5E3663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2.636,20</w:t>
                </w:r>
              </w:p>
            </w:tc>
          </w:tr>
          <w:tr w:rsidR="00BC67BD" w:rsidRPr="00220A58" w14:paraId="42FF3714"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33EC62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328</w:t>
                </w:r>
              </w:p>
            </w:tc>
            <w:tc>
              <w:tcPr>
                <w:tcW w:w="1060" w:type="dxa"/>
                <w:tcBorders>
                  <w:top w:val="nil"/>
                  <w:left w:val="nil"/>
                  <w:bottom w:val="nil"/>
                  <w:right w:val="single" w:sz="8" w:space="0" w:color="000000"/>
                </w:tcBorders>
                <w:shd w:val="clear" w:color="auto" w:fill="auto"/>
                <w:noWrap/>
                <w:vAlign w:val="bottom"/>
                <w:hideMark/>
              </w:tcPr>
              <w:p w14:paraId="7A44CA5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1410121</w:t>
                </w:r>
              </w:p>
            </w:tc>
            <w:tc>
              <w:tcPr>
                <w:tcW w:w="7340" w:type="dxa"/>
                <w:tcBorders>
                  <w:top w:val="nil"/>
                  <w:left w:val="nil"/>
                  <w:bottom w:val="nil"/>
                  <w:right w:val="single" w:sz="8" w:space="0" w:color="000000"/>
                </w:tcBorders>
                <w:shd w:val="clear" w:color="auto" w:fill="auto"/>
                <w:noWrap/>
                <w:vAlign w:val="bottom"/>
                <w:hideMark/>
              </w:tcPr>
              <w:p w14:paraId="3C13555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19 x 19 x 39 cm</w:t>
                </w:r>
              </w:p>
            </w:tc>
            <w:tc>
              <w:tcPr>
                <w:tcW w:w="820" w:type="dxa"/>
                <w:tcBorders>
                  <w:top w:val="nil"/>
                  <w:left w:val="nil"/>
                  <w:bottom w:val="nil"/>
                  <w:right w:val="single" w:sz="8" w:space="0" w:color="000000"/>
                </w:tcBorders>
                <w:shd w:val="clear" w:color="auto" w:fill="auto"/>
                <w:noWrap/>
                <w:vAlign w:val="bottom"/>
                <w:hideMark/>
              </w:tcPr>
              <w:p w14:paraId="4CBD5C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79BCE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F3D7BB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4BF893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3963BB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3F0D40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903019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3619B2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uso aparente, 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328B27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F877E6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66,00</w:t>
                </w:r>
              </w:p>
            </w:tc>
            <w:tc>
              <w:tcPr>
                <w:tcW w:w="1660" w:type="dxa"/>
                <w:tcBorders>
                  <w:top w:val="nil"/>
                  <w:left w:val="nil"/>
                  <w:bottom w:val="single" w:sz="8" w:space="0" w:color="000000"/>
                  <w:right w:val="single" w:sz="8" w:space="0" w:color="000000"/>
                </w:tcBorders>
                <w:shd w:val="clear" w:color="auto" w:fill="auto"/>
                <w:noWrap/>
                <w:vAlign w:val="bottom"/>
                <w:hideMark/>
              </w:tcPr>
              <w:p w14:paraId="2C07E3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61,95</w:t>
                </w:r>
              </w:p>
            </w:tc>
            <w:tc>
              <w:tcPr>
                <w:tcW w:w="1660" w:type="dxa"/>
                <w:tcBorders>
                  <w:top w:val="nil"/>
                  <w:left w:val="nil"/>
                  <w:bottom w:val="single" w:sz="8" w:space="0" w:color="000000"/>
                  <w:right w:val="single" w:sz="8" w:space="0" w:color="000000"/>
                </w:tcBorders>
                <w:shd w:val="clear" w:color="auto" w:fill="auto"/>
                <w:noWrap/>
                <w:vAlign w:val="bottom"/>
                <w:hideMark/>
              </w:tcPr>
              <w:p w14:paraId="459FEEB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4.088,70</w:t>
                </w:r>
              </w:p>
            </w:tc>
          </w:tr>
          <w:tr w:rsidR="00BC67BD" w:rsidRPr="00220A58" w14:paraId="58CFB481"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57D0B9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9332162"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799491E7"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Revestimento de Paredes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3AE3A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E17D1F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52DDF2B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27B4A9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0204C19"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34CA84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EE0AFD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1702060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CC5C0B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Chapisco fino peneirado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97EF38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5650C9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372,00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745F3AB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8,24</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045BC8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3.065,28</w:t>
                </w:r>
              </w:p>
            </w:tc>
          </w:tr>
          <w:tr w:rsidR="00BC67BD" w:rsidRPr="00220A58" w14:paraId="41B6270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2144D4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330</w:t>
                </w:r>
              </w:p>
            </w:tc>
            <w:tc>
              <w:tcPr>
                <w:tcW w:w="1060" w:type="dxa"/>
                <w:tcBorders>
                  <w:top w:val="nil"/>
                  <w:left w:val="nil"/>
                  <w:bottom w:val="single" w:sz="8" w:space="0" w:color="000000"/>
                  <w:right w:val="single" w:sz="8" w:space="0" w:color="000000"/>
                </w:tcBorders>
                <w:shd w:val="clear" w:color="auto" w:fill="auto"/>
                <w:noWrap/>
                <w:vAlign w:val="bottom"/>
                <w:hideMark/>
              </w:tcPr>
              <w:p w14:paraId="5FE5496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1702140</w:t>
                </w:r>
              </w:p>
            </w:tc>
            <w:tc>
              <w:tcPr>
                <w:tcW w:w="7340" w:type="dxa"/>
                <w:tcBorders>
                  <w:top w:val="nil"/>
                  <w:left w:val="nil"/>
                  <w:bottom w:val="single" w:sz="8" w:space="0" w:color="000000"/>
                  <w:right w:val="single" w:sz="8" w:space="0" w:color="000000"/>
                </w:tcBorders>
                <w:shd w:val="clear" w:color="auto" w:fill="auto"/>
                <w:noWrap/>
                <w:vAlign w:val="bottom"/>
                <w:hideMark/>
              </w:tcPr>
              <w:p w14:paraId="7A3CC4A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Emboço desempenado com espuma de poliéster</w:t>
                </w:r>
              </w:p>
            </w:tc>
            <w:tc>
              <w:tcPr>
                <w:tcW w:w="820" w:type="dxa"/>
                <w:tcBorders>
                  <w:top w:val="nil"/>
                  <w:left w:val="nil"/>
                  <w:bottom w:val="single" w:sz="8" w:space="0" w:color="000000"/>
                  <w:right w:val="single" w:sz="8" w:space="0" w:color="000000"/>
                </w:tcBorders>
                <w:shd w:val="clear" w:color="auto" w:fill="auto"/>
                <w:noWrap/>
                <w:vAlign w:val="bottom"/>
                <w:hideMark/>
              </w:tcPr>
              <w:p w14:paraId="08508D1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5425A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372,00</w:t>
                </w:r>
              </w:p>
            </w:tc>
            <w:tc>
              <w:tcPr>
                <w:tcW w:w="1660" w:type="dxa"/>
                <w:tcBorders>
                  <w:top w:val="nil"/>
                  <w:left w:val="nil"/>
                  <w:bottom w:val="single" w:sz="8" w:space="0" w:color="000000"/>
                  <w:right w:val="single" w:sz="8" w:space="0" w:color="000000"/>
                </w:tcBorders>
                <w:shd w:val="clear" w:color="auto" w:fill="auto"/>
                <w:noWrap/>
                <w:vAlign w:val="bottom"/>
                <w:hideMark/>
              </w:tcPr>
              <w:p w14:paraId="2D9A308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19,93</w:t>
                </w:r>
              </w:p>
            </w:tc>
            <w:tc>
              <w:tcPr>
                <w:tcW w:w="1660" w:type="dxa"/>
                <w:tcBorders>
                  <w:top w:val="nil"/>
                  <w:left w:val="nil"/>
                  <w:bottom w:val="single" w:sz="8" w:space="0" w:color="000000"/>
                  <w:right w:val="single" w:sz="8" w:space="0" w:color="000000"/>
                </w:tcBorders>
                <w:shd w:val="clear" w:color="auto" w:fill="auto"/>
                <w:noWrap/>
                <w:vAlign w:val="bottom"/>
                <w:hideMark/>
              </w:tcPr>
              <w:p w14:paraId="0F4413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7.413,96</w:t>
                </w:r>
              </w:p>
            </w:tc>
          </w:tr>
          <w:tr w:rsidR="00BC67BD" w:rsidRPr="00220A58" w14:paraId="6E809AE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405256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331</w:t>
                </w:r>
              </w:p>
            </w:tc>
            <w:tc>
              <w:tcPr>
                <w:tcW w:w="1060" w:type="dxa"/>
                <w:tcBorders>
                  <w:top w:val="nil"/>
                  <w:left w:val="nil"/>
                  <w:bottom w:val="single" w:sz="8" w:space="0" w:color="000000"/>
                  <w:right w:val="single" w:sz="8" w:space="0" w:color="000000"/>
                </w:tcBorders>
                <w:shd w:val="clear" w:color="auto" w:fill="auto"/>
                <w:noWrap/>
                <w:vAlign w:val="bottom"/>
                <w:hideMark/>
              </w:tcPr>
              <w:p w14:paraId="547951D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1702220</w:t>
                </w:r>
              </w:p>
            </w:tc>
            <w:tc>
              <w:tcPr>
                <w:tcW w:w="7340" w:type="dxa"/>
                <w:tcBorders>
                  <w:top w:val="nil"/>
                  <w:left w:val="nil"/>
                  <w:bottom w:val="single" w:sz="8" w:space="0" w:color="000000"/>
                  <w:right w:val="single" w:sz="8" w:space="0" w:color="000000"/>
                </w:tcBorders>
                <w:shd w:val="clear" w:color="auto" w:fill="auto"/>
                <w:noWrap/>
                <w:vAlign w:val="bottom"/>
                <w:hideMark/>
              </w:tcPr>
              <w:p w14:paraId="4D45620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Reboco</w:t>
                </w:r>
              </w:p>
            </w:tc>
            <w:tc>
              <w:tcPr>
                <w:tcW w:w="820" w:type="dxa"/>
                <w:tcBorders>
                  <w:top w:val="nil"/>
                  <w:left w:val="nil"/>
                  <w:bottom w:val="single" w:sz="8" w:space="0" w:color="000000"/>
                  <w:right w:val="single" w:sz="8" w:space="0" w:color="000000"/>
                </w:tcBorders>
                <w:shd w:val="clear" w:color="auto" w:fill="auto"/>
                <w:noWrap/>
                <w:vAlign w:val="bottom"/>
                <w:hideMark/>
              </w:tcPr>
              <w:p w14:paraId="79CE4D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A8039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372,00</w:t>
                </w:r>
              </w:p>
            </w:tc>
            <w:tc>
              <w:tcPr>
                <w:tcW w:w="1660" w:type="dxa"/>
                <w:tcBorders>
                  <w:top w:val="nil"/>
                  <w:left w:val="nil"/>
                  <w:bottom w:val="single" w:sz="8" w:space="0" w:color="000000"/>
                  <w:right w:val="single" w:sz="8" w:space="0" w:color="000000"/>
                </w:tcBorders>
                <w:shd w:val="clear" w:color="auto" w:fill="auto"/>
                <w:noWrap/>
                <w:vAlign w:val="bottom"/>
                <w:hideMark/>
              </w:tcPr>
              <w:p w14:paraId="241AD82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9,96</w:t>
                </w:r>
              </w:p>
            </w:tc>
            <w:tc>
              <w:tcPr>
                <w:tcW w:w="1660" w:type="dxa"/>
                <w:tcBorders>
                  <w:top w:val="nil"/>
                  <w:left w:val="nil"/>
                  <w:bottom w:val="single" w:sz="8" w:space="0" w:color="000000"/>
                  <w:right w:val="single" w:sz="8" w:space="0" w:color="000000"/>
                </w:tcBorders>
                <w:shd w:val="clear" w:color="auto" w:fill="auto"/>
                <w:noWrap/>
                <w:vAlign w:val="bottom"/>
                <w:hideMark/>
              </w:tcPr>
              <w:p w14:paraId="34E273C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3.705,12</w:t>
                </w:r>
              </w:p>
            </w:tc>
          </w:tr>
          <w:tr w:rsidR="00BC67BD" w:rsidRPr="00220A58" w14:paraId="768F439B"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6C40C5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A1AB096"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CF546CE"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Pisos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8AA1E4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1589B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F3F4F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AEB0E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F3A6071"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12189A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EAA4DF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67ED50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Argamassa de regularização</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e/ou proteção (e = 2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5ABF39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50E843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8F26D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531,86</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174E3B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957,35</w:t>
                </w:r>
              </w:p>
            </w:tc>
          </w:tr>
          <w:tr w:rsidR="00BC67BD" w:rsidRPr="00220A58" w14:paraId="1A14C84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D92A90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333</w:t>
                </w:r>
              </w:p>
            </w:tc>
            <w:tc>
              <w:tcPr>
                <w:tcW w:w="1060" w:type="dxa"/>
                <w:tcBorders>
                  <w:top w:val="nil"/>
                  <w:left w:val="nil"/>
                  <w:bottom w:val="single" w:sz="8" w:space="0" w:color="000000"/>
                  <w:right w:val="single" w:sz="8" w:space="0" w:color="000000"/>
                </w:tcBorders>
                <w:shd w:val="clear" w:color="auto" w:fill="auto"/>
                <w:noWrap/>
                <w:vAlign w:val="bottom"/>
                <w:hideMark/>
              </w:tcPr>
              <w:p w14:paraId="2E6BC43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1705020</w:t>
                </w:r>
              </w:p>
            </w:tc>
            <w:tc>
              <w:tcPr>
                <w:tcW w:w="7340" w:type="dxa"/>
                <w:tcBorders>
                  <w:top w:val="nil"/>
                  <w:left w:val="nil"/>
                  <w:bottom w:val="single" w:sz="8" w:space="0" w:color="000000"/>
                  <w:right w:val="single" w:sz="8" w:space="0" w:color="000000"/>
                </w:tcBorders>
                <w:shd w:val="clear" w:color="auto" w:fill="auto"/>
                <w:noWrap/>
                <w:vAlign w:val="bottom"/>
                <w:hideMark/>
              </w:tcPr>
              <w:p w14:paraId="77544FA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com requadro em concreto simples sem controle de fck (e = 4cm)</w:t>
                </w:r>
              </w:p>
            </w:tc>
            <w:tc>
              <w:tcPr>
                <w:tcW w:w="820" w:type="dxa"/>
                <w:tcBorders>
                  <w:top w:val="nil"/>
                  <w:left w:val="nil"/>
                  <w:bottom w:val="single" w:sz="8" w:space="0" w:color="000000"/>
                  <w:right w:val="single" w:sz="8" w:space="0" w:color="000000"/>
                </w:tcBorders>
                <w:shd w:val="clear" w:color="auto" w:fill="auto"/>
                <w:noWrap/>
                <w:vAlign w:val="bottom"/>
                <w:hideMark/>
              </w:tcPr>
              <w:p w14:paraId="788148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2C59B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w:t>
                </w:r>
              </w:p>
            </w:tc>
            <w:tc>
              <w:tcPr>
                <w:tcW w:w="1660" w:type="dxa"/>
                <w:tcBorders>
                  <w:top w:val="nil"/>
                  <w:left w:val="nil"/>
                  <w:bottom w:val="single" w:sz="8" w:space="0" w:color="000000"/>
                  <w:right w:val="single" w:sz="8" w:space="0" w:color="000000"/>
                </w:tcBorders>
                <w:shd w:val="clear" w:color="auto" w:fill="auto"/>
                <w:noWrap/>
                <w:vAlign w:val="bottom"/>
                <w:hideMark/>
              </w:tcPr>
              <w:p w14:paraId="41F405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602,38</w:t>
                </w:r>
              </w:p>
            </w:tc>
            <w:tc>
              <w:tcPr>
                <w:tcW w:w="1660" w:type="dxa"/>
                <w:tcBorders>
                  <w:top w:val="nil"/>
                  <w:left w:val="nil"/>
                  <w:bottom w:val="single" w:sz="8" w:space="0" w:color="000000"/>
                  <w:right w:val="single" w:sz="8" w:space="0" w:color="000000"/>
                </w:tcBorders>
                <w:shd w:val="clear" w:color="auto" w:fill="auto"/>
                <w:noWrap/>
                <w:vAlign w:val="bottom"/>
                <w:hideMark/>
              </w:tcPr>
              <w:p w14:paraId="498BFA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2.168,57</w:t>
                </w:r>
              </w:p>
            </w:tc>
          </w:tr>
          <w:tr w:rsidR="00BC67BD" w:rsidRPr="00220A58" w14:paraId="17D5E4A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A53265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334</w:t>
                </w:r>
              </w:p>
            </w:tc>
            <w:tc>
              <w:tcPr>
                <w:tcW w:w="1060" w:type="dxa"/>
                <w:tcBorders>
                  <w:top w:val="nil"/>
                  <w:left w:val="nil"/>
                  <w:bottom w:val="single" w:sz="8" w:space="0" w:color="000000"/>
                  <w:right w:val="single" w:sz="8" w:space="0" w:color="000000"/>
                </w:tcBorders>
                <w:shd w:val="clear" w:color="auto" w:fill="auto"/>
                <w:noWrap/>
                <w:vAlign w:val="bottom"/>
                <w:hideMark/>
              </w:tcPr>
              <w:p w14:paraId="52F3222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116220</w:t>
                </w:r>
              </w:p>
            </w:tc>
            <w:tc>
              <w:tcPr>
                <w:tcW w:w="7340" w:type="dxa"/>
                <w:tcBorders>
                  <w:top w:val="nil"/>
                  <w:left w:val="nil"/>
                  <w:bottom w:val="single" w:sz="8" w:space="0" w:color="000000"/>
                  <w:right w:val="single" w:sz="8" w:space="0" w:color="000000"/>
                </w:tcBorders>
                <w:shd w:val="clear" w:color="auto" w:fill="auto"/>
                <w:noWrap/>
                <w:vAlign w:val="bottom"/>
                <w:hideMark/>
              </w:tcPr>
              <w:p w14:paraId="5471719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Nivelamento de piso em concreto com acabadora de superfície</w:t>
                </w:r>
              </w:p>
            </w:tc>
            <w:tc>
              <w:tcPr>
                <w:tcW w:w="820" w:type="dxa"/>
                <w:tcBorders>
                  <w:top w:val="nil"/>
                  <w:left w:val="nil"/>
                  <w:bottom w:val="single" w:sz="8" w:space="0" w:color="000000"/>
                  <w:right w:val="single" w:sz="8" w:space="0" w:color="000000"/>
                </w:tcBorders>
                <w:shd w:val="clear" w:color="auto" w:fill="auto"/>
                <w:noWrap/>
                <w:vAlign w:val="bottom"/>
                <w:hideMark/>
              </w:tcPr>
              <w:p w14:paraId="1F1F24F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8D8F3C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hideMark/>
              </w:tcPr>
              <w:p w14:paraId="060D55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11,75</w:t>
                </w:r>
              </w:p>
            </w:tc>
            <w:tc>
              <w:tcPr>
                <w:tcW w:w="1660" w:type="dxa"/>
                <w:tcBorders>
                  <w:top w:val="nil"/>
                  <w:left w:val="nil"/>
                  <w:bottom w:val="single" w:sz="8" w:space="0" w:color="000000"/>
                  <w:right w:val="single" w:sz="8" w:space="0" w:color="000000"/>
                </w:tcBorders>
                <w:shd w:val="clear" w:color="auto" w:fill="auto"/>
                <w:noWrap/>
                <w:vAlign w:val="bottom"/>
                <w:hideMark/>
              </w:tcPr>
              <w:p w14:paraId="489F06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705,00</w:t>
                </w:r>
              </w:p>
            </w:tc>
          </w:tr>
          <w:tr w:rsidR="00BC67BD" w:rsidRPr="00220A58" w14:paraId="5E23849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3B2D61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335</w:t>
                </w:r>
              </w:p>
            </w:tc>
            <w:tc>
              <w:tcPr>
                <w:tcW w:w="1060" w:type="dxa"/>
                <w:tcBorders>
                  <w:top w:val="nil"/>
                  <w:left w:val="nil"/>
                  <w:bottom w:val="single" w:sz="8" w:space="0" w:color="000000"/>
                  <w:right w:val="single" w:sz="8" w:space="0" w:color="000000"/>
                </w:tcBorders>
                <w:shd w:val="clear" w:color="auto" w:fill="auto"/>
                <w:noWrap/>
                <w:vAlign w:val="bottom"/>
                <w:hideMark/>
              </w:tcPr>
              <w:p w14:paraId="7ECC9D0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1712060</w:t>
                </w:r>
              </w:p>
            </w:tc>
            <w:tc>
              <w:tcPr>
                <w:tcW w:w="7340" w:type="dxa"/>
                <w:tcBorders>
                  <w:top w:val="nil"/>
                  <w:left w:val="nil"/>
                  <w:bottom w:val="single" w:sz="8" w:space="0" w:color="000000"/>
                  <w:right w:val="single" w:sz="8" w:space="0" w:color="000000"/>
                </w:tcBorders>
                <w:shd w:val="clear" w:color="auto" w:fill="auto"/>
                <w:noWrap/>
                <w:vAlign w:val="bottom"/>
                <w:hideMark/>
              </w:tcPr>
              <w:p w14:paraId="0AB1F45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de alta resistência moldado no local 12 mm</w:t>
                </w:r>
              </w:p>
            </w:tc>
            <w:tc>
              <w:tcPr>
                <w:tcW w:w="820" w:type="dxa"/>
                <w:tcBorders>
                  <w:top w:val="nil"/>
                  <w:left w:val="nil"/>
                  <w:bottom w:val="single" w:sz="8" w:space="0" w:color="000000"/>
                  <w:right w:val="single" w:sz="8" w:space="0" w:color="000000"/>
                </w:tcBorders>
                <w:shd w:val="clear" w:color="auto" w:fill="auto"/>
                <w:noWrap/>
                <w:vAlign w:val="bottom"/>
                <w:hideMark/>
              </w:tcPr>
              <w:p w14:paraId="67F831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37A24B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center"/>
                <w:hideMark/>
              </w:tcPr>
              <w:p w14:paraId="68407E8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76,09</w:t>
                </w:r>
              </w:p>
            </w:tc>
            <w:tc>
              <w:tcPr>
                <w:tcW w:w="1660" w:type="dxa"/>
                <w:tcBorders>
                  <w:top w:val="nil"/>
                  <w:left w:val="nil"/>
                  <w:bottom w:val="single" w:sz="8" w:space="0" w:color="000000"/>
                  <w:right w:val="single" w:sz="8" w:space="0" w:color="000000"/>
                </w:tcBorders>
                <w:shd w:val="clear" w:color="auto" w:fill="auto"/>
                <w:noWrap/>
                <w:vAlign w:val="center"/>
                <w:hideMark/>
              </w:tcPr>
              <w:p w14:paraId="0D42FE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2.282,70</w:t>
                </w:r>
              </w:p>
            </w:tc>
          </w:tr>
          <w:tr w:rsidR="00BC67BD" w:rsidRPr="00220A58" w14:paraId="7E0C48E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3A2E89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336</w:t>
                </w:r>
              </w:p>
            </w:tc>
            <w:tc>
              <w:tcPr>
                <w:tcW w:w="1060" w:type="dxa"/>
                <w:tcBorders>
                  <w:top w:val="nil"/>
                  <w:left w:val="nil"/>
                  <w:bottom w:val="single" w:sz="8" w:space="0" w:color="000000"/>
                  <w:right w:val="single" w:sz="8" w:space="0" w:color="000000"/>
                </w:tcBorders>
                <w:shd w:val="clear" w:color="auto" w:fill="auto"/>
                <w:noWrap/>
                <w:vAlign w:val="bottom"/>
                <w:hideMark/>
              </w:tcPr>
              <w:p w14:paraId="6BC241E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1712240</w:t>
                </w:r>
              </w:p>
            </w:tc>
            <w:tc>
              <w:tcPr>
                <w:tcW w:w="7340" w:type="dxa"/>
                <w:tcBorders>
                  <w:top w:val="nil"/>
                  <w:left w:val="nil"/>
                  <w:bottom w:val="single" w:sz="8" w:space="0" w:color="000000"/>
                  <w:right w:val="single" w:sz="8" w:space="0" w:color="000000"/>
                </w:tcBorders>
                <w:shd w:val="clear" w:color="auto" w:fill="auto"/>
                <w:noWrap/>
                <w:vAlign w:val="bottom"/>
                <w:hideMark/>
              </w:tcPr>
              <w:p w14:paraId="1667DCB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Rodapé qualquer alta resistência moldado no local até 10 cm</w:t>
                </w:r>
              </w:p>
            </w:tc>
            <w:tc>
              <w:tcPr>
                <w:tcW w:w="820" w:type="dxa"/>
                <w:tcBorders>
                  <w:top w:val="nil"/>
                  <w:left w:val="nil"/>
                  <w:bottom w:val="single" w:sz="8" w:space="0" w:color="000000"/>
                  <w:right w:val="single" w:sz="8" w:space="0" w:color="000000"/>
                </w:tcBorders>
                <w:shd w:val="clear" w:color="auto" w:fill="auto"/>
                <w:noWrap/>
                <w:vAlign w:val="bottom"/>
                <w:hideMark/>
              </w:tcPr>
              <w:p w14:paraId="298C2E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01F311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22,00</w:t>
                </w:r>
              </w:p>
            </w:tc>
            <w:tc>
              <w:tcPr>
                <w:tcW w:w="1660" w:type="dxa"/>
                <w:tcBorders>
                  <w:top w:val="nil"/>
                  <w:left w:val="nil"/>
                  <w:bottom w:val="single" w:sz="8" w:space="0" w:color="000000"/>
                  <w:right w:val="single" w:sz="8" w:space="0" w:color="000000"/>
                </w:tcBorders>
                <w:shd w:val="clear" w:color="auto" w:fill="auto"/>
                <w:noWrap/>
                <w:vAlign w:val="center"/>
                <w:hideMark/>
              </w:tcPr>
              <w:p w14:paraId="64EE609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36,91</w:t>
                </w:r>
              </w:p>
            </w:tc>
            <w:tc>
              <w:tcPr>
                <w:tcW w:w="1660" w:type="dxa"/>
                <w:tcBorders>
                  <w:top w:val="nil"/>
                  <w:left w:val="nil"/>
                  <w:bottom w:val="single" w:sz="8" w:space="0" w:color="000000"/>
                  <w:right w:val="single" w:sz="8" w:space="0" w:color="000000"/>
                </w:tcBorders>
                <w:shd w:val="clear" w:color="auto" w:fill="auto"/>
                <w:noWrap/>
                <w:vAlign w:val="center"/>
                <w:hideMark/>
              </w:tcPr>
              <w:p w14:paraId="27FBB2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812,02</w:t>
                </w:r>
              </w:p>
            </w:tc>
          </w:tr>
          <w:tr w:rsidR="00BC67BD" w:rsidRPr="00220A58" w14:paraId="2A74252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85583B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337</w:t>
                </w:r>
              </w:p>
            </w:tc>
            <w:tc>
              <w:tcPr>
                <w:tcW w:w="1060" w:type="dxa"/>
                <w:tcBorders>
                  <w:top w:val="nil"/>
                  <w:left w:val="nil"/>
                  <w:bottom w:val="nil"/>
                  <w:right w:val="single" w:sz="8" w:space="0" w:color="000000"/>
                </w:tcBorders>
                <w:shd w:val="clear" w:color="auto" w:fill="auto"/>
                <w:noWrap/>
                <w:vAlign w:val="bottom"/>
                <w:hideMark/>
              </w:tcPr>
              <w:p w14:paraId="43AB979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28E362F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Soleira e /ou peitoril com 2 cm de espessura e largura de 21 cm até 30 cm</w:t>
                </w:r>
              </w:p>
            </w:tc>
            <w:tc>
              <w:tcPr>
                <w:tcW w:w="820" w:type="dxa"/>
                <w:tcBorders>
                  <w:top w:val="nil"/>
                  <w:left w:val="nil"/>
                  <w:bottom w:val="nil"/>
                  <w:right w:val="single" w:sz="8" w:space="0" w:color="000000"/>
                </w:tcBorders>
                <w:shd w:val="clear" w:color="auto" w:fill="auto"/>
                <w:noWrap/>
                <w:vAlign w:val="bottom"/>
                <w:hideMark/>
              </w:tcPr>
              <w:p w14:paraId="3658287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6F1476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3,30</w:t>
                </w:r>
              </w:p>
            </w:tc>
            <w:tc>
              <w:tcPr>
                <w:tcW w:w="1660" w:type="dxa"/>
                <w:tcBorders>
                  <w:top w:val="nil"/>
                  <w:left w:val="nil"/>
                  <w:bottom w:val="nil"/>
                  <w:right w:val="single" w:sz="8" w:space="0" w:color="000000"/>
                </w:tcBorders>
                <w:shd w:val="clear" w:color="auto" w:fill="auto"/>
                <w:noWrap/>
                <w:vAlign w:val="bottom"/>
                <w:hideMark/>
              </w:tcPr>
              <w:p w14:paraId="7F0A6B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163,74</w:t>
                </w:r>
              </w:p>
            </w:tc>
            <w:tc>
              <w:tcPr>
                <w:tcW w:w="1660" w:type="dxa"/>
                <w:tcBorders>
                  <w:top w:val="nil"/>
                  <w:left w:val="nil"/>
                  <w:bottom w:val="nil"/>
                  <w:right w:val="single" w:sz="8" w:space="0" w:color="000000"/>
                </w:tcBorders>
                <w:shd w:val="clear" w:color="auto" w:fill="auto"/>
                <w:noWrap/>
                <w:vAlign w:val="bottom"/>
                <w:hideMark/>
              </w:tcPr>
              <w:p w14:paraId="4DDCCB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540,34</w:t>
                </w:r>
              </w:p>
            </w:tc>
          </w:tr>
          <w:tr w:rsidR="00BC67BD" w:rsidRPr="00220A58" w14:paraId="210023E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C32BB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000000"/>
                  <w:right w:val="single" w:sz="8" w:space="0" w:color="000000"/>
                </w:tcBorders>
                <w:shd w:val="clear" w:color="auto" w:fill="auto"/>
                <w:noWrap/>
                <w:vAlign w:val="bottom"/>
                <w:hideMark/>
              </w:tcPr>
              <w:p w14:paraId="0E716C7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1901390</w:t>
                </w:r>
              </w:p>
            </w:tc>
            <w:tc>
              <w:tcPr>
                <w:tcW w:w="7340" w:type="dxa"/>
                <w:tcBorders>
                  <w:top w:val="nil"/>
                  <w:left w:val="nil"/>
                  <w:bottom w:val="single" w:sz="8" w:space="0" w:color="000000"/>
                  <w:right w:val="single" w:sz="8" w:space="0" w:color="000000"/>
                </w:tcBorders>
                <w:shd w:val="clear" w:color="auto" w:fill="auto"/>
                <w:noWrap/>
                <w:vAlign w:val="bottom"/>
                <w:hideMark/>
              </w:tcPr>
              <w:p w14:paraId="305BE32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5026570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69E4F3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F7132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4A3F52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B1F66B2"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1D6DDC6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AAD8848"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E51E75C"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Forros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72566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70DBF68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18E7C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2484F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E12ECD5"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EB3C28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139DB3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2202030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39B3BF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Forro fixo em gesso acartonado, espessura de 12.5 mm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55890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1A7B9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A8ACC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61,44</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9D651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1.843,20</w:t>
                </w:r>
              </w:p>
            </w:tc>
          </w:tr>
          <w:tr w:rsidR="00BC67BD" w:rsidRPr="00220A58" w14:paraId="6BE2E52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714968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339</w:t>
                </w:r>
              </w:p>
            </w:tc>
            <w:tc>
              <w:tcPr>
                <w:tcW w:w="1060" w:type="dxa"/>
                <w:tcBorders>
                  <w:top w:val="nil"/>
                  <w:left w:val="nil"/>
                  <w:bottom w:val="single" w:sz="8" w:space="0" w:color="000000"/>
                  <w:right w:val="single" w:sz="8" w:space="0" w:color="000000"/>
                </w:tcBorders>
                <w:shd w:val="clear" w:color="auto" w:fill="auto"/>
                <w:noWrap/>
                <w:vAlign w:val="bottom"/>
                <w:hideMark/>
              </w:tcPr>
              <w:p w14:paraId="0BDE6E4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nil"/>
                  <w:left w:val="nil"/>
                  <w:bottom w:val="single" w:sz="8" w:space="0" w:color="000000"/>
                  <w:right w:val="single" w:sz="8" w:space="0" w:color="000000"/>
                </w:tcBorders>
                <w:shd w:val="clear" w:color="auto" w:fill="auto"/>
                <w:noWrap/>
                <w:vAlign w:val="bottom"/>
                <w:hideMark/>
              </w:tcPr>
              <w:p w14:paraId="6F39D2C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nil"/>
                  <w:left w:val="nil"/>
                  <w:bottom w:val="single" w:sz="8" w:space="0" w:color="000000"/>
                  <w:right w:val="single" w:sz="8" w:space="0" w:color="000000"/>
                </w:tcBorders>
                <w:shd w:val="clear" w:color="auto" w:fill="auto"/>
                <w:noWrap/>
                <w:vAlign w:val="bottom"/>
                <w:hideMark/>
              </w:tcPr>
              <w:p w14:paraId="18587B4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57E423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hideMark/>
              </w:tcPr>
              <w:p w14:paraId="27BEEF4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11,69</w:t>
                </w:r>
              </w:p>
            </w:tc>
            <w:tc>
              <w:tcPr>
                <w:tcW w:w="1660" w:type="dxa"/>
                <w:tcBorders>
                  <w:top w:val="nil"/>
                  <w:left w:val="nil"/>
                  <w:bottom w:val="single" w:sz="8" w:space="0" w:color="000000"/>
                  <w:right w:val="single" w:sz="8" w:space="0" w:color="000000"/>
                </w:tcBorders>
                <w:shd w:val="clear" w:color="auto" w:fill="auto"/>
                <w:noWrap/>
                <w:vAlign w:val="bottom"/>
                <w:hideMark/>
              </w:tcPr>
              <w:p w14:paraId="62EE52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350,70</w:t>
                </w:r>
              </w:p>
            </w:tc>
          </w:tr>
          <w:tr w:rsidR="00BC67BD" w:rsidRPr="00220A58" w14:paraId="669FAB4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7E373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340</w:t>
                </w:r>
              </w:p>
            </w:tc>
            <w:tc>
              <w:tcPr>
                <w:tcW w:w="1060" w:type="dxa"/>
                <w:tcBorders>
                  <w:top w:val="nil"/>
                  <w:left w:val="nil"/>
                  <w:bottom w:val="single" w:sz="8" w:space="0" w:color="000000"/>
                  <w:right w:val="single" w:sz="8" w:space="0" w:color="000000"/>
                </w:tcBorders>
                <w:shd w:val="clear" w:color="auto" w:fill="auto"/>
                <w:noWrap/>
                <w:vAlign w:val="bottom"/>
                <w:hideMark/>
              </w:tcPr>
              <w:p w14:paraId="5719841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08EE108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2FFBA8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474C6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hideMark/>
              </w:tcPr>
              <w:p w14:paraId="6EE380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21,90</w:t>
                </w:r>
              </w:p>
            </w:tc>
            <w:tc>
              <w:tcPr>
                <w:tcW w:w="1660" w:type="dxa"/>
                <w:tcBorders>
                  <w:top w:val="nil"/>
                  <w:left w:val="nil"/>
                  <w:bottom w:val="single" w:sz="8" w:space="0" w:color="000000"/>
                  <w:right w:val="single" w:sz="8" w:space="0" w:color="000000"/>
                </w:tcBorders>
                <w:shd w:val="clear" w:color="auto" w:fill="auto"/>
                <w:noWrap/>
                <w:vAlign w:val="bottom"/>
                <w:hideMark/>
              </w:tcPr>
              <w:p w14:paraId="28BC9B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657,00</w:t>
                </w:r>
              </w:p>
            </w:tc>
          </w:tr>
          <w:tr w:rsidR="00BC67BD" w:rsidRPr="00220A58" w14:paraId="4C5952D6"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167A7A6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3B61F9F"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CE81A0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Caixilharia em Geral</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F3BAE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F92E5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1747E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3D2EED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7003952"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9CBBCB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812FA8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2302050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B216B7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- 90 x 210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5C24F2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0826C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7685500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758,64</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735D227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758,64</w:t>
                </w:r>
              </w:p>
            </w:tc>
          </w:tr>
          <w:tr w:rsidR="00BC67BD" w:rsidRPr="00220A58" w14:paraId="16BB6B7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A3F60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342</w:t>
                </w:r>
              </w:p>
            </w:tc>
            <w:tc>
              <w:tcPr>
                <w:tcW w:w="1060" w:type="dxa"/>
                <w:tcBorders>
                  <w:top w:val="nil"/>
                  <w:left w:val="nil"/>
                  <w:bottom w:val="single" w:sz="8" w:space="0" w:color="000000"/>
                  <w:right w:val="single" w:sz="8" w:space="0" w:color="000000"/>
                </w:tcBorders>
                <w:shd w:val="clear" w:color="auto" w:fill="auto"/>
                <w:noWrap/>
                <w:vAlign w:val="bottom"/>
                <w:hideMark/>
              </w:tcPr>
              <w:p w14:paraId="3321377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2302060</w:t>
                </w:r>
              </w:p>
            </w:tc>
            <w:tc>
              <w:tcPr>
                <w:tcW w:w="7340" w:type="dxa"/>
                <w:tcBorders>
                  <w:top w:val="nil"/>
                  <w:left w:val="nil"/>
                  <w:bottom w:val="single" w:sz="8" w:space="0" w:color="000000"/>
                  <w:right w:val="single" w:sz="8" w:space="0" w:color="000000"/>
                </w:tcBorders>
                <w:shd w:val="clear" w:color="auto" w:fill="auto"/>
                <w:noWrap/>
                <w:vAlign w:val="bottom"/>
                <w:hideMark/>
              </w:tcPr>
              <w:p w14:paraId="1C59A56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macho/fêmea montada com batente - 120 x 210 cm</w:t>
                </w:r>
              </w:p>
            </w:tc>
            <w:tc>
              <w:tcPr>
                <w:tcW w:w="820" w:type="dxa"/>
                <w:tcBorders>
                  <w:top w:val="nil"/>
                  <w:left w:val="nil"/>
                  <w:bottom w:val="single" w:sz="8" w:space="0" w:color="000000"/>
                  <w:right w:val="single" w:sz="8" w:space="0" w:color="000000"/>
                </w:tcBorders>
                <w:shd w:val="clear" w:color="auto" w:fill="auto"/>
                <w:noWrap/>
                <w:vAlign w:val="bottom"/>
                <w:hideMark/>
              </w:tcPr>
              <w:p w14:paraId="362C0E3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32AB9C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292631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1.291,47</w:t>
                </w:r>
              </w:p>
            </w:tc>
            <w:tc>
              <w:tcPr>
                <w:tcW w:w="1660" w:type="dxa"/>
                <w:tcBorders>
                  <w:top w:val="nil"/>
                  <w:left w:val="nil"/>
                  <w:bottom w:val="single" w:sz="8" w:space="0" w:color="000000"/>
                  <w:right w:val="single" w:sz="8" w:space="0" w:color="000000"/>
                </w:tcBorders>
                <w:shd w:val="clear" w:color="auto" w:fill="auto"/>
                <w:noWrap/>
                <w:vAlign w:val="bottom"/>
                <w:hideMark/>
              </w:tcPr>
              <w:p w14:paraId="39413C8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2.582,94</w:t>
                </w:r>
              </w:p>
            </w:tc>
          </w:tr>
          <w:tr w:rsidR="00BC67BD" w:rsidRPr="00220A58" w14:paraId="1A2A8F2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F16BA6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343</w:t>
                </w:r>
              </w:p>
            </w:tc>
            <w:tc>
              <w:tcPr>
                <w:tcW w:w="1060" w:type="dxa"/>
                <w:tcBorders>
                  <w:top w:val="nil"/>
                  <w:left w:val="nil"/>
                  <w:bottom w:val="single" w:sz="8" w:space="0" w:color="000000"/>
                  <w:right w:val="single" w:sz="8" w:space="0" w:color="000000"/>
                </w:tcBorders>
                <w:shd w:val="clear" w:color="auto" w:fill="auto"/>
                <w:noWrap/>
                <w:vAlign w:val="bottom"/>
                <w:hideMark/>
              </w:tcPr>
              <w:p w14:paraId="15FACDA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2320120</w:t>
                </w:r>
              </w:p>
            </w:tc>
            <w:tc>
              <w:tcPr>
                <w:tcW w:w="7340" w:type="dxa"/>
                <w:tcBorders>
                  <w:top w:val="nil"/>
                  <w:left w:val="nil"/>
                  <w:bottom w:val="single" w:sz="8" w:space="0" w:color="000000"/>
                  <w:right w:val="single" w:sz="8" w:space="0" w:color="000000"/>
                </w:tcBorders>
                <w:shd w:val="clear" w:color="auto" w:fill="auto"/>
                <w:noWrap/>
                <w:vAlign w:val="bottom"/>
                <w:hideMark/>
              </w:tcPr>
              <w:p w14:paraId="51B0424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Guarnição de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71EB89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41993D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nil"/>
                  <w:left w:val="nil"/>
                  <w:bottom w:val="single" w:sz="8" w:space="0" w:color="000000"/>
                  <w:right w:val="single" w:sz="8" w:space="0" w:color="000000"/>
                </w:tcBorders>
                <w:shd w:val="clear" w:color="auto" w:fill="auto"/>
                <w:noWrap/>
                <w:vAlign w:val="bottom"/>
                <w:hideMark/>
              </w:tcPr>
              <w:p w14:paraId="14496C5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4,59</w:t>
                </w:r>
              </w:p>
            </w:tc>
            <w:tc>
              <w:tcPr>
                <w:tcW w:w="1660" w:type="dxa"/>
                <w:tcBorders>
                  <w:top w:val="nil"/>
                  <w:left w:val="nil"/>
                  <w:bottom w:val="single" w:sz="8" w:space="0" w:color="000000"/>
                  <w:right w:val="single" w:sz="8" w:space="0" w:color="000000"/>
                </w:tcBorders>
                <w:shd w:val="clear" w:color="auto" w:fill="auto"/>
                <w:noWrap/>
                <w:vAlign w:val="bottom"/>
                <w:hideMark/>
              </w:tcPr>
              <w:p w14:paraId="5FCEC3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146,88</w:t>
                </w:r>
              </w:p>
            </w:tc>
          </w:tr>
          <w:tr w:rsidR="00BC67BD" w:rsidRPr="00220A58" w14:paraId="246CFF8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DC1702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344</w:t>
                </w:r>
              </w:p>
            </w:tc>
            <w:tc>
              <w:tcPr>
                <w:tcW w:w="1060" w:type="dxa"/>
                <w:tcBorders>
                  <w:top w:val="nil"/>
                  <w:left w:val="nil"/>
                  <w:bottom w:val="single" w:sz="8" w:space="0" w:color="000000"/>
                  <w:right w:val="single" w:sz="8" w:space="0" w:color="000000"/>
                </w:tcBorders>
                <w:shd w:val="clear" w:color="auto" w:fill="auto"/>
                <w:noWrap/>
                <w:vAlign w:val="bottom"/>
                <w:hideMark/>
              </w:tcPr>
              <w:p w14:paraId="30F8647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2801040</w:t>
                </w:r>
              </w:p>
            </w:tc>
            <w:tc>
              <w:tcPr>
                <w:tcW w:w="7340" w:type="dxa"/>
                <w:tcBorders>
                  <w:top w:val="nil"/>
                  <w:left w:val="nil"/>
                  <w:bottom w:val="single" w:sz="8" w:space="0" w:color="000000"/>
                  <w:right w:val="single" w:sz="8" w:space="0" w:color="000000"/>
                </w:tcBorders>
                <w:shd w:val="clear" w:color="auto" w:fill="auto"/>
                <w:noWrap/>
                <w:vAlign w:val="bottom"/>
                <w:hideMark/>
              </w:tcPr>
              <w:p w14:paraId="4433942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 01 folha</w:t>
                </w:r>
              </w:p>
            </w:tc>
            <w:tc>
              <w:tcPr>
                <w:tcW w:w="820" w:type="dxa"/>
                <w:tcBorders>
                  <w:top w:val="nil"/>
                  <w:left w:val="nil"/>
                  <w:bottom w:val="single" w:sz="8" w:space="0" w:color="000000"/>
                  <w:right w:val="single" w:sz="8" w:space="0" w:color="000000"/>
                </w:tcBorders>
                <w:shd w:val="clear" w:color="auto" w:fill="auto"/>
                <w:noWrap/>
                <w:vAlign w:val="bottom"/>
                <w:hideMark/>
              </w:tcPr>
              <w:p w14:paraId="09C6A0D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4150C5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5686E38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189,37</w:t>
                </w:r>
              </w:p>
            </w:tc>
            <w:tc>
              <w:tcPr>
                <w:tcW w:w="1660" w:type="dxa"/>
                <w:tcBorders>
                  <w:top w:val="nil"/>
                  <w:left w:val="nil"/>
                  <w:bottom w:val="single" w:sz="8" w:space="0" w:color="000000"/>
                  <w:right w:val="single" w:sz="8" w:space="0" w:color="000000"/>
                </w:tcBorders>
                <w:shd w:val="clear" w:color="auto" w:fill="auto"/>
                <w:noWrap/>
                <w:vAlign w:val="bottom"/>
                <w:hideMark/>
              </w:tcPr>
              <w:p w14:paraId="0FD2C8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189,37</w:t>
                </w:r>
              </w:p>
            </w:tc>
          </w:tr>
          <w:tr w:rsidR="00BC67BD" w:rsidRPr="00220A58" w14:paraId="01E9EC1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494200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345</w:t>
                </w:r>
              </w:p>
            </w:tc>
            <w:tc>
              <w:tcPr>
                <w:tcW w:w="1060" w:type="dxa"/>
                <w:tcBorders>
                  <w:top w:val="nil"/>
                  <w:left w:val="nil"/>
                  <w:bottom w:val="nil"/>
                  <w:right w:val="single" w:sz="8" w:space="0" w:color="000000"/>
                </w:tcBorders>
                <w:shd w:val="clear" w:color="auto" w:fill="auto"/>
                <w:noWrap/>
                <w:vAlign w:val="bottom"/>
                <w:hideMark/>
              </w:tcPr>
              <w:p w14:paraId="419DB70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2801050</w:t>
                </w:r>
              </w:p>
            </w:tc>
            <w:tc>
              <w:tcPr>
                <w:tcW w:w="7340" w:type="dxa"/>
                <w:tcBorders>
                  <w:top w:val="nil"/>
                  <w:left w:val="nil"/>
                  <w:bottom w:val="nil"/>
                  <w:right w:val="single" w:sz="8" w:space="0" w:color="000000"/>
                </w:tcBorders>
                <w:shd w:val="clear" w:color="auto" w:fill="auto"/>
                <w:noWrap/>
                <w:vAlign w:val="bottom"/>
                <w:hideMark/>
              </w:tcPr>
              <w:p w14:paraId="5A82BB5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w:t>
                </w:r>
              </w:p>
            </w:tc>
            <w:tc>
              <w:tcPr>
                <w:tcW w:w="820" w:type="dxa"/>
                <w:tcBorders>
                  <w:top w:val="nil"/>
                  <w:left w:val="nil"/>
                  <w:bottom w:val="nil"/>
                  <w:right w:val="single" w:sz="8" w:space="0" w:color="000000"/>
                </w:tcBorders>
                <w:shd w:val="clear" w:color="auto" w:fill="auto"/>
                <w:noWrap/>
                <w:vAlign w:val="bottom"/>
                <w:hideMark/>
              </w:tcPr>
              <w:p w14:paraId="6459DC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67ABF1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E02713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EBCF40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EF9730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611D48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5138AD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9C29A1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02 folhas</w:t>
                </w:r>
              </w:p>
            </w:tc>
            <w:tc>
              <w:tcPr>
                <w:tcW w:w="820" w:type="dxa"/>
                <w:tcBorders>
                  <w:top w:val="nil"/>
                  <w:left w:val="nil"/>
                  <w:bottom w:val="single" w:sz="8" w:space="0" w:color="000000"/>
                  <w:right w:val="single" w:sz="8" w:space="0" w:color="000000"/>
                </w:tcBorders>
                <w:shd w:val="clear" w:color="auto" w:fill="auto"/>
                <w:noWrap/>
                <w:vAlign w:val="bottom"/>
                <w:hideMark/>
              </w:tcPr>
              <w:p w14:paraId="099D30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E58A7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5A1B35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409,06</w:t>
                </w:r>
              </w:p>
            </w:tc>
            <w:tc>
              <w:tcPr>
                <w:tcW w:w="1660" w:type="dxa"/>
                <w:tcBorders>
                  <w:top w:val="nil"/>
                  <w:left w:val="nil"/>
                  <w:bottom w:val="single" w:sz="8" w:space="0" w:color="000000"/>
                  <w:right w:val="single" w:sz="8" w:space="0" w:color="000000"/>
                </w:tcBorders>
                <w:shd w:val="clear" w:color="auto" w:fill="auto"/>
                <w:noWrap/>
                <w:vAlign w:val="bottom"/>
                <w:hideMark/>
              </w:tcPr>
              <w:p w14:paraId="60E9A8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818,12</w:t>
                </w:r>
              </w:p>
            </w:tc>
          </w:tr>
          <w:tr w:rsidR="00BC67BD" w:rsidRPr="00220A58" w14:paraId="10FA8BE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2BDCBF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346</w:t>
                </w:r>
              </w:p>
            </w:tc>
            <w:tc>
              <w:tcPr>
                <w:tcW w:w="1060" w:type="dxa"/>
                <w:tcBorders>
                  <w:top w:val="nil"/>
                  <w:left w:val="nil"/>
                  <w:bottom w:val="single" w:sz="8" w:space="0" w:color="000000"/>
                  <w:right w:val="single" w:sz="8" w:space="0" w:color="000000"/>
                </w:tcBorders>
                <w:shd w:val="clear" w:color="auto" w:fill="auto"/>
                <w:noWrap/>
                <w:vAlign w:val="bottom"/>
                <w:hideMark/>
              </w:tcPr>
              <w:p w14:paraId="0647DF5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2501520</w:t>
                </w:r>
              </w:p>
            </w:tc>
            <w:tc>
              <w:tcPr>
                <w:tcW w:w="7340" w:type="dxa"/>
                <w:tcBorders>
                  <w:top w:val="nil"/>
                  <w:left w:val="nil"/>
                  <w:bottom w:val="single" w:sz="8" w:space="0" w:color="000000"/>
                  <w:right w:val="single" w:sz="8" w:space="0" w:color="000000"/>
                </w:tcBorders>
                <w:shd w:val="clear" w:color="auto" w:fill="auto"/>
                <w:noWrap/>
                <w:vAlign w:val="bottom"/>
                <w:hideMark/>
              </w:tcPr>
              <w:p w14:paraId="0E50B19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Caixilho em aluminio anodizado maximar, sob medida - bronze/preto</w:t>
                </w:r>
              </w:p>
            </w:tc>
            <w:tc>
              <w:tcPr>
                <w:tcW w:w="820" w:type="dxa"/>
                <w:tcBorders>
                  <w:top w:val="nil"/>
                  <w:left w:val="nil"/>
                  <w:bottom w:val="single" w:sz="8" w:space="0" w:color="000000"/>
                  <w:right w:val="single" w:sz="8" w:space="0" w:color="000000"/>
                </w:tcBorders>
                <w:shd w:val="clear" w:color="auto" w:fill="auto"/>
                <w:noWrap/>
                <w:vAlign w:val="bottom"/>
                <w:hideMark/>
              </w:tcPr>
              <w:p w14:paraId="48B936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46C03F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w:t>
                </w:r>
              </w:p>
            </w:tc>
            <w:tc>
              <w:tcPr>
                <w:tcW w:w="1660" w:type="dxa"/>
                <w:tcBorders>
                  <w:top w:val="nil"/>
                  <w:left w:val="nil"/>
                  <w:bottom w:val="single" w:sz="8" w:space="0" w:color="000000"/>
                  <w:right w:val="single" w:sz="8" w:space="0" w:color="000000"/>
                </w:tcBorders>
                <w:shd w:val="clear" w:color="auto" w:fill="auto"/>
                <w:noWrap/>
                <w:vAlign w:val="bottom"/>
                <w:hideMark/>
              </w:tcPr>
              <w:p w14:paraId="3EE1218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662,17</w:t>
                </w:r>
              </w:p>
            </w:tc>
            <w:tc>
              <w:tcPr>
                <w:tcW w:w="1660" w:type="dxa"/>
                <w:tcBorders>
                  <w:top w:val="nil"/>
                  <w:left w:val="nil"/>
                  <w:bottom w:val="single" w:sz="8" w:space="0" w:color="000000"/>
                  <w:right w:val="single" w:sz="8" w:space="0" w:color="000000"/>
                </w:tcBorders>
                <w:shd w:val="clear" w:color="auto" w:fill="auto"/>
                <w:noWrap/>
                <w:vAlign w:val="bottom"/>
                <w:hideMark/>
              </w:tcPr>
              <w:p w14:paraId="5DD0091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4.469,65</w:t>
                </w:r>
              </w:p>
            </w:tc>
          </w:tr>
          <w:tr w:rsidR="00BC67BD" w:rsidRPr="00220A58" w14:paraId="5AC6591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6D60C1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347</w:t>
                </w:r>
              </w:p>
            </w:tc>
            <w:tc>
              <w:tcPr>
                <w:tcW w:w="1060" w:type="dxa"/>
                <w:tcBorders>
                  <w:top w:val="nil"/>
                  <w:left w:val="nil"/>
                  <w:bottom w:val="single" w:sz="8" w:space="0" w:color="000000"/>
                  <w:right w:val="single" w:sz="8" w:space="0" w:color="000000"/>
                </w:tcBorders>
                <w:shd w:val="clear" w:color="auto" w:fill="auto"/>
                <w:noWrap/>
                <w:vAlign w:val="bottom"/>
                <w:hideMark/>
              </w:tcPr>
              <w:p w14:paraId="0C9B7D4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2601040</w:t>
                </w:r>
              </w:p>
            </w:tc>
            <w:tc>
              <w:tcPr>
                <w:tcW w:w="7340" w:type="dxa"/>
                <w:tcBorders>
                  <w:top w:val="nil"/>
                  <w:left w:val="nil"/>
                  <w:bottom w:val="single" w:sz="8" w:space="0" w:color="000000"/>
                  <w:right w:val="single" w:sz="8" w:space="0" w:color="000000"/>
                </w:tcBorders>
                <w:shd w:val="clear" w:color="auto" w:fill="auto"/>
                <w:noWrap/>
                <w:vAlign w:val="bottom"/>
                <w:hideMark/>
              </w:tcPr>
              <w:p w14:paraId="4422681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liso transparente e = 4mm</w:t>
                </w:r>
              </w:p>
            </w:tc>
            <w:tc>
              <w:tcPr>
                <w:tcW w:w="820" w:type="dxa"/>
                <w:tcBorders>
                  <w:top w:val="nil"/>
                  <w:left w:val="nil"/>
                  <w:bottom w:val="single" w:sz="8" w:space="0" w:color="000000"/>
                  <w:right w:val="single" w:sz="8" w:space="0" w:color="000000"/>
                </w:tcBorders>
                <w:shd w:val="clear" w:color="auto" w:fill="auto"/>
                <w:noWrap/>
                <w:vAlign w:val="bottom"/>
                <w:hideMark/>
              </w:tcPr>
              <w:p w14:paraId="7700C7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3E0FF2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w:t>
                </w:r>
              </w:p>
            </w:tc>
            <w:tc>
              <w:tcPr>
                <w:tcW w:w="1660" w:type="dxa"/>
                <w:tcBorders>
                  <w:top w:val="nil"/>
                  <w:left w:val="nil"/>
                  <w:bottom w:val="single" w:sz="8" w:space="0" w:color="000000"/>
                  <w:right w:val="single" w:sz="8" w:space="0" w:color="000000"/>
                </w:tcBorders>
                <w:shd w:val="clear" w:color="auto" w:fill="auto"/>
                <w:noWrap/>
                <w:vAlign w:val="bottom"/>
                <w:hideMark/>
              </w:tcPr>
              <w:p w14:paraId="19A8AB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97,28</w:t>
                </w:r>
              </w:p>
            </w:tc>
            <w:tc>
              <w:tcPr>
                <w:tcW w:w="1660" w:type="dxa"/>
                <w:tcBorders>
                  <w:top w:val="nil"/>
                  <w:left w:val="nil"/>
                  <w:bottom w:val="single" w:sz="8" w:space="0" w:color="000000"/>
                  <w:right w:val="single" w:sz="8" w:space="0" w:color="000000"/>
                </w:tcBorders>
                <w:shd w:val="clear" w:color="auto" w:fill="auto"/>
                <w:noWrap/>
                <w:vAlign w:val="bottom"/>
                <w:hideMark/>
              </w:tcPr>
              <w:p w14:paraId="76BD648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656,64</w:t>
                </w:r>
              </w:p>
            </w:tc>
          </w:tr>
          <w:tr w:rsidR="00BC67BD" w:rsidRPr="00220A58" w14:paraId="2D520337"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0653F31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5DA07963"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705DBD3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Interna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7315A5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B63E0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1BA85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BA8FF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3F0CA01"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E5232B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270793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FE7DC1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5CF280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5E31A53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325,00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19B867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11,69</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68192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3.799,25</w:t>
                </w:r>
              </w:p>
            </w:tc>
          </w:tr>
          <w:tr w:rsidR="00BC67BD" w:rsidRPr="00220A58" w14:paraId="3BB4282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78256E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349</w:t>
                </w:r>
              </w:p>
            </w:tc>
            <w:tc>
              <w:tcPr>
                <w:tcW w:w="1060" w:type="dxa"/>
                <w:tcBorders>
                  <w:top w:val="nil"/>
                  <w:left w:val="nil"/>
                  <w:bottom w:val="single" w:sz="8" w:space="0" w:color="000000"/>
                  <w:right w:val="single" w:sz="8" w:space="0" w:color="000000"/>
                </w:tcBorders>
                <w:shd w:val="clear" w:color="auto" w:fill="auto"/>
                <w:noWrap/>
                <w:vAlign w:val="bottom"/>
                <w:hideMark/>
              </w:tcPr>
              <w:p w14:paraId="0E4C2A1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1AF7963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274A780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EEA5E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325,00</w:t>
                </w:r>
              </w:p>
            </w:tc>
            <w:tc>
              <w:tcPr>
                <w:tcW w:w="1660" w:type="dxa"/>
                <w:tcBorders>
                  <w:top w:val="nil"/>
                  <w:left w:val="nil"/>
                  <w:bottom w:val="single" w:sz="8" w:space="0" w:color="000000"/>
                  <w:right w:val="single" w:sz="8" w:space="0" w:color="000000"/>
                </w:tcBorders>
                <w:shd w:val="clear" w:color="auto" w:fill="auto"/>
                <w:noWrap/>
                <w:vAlign w:val="bottom"/>
                <w:hideMark/>
              </w:tcPr>
              <w:p w14:paraId="303598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21,90</w:t>
                </w:r>
              </w:p>
            </w:tc>
            <w:tc>
              <w:tcPr>
                <w:tcW w:w="1660" w:type="dxa"/>
                <w:tcBorders>
                  <w:top w:val="nil"/>
                  <w:left w:val="nil"/>
                  <w:bottom w:val="single" w:sz="8" w:space="0" w:color="000000"/>
                  <w:right w:val="single" w:sz="8" w:space="0" w:color="000000"/>
                </w:tcBorders>
                <w:shd w:val="clear" w:color="auto" w:fill="auto"/>
                <w:noWrap/>
                <w:vAlign w:val="bottom"/>
                <w:hideMark/>
              </w:tcPr>
              <w:p w14:paraId="131F88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7.117,50</w:t>
                </w:r>
              </w:p>
            </w:tc>
          </w:tr>
          <w:tr w:rsidR="00BC67BD" w:rsidRPr="00220A58" w14:paraId="4019051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975458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w:t>
                </w:r>
              </w:p>
            </w:tc>
            <w:tc>
              <w:tcPr>
                <w:tcW w:w="1060" w:type="dxa"/>
                <w:tcBorders>
                  <w:top w:val="nil"/>
                  <w:left w:val="nil"/>
                  <w:bottom w:val="single" w:sz="8" w:space="0" w:color="000000"/>
                  <w:right w:val="single" w:sz="8" w:space="0" w:color="000000"/>
                </w:tcBorders>
                <w:shd w:val="clear" w:color="auto" w:fill="auto"/>
                <w:noWrap/>
                <w:vAlign w:val="bottom"/>
                <w:hideMark/>
              </w:tcPr>
              <w:p w14:paraId="72F9DC7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3312011</w:t>
                </w:r>
              </w:p>
            </w:tc>
            <w:tc>
              <w:tcPr>
                <w:tcW w:w="7340" w:type="dxa"/>
                <w:tcBorders>
                  <w:top w:val="nil"/>
                  <w:left w:val="nil"/>
                  <w:bottom w:val="single" w:sz="8" w:space="0" w:color="000000"/>
                  <w:right w:val="single" w:sz="8" w:space="0" w:color="000000"/>
                </w:tcBorders>
                <w:shd w:val="clear" w:color="auto" w:fill="auto"/>
                <w:noWrap/>
                <w:vAlign w:val="bottom"/>
                <w:hideMark/>
              </w:tcPr>
              <w:p w14:paraId="768C459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de madeira,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7E572C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163E7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12,40</w:t>
                </w:r>
              </w:p>
            </w:tc>
            <w:tc>
              <w:tcPr>
                <w:tcW w:w="1660" w:type="dxa"/>
                <w:tcBorders>
                  <w:top w:val="nil"/>
                  <w:left w:val="nil"/>
                  <w:bottom w:val="single" w:sz="8" w:space="0" w:color="000000"/>
                  <w:right w:val="single" w:sz="8" w:space="0" w:color="000000"/>
                </w:tcBorders>
                <w:shd w:val="clear" w:color="auto" w:fill="auto"/>
                <w:noWrap/>
                <w:vAlign w:val="bottom"/>
                <w:hideMark/>
              </w:tcPr>
              <w:p w14:paraId="20A5AA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nil"/>
                  <w:left w:val="nil"/>
                  <w:bottom w:val="single" w:sz="8" w:space="0" w:color="000000"/>
                  <w:right w:val="single" w:sz="8" w:space="0" w:color="000000"/>
                </w:tcBorders>
                <w:shd w:val="clear" w:color="auto" w:fill="auto"/>
                <w:noWrap/>
                <w:vAlign w:val="bottom"/>
                <w:hideMark/>
              </w:tcPr>
              <w:p w14:paraId="0E8284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396,80</w:t>
                </w:r>
              </w:p>
            </w:tc>
          </w:tr>
          <w:tr w:rsidR="00BC67BD" w:rsidRPr="00220A58" w14:paraId="6F6D3A40"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1AE400E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8040380"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D070DF6"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Elétricas de Baixa Tensão</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2AF3C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77A86C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35921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5D5DB81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A485DDB"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4C60A3E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351</w:t>
                </w:r>
              </w:p>
            </w:tc>
            <w:tc>
              <w:tcPr>
                <w:tcW w:w="1060" w:type="dxa"/>
                <w:tcBorders>
                  <w:top w:val="single" w:sz="8" w:space="0" w:color="000000"/>
                  <w:left w:val="nil"/>
                  <w:bottom w:val="nil"/>
                  <w:right w:val="single" w:sz="8" w:space="0" w:color="000000"/>
                </w:tcBorders>
                <w:shd w:val="clear" w:color="auto" w:fill="auto"/>
                <w:noWrap/>
                <w:vAlign w:val="bottom"/>
                <w:hideMark/>
              </w:tcPr>
              <w:p w14:paraId="327CE27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single" w:sz="8" w:space="0" w:color="000000"/>
                  <w:left w:val="nil"/>
                  <w:bottom w:val="nil"/>
                  <w:right w:val="single" w:sz="8" w:space="0" w:color="000000"/>
                </w:tcBorders>
                <w:shd w:val="clear" w:color="auto" w:fill="auto"/>
                <w:noWrap/>
                <w:vAlign w:val="bottom"/>
                <w:hideMark/>
              </w:tcPr>
              <w:p w14:paraId="7C0880E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3/4", com acessórios. Inclui o</w:t>
                </w:r>
              </w:p>
            </w:tc>
            <w:tc>
              <w:tcPr>
                <w:tcW w:w="820" w:type="dxa"/>
                <w:tcBorders>
                  <w:top w:val="single" w:sz="8" w:space="0" w:color="000000"/>
                  <w:left w:val="nil"/>
                  <w:bottom w:val="nil"/>
                  <w:right w:val="single" w:sz="8" w:space="0" w:color="000000"/>
                </w:tcBorders>
                <w:shd w:val="clear" w:color="auto" w:fill="auto"/>
                <w:noWrap/>
                <w:vAlign w:val="bottom"/>
                <w:hideMark/>
              </w:tcPr>
              <w:p w14:paraId="6D4665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40BA616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493665A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46E5D5D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56ABE4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5459DD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AC4D73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C80FC8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4B6371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10E9B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65,00</w:t>
                </w:r>
              </w:p>
            </w:tc>
            <w:tc>
              <w:tcPr>
                <w:tcW w:w="1660" w:type="dxa"/>
                <w:tcBorders>
                  <w:top w:val="nil"/>
                  <w:left w:val="nil"/>
                  <w:bottom w:val="single" w:sz="8" w:space="0" w:color="000000"/>
                  <w:right w:val="single" w:sz="8" w:space="0" w:color="000000"/>
                </w:tcBorders>
                <w:shd w:val="clear" w:color="auto" w:fill="auto"/>
                <w:noWrap/>
                <w:vAlign w:val="bottom"/>
                <w:hideMark/>
              </w:tcPr>
              <w:p w14:paraId="685E26B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23,04</w:t>
                </w:r>
              </w:p>
            </w:tc>
            <w:tc>
              <w:tcPr>
                <w:tcW w:w="1660" w:type="dxa"/>
                <w:tcBorders>
                  <w:top w:val="nil"/>
                  <w:left w:val="nil"/>
                  <w:bottom w:val="single" w:sz="8" w:space="0" w:color="000000"/>
                  <w:right w:val="single" w:sz="8" w:space="0" w:color="000000"/>
                </w:tcBorders>
                <w:shd w:val="clear" w:color="auto" w:fill="auto"/>
                <w:noWrap/>
                <w:vAlign w:val="bottom"/>
                <w:hideMark/>
              </w:tcPr>
              <w:p w14:paraId="7EFF5B9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1.497,60</w:t>
                </w:r>
              </w:p>
            </w:tc>
          </w:tr>
          <w:tr w:rsidR="00BC67BD" w:rsidRPr="00220A58" w14:paraId="1FE2BDC1"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B116ED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352</w:t>
                </w:r>
              </w:p>
            </w:tc>
            <w:tc>
              <w:tcPr>
                <w:tcW w:w="1060" w:type="dxa"/>
                <w:tcBorders>
                  <w:top w:val="nil"/>
                  <w:left w:val="nil"/>
                  <w:bottom w:val="nil"/>
                  <w:right w:val="single" w:sz="8" w:space="0" w:color="000000"/>
                </w:tcBorders>
                <w:shd w:val="clear" w:color="auto" w:fill="auto"/>
                <w:noWrap/>
                <w:vAlign w:val="bottom"/>
                <w:hideMark/>
              </w:tcPr>
              <w:p w14:paraId="36D64D4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3801060</w:t>
                </w:r>
              </w:p>
            </w:tc>
            <w:tc>
              <w:tcPr>
                <w:tcW w:w="7340" w:type="dxa"/>
                <w:tcBorders>
                  <w:top w:val="nil"/>
                  <w:left w:val="nil"/>
                  <w:bottom w:val="nil"/>
                  <w:right w:val="single" w:sz="8" w:space="0" w:color="000000"/>
                </w:tcBorders>
                <w:shd w:val="clear" w:color="auto" w:fill="auto"/>
                <w:noWrap/>
                <w:vAlign w:val="bottom"/>
                <w:hideMark/>
              </w:tcPr>
              <w:p w14:paraId="565E88F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com acessórios. Inclui o</w:t>
                </w:r>
              </w:p>
            </w:tc>
            <w:tc>
              <w:tcPr>
                <w:tcW w:w="820" w:type="dxa"/>
                <w:tcBorders>
                  <w:top w:val="nil"/>
                  <w:left w:val="nil"/>
                  <w:bottom w:val="nil"/>
                  <w:right w:val="single" w:sz="8" w:space="0" w:color="000000"/>
                </w:tcBorders>
                <w:shd w:val="clear" w:color="auto" w:fill="auto"/>
                <w:noWrap/>
                <w:vAlign w:val="bottom"/>
                <w:hideMark/>
              </w:tcPr>
              <w:p w14:paraId="03B910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DC43E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CAD599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152C88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098C10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896542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A26469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96FB99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5E2FDD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D5BE1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hideMark/>
              </w:tcPr>
              <w:p w14:paraId="78F24C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28,75</w:t>
                </w:r>
              </w:p>
            </w:tc>
            <w:tc>
              <w:tcPr>
                <w:tcW w:w="1660" w:type="dxa"/>
                <w:tcBorders>
                  <w:top w:val="nil"/>
                  <w:left w:val="nil"/>
                  <w:bottom w:val="single" w:sz="8" w:space="0" w:color="000000"/>
                  <w:right w:val="single" w:sz="8" w:space="0" w:color="000000"/>
                </w:tcBorders>
                <w:shd w:val="clear" w:color="auto" w:fill="auto"/>
                <w:noWrap/>
                <w:vAlign w:val="bottom"/>
                <w:hideMark/>
              </w:tcPr>
              <w:p w14:paraId="026966C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431,25</w:t>
                </w:r>
              </w:p>
            </w:tc>
          </w:tr>
          <w:tr w:rsidR="00BC67BD" w:rsidRPr="00220A58" w14:paraId="00D4291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31F02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353</w:t>
                </w:r>
              </w:p>
            </w:tc>
            <w:tc>
              <w:tcPr>
                <w:tcW w:w="1060" w:type="dxa"/>
                <w:tcBorders>
                  <w:top w:val="nil"/>
                  <w:left w:val="nil"/>
                  <w:bottom w:val="single" w:sz="8" w:space="0" w:color="000000"/>
                  <w:right w:val="single" w:sz="8" w:space="0" w:color="000000"/>
                </w:tcBorders>
                <w:shd w:val="clear" w:color="auto" w:fill="auto"/>
                <w:noWrap/>
                <w:vAlign w:val="bottom"/>
                <w:hideMark/>
              </w:tcPr>
              <w:p w14:paraId="59D5F08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3926020</w:t>
                </w:r>
              </w:p>
            </w:tc>
            <w:tc>
              <w:tcPr>
                <w:tcW w:w="7340" w:type="dxa"/>
                <w:tcBorders>
                  <w:top w:val="nil"/>
                  <w:left w:val="nil"/>
                  <w:bottom w:val="single" w:sz="8" w:space="0" w:color="000000"/>
                  <w:right w:val="single" w:sz="8" w:space="0" w:color="000000"/>
                </w:tcBorders>
                <w:shd w:val="clear" w:color="auto" w:fill="auto"/>
                <w:noWrap/>
                <w:vAlign w:val="bottom"/>
                <w:hideMark/>
              </w:tcPr>
              <w:p w14:paraId="7F78B93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2.50mm²,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556654D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1D178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350,00</w:t>
                </w:r>
              </w:p>
            </w:tc>
            <w:tc>
              <w:tcPr>
                <w:tcW w:w="1660" w:type="dxa"/>
                <w:tcBorders>
                  <w:top w:val="nil"/>
                  <w:left w:val="nil"/>
                  <w:bottom w:val="single" w:sz="8" w:space="0" w:color="000000"/>
                  <w:right w:val="single" w:sz="8" w:space="0" w:color="000000"/>
                </w:tcBorders>
                <w:shd w:val="clear" w:color="auto" w:fill="auto"/>
                <w:noWrap/>
                <w:vAlign w:val="bottom"/>
                <w:hideMark/>
              </w:tcPr>
              <w:p w14:paraId="6BFFE9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nil"/>
                  <w:left w:val="nil"/>
                  <w:bottom w:val="single" w:sz="8" w:space="0" w:color="000000"/>
                  <w:right w:val="single" w:sz="8" w:space="0" w:color="000000"/>
                </w:tcBorders>
                <w:shd w:val="clear" w:color="auto" w:fill="auto"/>
                <w:noWrap/>
                <w:vAlign w:val="bottom"/>
                <w:hideMark/>
              </w:tcPr>
              <w:p w14:paraId="53B925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1.386,00</w:t>
                </w:r>
              </w:p>
            </w:tc>
          </w:tr>
          <w:tr w:rsidR="00BC67BD" w:rsidRPr="00220A58" w14:paraId="2C896E2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639D10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354</w:t>
                </w:r>
              </w:p>
            </w:tc>
            <w:tc>
              <w:tcPr>
                <w:tcW w:w="1060" w:type="dxa"/>
                <w:tcBorders>
                  <w:top w:val="nil"/>
                  <w:left w:val="nil"/>
                  <w:bottom w:val="single" w:sz="8" w:space="0" w:color="000000"/>
                  <w:right w:val="single" w:sz="8" w:space="0" w:color="000000"/>
                </w:tcBorders>
                <w:shd w:val="clear" w:color="auto" w:fill="auto"/>
                <w:noWrap/>
                <w:vAlign w:val="bottom"/>
                <w:hideMark/>
              </w:tcPr>
              <w:p w14:paraId="531468F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single" w:sz="8" w:space="0" w:color="000000"/>
                  <w:right w:val="single" w:sz="8" w:space="0" w:color="000000"/>
                </w:tcBorders>
                <w:shd w:val="clear" w:color="auto" w:fill="auto"/>
                <w:noWrap/>
                <w:vAlign w:val="bottom"/>
                <w:hideMark/>
              </w:tcPr>
              <w:p w14:paraId="510C6B6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4.00mm²,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64804E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94855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100,00</w:t>
                </w:r>
              </w:p>
            </w:tc>
            <w:tc>
              <w:tcPr>
                <w:tcW w:w="1660" w:type="dxa"/>
                <w:tcBorders>
                  <w:top w:val="nil"/>
                  <w:left w:val="nil"/>
                  <w:bottom w:val="single" w:sz="8" w:space="0" w:color="000000"/>
                  <w:right w:val="single" w:sz="8" w:space="0" w:color="000000"/>
                </w:tcBorders>
                <w:shd w:val="clear" w:color="auto" w:fill="auto"/>
                <w:noWrap/>
                <w:vAlign w:val="bottom"/>
                <w:hideMark/>
              </w:tcPr>
              <w:p w14:paraId="57129EC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006137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500,00</w:t>
                </w:r>
              </w:p>
            </w:tc>
          </w:tr>
          <w:tr w:rsidR="00BC67BD" w:rsidRPr="00220A58" w14:paraId="370E68B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F546B4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355</w:t>
                </w:r>
              </w:p>
            </w:tc>
            <w:tc>
              <w:tcPr>
                <w:tcW w:w="1060" w:type="dxa"/>
                <w:tcBorders>
                  <w:top w:val="nil"/>
                  <w:left w:val="nil"/>
                  <w:bottom w:val="single" w:sz="8" w:space="0" w:color="000000"/>
                  <w:right w:val="single" w:sz="8" w:space="0" w:color="000000"/>
                </w:tcBorders>
                <w:shd w:val="clear" w:color="auto" w:fill="auto"/>
                <w:noWrap/>
                <w:vAlign w:val="bottom"/>
                <w:hideMark/>
              </w:tcPr>
              <w:p w14:paraId="54A423C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37FCC6A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4x2"</w:t>
                </w:r>
              </w:p>
            </w:tc>
            <w:tc>
              <w:tcPr>
                <w:tcW w:w="820" w:type="dxa"/>
                <w:tcBorders>
                  <w:top w:val="nil"/>
                  <w:left w:val="nil"/>
                  <w:bottom w:val="single" w:sz="8" w:space="0" w:color="000000"/>
                  <w:right w:val="single" w:sz="8" w:space="0" w:color="000000"/>
                </w:tcBorders>
                <w:shd w:val="clear" w:color="auto" w:fill="auto"/>
                <w:noWrap/>
                <w:vAlign w:val="bottom"/>
                <w:hideMark/>
              </w:tcPr>
              <w:p w14:paraId="775EEF0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005D0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19,00</w:t>
                </w:r>
              </w:p>
            </w:tc>
            <w:tc>
              <w:tcPr>
                <w:tcW w:w="1660" w:type="dxa"/>
                <w:tcBorders>
                  <w:top w:val="nil"/>
                  <w:left w:val="nil"/>
                  <w:bottom w:val="single" w:sz="8" w:space="0" w:color="000000"/>
                  <w:right w:val="single" w:sz="8" w:space="0" w:color="000000"/>
                </w:tcBorders>
                <w:shd w:val="clear" w:color="auto" w:fill="auto"/>
                <w:noWrap/>
                <w:vAlign w:val="bottom"/>
                <w:hideMark/>
              </w:tcPr>
              <w:p w14:paraId="4A2A93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12,08</w:t>
                </w:r>
              </w:p>
            </w:tc>
            <w:tc>
              <w:tcPr>
                <w:tcW w:w="1660" w:type="dxa"/>
                <w:tcBorders>
                  <w:top w:val="nil"/>
                  <w:left w:val="nil"/>
                  <w:bottom w:val="single" w:sz="8" w:space="0" w:color="000000"/>
                  <w:right w:val="single" w:sz="8" w:space="0" w:color="000000"/>
                </w:tcBorders>
                <w:shd w:val="clear" w:color="auto" w:fill="auto"/>
                <w:noWrap/>
                <w:vAlign w:val="bottom"/>
                <w:hideMark/>
              </w:tcPr>
              <w:p w14:paraId="5E7B30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229,52</w:t>
                </w:r>
              </w:p>
            </w:tc>
          </w:tr>
          <w:tr w:rsidR="00BC67BD" w:rsidRPr="00220A58" w14:paraId="0BFC6EE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D4644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356</w:t>
                </w:r>
              </w:p>
            </w:tc>
            <w:tc>
              <w:tcPr>
                <w:tcW w:w="1060" w:type="dxa"/>
                <w:tcBorders>
                  <w:top w:val="nil"/>
                  <w:left w:val="nil"/>
                  <w:bottom w:val="single" w:sz="8" w:space="0" w:color="000000"/>
                  <w:right w:val="single" w:sz="8" w:space="0" w:color="000000"/>
                </w:tcBorders>
                <w:shd w:val="clear" w:color="auto" w:fill="auto"/>
                <w:noWrap/>
                <w:vAlign w:val="bottom"/>
                <w:hideMark/>
              </w:tcPr>
              <w:p w14:paraId="75173D1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4004450</w:t>
                </w:r>
              </w:p>
            </w:tc>
            <w:tc>
              <w:tcPr>
                <w:tcW w:w="7340" w:type="dxa"/>
                <w:tcBorders>
                  <w:top w:val="nil"/>
                  <w:left w:val="nil"/>
                  <w:bottom w:val="single" w:sz="8" w:space="0" w:color="000000"/>
                  <w:right w:val="single" w:sz="8" w:space="0" w:color="000000"/>
                </w:tcBorders>
                <w:shd w:val="clear" w:color="auto" w:fill="auto"/>
                <w:noWrap/>
                <w:vAlign w:val="bottom"/>
                <w:hideMark/>
              </w:tcPr>
              <w:p w14:paraId="1790C5D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10A-250V,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2802EB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31BF1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w:t>
                </w:r>
              </w:p>
            </w:tc>
            <w:tc>
              <w:tcPr>
                <w:tcW w:w="1660" w:type="dxa"/>
                <w:tcBorders>
                  <w:top w:val="nil"/>
                  <w:left w:val="nil"/>
                  <w:bottom w:val="single" w:sz="8" w:space="0" w:color="000000"/>
                  <w:right w:val="single" w:sz="8" w:space="0" w:color="000000"/>
                </w:tcBorders>
                <w:shd w:val="clear" w:color="auto" w:fill="auto"/>
                <w:noWrap/>
                <w:vAlign w:val="bottom"/>
                <w:hideMark/>
              </w:tcPr>
              <w:p w14:paraId="321B349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19,56</w:t>
                </w:r>
              </w:p>
            </w:tc>
            <w:tc>
              <w:tcPr>
                <w:tcW w:w="1660" w:type="dxa"/>
                <w:tcBorders>
                  <w:top w:val="nil"/>
                  <w:left w:val="nil"/>
                  <w:bottom w:val="single" w:sz="8" w:space="0" w:color="000000"/>
                  <w:right w:val="single" w:sz="8" w:space="0" w:color="000000"/>
                </w:tcBorders>
                <w:shd w:val="clear" w:color="auto" w:fill="auto"/>
                <w:noWrap/>
                <w:vAlign w:val="bottom"/>
                <w:hideMark/>
              </w:tcPr>
              <w:p w14:paraId="58BDFF6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312,96</w:t>
                </w:r>
              </w:p>
            </w:tc>
          </w:tr>
          <w:tr w:rsidR="00BC67BD" w:rsidRPr="00220A58" w14:paraId="690D8BF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E38901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357</w:t>
                </w:r>
              </w:p>
            </w:tc>
            <w:tc>
              <w:tcPr>
                <w:tcW w:w="1060" w:type="dxa"/>
                <w:tcBorders>
                  <w:top w:val="nil"/>
                  <w:left w:val="nil"/>
                  <w:bottom w:val="single" w:sz="8" w:space="0" w:color="000000"/>
                  <w:right w:val="single" w:sz="8" w:space="0" w:color="000000"/>
                </w:tcBorders>
                <w:shd w:val="clear" w:color="auto" w:fill="auto"/>
                <w:noWrap/>
                <w:vAlign w:val="bottom"/>
                <w:hideMark/>
              </w:tcPr>
              <w:p w14:paraId="0AFD280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4004480</w:t>
                </w:r>
              </w:p>
            </w:tc>
            <w:tc>
              <w:tcPr>
                <w:tcW w:w="7340" w:type="dxa"/>
                <w:tcBorders>
                  <w:top w:val="nil"/>
                  <w:left w:val="nil"/>
                  <w:bottom w:val="single" w:sz="8" w:space="0" w:color="000000"/>
                  <w:right w:val="single" w:sz="8" w:space="0" w:color="000000"/>
                </w:tcBorders>
                <w:shd w:val="clear" w:color="auto" w:fill="auto"/>
                <w:noWrap/>
                <w:vAlign w:val="bottom"/>
                <w:hideMark/>
              </w:tcPr>
              <w:p w14:paraId="2CF4CA9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Conjunto 01 interruptor simples e 01 tomada 2P+T, 10A, completo</w:t>
                </w:r>
              </w:p>
            </w:tc>
            <w:tc>
              <w:tcPr>
                <w:tcW w:w="820" w:type="dxa"/>
                <w:tcBorders>
                  <w:top w:val="nil"/>
                  <w:left w:val="nil"/>
                  <w:bottom w:val="single" w:sz="8" w:space="0" w:color="000000"/>
                  <w:right w:val="single" w:sz="8" w:space="0" w:color="000000"/>
                </w:tcBorders>
                <w:shd w:val="clear" w:color="auto" w:fill="auto"/>
                <w:noWrap/>
                <w:vAlign w:val="bottom"/>
                <w:hideMark/>
              </w:tcPr>
              <w:p w14:paraId="460CD1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4E05CD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5E5618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26,22</w:t>
                </w:r>
              </w:p>
            </w:tc>
            <w:tc>
              <w:tcPr>
                <w:tcW w:w="1660" w:type="dxa"/>
                <w:tcBorders>
                  <w:top w:val="nil"/>
                  <w:left w:val="nil"/>
                  <w:bottom w:val="single" w:sz="8" w:space="0" w:color="000000"/>
                  <w:right w:val="single" w:sz="8" w:space="0" w:color="000000"/>
                </w:tcBorders>
                <w:shd w:val="clear" w:color="auto" w:fill="auto"/>
                <w:noWrap/>
                <w:vAlign w:val="bottom"/>
                <w:hideMark/>
              </w:tcPr>
              <w:p w14:paraId="27EDCE3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78,66</w:t>
                </w:r>
              </w:p>
            </w:tc>
          </w:tr>
          <w:tr w:rsidR="00BC67BD" w:rsidRPr="00220A58" w14:paraId="69E274B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7C071F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358</w:t>
                </w:r>
              </w:p>
            </w:tc>
            <w:tc>
              <w:tcPr>
                <w:tcW w:w="1060" w:type="dxa"/>
                <w:tcBorders>
                  <w:top w:val="nil"/>
                  <w:left w:val="nil"/>
                  <w:bottom w:val="single" w:sz="8" w:space="0" w:color="000000"/>
                  <w:right w:val="single" w:sz="8" w:space="0" w:color="000000"/>
                </w:tcBorders>
                <w:shd w:val="clear" w:color="auto" w:fill="auto"/>
                <w:noWrap/>
                <w:vAlign w:val="bottom"/>
                <w:hideMark/>
              </w:tcPr>
              <w:p w14:paraId="3CE07FF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0B994CB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4"x2"</w:t>
                </w:r>
              </w:p>
            </w:tc>
            <w:tc>
              <w:tcPr>
                <w:tcW w:w="820" w:type="dxa"/>
                <w:tcBorders>
                  <w:top w:val="nil"/>
                  <w:left w:val="nil"/>
                  <w:bottom w:val="single" w:sz="8" w:space="0" w:color="000000"/>
                  <w:right w:val="single" w:sz="8" w:space="0" w:color="000000"/>
                </w:tcBorders>
                <w:shd w:val="clear" w:color="auto" w:fill="auto"/>
                <w:noWrap/>
                <w:vAlign w:val="bottom"/>
                <w:hideMark/>
              </w:tcPr>
              <w:p w14:paraId="1321E9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6F80FE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458767D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3,73</w:t>
                </w:r>
              </w:p>
            </w:tc>
            <w:tc>
              <w:tcPr>
                <w:tcW w:w="1660" w:type="dxa"/>
                <w:tcBorders>
                  <w:top w:val="nil"/>
                  <w:left w:val="nil"/>
                  <w:bottom w:val="single" w:sz="8" w:space="0" w:color="000000"/>
                  <w:right w:val="single" w:sz="8" w:space="0" w:color="000000"/>
                </w:tcBorders>
                <w:shd w:val="clear" w:color="auto" w:fill="auto"/>
                <w:noWrap/>
                <w:vAlign w:val="bottom"/>
                <w:hideMark/>
              </w:tcPr>
              <w:p w14:paraId="76A66E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11,19</w:t>
                </w:r>
              </w:p>
            </w:tc>
          </w:tr>
          <w:tr w:rsidR="00BC67BD" w:rsidRPr="00220A58" w14:paraId="4A1AD9D5"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FA443F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359</w:t>
                </w:r>
              </w:p>
            </w:tc>
            <w:tc>
              <w:tcPr>
                <w:tcW w:w="1060" w:type="dxa"/>
                <w:tcBorders>
                  <w:top w:val="nil"/>
                  <w:left w:val="nil"/>
                  <w:bottom w:val="nil"/>
                  <w:right w:val="single" w:sz="8" w:space="0" w:color="000000"/>
                </w:tcBorders>
                <w:shd w:val="clear" w:color="auto" w:fill="auto"/>
                <w:noWrap/>
                <w:vAlign w:val="bottom"/>
                <w:hideMark/>
              </w:tcPr>
              <w:p w14:paraId="4BCFDFA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4131012</w:t>
                </w:r>
              </w:p>
            </w:tc>
            <w:tc>
              <w:tcPr>
                <w:tcW w:w="7340" w:type="dxa"/>
                <w:tcBorders>
                  <w:top w:val="nil"/>
                  <w:left w:val="nil"/>
                  <w:bottom w:val="nil"/>
                  <w:right w:val="single" w:sz="8" w:space="0" w:color="000000"/>
                </w:tcBorders>
                <w:shd w:val="clear" w:color="auto" w:fill="auto"/>
                <w:noWrap/>
                <w:vAlign w:val="bottom"/>
                <w:hideMark/>
              </w:tcPr>
              <w:p w14:paraId="00C4C93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Luminária LED retangular de embutir com refletor e aletas parabólicas, 4000K</w:t>
                </w:r>
              </w:p>
            </w:tc>
            <w:tc>
              <w:tcPr>
                <w:tcW w:w="820" w:type="dxa"/>
                <w:tcBorders>
                  <w:top w:val="nil"/>
                  <w:left w:val="nil"/>
                  <w:bottom w:val="nil"/>
                  <w:right w:val="single" w:sz="8" w:space="0" w:color="000000"/>
                </w:tcBorders>
                <w:shd w:val="clear" w:color="auto" w:fill="auto"/>
                <w:noWrap/>
                <w:vAlign w:val="bottom"/>
                <w:hideMark/>
              </w:tcPr>
              <w:p w14:paraId="1868F7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DE75C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FDCD6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616F7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9F25A4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323A07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8CEBD4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E404FC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fluxo luminoso de 3351 a 3850 lm, potência de 31 a 37 W</w:t>
                </w:r>
              </w:p>
            </w:tc>
            <w:tc>
              <w:tcPr>
                <w:tcW w:w="820" w:type="dxa"/>
                <w:tcBorders>
                  <w:top w:val="nil"/>
                  <w:left w:val="nil"/>
                  <w:bottom w:val="single" w:sz="8" w:space="0" w:color="000000"/>
                  <w:right w:val="single" w:sz="8" w:space="0" w:color="000000"/>
                </w:tcBorders>
                <w:shd w:val="clear" w:color="auto" w:fill="auto"/>
                <w:noWrap/>
                <w:vAlign w:val="bottom"/>
                <w:hideMark/>
              </w:tcPr>
              <w:p w14:paraId="044116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009AE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hideMark/>
              </w:tcPr>
              <w:p w14:paraId="1E7767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273,14</w:t>
                </w:r>
              </w:p>
            </w:tc>
            <w:tc>
              <w:tcPr>
                <w:tcW w:w="1660" w:type="dxa"/>
                <w:tcBorders>
                  <w:top w:val="nil"/>
                  <w:left w:val="nil"/>
                  <w:bottom w:val="single" w:sz="8" w:space="0" w:color="000000"/>
                  <w:right w:val="single" w:sz="8" w:space="0" w:color="000000"/>
                </w:tcBorders>
                <w:shd w:val="clear" w:color="auto" w:fill="auto"/>
                <w:noWrap/>
                <w:vAlign w:val="bottom"/>
                <w:hideMark/>
              </w:tcPr>
              <w:p w14:paraId="65B9F4D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6.555,36</w:t>
                </w:r>
              </w:p>
            </w:tc>
          </w:tr>
          <w:tr w:rsidR="00BC67BD" w:rsidRPr="00220A58" w14:paraId="44878EE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17F54C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w:t>
                </w:r>
              </w:p>
            </w:tc>
            <w:tc>
              <w:tcPr>
                <w:tcW w:w="1060" w:type="dxa"/>
                <w:tcBorders>
                  <w:top w:val="nil"/>
                  <w:left w:val="nil"/>
                  <w:bottom w:val="single" w:sz="8" w:space="0" w:color="000000"/>
                  <w:right w:val="single" w:sz="8" w:space="0" w:color="000000"/>
                </w:tcBorders>
                <w:shd w:val="clear" w:color="auto" w:fill="auto"/>
                <w:noWrap/>
                <w:vAlign w:val="bottom"/>
                <w:hideMark/>
              </w:tcPr>
              <w:p w14:paraId="1CE3319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4102562</w:t>
                </w:r>
              </w:p>
            </w:tc>
            <w:tc>
              <w:tcPr>
                <w:tcW w:w="7340" w:type="dxa"/>
                <w:tcBorders>
                  <w:top w:val="nil"/>
                  <w:left w:val="nil"/>
                  <w:bottom w:val="single" w:sz="8" w:space="0" w:color="000000"/>
                  <w:right w:val="single" w:sz="8" w:space="0" w:color="000000"/>
                </w:tcBorders>
                <w:shd w:val="clear" w:color="auto" w:fill="auto"/>
                <w:noWrap/>
                <w:vAlign w:val="bottom"/>
                <w:hideMark/>
              </w:tcPr>
              <w:p w14:paraId="52F2B15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Lâmpada LED tubular T8 com base G13, de 3400lm até 400lm, 36 a 40W</w:t>
                </w:r>
              </w:p>
            </w:tc>
            <w:tc>
              <w:tcPr>
                <w:tcW w:w="820" w:type="dxa"/>
                <w:tcBorders>
                  <w:top w:val="nil"/>
                  <w:left w:val="nil"/>
                  <w:bottom w:val="single" w:sz="8" w:space="0" w:color="000000"/>
                  <w:right w:val="single" w:sz="8" w:space="0" w:color="000000"/>
                </w:tcBorders>
                <w:shd w:val="clear" w:color="auto" w:fill="auto"/>
                <w:noWrap/>
                <w:vAlign w:val="bottom"/>
                <w:hideMark/>
              </w:tcPr>
              <w:p w14:paraId="438A52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C9E7B7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hideMark/>
              </w:tcPr>
              <w:p w14:paraId="56F36F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70,46</w:t>
                </w:r>
              </w:p>
            </w:tc>
            <w:tc>
              <w:tcPr>
                <w:tcW w:w="1660" w:type="dxa"/>
                <w:tcBorders>
                  <w:top w:val="nil"/>
                  <w:left w:val="nil"/>
                  <w:bottom w:val="single" w:sz="8" w:space="0" w:color="000000"/>
                  <w:right w:val="single" w:sz="8" w:space="0" w:color="000000"/>
                </w:tcBorders>
                <w:shd w:val="clear" w:color="auto" w:fill="auto"/>
                <w:noWrap/>
                <w:vAlign w:val="bottom"/>
                <w:hideMark/>
              </w:tcPr>
              <w:p w14:paraId="541BAB4D" w14:textId="77777777" w:rsidR="00BC67BD" w:rsidRPr="00220A58" w:rsidRDefault="00BC67BD" w:rsidP="007F71E0">
                <w:pPr>
                  <w:jc w:val="center"/>
                  <w:rPr>
                    <w:rFonts w:ascii="Segoe UI" w:eastAsia="Times New Roman" w:hAnsi="Segoe UI" w:cs="Segoe UI"/>
                    <w:sz w:val="18"/>
                    <w:szCs w:val="18"/>
                    <w:lang w:eastAsia="pt-BR"/>
                  </w:rPr>
                </w:pPr>
                <w:r w:rsidRPr="00220A58">
                  <w:rPr>
                    <w:rFonts w:ascii="Segoe UI" w:eastAsia="Times New Roman" w:hAnsi="Segoe UI" w:cs="Segoe UI"/>
                    <w:sz w:val="18"/>
                    <w:szCs w:val="18"/>
                    <w:lang w:eastAsia="pt-BR"/>
                  </w:rPr>
                  <w:t>1.691,04</w:t>
                </w:r>
              </w:p>
            </w:tc>
          </w:tr>
          <w:tr w:rsidR="00BC67BD" w:rsidRPr="00220A58" w14:paraId="5A600EB0"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1F81026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3466A96"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F73BA4F"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Rede de Dados e Voz</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5BF3C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490E38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574A7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3747D9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7421CE1"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2204CC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361</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C2E5C2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9918F7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Eletroduto de PVC rígido roscável, # 3/4", inclusive acessórios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03ABA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80CDA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70237F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23,04</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1CF17C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1.036,80</w:t>
                </w:r>
              </w:p>
            </w:tc>
          </w:tr>
          <w:tr w:rsidR="00BC67BD" w:rsidRPr="00220A58" w14:paraId="24632BF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5AD08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362</w:t>
                </w:r>
              </w:p>
            </w:tc>
            <w:tc>
              <w:tcPr>
                <w:tcW w:w="1060" w:type="dxa"/>
                <w:tcBorders>
                  <w:top w:val="nil"/>
                  <w:left w:val="nil"/>
                  <w:bottom w:val="single" w:sz="8" w:space="0" w:color="000000"/>
                  <w:right w:val="single" w:sz="8" w:space="0" w:color="000000"/>
                </w:tcBorders>
                <w:shd w:val="clear" w:color="auto" w:fill="auto"/>
                <w:noWrap/>
                <w:vAlign w:val="bottom"/>
                <w:hideMark/>
              </w:tcPr>
              <w:p w14:paraId="3CFEE7B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3911080</w:t>
                </w:r>
              </w:p>
            </w:tc>
            <w:tc>
              <w:tcPr>
                <w:tcW w:w="7340" w:type="dxa"/>
                <w:tcBorders>
                  <w:top w:val="nil"/>
                  <w:left w:val="nil"/>
                  <w:bottom w:val="single" w:sz="8" w:space="0" w:color="000000"/>
                  <w:right w:val="single" w:sz="8" w:space="0" w:color="000000"/>
                </w:tcBorders>
                <w:shd w:val="clear" w:color="auto" w:fill="auto"/>
                <w:noWrap/>
                <w:vAlign w:val="bottom"/>
                <w:hideMark/>
              </w:tcPr>
              <w:p w14:paraId="1A0C506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telefonico CI com 50 pares, # 0.50mm, para rede interna</w:t>
                </w:r>
              </w:p>
            </w:tc>
            <w:tc>
              <w:tcPr>
                <w:tcW w:w="820" w:type="dxa"/>
                <w:tcBorders>
                  <w:top w:val="nil"/>
                  <w:left w:val="nil"/>
                  <w:bottom w:val="single" w:sz="8" w:space="0" w:color="000000"/>
                  <w:right w:val="single" w:sz="8" w:space="0" w:color="000000"/>
                </w:tcBorders>
                <w:shd w:val="clear" w:color="auto" w:fill="auto"/>
                <w:noWrap/>
                <w:vAlign w:val="bottom"/>
                <w:hideMark/>
              </w:tcPr>
              <w:p w14:paraId="6575D2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42478E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hideMark/>
              </w:tcPr>
              <w:p w14:paraId="363E46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18,09</w:t>
                </w:r>
              </w:p>
            </w:tc>
            <w:tc>
              <w:tcPr>
                <w:tcW w:w="1660" w:type="dxa"/>
                <w:tcBorders>
                  <w:top w:val="nil"/>
                  <w:left w:val="nil"/>
                  <w:bottom w:val="single" w:sz="8" w:space="0" w:color="000000"/>
                  <w:right w:val="single" w:sz="8" w:space="0" w:color="000000"/>
                </w:tcBorders>
                <w:shd w:val="clear" w:color="auto" w:fill="auto"/>
                <w:noWrap/>
                <w:vAlign w:val="bottom"/>
                <w:hideMark/>
              </w:tcPr>
              <w:p w14:paraId="0E1DB2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361,80</w:t>
                </w:r>
              </w:p>
            </w:tc>
          </w:tr>
          <w:tr w:rsidR="00BC67BD" w:rsidRPr="00220A58" w14:paraId="78A18D4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B9A633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363</w:t>
                </w:r>
              </w:p>
            </w:tc>
            <w:tc>
              <w:tcPr>
                <w:tcW w:w="1060" w:type="dxa"/>
                <w:tcBorders>
                  <w:top w:val="nil"/>
                  <w:left w:val="nil"/>
                  <w:bottom w:val="single" w:sz="8" w:space="0" w:color="000000"/>
                  <w:right w:val="single" w:sz="8" w:space="0" w:color="000000"/>
                </w:tcBorders>
                <w:shd w:val="clear" w:color="auto" w:fill="auto"/>
                <w:noWrap/>
                <w:vAlign w:val="bottom"/>
                <w:hideMark/>
              </w:tcPr>
              <w:p w14:paraId="3CDE2A6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3918126</w:t>
                </w:r>
              </w:p>
            </w:tc>
            <w:tc>
              <w:tcPr>
                <w:tcW w:w="7340" w:type="dxa"/>
                <w:tcBorders>
                  <w:top w:val="nil"/>
                  <w:left w:val="nil"/>
                  <w:bottom w:val="single" w:sz="8" w:space="0" w:color="000000"/>
                  <w:right w:val="single" w:sz="8" w:space="0" w:color="000000"/>
                </w:tcBorders>
                <w:shd w:val="clear" w:color="auto" w:fill="auto"/>
                <w:noWrap/>
                <w:vAlign w:val="bottom"/>
                <w:hideMark/>
              </w:tcPr>
              <w:p w14:paraId="320E567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para rede 24 AWG com 4 pares, categoria 6</w:t>
                </w:r>
              </w:p>
            </w:tc>
            <w:tc>
              <w:tcPr>
                <w:tcW w:w="820" w:type="dxa"/>
                <w:tcBorders>
                  <w:top w:val="nil"/>
                  <w:left w:val="nil"/>
                  <w:bottom w:val="single" w:sz="8" w:space="0" w:color="000000"/>
                  <w:right w:val="single" w:sz="8" w:space="0" w:color="000000"/>
                </w:tcBorders>
                <w:shd w:val="clear" w:color="auto" w:fill="auto"/>
                <w:noWrap/>
                <w:vAlign w:val="bottom"/>
                <w:hideMark/>
              </w:tcPr>
              <w:p w14:paraId="6B17D5E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C7665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nil"/>
                  <w:left w:val="nil"/>
                  <w:bottom w:val="single" w:sz="8" w:space="0" w:color="000000"/>
                  <w:right w:val="single" w:sz="8" w:space="0" w:color="000000"/>
                </w:tcBorders>
                <w:shd w:val="clear" w:color="auto" w:fill="auto"/>
                <w:noWrap/>
                <w:vAlign w:val="bottom"/>
                <w:hideMark/>
              </w:tcPr>
              <w:p w14:paraId="351429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6,10</w:t>
                </w:r>
              </w:p>
            </w:tc>
            <w:tc>
              <w:tcPr>
                <w:tcW w:w="1660" w:type="dxa"/>
                <w:tcBorders>
                  <w:top w:val="nil"/>
                  <w:left w:val="nil"/>
                  <w:bottom w:val="single" w:sz="8" w:space="0" w:color="000000"/>
                  <w:right w:val="single" w:sz="8" w:space="0" w:color="000000"/>
                </w:tcBorders>
                <w:shd w:val="clear" w:color="auto" w:fill="auto"/>
                <w:noWrap/>
                <w:vAlign w:val="bottom"/>
                <w:hideMark/>
              </w:tcPr>
              <w:p w14:paraId="6196FE2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244,00</w:t>
                </w:r>
              </w:p>
            </w:tc>
          </w:tr>
          <w:tr w:rsidR="00BC67BD" w:rsidRPr="00220A58" w14:paraId="1DF7D78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8B534C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364</w:t>
                </w:r>
              </w:p>
            </w:tc>
            <w:tc>
              <w:tcPr>
                <w:tcW w:w="1060" w:type="dxa"/>
                <w:tcBorders>
                  <w:top w:val="nil"/>
                  <w:left w:val="nil"/>
                  <w:bottom w:val="single" w:sz="8" w:space="0" w:color="000000"/>
                  <w:right w:val="single" w:sz="8" w:space="0" w:color="000000"/>
                </w:tcBorders>
                <w:shd w:val="clear" w:color="auto" w:fill="auto"/>
                <w:noWrap/>
                <w:vAlign w:val="bottom"/>
                <w:hideMark/>
              </w:tcPr>
              <w:p w14:paraId="0AB6B6C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4004090</w:t>
                </w:r>
              </w:p>
            </w:tc>
            <w:tc>
              <w:tcPr>
                <w:tcW w:w="7340" w:type="dxa"/>
                <w:tcBorders>
                  <w:top w:val="nil"/>
                  <w:left w:val="nil"/>
                  <w:bottom w:val="single" w:sz="8" w:space="0" w:color="000000"/>
                  <w:right w:val="single" w:sz="8" w:space="0" w:color="000000"/>
                </w:tcBorders>
                <w:shd w:val="clear" w:color="auto" w:fill="auto"/>
                <w:noWrap/>
                <w:vAlign w:val="bottom"/>
                <w:hideMark/>
              </w:tcPr>
              <w:p w14:paraId="1E8F774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RJ-11 para telefonia, sem placa</w:t>
                </w:r>
              </w:p>
            </w:tc>
            <w:tc>
              <w:tcPr>
                <w:tcW w:w="820" w:type="dxa"/>
                <w:tcBorders>
                  <w:top w:val="nil"/>
                  <w:left w:val="nil"/>
                  <w:bottom w:val="single" w:sz="8" w:space="0" w:color="000000"/>
                  <w:right w:val="single" w:sz="8" w:space="0" w:color="000000"/>
                </w:tcBorders>
                <w:shd w:val="clear" w:color="auto" w:fill="auto"/>
                <w:noWrap/>
                <w:vAlign w:val="bottom"/>
                <w:hideMark/>
              </w:tcPr>
              <w:p w14:paraId="00E041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63044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74CFC2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28,82</w:t>
                </w:r>
              </w:p>
            </w:tc>
            <w:tc>
              <w:tcPr>
                <w:tcW w:w="1660" w:type="dxa"/>
                <w:tcBorders>
                  <w:top w:val="nil"/>
                  <w:left w:val="nil"/>
                  <w:bottom w:val="single" w:sz="8" w:space="0" w:color="000000"/>
                  <w:right w:val="single" w:sz="8" w:space="0" w:color="000000"/>
                </w:tcBorders>
                <w:shd w:val="clear" w:color="auto" w:fill="auto"/>
                <w:noWrap/>
                <w:vAlign w:val="bottom"/>
                <w:hideMark/>
              </w:tcPr>
              <w:p w14:paraId="617343A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57,64</w:t>
                </w:r>
              </w:p>
            </w:tc>
          </w:tr>
          <w:tr w:rsidR="00BC67BD" w:rsidRPr="00220A58" w14:paraId="31FBCD4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81533A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365</w:t>
                </w:r>
              </w:p>
            </w:tc>
            <w:tc>
              <w:tcPr>
                <w:tcW w:w="1060" w:type="dxa"/>
                <w:tcBorders>
                  <w:top w:val="nil"/>
                  <w:left w:val="nil"/>
                  <w:bottom w:val="single" w:sz="8" w:space="0" w:color="000000"/>
                  <w:right w:val="single" w:sz="8" w:space="0" w:color="000000"/>
                </w:tcBorders>
                <w:shd w:val="clear" w:color="auto" w:fill="auto"/>
                <w:noWrap/>
                <w:vAlign w:val="bottom"/>
                <w:hideMark/>
              </w:tcPr>
              <w:p w14:paraId="706BA26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4004096</w:t>
                </w:r>
              </w:p>
            </w:tc>
            <w:tc>
              <w:tcPr>
                <w:tcW w:w="7340" w:type="dxa"/>
                <w:tcBorders>
                  <w:top w:val="nil"/>
                  <w:left w:val="nil"/>
                  <w:bottom w:val="single" w:sz="8" w:space="0" w:color="000000"/>
                  <w:right w:val="single" w:sz="8" w:space="0" w:color="000000"/>
                </w:tcBorders>
                <w:shd w:val="clear" w:color="auto" w:fill="auto"/>
                <w:noWrap/>
                <w:vAlign w:val="bottom"/>
                <w:hideMark/>
              </w:tcPr>
              <w:p w14:paraId="6C42123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RJ-45 para rede de dados, com placa</w:t>
                </w:r>
              </w:p>
            </w:tc>
            <w:tc>
              <w:tcPr>
                <w:tcW w:w="820" w:type="dxa"/>
                <w:tcBorders>
                  <w:top w:val="nil"/>
                  <w:left w:val="nil"/>
                  <w:bottom w:val="single" w:sz="8" w:space="0" w:color="000000"/>
                  <w:right w:val="single" w:sz="8" w:space="0" w:color="000000"/>
                </w:tcBorders>
                <w:shd w:val="clear" w:color="auto" w:fill="auto"/>
                <w:noWrap/>
                <w:vAlign w:val="bottom"/>
                <w:hideMark/>
              </w:tcPr>
              <w:p w14:paraId="3DC2EA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99810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59C13D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54,04</w:t>
                </w:r>
              </w:p>
            </w:tc>
            <w:tc>
              <w:tcPr>
                <w:tcW w:w="1660" w:type="dxa"/>
                <w:tcBorders>
                  <w:top w:val="nil"/>
                  <w:left w:val="nil"/>
                  <w:bottom w:val="single" w:sz="8" w:space="0" w:color="000000"/>
                  <w:right w:val="single" w:sz="8" w:space="0" w:color="000000"/>
                </w:tcBorders>
                <w:shd w:val="clear" w:color="auto" w:fill="auto"/>
                <w:noWrap/>
                <w:vAlign w:val="bottom"/>
                <w:hideMark/>
              </w:tcPr>
              <w:p w14:paraId="656A16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216,16</w:t>
                </w:r>
              </w:p>
            </w:tc>
          </w:tr>
          <w:tr w:rsidR="00BC67BD" w:rsidRPr="00220A58" w14:paraId="0F24B6E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3FF61C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366</w:t>
                </w:r>
              </w:p>
            </w:tc>
            <w:tc>
              <w:tcPr>
                <w:tcW w:w="1060" w:type="dxa"/>
                <w:tcBorders>
                  <w:top w:val="nil"/>
                  <w:left w:val="nil"/>
                  <w:bottom w:val="single" w:sz="8" w:space="0" w:color="000000"/>
                  <w:right w:val="single" w:sz="8" w:space="0" w:color="000000"/>
                </w:tcBorders>
                <w:shd w:val="clear" w:color="auto" w:fill="auto"/>
                <w:noWrap/>
                <w:vAlign w:val="bottom"/>
                <w:hideMark/>
              </w:tcPr>
              <w:p w14:paraId="1756FD9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7F4B4BB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 x 2"</w:t>
                </w:r>
              </w:p>
            </w:tc>
            <w:tc>
              <w:tcPr>
                <w:tcW w:w="820" w:type="dxa"/>
                <w:tcBorders>
                  <w:top w:val="nil"/>
                  <w:left w:val="nil"/>
                  <w:bottom w:val="single" w:sz="8" w:space="0" w:color="000000"/>
                  <w:right w:val="single" w:sz="8" w:space="0" w:color="000000"/>
                </w:tcBorders>
                <w:shd w:val="clear" w:color="auto" w:fill="auto"/>
                <w:noWrap/>
                <w:vAlign w:val="bottom"/>
                <w:hideMark/>
              </w:tcPr>
              <w:p w14:paraId="06A49E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469E0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1CE0BC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3,73</w:t>
                </w:r>
              </w:p>
            </w:tc>
            <w:tc>
              <w:tcPr>
                <w:tcW w:w="1660" w:type="dxa"/>
                <w:tcBorders>
                  <w:top w:val="nil"/>
                  <w:left w:val="nil"/>
                  <w:bottom w:val="single" w:sz="8" w:space="0" w:color="000000"/>
                  <w:right w:val="single" w:sz="8" w:space="0" w:color="000000"/>
                </w:tcBorders>
                <w:shd w:val="clear" w:color="auto" w:fill="auto"/>
                <w:noWrap/>
                <w:vAlign w:val="bottom"/>
                <w:hideMark/>
              </w:tcPr>
              <w:p w14:paraId="74BCEE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11,19</w:t>
                </w:r>
              </w:p>
            </w:tc>
          </w:tr>
          <w:tr w:rsidR="00BC67BD" w:rsidRPr="00220A58" w14:paraId="5879FE1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E88B5E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367</w:t>
                </w:r>
              </w:p>
            </w:tc>
            <w:tc>
              <w:tcPr>
                <w:tcW w:w="1060" w:type="dxa"/>
                <w:tcBorders>
                  <w:top w:val="nil"/>
                  <w:left w:val="nil"/>
                  <w:bottom w:val="single" w:sz="8" w:space="0" w:color="000000"/>
                  <w:right w:val="single" w:sz="8" w:space="0" w:color="000000"/>
                </w:tcBorders>
                <w:shd w:val="clear" w:color="auto" w:fill="auto"/>
                <w:noWrap/>
                <w:vAlign w:val="bottom"/>
                <w:hideMark/>
              </w:tcPr>
              <w:p w14:paraId="2DB6079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6909250</w:t>
                </w:r>
              </w:p>
            </w:tc>
            <w:tc>
              <w:tcPr>
                <w:tcW w:w="7340" w:type="dxa"/>
                <w:tcBorders>
                  <w:top w:val="nil"/>
                  <w:left w:val="nil"/>
                  <w:bottom w:val="single" w:sz="8" w:space="0" w:color="000000"/>
                  <w:right w:val="single" w:sz="8" w:space="0" w:color="000000"/>
                </w:tcBorders>
                <w:shd w:val="clear" w:color="auto" w:fill="auto"/>
                <w:noWrap/>
                <w:vAlign w:val="bottom"/>
                <w:hideMark/>
              </w:tcPr>
              <w:p w14:paraId="3B4D6AE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Patch cord 1.50m ou 3.00m, RJ45/RJ45 - categoria 6 </w:t>
                </w:r>
              </w:p>
            </w:tc>
            <w:tc>
              <w:tcPr>
                <w:tcW w:w="820" w:type="dxa"/>
                <w:tcBorders>
                  <w:top w:val="nil"/>
                  <w:left w:val="nil"/>
                  <w:bottom w:val="single" w:sz="8" w:space="0" w:color="000000"/>
                  <w:right w:val="single" w:sz="8" w:space="0" w:color="000000"/>
                </w:tcBorders>
                <w:shd w:val="clear" w:color="auto" w:fill="auto"/>
                <w:noWrap/>
                <w:vAlign w:val="bottom"/>
                <w:hideMark/>
              </w:tcPr>
              <w:p w14:paraId="240A9A8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5D6DD8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5EFD25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37,85</w:t>
                </w:r>
              </w:p>
            </w:tc>
            <w:tc>
              <w:tcPr>
                <w:tcW w:w="1660" w:type="dxa"/>
                <w:tcBorders>
                  <w:top w:val="nil"/>
                  <w:left w:val="nil"/>
                  <w:bottom w:val="single" w:sz="8" w:space="0" w:color="000000"/>
                  <w:right w:val="single" w:sz="8" w:space="0" w:color="000000"/>
                </w:tcBorders>
                <w:shd w:val="clear" w:color="auto" w:fill="auto"/>
                <w:noWrap/>
                <w:vAlign w:val="bottom"/>
                <w:hideMark/>
              </w:tcPr>
              <w:p w14:paraId="30877A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151,40</w:t>
                </w:r>
              </w:p>
            </w:tc>
          </w:tr>
          <w:tr w:rsidR="00BC67BD" w:rsidRPr="00220A58" w14:paraId="340637E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15778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368</w:t>
                </w:r>
              </w:p>
            </w:tc>
            <w:tc>
              <w:tcPr>
                <w:tcW w:w="1060" w:type="dxa"/>
                <w:tcBorders>
                  <w:top w:val="nil"/>
                  <w:left w:val="nil"/>
                  <w:bottom w:val="single" w:sz="8" w:space="0" w:color="000000"/>
                  <w:right w:val="single" w:sz="8" w:space="0" w:color="000000"/>
                </w:tcBorders>
                <w:shd w:val="clear" w:color="auto" w:fill="auto"/>
                <w:noWrap/>
                <w:vAlign w:val="bottom"/>
                <w:hideMark/>
              </w:tcPr>
              <w:p w14:paraId="619707E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7A15FF0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 x 2"</w:t>
                </w:r>
              </w:p>
            </w:tc>
            <w:tc>
              <w:tcPr>
                <w:tcW w:w="820" w:type="dxa"/>
                <w:tcBorders>
                  <w:top w:val="nil"/>
                  <w:left w:val="nil"/>
                  <w:bottom w:val="single" w:sz="8" w:space="0" w:color="000000"/>
                  <w:right w:val="single" w:sz="8" w:space="0" w:color="000000"/>
                </w:tcBorders>
                <w:shd w:val="clear" w:color="auto" w:fill="auto"/>
                <w:noWrap/>
                <w:vAlign w:val="bottom"/>
                <w:hideMark/>
              </w:tcPr>
              <w:p w14:paraId="38E69E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25748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7,00</w:t>
                </w:r>
              </w:p>
            </w:tc>
            <w:tc>
              <w:tcPr>
                <w:tcW w:w="1660" w:type="dxa"/>
                <w:tcBorders>
                  <w:top w:val="nil"/>
                  <w:left w:val="nil"/>
                  <w:bottom w:val="single" w:sz="8" w:space="0" w:color="000000"/>
                  <w:right w:val="single" w:sz="8" w:space="0" w:color="000000"/>
                </w:tcBorders>
                <w:shd w:val="clear" w:color="auto" w:fill="auto"/>
                <w:noWrap/>
                <w:vAlign w:val="bottom"/>
                <w:hideMark/>
              </w:tcPr>
              <w:p w14:paraId="6977FA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12,08</w:t>
                </w:r>
              </w:p>
            </w:tc>
            <w:tc>
              <w:tcPr>
                <w:tcW w:w="1660" w:type="dxa"/>
                <w:tcBorders>
                  <w:top w:val="nil"/>
                  <w:left w:val="nil"/>
                  <w:bottom w:val="single" w:sz="8" w:space="0" w:color="000000"/>
                  <w:right w:val="single" w:sz="8" w:space="0" w:color="000000"/>
                </w:tcBorders>
                <w:shd w:val="clear" w:color="auto" w:fill="auto"/>
                <w:noWrap/>
                <w:vAlign w:val="bottom"/>
                <w:hideMark/>
              </w:tcPr>
              <w:p w14:paraId="3AD5B8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84,56</w:t>
                </w:r>
              </w:p>
            </w:tc>
          </w:tr>
          <w:tr w:rsidR="00BC67BD" w:rsidRPr="00220A58" w14:paraId="5DF9B03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D9ACE2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369</w:t>
                </w:r>
              </w:p>
            </w:tc>
            <w:tc>
              <w:tcPr>
                <w:tcW w:w="1060" w:type="dxa"/>
                <w:tcBorders>
                  <w:top w:val="nil"/>
                  <w:left w:val="nil"/>
                  <w:bottom w:val="nil"/>
                  <w:right w:val="single" w:sz="8" w:space="0" w:color="000000"/>
                </w:tcBorders>
                <w:shd w:val="clear" w:color="auto" w:fill="auto"/>
                <w:noWrap/>
                <w:vAlign w:val="bottom"/>
                <w:hideMark/>
              </w:tcPr>
              <w:p w14:paraId="66E30A4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2F0E1F7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Serviços de testes e ativação do sistema de dados</w:t>
                </w:r>
              </w:p>
            </w:tc>
            <w:tc>
              <w:tcPr>
                <w:tcW w:w="820" w:type="dxa"/>
                <w:tcBorders>
                  <w:top w:val="nil"/>
                  <w:left w:val="nil"/>
                  <w:bottom w:val="nil"/>
                  <w:right w:val="single" w:sz="8" w:space="0" w:color="000000"/>
                </w:tcBorders>
                <w:shd w:val="clear" w:color="auto" w:fill="auto"/>
                <w:noWrap/>
                <w:vAlign w:val="bottom"/>
                <w:hideMark/>
              </w:tcPr>
              <w:p w14:paraId="4BDA9BC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vb</w:t>
                </w:r>
              </w:p>
            </w:tc>
            <w:tc>
              <w:tcPr>
                <w:tcW w:w="1240" w:type="dxa"/>
                <w:tcBorders>
                  <w:top w:val="nil"/>
                  <w:left w:val="nil"/>
                  <w:bottom w:val="nil"/>
                  <w:right w:val="single" w:sz="8" w:space="0" w:color="000000"/>
                </w:tcBorders>
                <w:shd w:val="clear" w:color="auto" w:fill="auto"/>
                <w:noWrap/>
                <w:vAlign w:val="bottom"/>
                <w:hideMark/>
              </w:tcPr>
              <w:p w14:paraId="1C9729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hideMark/>
              </w:tcPr>
              <w:p w14:paraId="6E17C9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850,00</w:t>
                </w:r>
              </w:p>
            </w:tc>
            <w:tc>
              <w:tcPr>
                <w:tcW w:w="1660" w:type="dxa"/>
                <w:tcBorders>
                  <w:top w:val="nil"/>
                  <w:left w:val="nil"/>
                  <w:bottom w:val="nil"/>
                  <w:right w:val="single" w:sz="8" w:space="0" w:color="000000"/>
                </w:tcBorders>
                <w:shd w:val="clear" w:color="auto" w:fill="auto"/>
                <w:noWrap/>
                <w:vAlign w:val="bottom"/>
                <w:hideMark/>
              </w:tcPr>
              <w:p w14:paraId="2194A1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850,00</w:t>
                </w:r>
              </w:p>
            </w:tc>
          </w:tr>
          <w:tr w:rsidR="00BC67BD" w:rsidRPr="00220A58" w14:paraId="1D65168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EEB1EA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D02D3B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901099</w:t>
                </w:r>
              </w:p>
            </w:tc>
            <w:tc>
              <w:tcPr>
                <w:tcW w:w="7340" w:type="dxa"/>
                <w:tcBorders>
                  <w:top w:val="nil"/>
                  <w:left w:val="nil"/>
                  <w:bottom w:val="single" w:sz="8" w:space="0" w:color="000000"/>
                  <w:right w:val="single" w:sz="8" w:space="0" w:color="000000"/>
                </w:tcBorders>
                <w:shd w:val="clear" w:color="auto" w:fill="auto"/>
                <w:noWrap/>
                <w:vAlign w:val="bottom"/>
                <w:hideMark/>
              </w:tcPr>
              <w:p w14:paraId="6081DDE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712B353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21A49B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42E1E9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6FBF6A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2EB169E"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4A1D054A" w14:textId="77777777" w:rsidR="00BC67BD" w:rsidRPr="00220A58" w:rsidRDefault="00BC67BD" w:rsidP="007F71E0">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5660CB16" w14:textId="77777777" w:rsidR="00BC67BD" w:rsidRPr="00220A58" w:rsidRDefault="00BC67BD" w:rsidP="007F71E0">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5A5BF7B6"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SUBSTITUIÇÃO DA REDE HIDRÁULICA DE ÁGUA FRIA-</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153AF077"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1127B590"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3B6D0EDC"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61DFD494"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r>
          <w:tr w:rsidR="00BC67BD" w:rsidRPr="00220A58" w14:paraId="40E2CD30"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6FCF97F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0A05E681"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1F689B70"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0B1FD0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5E8DF2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06A671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3A4D41D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B9D5DC3"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7E6713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370</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E934A5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430060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396C36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Tubulaçaõ hidráulica em geral, incluindo conexões, caixas e ralos</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9D2B5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63892D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0B42C8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6,24</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B1BFBF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1.872,00</w:t>
                </w:r>
              </w:p>
            </w:tc>
          </w:tr>
          <w:tr w:rsidR="00BC67BD" w:rsidRPr="00220A58" w14:paraId="4D33A5E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22DC6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371</w:t>
                </w:r>
              </w:p>
            </w:tc>
            <w:tc>
              <w:tcPr>
                <w:tcW w:w="1060" w:type="dxa"/>
                <w:tcBorders>
                  <w:top w:val="nil"/>
                  <w:left w:val="nil"/>
                  <w:bottom w:val="single" w:sz="8" w:space="0" w:color="000000"/>
                  <w:right w:val="single" w:sz="8" w:space="0" w:color="000000"/>
                </w:tcBorders>
                <w:shd w:val="clear" w:color="auto" w:fill="auto"/>
                <w:noWrap/>
                <w:vAlign w:val="bottom"/>
                <w:hideMark/>
              </w:tcPr>
              <w:p w14:paraId="176F329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411080</w:t>
                </w:r>
              </w:p>
            </w:tc>
            <w:tc>
              <w:tcPr>
                <w:tcW w:w="7340" w:type="dxa"/>
                <w:tcBorders>
                  <w:top w:val="nil"/>
                  <w:left w:val="nil"/>
                  <w:bottom w:val="single" w:sz="8" w:space="0" w:color="000000"/>
                  <w:right w:val="single" w:sz="8" w:space="0" w:color="000000"/>
                </w:tcBorders>
                <w:shd w:val="clear" w:color="auto" w:fill="auto"/>
                <w:noWrap/>
                <w:vAlign w:val="bottom"/>
                <w:hideMark/>
              </w:tcPr>
              <w:p w14:paraId="1FF4A16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registro ou vbálvula embutidos</w:t>
                </w:r>
              </w:p>
            </w:tc>
            <w:tc>
              <w:tcPr>
                <w:tcW w:w="820" w:type="dxa"/>
                <w:tcBorders>
                  <w:top w:val="nil"/>
                  <w:left w:val="nil"/>
                  <w:bottom w:val="single" w:sz="8" w:space="0" w:color="000000"/>
                  <w:right w:val="single" w:sz="8" w:space="0" w:color="000000"/>
                </w:tcBorders>
                <w:shd w:val="clear" w:color="auto" w:fill="auto"/>
                <w:noWrap/>
                <w:vAlign w:val="bottom"/>
                <w:hideMark/>
              </w:tcPr>
              <w:p w14:paraId="06E0980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135137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hideMark/>
              </w:tcPr>
              <w:p w14:paraId="1C37BA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43,62</w:t>
                </w:r>
              </w:p>
            </w:tc>
            <w:tc>
              <w:tcPr>
                <w:tcW w:w="1660" w:type="dxa"/>
                <w:tcBorders>
                  <w:top w:val="nil"/>
                  <w:left w:val="nil"/>
                  <w:bottom w:val="single" w:sz="8" w:space="0" w:color="000000"/>
                  <w:right w:val="single" w:sz="8" w:space="0" w:color="000000"/>
                </w:tcBorders>
                <w:shd w:val="clear" w:color="auto" w:fill="auto"/>
                <w:noWrap/>
                <w:vAlign w:val="bottom"/>
                <w:hideMark/>
              </w:tcPr>
              <w:p w14:paraId="20ED5DC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1.046,88</w:t>
                </w:r>
              </w:p>
            </w:tc>
          </w:tr>
          <w:tr w:rsidR="00BC67BD" w:rsidRPr="00220A58" w14:paraId="37EE346F"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170B6D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C22E563"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1C70945"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Barrilete e Rede de Distribuição</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1BBB4A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7B2F617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3BA27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77754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5705A49"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85E5C9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712032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90F351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rígido soldável marrom DN = 25mm, inclusive conexões</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1774E2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A2955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175,00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1EB948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29,13</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51A85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5.097,75</w:t>
                </w:r>
              </w:p>
            </w:tc>
          </w:tr>
          <w:tr w:rsidR="00BC67BD" w:rsidRPr="00220A58" w14:paraId="40C15F0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2446C5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373</w:t>
                </w:r>
              </w:p>
            </w:tc>
            <w:tc>
              <w:tcPr>
                <w:tcW w:w="1060" w:type="dxa"/>
                <w:tcBorders>
                  <w:top w:val="nil"/>
                  <w:left w:val="nil"/>
                  <w:bottom w:val="single" w:sz="8" w:space="0" w:color="000000"/>
                  <w:right w:val="single" w:sz="8" w:space="0" w:color="000000"/>
                </w:tcBorders>
                <w:shd w:val="clear" w:color="auto" w:fill="auto"/>
                <w:noWrap/>
                <w:vAlign w:val="bottom"/>
                <w:hideMark/>
              </w:tcPr>
              <w:p w14:paraId="75FC82C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4601030</w:t>
                </w:r>
              </w:p>
            </w:tc>
            <w:tc>
              <w:tcPr>
                <w:tcW w:w="7340" w:type="dxa"/>
                <w:tcBorders>
                  <w:top w:val="nil"/>
                  <w:left w:val="nil"/>
                  <w:bottom w:val="single" w:sz="8" w:space="0" w:color="000000"/>
                  <w:right w:val="single" w:sz="8" w:space="0" w:color="000000"/>
                </w:tcBorders>
                <w:shd w:val="clear" w:color="auto" w:fill="auto"/>
                <w:noWrap/>
                <w:vAlign w:val="bottom"/>
                <w:hideMark/>
              </w:tcPr>
              <w:p w14:paraId="7331988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rígido soldável marrom DN = 32mm, inclusive conexões</w:t>
                </w:r>
              </w:p>
            </w:tc>
            <w:tc>
              <w:tcPr>
                <w:tcW w:w="820" w:type="dxa"/>
                <w:tcBorders>
                  <w:top w:val="nil"/>
                  <w:left w:val="nil"/>
                  <w:bottom w:val="single" w:sz="8" w:space="0" w:color="000000"/>
                  <w:right w:val="single" w:sz="8" w:space="0" w:color="000000"/>
                </w:tcBorders>
                <w:shd w:val="clear" w:color="auto" w:fill="auto"/>
                <w:noWrap/>
                <w:vAlign w:val="bottom"/>
                <w:hideMark/>
              </w:tcPr>
              <w:p w14:paraId="50B47E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755B0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100,00</w:t>
                </w:r>
              </w:p>
            </w:tc>
            <w:tc>
              <w:tcPr>
                <w:tcW w:w="1660" w:type="dxa"/>
                <w:tcBorders>
                  <w:top w:val="nil"/>
                  <w:left w:val="nil"/>
                  <w:bottom w:val="single" w:sz="8" w:space="0" w:color="000000"/>
                  <w:right w:val="single" w:sz="8" w:space="0" w:color="000000"/>
                </w:tcBorders>
                <w:shd w:val="clear" w:color="auto" w:fill="auto"/>
                <w:noWrap/>
                <w:vAlign w:val="bottom"/>
                <w:hideMark/>
              </w:tcPr>
              <w:p w14:paraId="6D6C01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22,53</w:t>
                </w:r>
              </w:p>
            </w:tc>
            <w:tc>
              <w:tcPr>
                <w:tcW w:w="1660" w:type="dxa"/>
                <w:tcBorders>
                  <w:top w:val="nil"/>
                  <w:left w:val="nil"/>
                  <w:bottom w:val="single" w:sz="8" w:space="0" w:color="000000"/>
                  <w:right w:val="single" w:sz="8" w:space="0" w:color="000000"/>
                </w:tcBorders>
                <w:shd w:val="clear" w:color="auto" w:fill="auto"/>
                <w:noWrap/>
                <w:vAlign w:val="bottom"/>
                <w:hideMark/>
              </w:tcPr>
              <w:p w14:paraId="639406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2.253,00</w:t>
                </w:r>
              </w:p>
            </w:tc>
          </w:tr>
          <w:tr w:rsidR="00BC67BD" w:rsidRPr="00220A58" w14:paraId="171CFFE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687BB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374</w:t>
                </w:r>
              </w:p>
            </w:tc>
            <w:tc>
              <w:tcPr>
                <w:tcW w:w="1060" w:type="dxa"/>
                <w:tcBorders>
                  <w:top w:val="nil"/>
                  <w:left w:val="nil"/>
                  <w:bottom w:val="single" w:sz="8" w:space="0" w:color="000000"/>
                  <w:right w:val="single" w:sz="8" w:space="0" w:color="000000"/>
                </w:tcBorders>
                <w:shd w:val="clear" w:color="auto" w:fill="auto"/>
                <w:noWrap/>
                <w:vAlign w:val="bottom"/>
                <w:hideMark/>
              </w:tcPr>
              <w:p w14:paraId="245E2CD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4601060</w:t>
                </w:r>
              </w:p>
            </w:tc>
            <w:tc>
              <w:tcPr>
                <w:tcW w:w="7340" w:type="dxa"/>
                <w:tcBorders>
                  <w:top w:val="nil"/>
                  <w:left w:val="nil"/>
                  <w:bottom w:val="single" w:sz="8" w:space="0" w:color="000000"/>
                  <w:right w:val="single" w:sz="8" w:space="0" w:color="000000"/>
                </w:tcBorders>
                <w:shd w:val="clear" w:color="auto" w:fill="auto"/>
                <w:noWrap/>
                <w:vAlign w:val="bottom"/>
                <w:hideMark/>
              </w:tcPr>
              <w:p w14:paraId="4BE9F68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rígido soldável marrom DN = 60mm, inclusive conexões</w:t>
                </w:r>
              </w:p>
            </w:tc>
            <w:tc>
              <w:tcPr>
                <w:tcW w:w="820" w:type="dxa"/>
                <w:tcBorders>
                  <w:top w:val="nil"/>
                  <w:left w:val="nil"/>
                  <w:bottom w:val="single" w:sz="8" w:space="0" w:color="000000"/>
                  <w:right w:val="single" w:sz="8" w:space="0" w:color="000000"/>
                </w:tcBorders>
                <w:shd w:val="clear" w:color="auto" w:fill="auto"/>
                <w:noWrap/>
                <w:vAlign w:val="bottom"/>
                <w:hideMark/>
              </w:tcPr>
              <w:p w14:paraId="69A3D0D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C8FB7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hideMark/>
              </w:tcPr>
              <w:p w14:paraId="40834D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52,02</w:t>
                </w:r>
              </w:p>
            </w:tc>
            <w:tc>
              <w:tcPr>
                <w:tcW w:w="1660" w:type="dxa"/>
                <w:tcBorders>
                  <w:top w:val="nil"/>
                  <w:left w:val="nil"/>
                  <w:bottom w:val="single" w:sz="8" w:space="0" w:color="000000"/>
                  <w:right w:val="single" w:sz="8" w:space="0" w:color="000000"/>
                </w:tcBorders>
                <w:shd w:val="clear" w:color="auto" w:fill="auto"/>
                <w:noWrap/>
                <w:vAlign w:val="bottom"/>
                <w:hideMark/>
              </w:tcPr>
              <w:p w14:paraId="0835E8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1.560,60</w:t>
                </w:r>
              </w:p>
            </w:tc>
          </w:tr>
          <w:tr w:rsidR="00BC67BD" w:rsidRPr="00220A58" w14:paraId="0556A0B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E9304E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375</w:t>
                </w:r>
              </w:p>
            </w:tc>
            <w:tc>
              <w:tcPr>
                <w:tcW w:w="1060" w:type="dxa"/>
                <w:tcBorders>
                  <w:top w:val="nil"/>
                  <w:left w:val="nil"/>
                  <w:bottom w:val="single" w:sz="8" w:space="0" w:color="000000"/>
                  <w:right w:val="single" w:sz="8" w:space="0" w:color="000000"/>
                </w:tcBorders>
                <w:shd w:val="clear" w:color="auto" w:fill="auto"/>
                <w:noWrap/>
                <w:vAlign w:val="bottom"/>
                <w:hideMark/>
              </w:tcPr>
              <w:p w14:paraId="7930220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4601080</w:t>
                </w:r>
              </w:p>
            </w:tc>
            <w:tc>
              <w:tcPr>
                <w:tcW w:w="7340" w:type="dxa"/>
                <w:tcBorders>
                  <w:top w:val="nil"/>
                  <w:left w:val="nil"/>
                  <w:bottom w:val="single" w:sz="8" w:space="0" w:color="000000"/>
                  <w:right w:val="single" w:sz="8" w:space="0" w:color="000000"/>
                </w:tcBorders>
                <w:shd w:val="clear" w:color="auto" w:fill="auto"/>
                <w:noWrap/>
                <w:vAlign w:val="bottom"/>
                <w:hideMark/>
              </w:tcPr>
              <w:p w14:paraId="4695658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rígido soldável marrom DN = 85mm, inclusive conexões</w:t>
                </w:r>
              </w:p>
            </w:tc>
            <w:tc>
              <w:tcPr>
                <w:tcW w:w="820" w:type="dxa"/>
                <w:tcBorders>
                  <w:top w:val="nil"/>
                  <w:left w:val="nil"/>
                  <w:bottom w:val="single" w:sz="8" w:space="0" w:color="000000"/>
                  <w:right w:val="single" w:sz="8" w:space="0" w:color="000000"/>
                </w:tcBorders>
                <w:shd w:val="clear" w:color="auto" w:fill="auto"/>
                <w:noWrap/>
                <w:vAlign w:val="bottom"/>
                <w:hideMark/>
              </w:tcPr>
              <w:p w14:paraId="6C645B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10AF8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hideMark/>
              </w:tcPr>
              <w:p w14:paraId="7CFCC1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82,06</w:t>
                </w:r>
              </w:p>
            </w:tc>
            <w:tc>
              <w:tcPr>
                <w:tcW w:w="1660" w:type="dxa"/>
                <w:tcBorders>
                  <w:top w:val="nil"/>
                  <w:left w:val="nil"/>
                  <w:bottom w:val="single" w:sz="8" w:space="0" w:color="000000"/>
                  <w:right w:val="single" w:sz="8" w:space="0" w:color="000000"/>
                </w:tcBorders>
                <w:shd w:val="clear" w:color="auto" w:fill="auto"/>
                <w:noWrap/>
                <w:vAlign w:val="bottom"/>
                <w:hideMark/>
              </w:tcPr>
              <w:p w14:paraId="078B48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2.461,80</w:t>
                </w:r>
              </w:p>
            </w:tc>
          </w:tr>
          <w:tr w:rsidR="00BC67BD" w:rsidRPr="00220A58" w14:paraId="48BD580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75F549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376</w:t>
                </w:r>
              </w:p>
            </w:tc>
            <w:tc>
              <w:tcPr>
                <w:tcW w:w="1060" w:type="dxa"/>
                <w:tcBorders>
                  <w:top w:val="nil"/>
                  <w:left w:val="nil"/>
                  <w:bottom w:val="single" w:sz="8" w:space="0" w:color="000000"/>
                  <w:right w:val="single" w:sz="8" w:space="0" w:color="000000"/>
                </w:tcBorders>
                <w:shd w:val="clear" w:color="auto" w:fill="auto"/>
                <w:noWrap/>
                <w:vAlign w:val="bottom"/>
                <w:hideMark/>
              </w:tcPr>
              <w:p w14:paraId="4F3DA1E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4701020</w:t>
                </w:r>
              </w:p>
            </w:tc>
            <w:tc>
              <w:tcPr>
                <w:tcW w:w="7340" w:type="dxa"/>
                <w:tcBorders>
                  <w:top w:val="nil"/>
                  <w:left w:val="nil"/>
                  <w:bottom w:val="single" w:sz="8" w:space="0" w:color="000000"/>
                  <w:right w:val="single" w:sz="8" w:space="0" w:color="000000"/>
                </w:tcBorders>
                <w:shd w:val="clear" w:color="auto" w:fill="auto"/>
                <w:noWrap/>
                <w:vAlign w:val="bottom"/>
                <w:hideMark/>
              </w:tcPr>
              <w:p w14:paraId="0A786AA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em latão fundido sem acabamento, # 3/4"</w:t>
                </w:r>
              </w:p>
            </w:tc>
            <w:tc>
              <w:tcPr>
                <w:tcW w:w="820" w:type="dxa"/>
                <w:tcBorders>
                  <w:top w:val="nil"/>
                  <w:left w:val="nil"/>
                  <w:bottom w:val="single" w:sz="8" w:space="0" w:color="000000"/>
                  <w:right w:val="single" w:sz="8" w:space="0" w:color="000000"/>
                </w:tcBorders>
                <w:shd w:val="clear" w:color="auto" w:fill="auto"/>
                <w:noWrap/>
                <w:vAlign w:val="bottom"/>
                <w:hideMark/>
              </w:tcPr>
              <w:p w14:paraId="48A0D67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D519EB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w:t>
                </w:r>
              </w:p>
            </w:tc>
            <w:tc>
              <w:tcPr>
                <w:tcW w:w="1660" w:type="dxa"/>
                <w:tcBorders>
                  <w:top w:val="nil"/>
                  <w:left w:val="nil"/>
                  <w:bottom w:val="single" w:sz="8" w:space="0" w:color="000000"/>
                  <w:right w:val="single" w:sz="8" w:space="0" w:color="000000"/>
                </w:tcBorders>
                <w:shd w:val="clear" w:color="auto" w:fill="auto"/>
                <w:noWrap/>
                <w:vAlign w:val="bottom"/>
                <w:hideMark/>
              </w:tcPr>
              <w:p w14:paraId="1F422D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54,23</w:t>
                </w:r>
              </w:p>
            </w:tc>
            <w:tc>
              <w:tcPr>
                <w:tcW w:w="1660" w:type="dxa"/>
                <w:tcBorders>
                  <w:top w:val="nil"/>
                  <w:left w:val="nil"/>
                  <w:bottom w:val="single" w:sz="8" w:space="0" w:color="000000"/>
                  <w:right w:val="single" w:sz="8" w:space="0" w:color="000000"/>
                </w:tcBorders>
                <w:shd w:val="clear" w:color="auto" w:fill="auto"/>
                <w:noWrap/>
                <w:vAlign w:val="bottom"/>
                <w:hideMark/>
              </w:tcPr>
              <w:p w14:paraId="48DFB2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759,22</w:t>
                </w:r>
              </w:p>
            </w:tc>
          </w:tr>
          <w:tr w:rsidR="00BC67BD" w:rsidRPr="00220A58" w14:paraId="1E443A1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2E7328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377</w:t>
                </w:r>
              </w:p>
            </w:tc>
            <w:tc>
              <w:tcPr>
                <w:tcW w:w="1060" w:type="dxa"/>
                <w:tcBorders>
                  <w:top w:val="nil"/>
                  <w:left w:val="nil"/>
                  <w:bottom w:val="single" w:sz="8" w:space="0" w:color="000000"/>
                  <w:right w:val="single" w:sz="8" w:space="0" w:color="000000"/>
                </w:tcBorders>
                <w:shd w:val="clear" w:color="auto" w:fill="auto"/>
                <w:noWrap/>
                <w:vAlign w:val="bottom"/>
                <w:hideMark/>
              </w:tcPr>
              <w:p w14:paraId="1A8A360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4701030</w:t>
                </w:r>
              </w:p>
            </w:tc>
            <w:tc>
              <w:tcPr>
                <w:tcW w:w="7340" w:type="dxa"/>
                <w:tcBorders>
                  <w:top w:val="nil"/>
                  <w:left w:val="nil"/>
                  <w:bottom w:val="single" w:sz="8" w:space="0" w:color="000000"/>
                  <w:right w:val="single" w:sz="8" w:space="0" w:color="000000"/>
                </w:tcBorders>
                <w:shd w:val="clear" w:color="auto" w:fill="auto"/>
                <w:noWrap/>
                <w:vAlign w:val="bottom"/>
                <w:hideMark/>
              </w:tcPr>
              <w:p w14:paraId="4348050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em latão fundido sem acabamento, # 1"</w:t>
                </w:r>
              </w:p>
            </w:tc>
            <w:tc>
              <w:tcPr>
                <w:tcW w:w="820" w:type="dxa"/>
                <w:tcBorders>
                  <w:top w:val="nil"/>
                  <w:left w:val="nil"/>
                  <w:bottom w:val="single" w:sz="8" w:space="0" w:color="000000"/>
                  <w:right w:val="single" w:sz="8" w:space="0" w:color="000000"/>
                </w:tcBorders>
                <w:shd w:val="clear" w:color="auto" w:fill="auto"/>
                <w:noWrap/>
                <w:vAlign w:val="bottom"/>
                <w:hideMark/>
              </w:tcPr>
              <w:p w14:paraId="3CF5F7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31A0E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hideMark/>
              </w:tcPr>
              <w:p w14:paraId="599B4D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72,63</w:t>
                </w:r>
              </w:p>
            </w:tc>
            <w:tc>
              <w:tcPr>
                <w:tcW w:w="1660" w:type="dxa"/>
                <w:tcBorders>
                  <w:top w:val="nil"/>
                  <w:left w:val="nil"/>
                  <w:bottom w:val="single" w:sz="8" w:space="0" w:color="000000"/>
                  <w:right w:val="single" w:sz="8" w:space="0" w:color="000000"/>
                </w:tcBorders>
                <w:shd w:val="clear" w:color="auto" w:fill="auto"/>
                <w:noWrap/>
                <w:vAlign w:val="bottom"/>
                <w:hideMark/>
              </w:tcPr>
              <w:p w14:paraId="35FF4D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581,04</w:t>
                </w:r>
              </w:p>
            </w:tc>
          </w:tr>
          <w:tr w:rsidR="00BC67BD" w:rsidRPr="00220A58" w14:paraId="3251A38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A755F0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378</w:t>
                </w:r>
              </w:p>
            </w:tc>
            <w:tc>
              <w:tcPr>
                <w:tcW w:w="1060" w:type="dxa"/>
                <w:tcBorders>
                  <w:top w:val="nil"/>
                  <w:left w:val="nil"/>
                  <w:bottom w:val="single" w:sz="8" w:space="0" w:color="000000"/>
                  <w:right w:val="single" w:sz="8" w:space="0" w:color="000000"/>
                </w:tcBorders>
                <w:shd w:val="clear" w:color="auto" w:fill="auto"/>
                <w:noWrap/>
                <w:vAlign w:val="bottom"/>
                <w:hideMark/>
              </w:tcPr>
              <w:p w14:paraId="43CB146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4701060</w:t>
                </w:r>
              </w:p>
            </w:tc>
            <w:tc>
              <w:tcPr>
                <w:tcW w:w="7340" w:type="dxa"/>
                <w:tcBorders>
                  <w:top w:val="nil"/>
                  <w:left w:val="nil"/>
                  <w:bottom w:val="single" w:sz="8" w:space="0" w:color="000000"/>
                  <w:right w:val="single" w:sz="8" w:space="0" w:color="000000"/>
                </w:tcBorders>
                <w:shd w:val="clear" w:color="auto" w:fill="auto"/>
                <w:noWrap/>
                <w:vAlign w:val="bottom"/>
                <w:hideMark/>
              </w:tcPr>
              <w:p w14:paraId="60DAF8E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em latão fundido sem acabamento, # 2"</w:t>
                </w:r>
              </w:p>
            </w:tc>
            <w:tc>
              <w:tcPr>
                <w:tcW w:w="820" w:type="dxa"/>
                <w:tcBorders>
                  <w:top w:val="nil"/>
                  <w:left w:val="nil"/>
                  <w:bottom w:val="single" w:sz="8" w:space="0" w:color="000000"/>
                  <w:right w:val="single" w:sz="8" w:space="0" w:color="000000"/>
                </w:tcBorders>
                <w:shd w:val="clear" w:color="auto" w:fill="auto"/>
                <w:noWrap/>
                <w:vAlign w:val="bottom"/>
                <w:hideMark/>
              </w:tcPr>
              <w:p w14:paraId="4B8C94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B3594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0191C1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141,38</w:t>
                </w:r>
              </w:p>
            </w:tc>
            <w:tc>
              <w:tcPr>
                <w:tcW w:w="1660" w:type="dxa"/>
                <w:tcBorders>
                  <w:top w:val="nil"/>
                  <w:left w:val="nil"/>
                  <w:bottom w:val="single" w:sz="8" w:space="0" w:color="000000"/>
                  <w:right w:val="single" w:sz="8" w:space="0" w:color="000000"/>
                </w:tcBorders>
                <w:shd w:val="clear" w:color="auto" w:fill="auto"/>
                <w:noWrap/>
                <w:vAlign w:val="bottom"/>
                <w:hideMark/>
              </w:tcPr>
              <w:p w14:paraId="4FB01CE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706,90</w:t>
                </w:r>
              </w:p>
            </w:tc>
          </w:tr>
          <w:tr w:rsidR="00BC67BD" w:rsidRPr="00220A58" w14:paraId="59AF3A9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0FB870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379</w:t>
                </w:r>
              </w:p>
            </w:tc>
            <w:tc>
              <w:tcPr>
                <w:tcW w:w="1060" w:type="dxa"/>
                <w:tcBorders>
                  <w:top w:val="nil"/>
                  <w:left w:val="nil"/>
                  <w:bottom w:val="single" w:sz="8" w:space="0" w:color="000000"/>
                  <w:right w:val="single" w:sz="8" w:space="0" w:color="000000"/>
                </w:tcBorders>
                <w:shd w:val="clear" w:color="auto" w:fill="auto"/>
                <w:noWrap/>
                <w:vAlign w:val="bottom"/>
                <w:hideMark/>
              </w:tcPr>
              <w:p w14:paraId="4C76E8B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4701080</w:t>
                </w:r>
              </w:p>
            </w:tc>
            <w:tc>
              <w:tcPr>
                <w:tcW w:w="7340" w:type="dxa"/>
                <w:tcBorders>
                  <w:top w:val="nil"/>
                  <w:left w:val="nil"/>
                  <w:bottom w:val="single" w:sz="8" w:space="0" w:color="000000"/>
                  <w:right w:val="single" w:sz="8" w:space="0" w:color="000000"/>
                </w:tcBorders>
                <w:shd w:val="clear" w:color="auto" w:fill="auto"/>
                <w:noWrap/>
                <w:vAlign w:val="bottom"/>
                <w:hideMark/>
              </w:tcPr>
              <w:p w14:paraId="08CB570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em latão fundido sem acabamento, # 3"</w:t>
                </w:r>
              </w:p>
            </w:tc>
            <w:tc>
              <w:tcPr>
                <w:tcW w:w="820" w:type="dxa"/>
                <w:tcBorders>
                  <w:top w:val="nil"/>
                  <w:left w:val="nil"/>
                  <w:bottom w:val="single" w:sz="8" w:space="0" w:color="000000"/>
                  <w:right w:val="single" w:sz="8" w:space="0" w:color="000000"/>
                </w:tcBorders>
                <w:shd w:val="clear" w:color="auto" w:fill="auto"/>
                <w:noWrap/>
                <w:vAlign w:val="bottom"/>
                <w:hideMark/>
              </w:tcPr>
              <w:p w14:paraId="7BD782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5B4C28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5298AB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428,16</w:t>
                </w:r>
              </w:p>
            </w:tc>
            <w:tc>
              <w:tcPr>
                <w:tcW w:w="1660" w:type="dxa"/>
                <w:tcBorders>
                  <w:top w:val="nil"/>
                  <w:left w:val="nil"/>
                  <w:bottom w:val="single" w:sz="8" w:space="0" w:color="000000"/>
                  <w:right w:val="single" w:sz="8" w:space="0" w:color="000000"/>
                </w:tcBorders>
                <w:shd w:val="clear" w:color="auto" w:fill="auto"/>
                <w:noWrap/>
                <w:vAlign w:val="bottom"/>
                <w:hideMark/>
              </w:tcPr>
              <w:p w14:paraId="46021A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1.284,48</w:t>
                </w:r>
              </w:p>
            </w:tc>
          </w:tr>
          <w:tr w:rsidR="00BC67BD" w:rsidRPr="00220A58" w14:paraId="2E354CE2"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3268B8EF" w14:textId="77777777" w:rsidR="00BC67BD" w:rsidRPr="00220A58" w:rsidRDefault="00BC67BD" w:rsidP="007F71E0">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768B7420" w14:textId="77777777" w:rsidR="00BC67BD" w:rsidRPr="00220A58" w:rsidRDefault="00BC67BD" w:rsidP="007F71E0">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5EF2DE84"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REPAROS NA IMPERMEABILIZAÇÃO DE COBERTURA</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264F6790"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4F44D195"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1E292BE7"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2C86108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r>
          <w:tr w:rsidR="00BC67BD" w:rsidRPr="00220A58" w14:paraId="26B035E4"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4DD3504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3EBB3C8F"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300F1D75"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4EE9CD5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7A78945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7EE0D8B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12E643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CA102A1"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11034A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380</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5C1002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309040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082F99F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manual de argamassa regualrizante, isolante ou papel kraft</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532121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CEBC3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BAF885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15,05</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80E03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7.073,50</w:t>
                </w:r>
              </w:p>
            </w:tc>
          </w:tr>
          <w:tr w:rsidR="00BC67BD" w:rsidRPr="00220A58" w14:paraId="0EC4FDB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7EE9EA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381</w:t>
                </w:r>
              </w:p>
            </w:tc>
            <w:tc>
              <w:tcPr>
                <w:tcW w:w="1060" w:type="dxa"/>
                <w:tcBorders>
                  <w:top w:val="nil"/>
                  <w:left w:val="nil"/>
                  <w:bottom w:val="single" w:sz="8" w:space="0" w:color="000000"/>
                  <w:right w:val="single" w:sz="8" w:space="0" w:color="000000"/>
                </w:tcBorders>
                <w:shd w:val="clear" w:color="auto" w:fill="auto"/>
                <w:noWrap/>
                <w:vAlign w:val="bottom"/>
                <w:hideMark/>
              </w:tcPr>
              <w:p w14:paraId="684A118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205060</w:t>
                </w:r>
              </w:p>
            </w:tc>
            <w:tc>
              <w:tcPr>
                <w:tcW w:w="7340" w:type="dxa"/>
                <w:tcBorders>
                  <w:top w:val="nil"/>
                  <w:left w:val="nil"/>
                  <w:bottom w:val="single" w:sz="8" w:space="0" w:color="000000"/>
                  <w:right w:val="single" w:sz="8" w:space="0" w:color="000000"/>
                </w:tcBorders>
                <w:shd w:val="clear" w:color="auto" w:fill="auto"/>
                <w:noWrap/>
                <w:vAlign w:val="bottom"/>
                <w:hideMark/>
              </w:tcPr>
              <w:p w14:paraId="7C909C6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Montagem e demontagem de andaime torre metálico, altura até 10 m</w:t>
                </w:r>
              </w:p>
            </w:tc>
            <w:tc>
              <w:tcPr>
                <w:tcW w:w="820" w:type="dxa"/>
                <w:tcBorders>
                  <w:top w:val="nil"/>
                  <w:left w:val="nil"/>
                  <w:bottom w:val="single" w:sz="8" w:space="0" w:color="000000"/>
                  <w:right w:val="single" w:sz="8" w:space="0" w:color="000000"/>
                </w:tcBorders>
                <w:shd w:val="clear" w:color="auto" w:fill="auto"/>
                <w:noWrap/>
                <w:vAlign w:val="bottom"/>
                <w:hideMark/>
              </w:tcPr>
              <w:p w14:paraId="52CDD6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DB031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w:t>
                </w:r>
              </w:p>
            </w:tc>
            <w:tc>
              <w:tcPr>
                <w:tcW w:w="1660" w:type="dxa"/>
                <w:tcBorders>
                  <w:top w:val="nil"/>
                  <w:left w:val="nil"/>
                  <w:bottom w:val="single" w:sz="8" w:space="0" w:color="000000"/>
                  <w:right w:val="single" w:sz="8" w:space="0" w:color="000000"/>
                </w:tcBorders>
                <w:shd w:val="clear" w:color="auto" w:fill="auto"/>
                <w:noWrap/>
                <w:vAlign w:val="bottom"/>
                <w:hideMark/>
              </w:tcPr>
              <w:p w14:paraId="2B6FEE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9,52</w:t>
                </w:r>
              </w:p>
            </w:tc>
            <w:tc>
              <w:tcPr>
                <w:tcW w:w="1660" w:type="dxa"/>
                <w:tcBorders>
                  <w:top w:val="nil"/>
                  <w:left w:val="nil"/>
                  <w:bottom w:val="single" w:sz="8" w:space="0" w:color="000000"/>
                  <w:right w:val="single" w:sz="8" w:space="0" w:color="000000"/>
                </w:tcBorders>
                <w:shd w:val="clear" w:color="auto" w:fill="auto"/>
                <w:noWrap/>
                <w:vAlign w:val="bottom"/>
                <w:hideMark/>
              </w:tcPr>
              <w:p w14:paraId="002461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171,36</w:t>
                </w:r>
              </w:p>
            </w:tc>
          </w:tr>
          <w:tr w:rsidR="00BC67BD" w:rsidRPr="00220A58" w14:paraId="487187C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646790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382</w:t>
                </w:r>
              </w:p>
            </w:tc>
            <w:tc>
              <w:tcPr>
                <w:tcW w:w="1060" w:type="dxa"/>
                <w:tcBorders>
                  <w:top w:val="nil"/>
                  <w:left w:val="nil"/>
                  <w:bottom w:val="single" w:sz="8" w:space="0" w:color="000000"/>
                  <w:right w:val="single" w:sz="8" w:space="0" w:color="000000"/>
                </w:tcBorders>
                <w:shd w:val="clear" w:color="auto" w:fill="auto"/>
                <w:noWrap/>
                <w:vAlign w:val="bottom"/>
                <w:hideMark/>
              </w:tcPr>
              <w:p w14:paraId="489EBD9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205202</w:t>
                </w:r>
              </w:p>
            </w:tc>
            <w:tc>
              <w:tcPr>
                <w:tcW w:w="7340" w:type="dxa"/>
                <w:tcBorders>
                  <w:top w:val="nil"/>
                  <w:left w:val="nil"/>
                  <w:bottom w:val="single" w:sz="8" w:space="0" w:color="000000"/>
                  <w:right w:val="single" w:sz="8" w:space="0" w:color="000000"/>
                </w:tcBorders>
                <w:shd w:val="clear" w:color="auto" w:fill="auto"/>
                <w:noWrap/>
                <w:vAlign w:val="bottom"/>
                <w:hideMark/>
              </w:tcPr>
              <w:p w14:paraId="0CDB71E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Andaime</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torre metálico (1.50m x 1.50m) com piso metálico</w:t>
                </w:r>
              </w:p>
            </w:tc>
            <w:tc>
              <w:tcPr>
                <w:tcW w:w="820" w:type="dxa"/>
                <w:tcBorders>
                  <w:top w:val="nil"/>
                  <w:left w:val="nil"/>
                  <w:bottom w:val="single" w:sz="8" w:space="0" w:color="000000"/>
                  <w:right w:val="single" w:sz="8" w:space="0" w:color="000000"/>
                </w:tcBorders>
                <w:shd w:val="clear" w:color="auto" w:fill="auto"/>
                <w:noWrap/>
                <w:vAlign w:val="bottom"/>
                <w:hideMark/>
              </w:tcPr>
              <w:p w14:paraId="59AD083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mxmês</w:t>
                </w:r>
              </w:p>
            </w:tc>
            <w:tc>
              <w:tcPr>
                <w:tcW w:w="1240" w:type="dxa"/>
                <w:tcBorders>
                  <w:top w:val="nil"/>
                  <w:left w:val="nil"/>
                  <w:bottom w:val="single" w:sz="8" w:space="0" w:color="000000"/>
                  <w:right w:val="single" w:sz="8" w:space="0" w:color="000000"/>
                </w:tcBorders>
                <w:shd w:val="clear" w:color="auto" w:fill="auto"/>
                <w:noWrap/>
                <w:vAlign w:val="bottom"/>
                <w:hideMark/>
              </w:tcPr>
              <w:p w14:paraId="5E216F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w:t>
                </w:r>
              </w:p>
            </w:tc>
            <w:tc>
              <w:tcPr>
                <w:tcW w:w="1660" w:type="dxa"/>
                <w:tcBorders>
                  <w:top w:val="nil"/>
                  <w:left w:val="nil"/>
                  <w:bottom w:val="single" w:sz="8" w:space="0" w:color="000000"/>
                  <w:right w:val="single" w:sz="8" w:space="0" w:color="000000"/>
                </w:tcBorders>
                <w:shd w:val="clear" w:color="auto" w:fill="auto"/>
                <w:noWrap/>
                <w:vAlign w:val="bottom"/>
                <w:hideMark/>
              </w:tcPr>
              <w:p w14:paraId="43AF8CE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18,80</w:t>
                </w:r>
              </w:p>
            </w:tc>
            <w:tc>
              <w:tcPr>
                <w:tcW w:w="1660" w:type="dxa"/>
                <w:tcBorders>
                  <w:top w:val="nil"/>
                  <w:left w:val="nil"/>
                  <w:bottom w:val="single" w:sz="8" w:space="0" w:color="000000"/>
                  <w:right w:val="single" w:sz="8" w:space="0" w:color="000000"/>
                </w:tcBorders>
                <w:shd w:val="clear" w:color="auto" w:fill="auto"/>
                <w:noWrap/>
                <w:vAlign w:val="bottom"/>
                <w:hideMark/>
              </w:tcPr>
              <w:p w14:paraId="40BDB26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338,40</w:t>
                </w:r>
              </w:p>
            </w:tc>
          </w:tr>
          <w:tr w:rsidR="00BC67BD" w:rsidRPr="00220A58" w14:paraId="3A8736D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673F61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383</w:t>
                </w:r>
              </w:p>
            </w:tc>
            <w:tc>
              <w:tcPr>
                <w:tcW w:w="1060" w:type="dxa"/>
                <w:tcBorders>
                  <w:top w:val="nil"/>
                  <w:left w:val="nil"/>
                  <w:bottom w:val="single" w:sz="8" w:space="0" w:color="000000"/>
                  <w:right w:val="single" w:sz="8" w:space="0" w:color="000000"/>
                </w:tcBorders>
                <w:shd w:val="clear" w:color="auto" w:fill="auto"/>
                <w:noWrap/>
                <w:vAlign w:val="bottom"/>
                <w:hideMark/>
              </w:tcPr>
              <w:p w14:paraId="69B51E7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5510030</w:t>
                </w:r>
              </w:p>
            </w:tc>
            <w:tc>
              <w:tcPr>
                <w:tcW w:w="7340" w:type="dxa"/>
                <w:tcBorders>
                  <w:top w:val="nil"/>
                  <w:left w:val="nil"/>
                  <w:bottom w:val="single" w:sz="8" w:space="0" w:color="000000"/>
                  <w:right w:val="single" w:sz="8" w:space="0" w:color="000000"/>
                </w:tcBorders>
                <w:shd w:val="clear" w:color="auto" w:fill="auto"/>
                <w:noWrap/>
                <w:vAlign w:val="bottom"/>
                <w:hideMark/>
              </w:tcPr>
              <w:p w14:paraId="645F491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Locação de duto coletor de entulho</w:t>
                </w:r>
              </w:p>
            </w:tc>
            <w:tc>
              <w:tcPr>
                <w:tcW w:w="820" w:type="dxa"/>
                <w:tcBorders>
                  <w:top w:val="nil"/>
                  <w:left w:val="nil"/>
                  <w:bottom w:val="single" w:sz="8" w:space="0" w:color="000000"/>
                  <w:right w:val="single" w:sz="8" w:space="0" w:color="000000"/>
                </w:tcBorders>
                <w:shd w:val="clear" w:color="auto" w:fill="auto"/>
                <w:noWrap/>
                <w:vAlign w:val="bottom"/>
                <w:hideMark/>
              </w:tcPr>
              <w:p w14:paraId="36850E7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mxmês</w:t>
                </w:r>
              </w:p>
            </w:tc>
            <w:tc>
              <w:tcPr>
                <w:tcW w:w="1240" w:type="dxa"/>
                <w:tcBorders>
                  <w:top w:val="nil"/>
                  <w:left w:val="nil"/>
                  <w:bottom w:val="single" w:sz="8" w:space="0" w:color="000000"/>
                  <w:right w:val="single" w:sz="8" w:space="0" w:color="000000"/>
                </w:tcBorders>
                <w:shd w:val="clear" w:color="auto" w:fill="auto"/>
                <w:noWrap/>
                <w:vAlign w:val="bottom"/>
                <w:hideMark/>
              </w:tcPr>
              <w:p w14:paraId="2987D9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w:t>
                </w:r>
              </w:p>
            </w:tc>
            <w:tc>
              <w:tcPr>
                <w:tcW w:w="1660" w:type="dxa"/>
                <w:tcBorders>
                  <w:top w:val="nil"/>
                  <w:left w:val="nil"/>
                  <w:bottom w:val="single" w:sz="8" w:space="0" w:color="000000"/>
                  <w:right w:val="single" w:sz="8" w:space="0" w:color="000000"/>
                </w:tcBorders>
                <w:shd w:val="clear" w:color="auto" w:fill="auto"/>
                <w:noWrap/>
                <w:vAlign w:val="bottom"/>
                <w:hideMark/>
              </w:tcPr>
              <w:p w14:paraId="5BA70C3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50,66</w:t>
                </w:r>
              </w:p>
            </w:tc>
            <w:tc>
              <w:tcPr>
                <w:tcW w:w="1660" w:type="dxa"/>
                <w:tcBorders>
                  <w:top w:val="nil"/>
                  <w:left w:val="nil"/>
                  <w:bottom w:val="single" w:sz="8" w:space="0" w:color="000000"/>
                  <w:right w:val="single" w:sz="8" w:space="0" w:color="000000"/>
                </w:tcBorders>
                <w:shd w:val="clear" w:color="auto" w:fill="auto"/>
                <w:noWrap/>
                <w:vAlign w:val="bottom"/>
                <w:hideMark/>
              </w:tcPr>
              <w:p w14:paraId="328BDC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455,94</w:t>
                </w:r>
              </w:p>
            </w:tc>
          </w:tr>
          <w:tr w:rsidR="00BC67BD" w:rsidRPr="00220A58" w14:paraId="7DBF6669"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04FEA2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384</w:t>
                </w:r>
              </w:p>
            </w:tc>
            <w:tc>
              <w:tcPr>
                <w:tcW w:w="1060" w:type="dxa"/>
                <w:tcBorders>
                  <w:top w:val="nil"/>
                  <w:left w:val="nil"/>
                  <w:bottom w:val="nil"/>
                  <w:right w:val="single" w:sz="8" w:space="0" w:color="000000"/>
                </w:tcBorders>
                <w:shd w:val="clear" w:color="auto" w:fill="auto"/>
                <w:noWrap/>
                <w:vAlign w:val="bottom"/>
                <w:hideMark/>
              </w:tcPr>
              <w:p w14:paraId="44D7241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0C90C10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 material volumoso</w:t>
                </w:r>
              </w:p>
            </w:tc>
            <w:tc>
              <w:tcPr>
                <w:tcW w:w="820" w:type="dxa"/>
                <w:tcBorders>
                  <w:top w:val="nil"/>
                  <w:left w:val="nil"/>
                  <w:bottom w:val="nil"/>
                  <w:right w:val="single" w:sz="8" w:space="0" w:color="000000"/>
                </w:tcBorders>
                <w:shd w:val="clear" w:color="auto" w:fill="auto"/>
                <w:noWrap/>
                <w:vAlign w:val="bottom"/>
                <w:hideMark/>
              </w:tcPr>
              <w:p w14:paraId="284908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4E168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680F2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BE5E6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9E2354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2C8D4B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D94383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A3E168A" w14:textId="77777777" w:rsidR="00BC67BD" w:rsidRPr="00220A58" w:rsidRDefault="00BC67BD" w:rsidP="007F71E0">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misturado</w:t>
                </w:r>
                <w:proofErr w:type="gramEnd"/>
                <w:r w:rsidRPr="00220A58">
                  <w:rPr>
                    <w:rFonts w:ascii="Segoe UI" w:eastAsia="Times New Roman" w:hAnsi="Segoe UI" w:cs="Segoe UI"/>
                    <w:sz w:val="20"/>
                    <w:szCs w:val="20"/>
                    <w:lang w:eastAsia="pt-BR"/>
                  </w:rPr>
                  <w:t xml:space="preserve"> a alvenaria, terra, madeira, plástico, etc</w:t>
                </w:r>
              </w:p>
            </w:tc>
            <w:tc>
              <w:tcPr>
                <w:tcW w:w="820" w:type="dxa"/>
                <w:tcBorders>
                  <w:top w:val="nil"/>
                  <w:left w:val="nil"/>
                  <w:bottom w:val="single" w:sz="8" w:space="0" w:color="000000"/>
                  <w:right w:val="single" w:sz="8" w:space="0" w:color="000000"/>
                </w:tcBorders>
                <w:shd w:val="clear" w:color="auto" w:fill="auto"/>
                <w:noWrap/>
                <w:vAlign w:val="bottom"/>
                <w:hideMark/>
              </w:tcPr>
              <w:p w14:paraId="5AF35D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54BB9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45,00</w:t>
                </w:r>
              </w:p>
            </w:tc>
            <w:tc>
              <w:tcPr>
                <w:tcW w:w="1660" w:type="dxa"/>
                <w:tcBorders>
                  <w:top w:val="nil"/>
                  <w:left w:val="nil"/>
                  <w:bottom w:val="single" w:sz="8" w:space="0" w:color="000000"/>
                  <w:right w:val="single" w:sz="8" w:space="0" w:color="000000"/>
                </w:tcBorders>
                <w:shd w:val="clear" w:color="auto" w:fill="auto"/>
                <w:noWrap/>
                <w:vAlign w:val="bottom"/>
                <w:hideMark/>
              </w:tcPr>
              <w:p w14:paraId="05178D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89,38</w:t>
                </w:r>
              </w:p>
            </w:tc>
            <w:tc>
              <w:tcPr>
                <w:tcW w:w="1660" w:type="dxa"/>
                <w:tcBorders>
                  <w:top w:val="nil"/>
                  <w:left w:val="nil"/>
                  <w:bottom w:val="single" w:sz="8" w:space="0" w:color="000000"/>
                  <w:right w:val="single" w:sz="8" w:space="0" w:color="000000"/>
                </w:tcBorders>
                <w:shd w:val="clear" w:color="auto" w:fill="auto"/>
                <w:noWrap/>
                <w:vAlign w:val="bottom"/>
                <w:hideMark/>
              </w:tcPr>
              <w:p w14:paraId="73A9F3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4.022,10</w:t>
                </w:r>
              </w:p>
            </w:tc>
          </w:tr>
          <w:tr w:rsidR="00BC67BD" w:rsidRPr="00220A58" w14:paraId="3DC5710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621AB7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385</w:t>
                </w:r>
              </w:p>
            </w:tc>
            <w:tc>
              <w:tcPr>
                <w:tcW w:w="1060" w:type="dxa"/>
                <w:tcBorders>
                  <w:top w:val="nil"/>
                  <w:left w:val="nil"/>
                  <w:bottom w:val="single" w:sz="8" w:space="0" w:color="000000"/>
                  <w:right w:val="single" w:sz="8" w:space="0" w:color="000000"/>
                </w:tcBorders>
                <w:shd w:val="clear" w:color="auto" w:fill="auto"/>
                <w:noWrap/>
                <w:vAlign w:val="bottom"/>
                <w:hideMark/>
              </w:tcPr>
              <w:p w14:paraId="64BCF96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3215030</w:t>
                </w:r>
              </w:p>
            </w:tc>
            <w:tc>
              <w:tcPr>
                <w:tcW w:w="7340" w:type="dxa"/>
                <w:tcBorders>
                  <w:top w:val="nil"/>
                  <w:left w:val="nil"/>
                  <w:bottom w:val="single" w:sz="8" w:space="0" w:color="000000"/>
                  <w:right w:val="single" w:sz="8" w:space="0" w:color="000000"/>
                </w:tcBorders>
                <w:shd w:val="clear" w:color="auto" w:fill="auto"/>
                <w:noWrap/>
                <w:vAlign w:val="bottom"/>
                <w:hideMark/>
              </w:tcPr>
              <w:p w14:paraId="40B8F58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Impermeabilização em manta asfáltica com armadura, tipo III-B, e = 3 mm</w:t>
                </w:r>
              </w:p>
            </w:tc>
            <w:tc>
              <w:tcPr>
                <w:tcW w:w="820" w:type="dxa"/>
                <w:tcBorders>
                  <w:top w:val="nil"/>
                  <w:left w:val="nil"/>
                  <w:bottom w:val="single" w:sz="8" w:space="0" w:color="000000"/>
                  <w:right w:val="single" w:sz="8" w:space="0" w:color="000000"/>
                </w:tcBorders>
                <w:shd w:val="clear" w:color="auto" w:fill="auto"/>
                <w:noWrap/>
                <w:vAlign w:val="bottom"/>
                <w:hideMark/>
              </w:tcPr>
              <w:p w14:paraId="12B11C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F93EC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470,00</w:t>
                </w:r>
              </w:p>
            </w:tc>
            <w:tc>
              <w:tcPr>
                <w:tcW w:w="1660" w:type="dxa"/>
                <w:tcBorders>
                  <w:top w:val="nil"/>
                  <w:left w:val="nil"/>
                  <w:bottom w:val="single" w:sz="8" w:space="0" w:color="000000"/>
                  <w:right w:val="single" w:sz="8" w:space="0" w:color="000000"/>
                </w:tcBorders>
                <w:shd w:val="clear" w:color="auto" w:fill="auto"/>
                <w:noWrap/>
                <w:vAlign w:val="bottom"/>
                <w:hideMark/>
              </w:tcPr>
              <w:p w14:paraId="58D1B8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57,57</w:t>
                </w:r>
              </w:p>
            </w:tc>
            <w:tc>
              <w:tcPr>
                <w:tcW w:w="1660" w:type="dxa"/>
                <w:tcBorders>
                  <w:top w:val="nil"/>
                  <w:left w:val="nil"/>
                  <w:bottom w:val="single" w:sz="8" w:space="0" w:color="000000"/>
                  <w:right w:val="single" w:sz="8" w:space="0" w:color="000000"/>
                </w:tcBorders>
                <w:shd w:val="clear" w:color="auto" w:fill="auto"/>
                <w:noWrap/>
                <w:vAlign w:val="bottom"/>
                <w:hideMark/>
              </w:tcPr>
              <w:p w14:paraId="00A10EE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27.057,90</w:t>
                </w:r>
              </w:p>
            </w:tc>
          </w:tr>
          <w:tr w:rsidR="00BC67BD" w:rsidRPr="00220A58" w14:paraId="59C1A67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A8F2EA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386</w:t>
                </w:r>
              </w:p>
            </w:tc>
            <w:tc>
              <w:tcPr>
                <w:tcW w:w="1060" w:type="dxa"/>
                <w:tcBorders>
                  <w:top w:val="nil"/>
                  <w:left w:val="nil"/>
                  <w:bottom w:val="single" w:sz="8" w:space="0" w:color="000000"/>
                  <w:right w:val="single" w:sz="8" w:space="0" w:color="000000"/>
                </w:tcBorders>
                <w:shd w:val="clear" w:color="auto" w:fill="auto"/>
                <w:noWrap/>
                <w:vAlign w:val="bottom"/>
                <w:hideMark/>
              </w:tcPr>
              <w:p w14:paraId="41FEB38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3220020</w:t>
                </w:r>
              </w:p>
            </w:tc>
            <w:tc>
              <w:tcPr>
                <w:tcW w:w="7340" w:type="dxa"/>
                <w:tcBorders>
                  <w:top w:val="nil"/>
                  <w:left w:val="nil"/>
                  <w:bottom w:val="single" w:sz="8" w:space="0" w:color="000000"/>
                  <w:right w:val="single" w:sz="8" w:space="0" w:color="000000"/>
                </w:tcBorders>
                <w:shd w:val="clear" w:color="auto" w:fill="auto"/>
                <w:noWrap/>
                <w:vAlign w:val="bottom"/>
                <w:hideMark/>
              </w:tcPr>
              <w:p w14:paraId="633A5EF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Aplicação de papel kraft</w:t>
                </w:r>
              </w:p>
            </w:tc>
            <w:tc>
              <w:tcPr>
                <w:tcW w:w="820" w:type="dxa"/>
                <w:tcBorders>
                  <w:top w:val="nil"/>
                  <w:left w:val="nil"/>
                  <w:bottom w:val="single" w:sz="8" w:space="0" w:color="000000"/>
                  <w:right w:val="single" w:sz="8" w:space="0" w:color="000000"/>
                </w:tcBorders>
                <w:shd w:val="clear" w:color="auto" w:fill="auto"/>
                <w:noWrap/>
                <w:vAlign w:val="bottom"/>
                <w:hideMark/>
              </w:tcPr>
              <w:p w14:paraId="51592B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4D47F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470,00</w:t>
                </w:r>
              </w:p>
            </w:tc>
            <w:tc>
              <w:tcPr>
                <w:tcW w:w="1660" w:type="dxa"/>
                <w:tcBorders>
                  <w:top w:val="nil"/>
                  <w:left w:val="nil"/>
                  <w:bottom w:val="single" w:sz="8" w:space="0" w:color="000000"/>
                  <w:right w:val="single" w:sz="8" w:space="0" w:color="000000"/>
                </w:tcBorders>
                <w:shd w:val="clear" w:color="auto" w:fill="auto"/>
                <w:noWrap/>
                <w:vAlign w:val="bottom"/>
                <w:hideMark/>
              </w:tcPr>
              <w:p w14:paraId="472ABC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5,83</w:t>
                </w:r>
              </w:p>
            </w:tc>
            <w:tc>
              <w:tcPr>
                <w:tcW w:w="1660" w:type="dxa"/>
                <w:tcBorders>
                  <w:top w:val="nil"/>
                  <w:left w:val="nil"/>
                  <w:bottom w:val="single" w:sz="8" w:space="0" w:color="000000"/>
                  <w:right w:val="single" w:sz="8" w:space="0" w:color="000000"/>
                </w:tcBorders>
                <w:shd w:val="clear" w:color="auto" w:fill="auto"/>
                <w:noWrap/>
                <w:vAlign w:val="bottom"/>
                <w:hideMark/>
              </w:tcPr>
              <w:p w14:paraId="4D8DF3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2.740,10</w:t>
                </w:r>
              </w:p>
            </w:tc>
          </w:tr>
          <w:tr w:rsidR="00BC67BD" w:rsidRPr="00220A58" w14:paraId="5D1A568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51D2B8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387</w:t>
                </w:r>
              </w:p>
            </w:tc>
            <w:tc>
              <w:tcPr>
                <w:tcW w:w="1060" w:type="dxa"/>
                <w:tcBorders>
                  <w:top w:val="nil"/>
                  <w:left w:val="nil"/>
                  <w:bottom w:val="single" w:sz="8" w:space="0" w:color="000000"/>
                  <w:right w:val="single" w:sz="8" w:space="0" w:color="000000"/>
                </w:tcBorders>
                <w:shd w:val="clear" w:color="auto" w:fill="auto"/>
                <w:noWrap/>
                <w:vAlign w:val="bottom"/>
                <w:hideMark/>
              </w:tcPr>
              <w:p w14:paraId="7B1CC31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3220050</w:t>
                </w:r>
              </w:p>
            </w:tc>
            <w:tc>
              <w:tcPr>
                <w:tcW w:w="7340" w:type="dxa"/>
                <w:tcBorders>
                  <w:top w:val="nil"/>
                  <w:left w:val="nil"/>
                  <w:bottom w:val="single" w:sz="8" w:space="0" w:color="000000"/>
                  <w:right w:val="single" w:sz="8" w:space="0" w:color="000000"/>
                </w:tcBorders>
                <w:shd w:val="clear" w:color="auto" w:fill="auto"/>
                <w:noWrap/>
                <w:vAlign w:val="bottom"/>
                <w:hideMark/>
              </w:tcPr>
              <w:p w14:paraId="197662B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Tela em polietileno, malha hexagonal de 1/2", para armadura de argamassa</w:t>
                </w:r>
              </w:p>
            </w:tc>
            <w:tc>
              <w:tcPr>
                <w:tcW w:w="820" w:type="dxa"/>
                <w:tcBorders>
                  <w:top w:val="nil"/>
                  <w:left w:val="nil"/>
                  <w:bottom w:val="single" w:sz="8" w:space="0" w:color="000000"/>
                  <w:right w:val="single" w:sz="8" w:space="0" w:color="000000"/>
                </w:tcBorders>
                <w:shd w:val="clear" w:color="auto" w:fill="auto"/>
                <w:noWrap/>
                <w:vAlign w:val="bottom"/>
                <w:hideMark/>
              </w:tcPr>
              <w:p w14:paraId="6DB4DF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EEDB6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470,00</w:t>
                </w:r>
              </w:p>
            </w:tc>
            <w:tc>
              <w:tcPr>
                <w:tcW w:w="1660" w:type="dxa"/>
                <w:tcBorders>
                  <w:top w:val="nil"/>
                  <w:left w:val="nil"/>
                  <w:bottom w:val="single" w:sz="8" w:space="0" w:color="000000"/>
                  <w:right w:val="single" w:sz="8" w:space="0" w:color="000000"/>
                </w:tcBorders>
                <w:shd w:val="clear" w:color="auto" w:fill="auto"/>
                <w:noWrap/>
                <w:vAlign w:val="bottom"/>
                <w:hideMark/>
              </w:tcPr>
              <w:p w14:paraId="108A463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4,83</w:t>
                </w:r>
              </w:p>
            </w:tc>
            <w:tc>
              <w:tcPr>
                <w:tcW w:w="1660" w:type="dxa"/>
                <w:tcBorders>
                  <w:top w:val="nil"/>
                  <w:left w:val="nil"/>
                  <w:bottom w:val="single" w:sz="8" w:space="0" w:color="000000"/>
                  <w:right w:val="single" w:sz="8" w:space="0" w:color="000000"/>
                </w:tcBorders>
                <w:shd w:val="clear" w:color="auto" w:fill="auto"/>
                <w:noWrap/>
                <w:vAlign w:val="bottom"/>
                <w:hideMark/>
              </w:tcPr>
              <w:p w14:paraId="23B475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2.270,10</w:t>
                </w:r>
              </w:p>
            </w:tc>
          </w:tr>
          <w:tr w:rsidR="00BC67BD" w:rsidRPr="00220A58" w14:paraId="639EE9B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6758E0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388</w:t>
                </w:r>
              </w:p>
            </w:tc>
            <w:tc>
              <w:tcPr>
                <w:tcW w:w="1060" w:type="dxa"/>
                <w:tcBorders>
                  <w:top w:val="nil"/>
                  <w:left w:val="nil"/>
                  <w:bottom w:val="single" w:sz="8" w:space="0" w:color="000000"/>
                  <w:right w:val="single" w:sz="8" w:space="0" w:color="000000"/>
                </w:tcBorders>
                <w:shd w:val="clear" w:color="auto" w:fill="auto"/>
                <w:noWrap/>
                <w:vAlign w:val="bottom"/>
                <w:hideMark/>
              </w:tcPr>
              <w:p w14:paraId="76D72D8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nil"/>
                  <w:left w:val="nil"/>
                  <w:bottom w:val="single" w:sz="8" w:space="0" w:color="000000"/>
                  <w:right w:val="single" w:sz="8" w:space="0" w:color="000000"/>
                </w:tcBorders>
                <w:shd w:val="clear" w:color="auto" w:fill="auto"/>
                <w:noWrap/>
                <w:vAlign w:val="bottom"/>
                <w:hideMark/>
              </w:tcPr>
              <w:p w14:paraId="37F9DB8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Argamassa de regularização</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 xml:space="preserve">e/ou proteção </w:t>
                </w:r>
              </w:p>
            </w:tc>
            <w:tc>
              <w:tcPr>
                <w:tcW w:w="820" w:type="dxa"/>
                <w:tcBorders>
                  <w:top w:val="nil"/>
                  <w:left w:val="nil"/>
                  <w:bottom w:val="single" w:sz="8" w:space="0" w:color="000000"/>
                  <w:right w:val="single" w:sz="8" w:space="0" w:color="000000"/>
                </w:tcBorders>
                <w:shd w:val="clear" w:color="auto" w:fill="auto"/>
                <w:noWrap/>
                <w:vAlign w:val="bottom"/>
                <w:hideMark/>
              </w:tcPr>
              <w:p w14:paraId="0768658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B0A98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19,00</w:t>
                </w:r>
              </w:p>
            </w:tc>
            <w:tc>
              <w:tcPr>
                <w:tcW w:w="1660" w:type="dxa"/>
                <w:tcBorders>
                  <w:top w:val="nil"/>
                  <w:left w:val="nil"/>
                  <w:bottom w:val="single" w:sz="8" w:space="0" w:color="000000"/>
                  <w:right w:val="single" w:sz="8" w:space="0" w:color="000000"/>
                </w:tcBorders>
                <w:shd w:val="clear" w:color="auto" w:fill="auto"/>
                <w:noWrap/>
                <w:vAlign w:val="bottom"/>
                <w:hideMark/>
              </w:tcPr>
              <w:p w14:paraId="708CE8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531,86</w:t>
                </w:r>
              </w:p>
            </w:tc>
            <w:tc>
              <w:tcPr>
                <w:tcW w:w="1660" w:type="dxa"/>
                <w:tcBorders>
                  <w:top w:val="nil"/>
                  <w:left w:val="nil"/>
                  <w:bottom w:val="single" w:sz="8" w:space="0" w:color="000000"/>
                  <w:right w:val="single" w:sz="8" w:space="0" w:color="000000"/>
                </w:tcBorders>
                <w:shd w:val="clear" w:color="auto" w:fill="auto"/>
                <w:noWrap/>
                <w:vAlign w:val="bottom"/>
                <w:hideMark/>
              </w:tcPr>
              <w:p w14:paraId="68CB8A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10.105,34</w:t>
                </w:r>
              </w:p>
            </w:tc>
          </w:tr>
          <w:tr w:rsidR="00BC67BD" w:rsidRPr="00220A58" w14:paraId="7A789246"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6277FB79" w14:textId="77777777" w:rsidR="00BC67BD" w:rsidRPr="00220A58" w:rsidRDefault="00BC67BD" w:rsidP="007F71E0">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2FF7386F" w14:textId="77777777" w:rsidR="00BC67BD" w:rsidRPr="00220A58" w:rsidRDefault="00BC67BD" w:rsidP="007F71E0">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3A3CCE3F"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NOVA RECEPÇÃO/TRIAGEM</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49C10B25"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0DD5767E"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512F7067"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23F7F4D7"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r>
          <w:tr w:rsidR="00BC67BD" w:rsidRPr="00220A58" w14:paraId="4E6FDD11"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7E90942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0B902E14"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354478A1"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1ED4774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57F0C0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4A24224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67449E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B47D9BD"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480C38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4ADA9AB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F6D410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5D659E3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E74501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F30881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3E109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156,00</w:t>
                </w:r>
              </w:p>
            </w:tc>
          </w:tr>
          <w:tr w:rsidR="00BC67BD" w:rsidRPr="00220A58" w14:paraId="2E09316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E790A6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390</w:t>
                </w:r>
              </w:p>
            </w:tc>
            <w:tc>
              <w:tcPr>
                <w:tcW w:w="1060" w:type="dxa"/>
                <w:tcBorders>
                  <w:top w:val="nil"/>
                  <w:left w:val="nil"/>
                  <w:bottom w:val="single" w:sz="8" w:space="0" w:color="000000"/>
                  <w:right w:val="single" w:sz="8" w:space="0" w:color="000000"/>
                </w:tcBorders>
                <w:shd w:val="clear" w:color="auto" w:fill="auto"/>
                <w:noWrap/>
                <w:vAlign w:val="bottom"/>
                <w:hideMark/>
              </w:tcPr>
              <w:p w14:paraId="34916DC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301040</w:t>
                </w:r>
              </w:p>
            </w:tc>
            <w:tc>
              <w:tcPr>
                <w:tcW w:w="7340" w:type="dxa"/>
                <w:tcBorders>
                  <w:top w:val="nil"/>
                  <w:left w:val="nil"/>
                  <w:bottom w:val="single" w:sz="8" w:space="0" w:color="000000"/>
                  <w:right w:val="single" w:sz="8" w:space="0" w:color="000000"/>
                </w:tcBorders>
                <w:shd w:val="clear" w:color="auto" w:fill="auto"/>
                <w:noWrap/>
                <w:vAlign w:val="bottom"/>
                <w:hideMark/>
              </w:tcPr>
              <w:p w14:paraId="4A2D737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manual de concreto armado</w:t>
                </w:r>
              </w:p>
            </w:tc>
            <w:tc>
              <w:tcPr>
                <w:tcW w:w="820" w:type="dxa"/>
                <w:tcBorders>
                  <w:top w:val="nil"/>
                  <w:left w:val="nil"/>
                  <w:bottom w:val="single" w:sz="8" w:space="0" w:color="000000"/>
                  <w:right w:val="single" w:sz="8" w:space="0" w:color="000000"/>
                </w:tcBorders>
                <w:shd w:val="clear" w:color="auto" w:fill="auto"/>
                <w:noWrap/>
                <w:vAlign w:val="bottom"/>
                <w:hideMark/>
              </w:tcPr>
              <w:p w14:paraId="4CB26B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3C38E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2,75</w:t>
                </w:r>
              </w:p>
            </w:tc>
            <w:tc>
              <w:tcPr>
                <w:tcW w:w="1660" w:type="dxa"/>
                <w:tcBorders>
                  <w:top w:val="nil"/>
                  <w:left w:val="nil"/>
                  <w:bottom w:val="single" w:sz="8" w:space="0" w:color="000000"/>
                  <w:right w:val="single" w:sz="8" w:space="0" w:color="000000"/>
                </w:tcBorders>
                <w:shd w:val="clear" w:color="auto" w:fill="auto"/>
                <w:noWrap/>
                <w:vAlign w:val="bottom"/>
                <w:hideMark/>
              </w:tcPr>
              <w:p w14:paraId="3051C2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312,00</w:t>
                </w:r>
              </w:p>
            </w:tc>
            <w:tc>
              <w:tcPr>
                <w:tcW w:w="1660" w:type="dxa"/>
                <w:tcBorders>
                  <w:top w:val="nil"/>
                  <w:left w:val="nil"/>
                  <w:bottom w:val="single" w:sz="8" w:space="0" w:color="000000"/>
                  <w:right w:val="single" w:sz="8" w:space="0" w:color="000000"/>
                </w:tcBorders>
                <w:shd w:val="clear" w:color="auto" w:fill="auto"/>
                <w:noWrap/>
                <w:vAlign w:val="bottom"/>
                <w:hideMark/>
              </w:tcPr>
              <w:p w14:paraId="4BA257A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858,00</w:t>
                </w:r>
              </w:p>
            </w:tc>
          </w:tr>
          <w:tr w:rsidR="00BC67BD" w:rsidRPr="00220A58" w14:paraId="71855B2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1B91BC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391</w:t>
                </w:r>
              </w:p>
            </w:tc>
            <w:tc>
              <w:tcPr>
                <w:tcW w:w="1060" w:type="dxa"/>
                <w:tcBorders>
                  <w:top w:val="nil"/>
                  <w:left w:val="nil"/>
                  <w:bottom w:val="nil"/>
                  <w:right w:val="single" w:sz="8" w:space="0" w:color="000000"/>
                </w:tcBorders>
                <w:shd w:val="clear" w:color="auto" w:fill="auto"/>
                <w:noWrap/>
                <w:vAlign w:val="bottom"/>
                <w:hideMark/>
              </w:tcPr>
              <w:p w14:paraId="256C6A1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4B2E5C9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 material volumoso</w:t>
                </w:r>
              </w:p>
            </w:tc>
            <w:tc>
              <w:tcPr>
                <w:tcW w:w="820" w:type="dxa"/>
                <w:tcBorders>
                  <w:top w:val="nil"/>
                  <w:left w:val="nil"/>
                  <w:bottom w:val="nil"/>
                  <w:right w:val="single" w:sz="8" w:space="0" w:color="000000"/>
                </w:tcBorders>
                <w:shd w:val="clear" w:color="auto" w:fill="auto"/>
                <w:noWrap/>
                <w:vAlign w:val="bottom"/>
                <w:hideMark/>
              </w:tcPr>
              <w:p w14:paraId="4CA369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42249E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2795F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545601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10CB0A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05E0F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0947E2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BB8AC3C" w14:textId="77777777" w:rsidR="00BC67BD" w:rsidRPr="00220A58" w:rsidRDefault="00BC67BD" w:rsidP="007F71E0">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misturado</w:t>
                </w:r>
                <w:proofErr w:type="gramEnd"/>
                <w:r w:rsidRPr="00220A58">
                  <w:rPr>
                    <w:rFonts w:ascii="Segoe UI" w:eastAsia="Times New Roman" w:hAnsi="Segoe UI" w:cs="Segoe UI"/>
                    <w:sz w:val="20"/>
                    <w:szCs w:val="20"/>
                    <w:lang w:eastAsia="pt-BR"/>
                  </w:rPr>
                  <w:t xml:space="preserve"> a alvenaria, terra, madeira, plástico, etc</w:t>
                </w:r>
              </w:p>
            </w:tc>
            <w:tc>
              <w:tcPr>
                <w:tcW w:w="820" w:type="dxa"/>
                <w:tcBorders>
                  <w:top w:val="nil"/>
                  <w:left w:val="nil"/>
                  <w:bottom w:val="single" w:sz="8" w:space="0" w:color="000000"/>
                  <w:right w:val="single" w:sz="8" w:space="0" w:color="000000"/>
                </w:tcBorders>
                <w:shd w:val="clear" w:color="auto" w:fill="auto"/>
                <w:noWrap/>
                <w:vAlign w:val="bottom"/>
                <w:hideMark/>
              </w:tcPr>
              <w:p w14:paraId="66B43C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2B788E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w:t>
                </w:r>
              </w:p>
            </w:tc>
            <w:tc>
              <w:tcPr>
                <w:tcW w:w="1660" w:type="dxa"/>
                <w:tcBorders>
                  <w:top w:val="nil"/>
                  <w:left w:val="nil"/>
                  <w:bottom w:val="single" w:sz="8" w:space="0" w:color="000000"/>
                  <w:right w:val="single" w:sz="8" w:space="0" w:color="000000"/>
                </w:tcBorders>
                <w:shd w:val="clear" w:color="auto" w:fill="auto"/>
                <w:noWrap/>
                <w:vAlign w:val="bottom"/>
                <w:hideMark/>
              </w:tcPr>
              <w:p w14:paraId="4AF580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89,38</w:t>
                </w:r>
              </w:p>
            </w:tc>
            <w:tc>
              <w:tcPr>
                <w:tcW w:w="1660" w:type="dxa"/>
                <w:tcBorders>
                  <w:top w:val="nil"/>
                  <w:left w:val="nil"/>
                  <w:bottom w:val="single" w:sz="8" w:space="0" w:color="000000"/>
                  <w:right w:val="single" w:sz="8" w:space="0" w:color="000000"/>
                </w:tcBorders>
                <w:shd w:val="clear" w:color="auto" w:fill="auto"/>
                <w:noWrap/>
                <w:vAlign w:val="bottom"/>
                <w:hideMark/>
              </w:tcPr>
              <w:p w14:paraId="476176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603,32</w:t>
                </w:r>
              </w:p>
            </w:tc>
          </w:tr>
          <w:tr w:rsidR="00BC67BD" w:rsidRPr="00220A58" w14:paraId="7704ABF5"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EE18C1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DC872FA"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DEFA23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xml:space="preserve">Fundações </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D2FA13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74908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7CCC6C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55F36F6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CADB874"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945E06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8BE6F6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210020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CC4FE7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Locação de obra de edificação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4C63D8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D663D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64C92B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9,73</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02A55B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1.099,49</w:t>
                </w:r>
              </w:p>
            </w:tc>
          </w:tr>
          <w:tr w:rsidR="00BC67BD" w:rsidRPr="00220A58" w14:paraId="21A5806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F89F53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393</w:t>
                </w:r>
              </w:p>
            </w:tc>
            <w:tc>
              <w:tcPr>
                <w:tcW w:w="1060" w:type="dxa"/>
                <w:tcBorders>
                  <w:top w:val="nil"/>
                  <w:left w:val="nil"/>
                  <w:bottom w:val="single" w:sz="8" w:space="0" w:color="000000"/>
                  <w:right w:val="single" w:sz="8" w:space="0" w:color="000000"/>
                </w:tcBorders>
                <w:shd w:val="clear" w:color="auto" w:fill="auto"/>
                <w:noWrap/>
                <w:vAlign w:val="bottom"/>
                <w:hideMark/>
              </w:tcPr>
              <w:p w14:paraId="7A90020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1201020</w:t>
                </w:r>
              </w:p>
            </w:tc>
            <w:tc>
              <w:tcPr>
                <w:tcW w:w="7340" w:type="dxa"/>
                <w:tcBorders>
                  <w:top w:val="nil"/>
                  <w:left w:val="nil"/>
                  <w:bottom w:val="single" w:sz="8" w:space="0" w:color="000000"/>
                  <w:right w:val="single" w:sz="8" w:space="0" w:color="000000"/>
                </w:tcBorders>
                <w:shd w:val="clear" w:color="auto" w:fill="auto"/>
                <w:noWrap/>
                <w:vAlign w:val="bottom"/>
                <w:hideMark/>
              </w:tcPr>
              <w:p w14:paraId="01AA033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Broca em concreto armado # 20cm,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7248F0A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345E5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hideMark/>
              </w:tcPr>
              <w:p w14:paraId="5B72198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49,07</w:t>
                </w:r>
              </w:p>
            </w:tc>
            <w:tc>
              <w:tcPr>
                <w:tcW w:w="1660" w:type="dxa"/>
                <w:tcBorders>
                  <w:top w:val="nil"/>
                  <w:left w:val="nil"/>
                  <w:bottom w:val="single" w:sz="8" w:space="0" w:color="000000"/>
                  <w:right w:val="single" w:sz="8" w:space="0" w:color="000000"/>
                </w:tcBorders>
                <w:shd w:val="clear" w:color="auto" w:fill="auto"/>
                <w:noWrap/>
                <w:vAlign w:val="bottom"/>
                <w:hideMark/>
              </w:tcPr>
              <w:p w14:paraId="434AA4E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1.226,75</w:t>
                </w:r>
              </w:p>
            </w:tc>
          </w:tr>
          <w:tr w:rsidR="00BC67BD" w:rsidRPr="00220A58" w14:paraId="1A367CA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53C79C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394</w:t>
                </w:r>
              </w:p>
            </w:tc>
            <w:tc>
              <w:tcPr>
                <w:tcW w:w="1060" w:type="dxa"/>
                <w:tcBorders>
                  <w:top w:val="nil"/>
                  <w:left w:val="nil"/>
                  <w:bottom w:val="single" w:sz="8" w:space="0" w:color="000000"/>
                  <w:right w:val="single" w:sz="8" w:space="0" w:color="000000"/>
                </w:tcBorders>
                <w:shd w:val="clear" w:color="auto" w:fill="auto"/>
                <w:noWrap/>
                <w:vAlign w:val="bottom"/>
                <w:hideMark/>
              </w:tcPr>
              <w:p w14:paraId="5C1909F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902020</w:t>
                </w:r>
              </w:p>
            </w:tc>
            <w:tc>
              <w:tcPr>
                <w:tcW w:w="7340" w:type="dxa"/>
                <w:tcBorders>
                  <w:top w:val="nil"/>
                  <w:left w:val="nil"/>
                  <w:bottom w:val="single" w:sz="8" w:space="0" w:color="000000"/>
                  <w:right w:val="single" w:sz="8" w:space="0" w:color="000000"/>
                </w:tcBorders>
                <w:shd w:val="clear" w:color="auto" w:fill="auto"/>
                <w:noWrap/>
                <w:vAlign w:val="bottom"/>
                <w:hideMark/>
              </w:tcPr>
              <w:p w14:paraId="479FD21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Forma plana em compensado para estrutura convencional</w:t>
                </w:r>
              </w:p>
            </w:tc>
            <w:tc>
              <w:tcPr>
                <w:tcW w:w="820" w:type="dxa"/>
                <w:tcBorders>
                  <w:top w:val="nil"/>
                  <w:left w:val="nil"/>
                  <w:bottom w:val="single" w:sz="8" w:space="0" w:color="000000"/>
                  <w:right w:val="single" w:sz="8" w:space="0" w:color="000000"/>
                </w:tcBorders>
                <w:shd w:val="clear" w:color="auto" w:fill="auto"/>
                <w:noWrap/>
                <w:vAlign w:val="bottom"/>
                <w:hideMark/>
              </w:tcPr>
              <w:p w14:paraId="594BD79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D9B3C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36,00</w:t>
                </w:r>
              </w:p>
            </w:tc>
            <w:tc>
              <w:tcPr>
                <w:tcW w:w="1660" w:type="dxa"/>
                <w:tcBorders>
                  <w:top w:val="nil"/>
                  <w:left w:val="nil"/>
                  <w:bottom w:val="single" w:sz="8" w:space="0" w:color="000000"/>
                  <w:right w:val="single" w:sz="8" w:space="0" w:color="000000"/>
                </w:tcBorders>
                <w:shd w:val="clear" w:color="auto" w:fill="auto"/>
                <w:noWrap/>
                <w:vAlign w:val="bottom"/>
                <w:hideMark/>
              </w:tcPr>
              <w:p w14:paraId="577D7E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113,44</w:t>
                </w:r>
              </w:p>
            </w:tc>
            <w:tc>
              <w:tcPr>
                <w:tcW w:w="1660" w:type="dxa"/>
                <w:tcBorders>
                  <w:top w:val="nil"/>
                  <w:left w:val="nil"/>
                  <w:bottom w:val="single" w:sz="8" w:space="0" w:color="000000"/>
                  <w:right w:val="single" w:sz="8" w:space="0" w:color="000000"/>
                </w:tcBorders>
                <w:shd w:val="clear" w:color="auto" w:fill="auto"/>
                <w:noWrap/>
                <w:vAlign w:val="bottom"/>
                <w:hideMark/>
              </w:tcPr>
              <w:p w14:paraId="0471BB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4.083,84</w:t>
                </w:r>
              </w:p>
            </w:tc>
          </w:tr>
          <w:tr w:rsidR="00BC67BD" w:rsidRPr="00220A58" w14:paraId="3422883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758E29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395</w:t>
                </w:r>
              </w:p>
            </w:tc>
            <w:tc>
              <w:tcPr>
                <w:tcW w:w="1060" w:type="dxa"/>
                <w:tcBorders>
                  <w:top w:val="nil"/>
                  <w:left w:val="nil"/>
                  <w:bottom w:val="single" w:sz="8" w:space="0" w:color="000000"/>
                  <w:right w:val="single" w:sz="8" w:space="0" w:color="000000"/>
                </w:tcBorders>
                <w:shd w:val="clear" w:color="auto" w:fill="auto"/>
                <w:noWrap/>
                <w:vAlign w:val="bottom"/>
                <w:hideMark/>
              </w:tcPr>
              <w:p w14:paraId="67FA99F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1001040</w:t>
                </w:r>
              </w:p>
            </w:tc>
            <w:tc>
              <w:tcPr>
                <w:tcW w:w="7340" w:type="dxa"/>
                <w:tcBorders>
                  <w:top w:val="nil"/>
                  <w:left w:val="nil"/>
                  <w:bottom w:val="single" w:sz="8" w:space="0" w:color="000000"/>
                  <w:right w:val="single" w:sz="8" w:space="0" w:color="000000"/>
                </w:tcBorders>
                <w:shd w:val="clear" w:color="auto" w:fill="auto"/>
                <w:noWrap/>
                <w:vAlign w:val="bottom"/>
                <w:hideMark/>
              </w:tcPr>
              <w:p w14:paraId="13F19F6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barra de aço CA-50A</w:t>
                </w:r>
              </w:p>
            </w:tc>
            <w:tc>
              <w:tcPr>
                <w:tcW w:w="820" w:type="dxa"/>
                <w:tcBorders>
                  <w:top w:val="nil"/>
                  <w:left w:val="nil"/>
                  <w:bottom w:val="single" w:sz="8" w:space="0" w:color="000000"/>
                  <w:right w:val="single" w:sz="8" w:space="0" w:color="000000"/>
                </w:tcBorders>
                <w:shd w:val="clear" w:color="auto" w:fill="auto"/>
                <w:noWrap/>
                <w:vAlign w:val="bottom"/>
                <w:hideMark/>
              </w:tcPr>
              <w:p w14:paraId="377C0F6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2D66A62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345,85</w:t>
                </w:r>
              </w:p>
            </w:tc>
            <w:tc>
              <w:tcPr>
                <w:tcW w:w="1660" w:type="dxa"/>
                <w:tcBorders>
                  <w:top w:val="nil"/>
                  <w:left w:val="nil"/>
                  <w:bottom w:val="single" w:sz="8" w:space="0" w:color="000000"/>
                  <w:right w:val="single" w:sz="8" w:space="0" w:color="000000"/>
                </w:tcBorders>
                <w:shd w:val="clear" w:color="auto" w:fill="auto"/>
                <w:noWrap/>
                <w:vAlign w:val="bottom"/>
                <w:hideMark/>
              </w:tcPr>
              <w:p w14:paraId="55FFE1B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6,49</w:t>
                </w:r>
              </w:p>
            </w:tc>
            <w:tc>
              <w:tcPr>
                <w:tcW w:w="1660" w:type="dxa"/>
                <w:tcBorders>
                  <w:top w:val="nil"/>
                  <w:left w:val="nil"/>
                  <w:bottom w:val="single" w:sz="8" w:space="0" w:color="000000"/>
                  <w:right w:val="single" w:sz="8" w:space="0" w:color="000000"/>
                </w:tcBorders>
                <w:shd w:val="clear" w:color="auto" w:fill="auto"/>
                <w:noWrap/>
                <w:vAlign w:val="bottom"/>
                <w:hideMark/>
              </w:tcPr>
              <w:p w14:paraId="5482AC8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2.244,57</w:t>
                </w:r>
              </w:p>
            </w:tc>
          </w:tr>
          <w:tr w:rsidR="00BC67BD" w:rsidRPr="00220A58" w14:paraId="5D3C015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BD0B4D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060" w:type="dxa"/>
                <w:tcBorders>
                  <w:top w:val="nil"/>
                  <w:left w:val="nil"/>
                  <w:bottom w:val="single" w:sz="8" w:space="0" w:color="000000"/>
                  <w:right w:val="single" w:sz="8" w:space="0" w:color="000000"/>
                </w:tcBorders>
                <w:shd w:val="clear" w:color="auto" w:fill="auto"/>
                <w:noWrap/>
                <w:vAlign w:val="bottom"/>
                <w:hideMark/>
              </w:tcPr>
              <w:p w14:paraId="00B7916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1101130</w:t>
                </w:r>
              </w:p>
            </w:tc>
            <w:tc>
              <w:tcPr>
                <w:tcW w:w="7340" w:type="dxa"/>
                <w:tcBorders>
                  <w:top w:val="nil"/>
                  <w:left w:val="nil"/>
                  <w:bottom w:val="single" w:sz="8" w:space="0" w:color="000000"/>
                  <w:right w:val="single" w:sz="8" w:space="0" w:color="000000"/>
                </w:tcBorders>
                <w:shd w:val="clear" w:color="auto" w:fill="auto"/>
                <w:noWrap/>
                <w:vAlign w:val="bottom"/>
                <w:hideMark/>
              </w:tcPr>
              <w:p w14:paraId="1D51CD5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usinado, fck = 25 Mpa</w:t>
                </w:r>
              </w:p>
            </w:tc>
            <w:tc>
              <w:tcPr>
                <w:tcW w:w="820" w:type="dxa"/>
                <w:tcBorders>
                  <w:top w:val="nil"/>
                  <w:left w:val="nil"/>
                  <w:bottom w:val="single" w:sz="8" w:space="0" w:color="000000"/>
                  <w:right w:val="single" w:sz="8" w:space="0" w:color="000000"/>
                </w:tcBorders>
                <w:shd w:val="clear" w:color="auto" w:fill="auto"/>
                <w:noWrap/>
                <w:vAlign w:val="bottom"/>
                <w:hideMark/>
              </w:tcPr>
              <w:p w14:paraId="663F9A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310DD3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w:t>
                </w:r>
              </w:p>
            </w:tc>
            <w:tc>
              <w:tcPr>
                <w:tcW w:w="1660" w:type="dxa"/>
                <w:tcBorders>
                  <w:top w:val="nil"/>
                  <w:left w:val="nil"/>
                  <w:bottom w:val="single" w:sz="8" w:space="0" w:color="000000"/>
                  <w:right w:val="single" w:sz="8" w:space="0" w:color="000000"/>
                </w:tcBorders>
                <w:shd w:val="clear" w:color="auto" w:fill="auto"/>
                <w:noWrap/>
                <w:vAlign w:val="bottom"/>
                <w:hideMark/>
              </w:tcPr>
              <w:p w14:paraId="7A86C8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288,92</w:t>
                </w:r>
              </w:p>
            </w:tc>
            <w:tc>
              <w:tcPr>
                <w:tcW w:w="1660" w:type="dxa"/>
                <w:tcBorders>
                  <w:top w:val="nil"/>
                  <w:left w:val="nil"/>
                  <w:bottom w:val="single" w:sz="8" w:space="0" w:color="000000"/>
                  <w:right w:val="single" w:sz="8" w:space="0" w:color="000000"/>
                </w:tcBorders>
                <w:shd w:val="clear" w:color="auto" w:fill="auto"/>
                <w:noWrap/>
                <w:vAlign w:val="bottom"/>
                <w:hideMark/>
              </w:tcPr>
              <w:p w14:paraId="1FC17F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1.040,11</w:t>
                </w:r>
              </w:p>
            </w:tc>
          </w:tr>
          <w:tr w:rsidR="00BC67BD" w:rsidRPr="00220A58" w14:paraId="500E427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20C0B7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397</w:t>
                </w:r>
              </w:p>
            </w:tc>
            <w:tc>
              <w:tcPr>
                <w:tcW w:w="1060" w:type="dxa"/>
                <w:tcBorders>
                  <w:top w:val="nil"/>
                  <w:left w:val="nil"/>
                  <w:bottom w:val="single" w:sz="8" w:space="0" w:color="000000"/>
                  <w:right w:val="single" w:sz="8" w:space="0" w:color="000000"/>
                </w:tcBorders>
                <w:shd w:val="clear" w:color="auto" w:fill="auto"/>
                <w:noWrap/>
                <w:vAlign w:val="bottom"/>
                <w:hideMark/>
              </w:tcPr>
              <w:p w14:paraId="0320E28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1116040</w:t>
                </w:r>
              </w:p>
            </w:tc>
            <w:tc>
              <w:tcPr>
                <w:tcW w:w="7340" w:type="dxa"/>
                <w:tcBorders>
                  <w:top w:val="nil"/>
                  <w:left w:val="nil"/>
                  <w:bottom w:val="single" w:sz="8" w:space="0" w:color="000000"/>
                  <w:right w:val="single" w:sz="8" w:space="0" w:color="000000"/>
                </w:tcBorders>
                <w:shd w:val="clear" w:color="auto" w:fill="auto"/>
                <w:noWrap/>
                <w:vAlign w:val="bottom"/>
                <w:hideMark/>
              </w:tcPr>
              <w:p w14:paraId="1F9EDFA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 adensamento de concreto ou massa em fundação</w:t>
                </w:r>
              </w:p>
            </w:tc>
            <w:tc>
              <w:tcPr>
                <w:tcW w:w="820" w:type="dxa"/>
                <w:tcBorders>
                  <w:top w:val="nil"/>
                  <w:left w:val="nil"/>
                  <w:bottom w:val="single" w:sz="8" w:space="0" w:color="000000"/>
                  <w:right w:val="single" w:sz="8" w:space="0" w:color="000000"/>
                </w:tcBorders>
                <w:shd w:val="clear" w:color="auto" w:fill="auto"/>
                <w:noWrap/>
                <w:vAlign w:val="bottom"/>
                <w:hideMark/>
              </w:tcPr>
              <w:p w14:paraId="2CF80E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35016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3,60</w:t>
                </w:r>
              </w:p>
            </w:tc>
            <w:tc>
              <w:tcPr>
                <w:tcW w:w="1660" w:type="dxa"/>
                <w:tcBorders>
                  <w:top w:val="nil"/>
                  <w:left w:val="nil"/>
                  <w:bottom w:val="single" w:sz="8" w:space="0" w:color="000000"/>
                  <w:right w:val="single" w:sz="8" w:space="0" w:color="000000"/>
                </w:tcBorders>
                <w:shd w:val="clear" w:color="auto" w:fill="auto"/>
                <w:noWrap/>
                <w:vAlign w:val="bottom"/>
                <w:hideMark/>
              </w:tcPr>
              <w:p w14:paraId="728B07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131,56</w:t>
                </w:r>
              </w:p>
            </w:tc>
            <w:tc>
              <w:tcPr>
                <w:tcW w:w="1660" w:type="dxa"/>
                <w:tcBorders>
                  <w:top w:val="nil"/>
                  <w:left w:val="nil"/>
                  <w:bottom w:val="single" w:sz="8" w:space="0" w:color="000000"/>
                  <w:right w:val="single" w:sz="8" w:space="0" w:color="000000"/>
                </w:tcBorders>
                <w:shd w:val="clear" w:color="auto" w:fill="auto"/>
                <w:noWrap/>
                <w:vAlign w:val="bottom"/>
                <w:hideMark/>
              </w:tcPr>
              <w:p w14:paraId="5ABE429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473,62</w:t>
                </w:r>
              </w:p>
            </w:tc>
          </w:tr>
          <w:tr w:rsidR="00BC67BD" w:rsidRPr="00220A58" w14:paraId="1555291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E17FF3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398</w:t>
                </w:r>
              </w:p>
            </w:tc>
            <w:tc>
              <w:tcPr>
                <w:tcW w:w="1060" w:type="dxa"/>
                <w:tcBorders>
                  <w:top w:val="nil"/>
                  <w:left w:val="nil"/>
                  <w:bottom w:val="single" w:sz="8" w:space="0" w:color="000000"/>
                  <w:right w:val="single" w:sz="8" w:space="0" w:color="000000"/>
                </w:tcBorders>
                <w:shd w:val="clear" w:color="auto" w:fill="auto"/>
                <w:noWrap/>
                <w:vAlign w:val="bottom"/>
                <w:hideMark/>
              </w:tcPr>
              <w:p w14:paraId="09A66E6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3216010</w:t>
                </w:r>
              </w:p>
            </w:tc>
            <w:tc>
              <w:tcPr>
                <w:tcW w:w="7340" w:type="dxa"/>
                <w:tcBorders>
                  <w:top w:val="nil"/>
                  <w:left w:val="nil"/>
                  <w:bottom w:val="single" w:sz="8" w:space="0" w:color="000000"/>
                  <w:right w:val="single" w:sz="8" w:space="0" w:color="000000"/>
                </w:tcBorders>
                <w:shd w:val="clear" w:color="auto" w:fill="auto"/>
                <w:noWrap/>
                <w:vAlign w:val="bottom"/>
                <w:hideMark/>
              </w:tcPr>
              <w:p w14:paraId="50E5DFD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Impermeabilizaçaõ em asfalto oxidado com solventes orgânicos sobre massa</w:t>
                </w:r>
              </w:p>
            </w:tc>
            <w:tc>
              <w:tcPr>
                <w:tcW w:w="820" w:type="dxa"/>
                <w:tcBorders>
                  <w:top w:val="nil"/>
                  <w:left w:val="nil"/>
                  <w:bottom w:val="single" w:sz="8" w:space="0" w:color="000000"/>
                  <w:right w:val="single" w:sz="8" w:space="0" w:color="000000"/>
                </w:tcBorders>
                <w:shd w:val="clear" w:color="auto" w:fill="auto"/>
                <w:noWrap/>
                <w:vAlign w:val="bottom"/>
                <w:hideMark/>
              </w:tcPr>
              <w:p w14:paraId="1DCA5D4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76962E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158,00</w:t>
                </w:r>
              </w:p>
            </w:tc>
            <w:tc>
              <w:tcPr>
                <w:tcW w:w="1660" w:type="dxa"/>
                <w:tcBorders>
                  <w:top w:val="nil"/>
                  <w:left w:val="nil"/>
                  <w:bottom w:val="single" w:sz="8" w:space="0" w:color="000000"/>
                  <w:right w:val="single" w:sz="8" w:space="0" w:color="000000"/>
                </w:tcBorders>
                <w:shd w:val="clear" w:color="auto" w:fill="auto"/>
                <w:noWrap/>
                <w:vAlign w:val="bottom"/>
                <w:hideMark/>
              </w:tcPr>
              <w:p w14:paraId="210335C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12,41</w:t>
                </w:r>
              </w:p>
            </w:tc>
            <w:tc>
              <w:tcPr>
                <w:tcW w:w="1660" w:type="dxa"/>
                <w:tcBorders>
                  <w:top w:val="nil"/>
                  <w:left w:val="nil"/>
                  <w:bottom w:val="single" w:sz="8" w:space="0" w:color="000000"/>
                  <w:right w:val="single" w:sz="8" w:space="0" w:color="000000"/>
                </w:tcBorders>
                <w:shd w:val="clear" w:color="auto" w:fill="auto"/>
                <w:noWrap/>
                <w:vAlign w:val="bottom"/>
                <w:hideMark/>
              </w:tcPr>
              <w:p w14:paraId="13328C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1.960,78</w:t>
                </w:r>
              </w:p>
            </w:tc>
          </w:tr>
          <w:tr w:rsidR="00BC67BD" w:rsidRPr="00220A58" w14:paraId="163DE36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F15BAF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399</w:t>
                </w:r>
              </w:p>
            </w:tc>
            <w:tc>
              <w:tcPr>
                <w:tcW w:w="1060" w:type="dxa"/>
                <w:tcBorders>
                  <w:top w:val="nil"/>
                  <w:left w:val="nil"/>
                  <w:bottom w:val="single" w:sz="8" w:space="0" w:color="000000"/>
                  <w:right w:val="single" w:sz="8" w:space="0" w:color="000000"/>
                </w:tcBorders>
                <w:shd w:val="clear" w:color="auto" w:fill="auto"/>
                <w:noWrap/>
                <w:vAlign w:val="bottom"/>
                <w:hideMark/>
              </w:tcPr>
              <w:p w14:paraId="7FB228E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1120120</w:t>
                </w:r>
              </w:p>
            </w:tc>
            <w:tc>
              <w:tcPr>
                <w:tcW w:w="7340" w:type="dxa"/>
                <w:tcBorders>
                  <w:top w:val="nil"/>
                  <w:left w:val="nil"/>
                  <w:bottom w:val="single" w:sz="8" w:space="0" w:color="000000"/>
                  <w:right w:val="single" w:sz="8" w:space="0" w:color="000000"/>
                </w:tcBorders>
                <w:shd w:val="clear" w:color="auto" w:fill="auto"/>
                <w:noWrap/>
                <w:vAlign w:val="bottom"/>
                <w:hideMark/>
              </w:tcPr>
              <w:p w14:paraId="70D85FA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Reparo superficial com argamassa polimérica (tixotrópica), bicomponente</w:t>
                </w:r>
              </w:p>
            </w:tc>
            <w:tc>
              <w:tcPr>
                <w:tcW w:w="820" w:type="dxa"/>
                <w:tcBorders>
                  <w:top w:val="nil"/>
                  <w:left w:val="nil"/>
                  <w:bottom w:val="single" w:sz="8" w:space="0" w:color="000000"/>
                  <w:right w:val="single" w:sz="8" w:space="0" w:color="000000"/>
                </w:tcBorders>
                <w:shd w:val="clear" w:color="auto" w:fill="auto"/>
                <w:noWrap/>
                <w:vAlign w:val="bottom"/>
                <w:hideMark/>
              </w:tcPr>
              <w:p w14:paraId="37DAE1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310EA3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0,50</w:t>
                </w:r>
              </w:p>
            </w:tc>
            <w:tc>
              <w:tcPr>
                <w:tcW w:w="1660" w:type="dxa"/>
                <w:tcBorders>
                  <w:top w:val="nil"/>
                  <w:left w:val="nil"/>
                  <w:bottom w:val="single" w:sz="8" w:space="0" w:color="000000"/>
                  <w:right w:val="single" w:sz="8" w:space="0" w:color="000000"/>
                </w:tcBorders>
                <w:shd w:val="clear" w:color="auto" w:fill="auto"/>
                <w:noWrap/>
                <w:vAlign w:val="bottom"/>
                <w:hideMark/>
              </w:tcPr>
              <w:p w14:paraId="1AF517B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7.014,88</w:t>
                </w:r>
              </w:p>
            </w:tc>
            <w:tc>
              <w:tcPr>
                <w:tcW w:w="1660" w:type="dxa"/>
                <w:tcBorders>
                  <w:top w:val="nil"/>
                  <w:left w:val="nil"/>
                  <w:bottom w:val="single" w:sz="8" w:space="0" w:color="000000"/>
                  <w:right w:val="single" w:sz="8" w:space="0" w:color="000000"/>
                </w:tcBorders>
                <w:shd w:val="clear" w:color="auto" w:fill="auto"/>
                <w:noWrap/>
                <w:vAlign w:val="bottom"/>
                <w:hideMark/>
              </w:tcPr>
              <w:p w14:paraId="479ABC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3.507,44</w:t>
                </w:r>
              </w:p>
            </w:tc>
          </w:tr>
          <w:tr w:rsidR="00BC67BD" w:rsidRPr="00220A58" w14:paraId="72CF358D"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F4A822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4870A6F4"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4C1B7B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Alvenarias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36B259A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7326118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67BCB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264CFE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6EDC9BE"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12464E7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060" w:type="dxa"/>
                <w:tcBorders>
                  <w:top w:val="single" w:sz="8" w:space="0" w:color="000000"/>
                  <w:left w:val="nil"/>
                  <w:bottom w:val="nil"/>
                  <w:right w:val="single" w:sz="8" w:space="0" w:color="000000"/>
                </w:tcBorders>
                <w:shd w:val="clear" w:color="auto" w:fill="auto"/>
                <w:noWrap/>
                <w:vAlign w:val="bottom"/>
                <w:hideMark/>
              </w:tcPr>
              <w:p w14:paraId="2E3E23B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1410111</w:t>
                </w:r>
              </w:p>
            </w:tc>
            <w:tc>
              <w:tcPr>
                <w:tcW w:w="7340" w:type="dxa"/>
                <w:tcBorders>
                  <w:top w:val="single" w:sz="8" w:space="0" w:color="000000"/>
                  <w:left w:val="nil"/>
                  <w:bottom w:val="nil"/>
                  <w:right w:val="single" w:sz="8" w:space="0" w:color="000000"/>
                </w:tcBorders>
                <w:shd w:val="clear" w:color="auto" w:fill="auto"/>
                <w:noWrap/>
                <w:vAlign w:val="bottom"/>
                <w:hideMark/>
              </w:tcPr>
              <w:p w14:paraId="20EE266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14 x 19 x 39 cm</w:t>
                </w:r>
              </w:p>
            </w:tc>
            <w:tc>
              <w:tcPr>
                <w:tcW w:w="820" w:type="dxa"/>
                <w:tcBorders>
                  <w:top w:val="single" w:sz="8" w:space="0" w:color="000000"/>
                  <w:left w:val="nil"/>
                  <w:bottom w:val="nil"/>
                  <w:right w:val="single" w:sz="8" w:space="0" w:color="000000"/>
                </w:tcBorders>
                <w:shd w:val="clear" w:color="auto" w:fill="auto"/>
                <w:noWrap/>
                <w:vAlign w:val="bottom"/>
                <w:hideMark/>
              </w:tcPr>
              <w:p w14:paraId="6B4463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39B10C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584272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08288E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1B2979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B612A1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99839F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FF4F73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uso aparente, 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73BC2F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564EE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w:t>
                </w:r>
              </w:p>
            </w:tc>
            <w:tc>
              <w:tcPr>
                <w:tcW w:w="1660" w:type="dxa"/>
                <w:tcBorders>
                  <w:top w:val="nil"/>
                  <w:left w:val="nil"/>
                  <w:bottom w:val="single" w:sz="8" w:space="0" w:color="000000"/>
                  <w:right w:val="single" w:sz="8" w:space="0" w:color="000000"/>
                </w:tcBorders>
                <w:shd w:val="clear" w:color="auto" w:fill="auto"/>
                <w:noWrap/>
                <w:vAlign w:val="bottom"/>
                <w:hideMark/>
              </w:tcPr>
              <w:p w14:paraId="5C27C8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53,80</w:t>
                </w:r>
              </w:p>
            </w:tc>
            <w:tc>
              <w:tcPr>
                <w:tcW w:w="1660" w:type="dxa"/>
                <w:tcBorders>
                  <w:top w:val="nil"/>
                  <w:left w:val="nil"/>
                  <w:bottom w:val="single" w:sz="8" w:space="0" w:color="000000"/>
                  <w:right w:val="single" w:sz="8" w:space="0" w:color="000000"/>
                </w:tcBorders>
                <w:shd w:val="clear" w:color="auto" w:fill="auto"/>
                <w:noWrap/>
                <w:vAlign w:val="bottom"/>
                <w:hideMark/>
              </w:tcPr>
              <w:p w14:paraId="7D4BD8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968,40</w:t>
                </w:r>
              </w:p>
            </w:tc>
          </w:tr>
          <w:tr w:rsidR="00BC67BD" w:rsidRPr="00220A58" w14:paraId="2AF4C79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B6F2F9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401</w:t>
                </w:r>
              </w:p>
            </w:tc>
            <w:tc>
              <w:tcPr>
                <w:tcW w:w="1060" w:type="dxa"/>
                <w:tcBorders>
                  <w:top w:val="nil"/>
                  <w:left w:val="nil"/>
                  <w:bottom w:val="nil"/>
                  <w:right w:val="single" w:sz="8" w:space="0" w:color="000000"/>
                </w:tcBorders>
                <w:shd w:val="clear" w:color="auto" w:fill="auto"/>
                <w:noWrap/>
                <w:vAlign w:val="bottom"/>
                <w:hideMark/>
              </w:tcPr>
              <w:p w14:paraId="1381674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1410121</w:t>
                </w:r>
              </w:p>
            </w:tc>
            <w:tc>
              <w:tcPr>
                <w:tcW w:w="7340" w:type="dxa"/>
                <w:tcBorders>
                  <w:top w:val="nil"/>
                  <w:left w:val="nil"/>
                  <w:bottom w:val="nil"/>
                  <w:right w:val="single" w:sz="8" w:space="0" w:color="000000"/>
                </w:tcBorders>
                <w:shd w:val="clear" w:color="auto" w:fill="auto"/>
                <w:noWrap/>
                <w:vAlign w:val="bottom"/>
                <w:hideMark/>
              </w:tcPr>
              <w:p w14:paraId="666319A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19 x 19 x 39 cm</w:t>
                </w:r>
              </w:p>
            </w:tc>
            <w:tc>
              <w:tcPr>
                <w:tcW w:w="820" w:type="dxa"/>
                <w:tcBorders>
                  <w:top w:val="nil"/>
                  <w:left w:val="nil"/>
                  <w:bottom w:val="nil"/>
                  <w:right w:val="single" w:sz="8" w:space="0" w:color="000000"/>
                </w:tcBorders>
                <w:shd w:val="clear" w:color="auto" w:fill="auto"/>
                <w:noWrap/>
                <w:vAlign w:val="bottom"/>
                <w:hideMark/>
              </w:tcPr>
              <w:p w14:paraId="02DD05B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431580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40C06B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C6ADE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7BA741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B989BC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000000"/>
                  <w:right w:val="single" w:sz="8" w:space="0" w:color="000000"/>
                </w:tcBorders>
                <w:shd w:val="clear" w:color="auto" w:fill="auto"/>
                <w:noWrap/>
                <w:vAlign w:val="bottom"/>
                <w:hideMark/>
              </w:tcPr>
              <w:p w14:paraId="789D118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CB6925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uso aparente, 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431981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49B3F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100,00</w:t>
                </w:r>
              </w:p>
            </w:tc>
            <w:tc>
              <w:tcPr>
                <w:tcW w:w="1660" w:type="dxa"/>
                <w:tcBorders>
                  <w:top w:val="nil"/>
                  <w:left w:val="nil"/>
                  <w:bottom w:val="single" w:sz="8" w:space="0" w:color="000000"/>
                  <w:right w:val="single" w:sz="8" w:space="0" w:color="000000"/>
                </w:tcBorders>
                <w:shd w:val="clear" w:color="auto" w:fill="auto"/>
                <w:noWrap/>
                <w:vAlign w:val="bottom"/>
                <w:hideMark/>
              </w:tcPr>
              <w:p w14:paraId="12E9F8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61,95</w:t>
                </w:r>
              </w:p>
            </w:tc>
            <w:tc>
              <w:tcPr>
                <w:tcW w:w="1660" w:type="dxa"/>
                <w:tcBorders>
                  <w:top w:val="nil"/>
                  <w:left w:val="nil"/>
                  <w:bottom w:val="single" w:sz="8" w:space="0" w:color="000000"/>
                  <w:right w:val="single" w:sz="8" w:space="0" w:color="000000"/>
                </w:tcBorders>
                <w:shd w:val="clear" w:color="auto" w:fill="auto"/>
                <w:noWrap/>
                <w:vAlign w:val="bottom"/>
                <w:hideMark/>
              </w:tcPr>
              <w:p w14:paraId="34F5E0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6.195,00</w:t>
                </w:r>
              </w:p>
            </w:tc>
          </w:tr>
          <w:tr w:rsidR="00BC67BD" w:rsidRPr="00220A58" w14:paraId="14232174"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2705801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9108A84"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A9EA35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Revestimento de Paredes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2ED6C6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9650B9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47AFEC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D8C8DA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35C52AD"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2C7144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4A61463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1702060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0CFEA8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Chapisco fino peneirado (inclui forro)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1364ED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1EA95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F81F9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6,78</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7842BD1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3.390,00</w:t>
                </w:r>
              </w:p>
            </w:tc>
          </w:tr>
          <w:tr w:rsidR="00BC67BD" w:rsidRPr="00220A58" w14:paraId="329A090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7DC897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403</w:t>
                </w:r>
              </w:p>
            </w:tc>
            <w:tc>
              <w:tcPr>
                <w:tcW w:w="1060" w:type="dxa"/>
                <w:tcBorders>
                  <w:top w:val="nil"/>
                  <w:left w:val="nil"/>
                  <w:bottom w:val="single" w:sz="8" w:space="0" w:color="000000"/>
                  <w:right w:val="single" w:sz="8" w:space="0" w:color="000000"/>
                </w:tcBorders>
                <w:shd w:val="clear" w:color="auto" w:fill="auto"/>
                <w:noWrap/>
                <w:vAlign w:val="bottom"/>
                <w:hideMark/>
              </w:tcPr>
              <w:p w14:paraId="62938E0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1702140</w:t>
                </w:r>
              </w:p>
            </w:tc>
            <w:tc>
              <w:tcPr>
                <w:tcW w:w="7340" w:type="dxa"/>
                <w:tcBorders>
                  <w:top w:val="nil"/>
                  <w:left w:val="nil"/>
                  <w:bottom w:val="single" w:sz="8" w:space="0" w:color="000000"/>
                  <w:right w:val="single" w:sz="8" w:space="0" w:color="000000"/>
                </w:tcBorders>
                <w:shd w:val="clear" w:color="auto" w:fill="auto"/>
                <w:noWrap/>
                <w:vAlign w:val="bottom"/>
                <w:hideMark/>
              </w:tcPr>
              <w:p w14:paraId="51BC61B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Emboço desempenado com espuma de poliéster (inclui forro)</w:t>
                </w:r>
              </w:p>
            </w:tc>
            <w:tc>
              <w:tcPr>
                <w:tcW w:w="820" w:type="dxa"/>
                <w:tcBorders>
                  <w:top w:val="nil"/>
                  <w:left w:val="nil"/>
                  <w:bottom w:val="single" w:sz="8" w:space="0" w:color="000000"/>
                  <w:right w:val="single" w:sz="8" w:space="0" w:color="000000"/>
                </w:tcBorders>
                <w:shd w:val="clear" w:color="auto" w:fill="auto"/>
                <w:noWrap/>
                <w:vAlign w:val="bottom"/>
                <w:hideMark/>
              </w:tcPr>
              <w:p w14:paraId="42FD3B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7D94E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500,00</w:t>
                </w:r>
              </w:p>
            </w:tc>
            <w:tc>
              <w:tcPr>
                <w:tcW w:w="1660" w:type="dxa"/>
                <w:tcBorders>
                  <w:top w:val="nil"/>
                  <w:left w:val="nil"/>
                  <w:bottom w:val="single" w:sz="8" w:space="0" w:color="000000"/>
                  <w:right w:val="single" w:sz="8" w:space="0" w:color="000000"/>
                </w:tcBorders>
                <w:shd w:val="clear" w:color="auto" w:fill="auto"/>
                <w:noWrap/>
                <w:vAlign w:val="bottom"/>
                <w:hideMark/>
              </w:tcPr>
              <w:p w14:paraId="36AEB15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19,93</w:t>
                </w:r>
              </w:p>
            </w:tc>
            <w:tc>
              <w:tcPr>
                <w:tcW w:w="1660" w:type="dxa"/>
                <w:tcBorders>
                  <w:top w:val="nil"/>
                  <w:left w:val="nil"/>
                  <w:bottom w:val="single" w:sz="8" w:space="0" w:color="000000"/>
                  <w:right w:val="single" w:sz="8" w:space="0" w:color="000000"/>
                </w:tcBorders>
                <w:shd w:val="clear" w:color="auto" w:fill="auto"/>
                <w:noWrap/>
                <w:vAlign w:val="bottom"/>
                <w:hideMark/>
              </w:tcPr>
              <w:p w14:paraId="66D5C9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9.965,00</w:t>
                </w:r>
              </w:p>
            </w:tc>
          </w:tr>
          <w:tr w:rsidR="00BC67BD" w:rsidRPr="00220A58" w14:paraId="20729E2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A5996D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404</w:t>
                </w:r>
              </w:p>
            </w:tc>
            <w:tc>
              <w:tcPr>
                <w:tcW w:w="1060" w:type="dxa"/>
                <w:tcBorders>
                  <w:top w:val="nil"/>
                  <w:left w:val="nil"/>
                  <w:bottom w:val="single" w:sz="8" w:space="0" w:color="000000"/>
                  <w:right w:val="single" w:sz="8" w:space="0" w:color="000000"/>
                </w:tcBorders>
                <w:shd w:val="clear" w:color="auto" w:fill="auto"/>
                <w:noWrap/>
                <w:vAlign w:val="bottom"/>
                <w:hideMark/>
              </w:tcPr>
              <w:p w14:paraId="39FC26D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1702220</w:t>
                </w:r>
              </w:p>
            </w:tc>
            <w:tc>
              <w:tcPr>
                <w:tcW w:w="7340" w:type="dxa"/>
                <w:tcBorders>
                  <w:top w:val="nil"/>
                  <w:left w:val="nil"/>
                  <w:bottom w:val="single" w:sz="8" w:space="0" w:color="000000"/>
                  <w:right w:val="single" w:sz="8" w:space="0" w:color="000000"/>
                </w:tcBorders>
                <w:shd w:val="clear" w:color="auto" w:fill="auto"/>
                <w:noWrap/>
                <w:vAlign w:val="bottom"/>
                <w:hideMark/>
              </w:tcPr>
              <w:p w14:paraId="196A1E0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Reboco (inclui forro)</w:t>
                </w:r>
              </w:p>
            </w:tc>
            <w:tc>
              <w:tcPr>
                <w:tcW w:w="820" w:type="dxa"/>
                <w:tcBorders>
                  <w:top w:val="nil"/>
                  <w:left w:val="nil"/>
                  <w:bottom w:val="single" w:sz="8" w:space="0" w:color="000000"/>
                  <w:right w:val="single" w:sz="8" w:space="0" w:color="000000"/>
                </w:tcBorders>
                <w:shd w:val="clear" w:color="auto" w:fill="auto"/>
                <w:noWrap/>
                <w:vAlign w:val="bottom"/>
                <w:hideMark/>
              </w:tcPr>
              <w:p w14:paraId="170EE7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1CB8ED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500,00</w:t>
                </w:r>
              </w:p>
            </w:tc>
            <w:tc>
              <w:tcPr>
                <w:tcW w:w="1660" w:type="dxa"/>
                <w:tcBorders>
                  <w:top w:val="nil"/>
                  <w:left w:val="nil"/>
                  <w:bottom w:val="single" w:sz="8" w:space="0" w:color="000000"/>
                  <w:right w:val="single" w:sz="8" w:space="0" w:color="000000"/>
                </w:tcBorders>
                <w:shd w:val="clear" w:color="auto" w:fill="auto"/>
                <w:noWrap/>
                <w:vAlign w:val="bottom"/>
                <w:hideMark/>
              </w:tcPr>
              <w:p w14:paraId="6933DE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9,96</w:t>
                </w:r>
              </w:p>
            </w:tc>
            <w:tc>
              <w:tcPr>
                <w:tcW w:w="1660" w:type="dxa"/>
                <w:tcBorders>
                  <w:top w:val="nil"/>
                  <w:left w:val="nil"/>
                  <w:bottom w:val="single" w:sz="8" w:space="0" w:color="000000"/>
                  <w:right w:val="single" w:sz="8" w:space="0" w:color="000000"/>
                </w:tcBorders>
                <w:shd w:val="clear" w:color="auto" w:fill="auto"/>
                <w:noWrap/>
                <w:vAlign w:val="bottom"/>
                <w:hideMark/>
              </w:tcPr>
              <w:p w14:paraId="05EE42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4.980,00</w:t>
                </w:r>
              </w:p>
            </w:tc>
          </w:tr>
          <w:tr w:rsidR="00BC67BD" w:rsidRPr="00220A58" w14:paraId="6A76C53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82AF72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405</w:t>
                </w:r>
              </w:p>
            </w:tc>
            <w:tc>
              <w:tcPr>
                <w:tcW w:w="1060" w:type="dxa"/>
                <w:tcBorders>
                  <w:top w:val="nil"/>
                  <w:left w:val="nil"/>
                  <w:bottom w:val="nil"/>
                  <w:right w:val="single" w:sz="8" w:space="0" w:color="000000"/>
                </w:tcBorders>
                <w:shd w:val="clear" w:color="auto" w:fill="auto"/>
                <w:noWrap/>
                <w:vAlign w:val="bottom"/>
                <w:hideMark/>
              </w:tcPr>
              <w:p w14:paraId="5358154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1811042</w:t>
                </w:r>
              </w:p>
            </w:tc>
            <w:tc>
              <w:tcPr>
                <w:tcW w:w="7340" w:type="dxa"/>
                <w:tcBorders>
                  <w:top w:val="nil"/>
                  <w:left w:val="nil"/>
                  <w:bottom w:val="nil"/>
                  <w:right w:val="single" w:sz="8" w:space="0" w:color="000000"/>
                </w:tcBorders>
                <w:shd w:val="clear" w:color="auto" w:fill="auto"/>
                <w:noWrap/>
                <w:vAlign w:val="bottom"/>
                <w:hideMark/>
              </w:tcPr>
              <w:p w14:paraId="7534AED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Revestimento em placa cerâmica esmaltada de 20cm x 20cm, tipo monocolor</w:t>
                </w:r>
              </w:p>
            </w:tc>
            <w:tc>
              <w:tcPr>
                <w:tcW w:w="820" w:type="dxa"/>
                <w:tcBorders>
                  <w:top w:val="nil"/>
                  <w:left w:val="nil"/>
                  <w:bottom w:val="nil"/>
                  <w:right w:val="single" w:sz="8" w:space="0" w:color="000000"/>
                </w:tcBorders>
                <w:shd w:val="clear" w:color="auto" w:fill="auto"/>
                <w:noWrap/>
                <w:vAlign w:val="bottom"/>
                <w:hideMark/>
              </w:tcPr>
              <w:p w14:paraId="01243F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6A40F5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EEDB5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06B2B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1D3752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977B7A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0CC524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97CA5B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assentado e rejuntado com argamassa industrializada</w:t>
                </w:r>
              </w:p>
            </w:tc>
            <w:tc>
              <w:tcPr>
                <w:tcW w:w="820" w:type="dxa"/>
                <w:tcBorders>
                  <w:top w:val="nil"/>
                  <w:left w:val="nil"/>
                  <w:bottom w:val="single" w:sz="8" w:space="0" w:color="000000"/>
                  <w:right w:val="single" w:sz="8" w:space="0" w:color="000000"/>
                </w:tcBorders>
                <w:shd w:val="clear" w:color="auto" w:fill="auto"/>
                <w:noWrap/>
                <w:vAlign w:val="bottom"/>
                <w:hideMark/>
              </w:tcPr>
              <w:p w14:paraId="2DEE1A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28E875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w:t>
                </w:r>
              </w:p>
            </w:tc>
            <w:tc>
              <w:tcPr>
                <w:tcW w:w="1660" w:type="dxa"/>
                <w:tcBorders>
                  <w:top w:val="nil"/>
                  <w:left w:val="nil"/>
                  <w:bottom w:val="single" w:sz="8" w:space="0" w:color="000000"/>
                  <w:right w:val="single" w:sz="8" w:space="0" w:color="000000"/>
                </w:tcBorders>
                <w:shd w:val="clear" w:color="auto" w:fill="auto"/>
                <w:noWrap/>
                <w:vAlign w:val="bottom"/>
                <w:hideMark/>
              </w:tcPr>
              <w:p w14:paraId="50EB2B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71,18</w:t>
                </w:r>
              </w:p>
            </w:tc>
            <w:tc>
              <w:tcPr>
                <w:tcW w:w="1660" w:type="dxa"/>
                <w:tcBorders>
                  <w:top w:val="nil"/>
                  <w:left w:val="nil"/>
                  <w:bottom w:val="single" w:sz="8" w:space="0" w:color="000000"/>
                  <w:right w:val="single" w:sz="8" w:space="0" w:color="000000"/>
                </w:tcBorders>
                <w:shd w:val="clear" w:color="auto" w:fill="auto"/>
                <w:noWrap/>
                <w:vAlign w:val="bottom"/>
                <w:hideMark/>
              </w:tcPr>
              <w:p w14:paraId="68F3F3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1.138,88</w:t>
                </w:r>
              </w:p>
            </w:tc>
          </w:tr>
          <w:tr w:rsidR="00BC67BD" w:rsidRPr="00220A58" w14:paraId="12B1029C"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5842994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DFF54DF"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767B034"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Pisos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FDF6F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39C21C0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6B965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16A36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8321BA5"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BBDD2C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406</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C4C917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0751BE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Argamassa de regularização</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e/ou proteção (e = 2 cm)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7BD5EE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6EF0E9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5,65</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0C0FEA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531,86</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59A2736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3.005,01</w:t>
                </w:r>
              </w:p>
            </w:tc>
          </w:tr>
          <w:tr w:rsidR="00BC67BD" w:rsidRPr="00220A58" w14:paraId="0BE5F2FD"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55B71F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407</w:t>
                </w:r>
              </w:p>
            </w:tc>
            <w:tc>
              <w:tcPr>
                <w:tcW w:w="1060" w:type="dxa"/>
                <w:tcBorders>
                  <w:top w:val="nil"/>
                  <w:left w:val="nil"/>
                  <w:bottom w:val="nil"/>
                  <w:right w:val="single" w:sz="8" w:space="0" w:color="000000"/>
                </w:tcBorders>
                <w:shd w:val="clear" w:color="auto" w:fill="auto"/>
                <w:noWrap/>
                <w:vAlign w:val="bottom"/>
                <w:hideMark/>
              </w:tcPr>
              <w:p w14:paraId="6030EA1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1806102</w:t>
                </w:r>
              </w:p>
            </w:tc>
            <w:tc>
              <w:tcPr>
                <w:tcW w:w="7340" w:type="dxa"/>
                <w:tcBorders>
                  <w:top w:val="nil"/>
                  <w:left w:val="nil"/>
                  <w:bottom w:val="nil"/>
                  <w:right w:val="single" w:sz="8" w:space="0" w:color="000000"/>
                </w:tcBorders>
                <w:shd w:val="clear" w:color="auto" w:fill="auto"/>
                <w:noWrap/>
                <w:vAlign w:val="bottom"/>
                <w:hideMark/>
              </w:tcPr>
              <w:p w14:paraId="4F90BBB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cerâmico esmaltado PEI-5, resistencia quimica B, para áreas internas</w:t>
                </w:r>
              </w:p>
            </w:tc>
            <w:tc>
              <w:tcPr>
                <w:tcW w:w="820" w:type="dxa"/>
                <w:tcBorders>
                  <w:top w:val="nil"/>
                  <w:left w:val="nil"/>
                  <w:bottom w:val="nil"/>
                  <w:right w:val="single" w:sz="8" w:space="0" w:color="000000"/>
                </w:tcBorders>
                <w:shd w:val="clear" w:color="auto" w:fill="auto"/>
                <w:noWrap/>
                <w:vAlign w:val="bottom"/>
                <w:hideMark/>
              </w:tcPr>
              <w:p w14:paraId="7E7E02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33933E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48856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D644C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4000586"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FA77DA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000000"/>
                </w:tcBorders>
                <w:shd w:val="clear" w:color="auto" w:fill="auto"/>
                <w:noWrap/>
                <w:vAlign w:val="bottom"/>
                <w:hideMark/>
              </w:tcPr>
              <w:p w14:paraId="278C0373"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000000"/>
                </w:tcBorders>
                <w:shd w:val="clear" w:color="auto" w:fill="auto"/>
                <w:noWrap/>
                <w:vAlign w:val="bottom"/>
                <w:hideMark/>
              </w:tcPr>
              <w:p w14:paraId="416D2AD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absroção BIIb, assentado com argamassa industrializada. Peças de 40x4O</w:t>
                </w:r>
              </w:p>
            </w:tc>
            <w:tc>
              <w:tcPr>
                <w:tcW w:w="820" w:type="dxa"/>
                <w:tcBorders>
                  <w:top w:val="nil"/>
                  <w:left w:val="nil"/>
                  <w:bottom w:val="nil"/>
                  <w:right w:val="single" w:sz="8" w:space="0" w:color="000000"/>
                </w:tcBorders>
                <w:shd w:val="clear" w:color="auto" w:fill="auto"/>
                <w:noWrap/>
                <w:vAlign w:val="bottom"/>
                <w:hideMark/>
              </w:tcPr>
              <w:p w14:paraId="14107E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7C54D8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73D05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B151CD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AF8D33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FE0BFF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C316235"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D9198A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cm (exclusivo para areas sanitarias)</w:t>
                </w:r>
              </w:p>
            </w:tc>
            <w:tc>
              <w:tcPr>
                <w:tcW w:w="820" w:type="dxa"/>
                <w:tcBorders>
                  <w:top w:val="nil"/>
                  <w:left w:val="nil"/>
                  <w:bottom w:val="single" w:sz="8" w:space="0" w:color="000000"/>
                  <w:right w:val="single" w:sz="8" w:space="0" w:color="000000"/>
                </w:tcBorders>
                <w:shd w:val="clear" w:color="auto" w:fill="auto"/>
                <w:noWrap/>
                <w:vAlign w:val="bottom"/>
                <w:hideMark/>
              </w:tcPr>
              <w:p w14:paraId="2599C2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6C7195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w:t>
                </w:r>
              </w:p>
            </w:tc>
            <w:tc>
              <w:tcPr>
                <w:tcW w:w="1660" w:type="dxa"/>
                <w:tcBorders>
                  <w:top w:val="nil"/>
                  <w:left w:val="nil"/>
                  <w:bottom w:val="single" w:sz="8" w:space="0" w:color="000000"/>
                  <w:right w:val="single" w:sz="8" w:space="0" w:color="000000"/>
                </w:tcBorders>
                <w:shd w:val="clear" w:color="auto" w:fill="auto"/>
                <w:noWrap/>
                <w:vAlign w:val="bottom"/>
                <w:hideMark/>
              </w:tcPr>
              <w:p w14:paraId="6F24EA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33,25</w:t>
                </w:r>
              </w:p>
            </w:tc>
            <w:tc>
              <w:tcPr>
                <w:tcW w:w="1660" w:type="dxa"/>
                <w:tcBorders>
                  <w:top w:val="nil"/>
                  <w:left w:val="nil"/>
                  <w:bottom w:val="single" w:sz="8" w:space="0" w:color="000000"/>
                  <w:right w:val="single" w:sz="8" w:space="0" w:color="000000"/>
                </w:tcBorders>
                <w:shd w:val="clear" w:color="auto" w:fill="auto"/>
                <w:noWrap/>
                <w:vAlign w:val="bottom"/>
                <w:hideMark/>
              </w:tcPr>
              <w:p w14:paraId="76439D5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149,63</w:t>
                </w:r>
              </w:p>
            </w:tc>
          </w:tr>
          <w:tr w:rsidR="00BC67BD" w:rsidRPr="00220A58" w14:paraId="0475EDE1"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6CC14D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408</w:t>
                </w:r>
              </w:p>
            </w:tc>
            <w:tc>
              <w:tcPr>
                <w:tcW w:w="1060" w:type="dxa"/>
                <w:tcBorders>
                  <w:top w:val="nil"/>
                  <w:left w:val="nil"/>
                  <w:bottom w:val="nil"/>
                  <w:right w:val="single" w:sz="8" w:space="0" w:color="000000"/>
                </w:tcBorders>
                <w:shd w:val="clear" w:color="auto" w:fill="auto"/>
                <w:noWrap/>
                <w:vAlign w:val="bottom"/>
                <w:hideMark/>
              </w:tcPr>
              <w:p w14:paraId="6E483B7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1806103</w:t>
                </w:r>
              </w:p>
            </w:tc>
            <w:tc>
              <w:tcPr>
                <w:tcW w:w="7340" w:type="dxa"/>
                <w:tcBorders>
                  <w:top w:val="nil"/>
                  <w:left w:val="nil"/>
                  <w:bottom w:val="nil"/>
                  <w:right w:val="single" w:sz="8" w:space="0" w:color="000000"/>
                </w:tcBorders>
                <w:shd w:val="clear" w:color="auto" w:fill="auto"/>
                <w:noWrap/>
                <w:vAlign w:val="bottom"/>
                <w:hideMark/>
              </w:tcPr>
              <w:p w14:paraId="641F443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Rodape ceramico esmaltado PEI-5, resistencia quimica B, para áreas internas</w:t>
                </w:r>
              </w:p>
            </w:tc>
            <w:tc>
              <w:tcPr>
                <w:tcW w:w="820" w:type="dxa"/>
                <w:tcBorders>
                  <w:top w:val="nil"/>
                  <w:left w:val="nil"/>
                  <w:bottom w:val="nil"/>
                  <w:right w:val="single" w:sz="8" w:space="0" w:color="000000"/>
                </w:tcBorders>
                <w:shd w:val="clear" w:color="auto" w:fill="auto"/>
                <w:noWrap/>
                <w:vAlign w:val="bottom"/>
                <w:hideMark/>
              </w:tcPr>
              <w:p w14:paraId="1E89AE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2FA41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5B447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0374C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557596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B33790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000000"/>
                </w:tcBorders>
                <w:shd w:val="clear" w:color="auto" w:fill="auto"/>
                <w:noWrap/>
                <w:vAlign w:val="bottom"/>
                <w:hideMark/>
              </w:tcPr>
              <w:p w14:paraId="40B7B6EC"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000000"/>
                </w:tcBorders>
                <w:shd w:val="clear" w:color="auto" w:fill="auto"/>
                <w:noWrap/>
                <w:vAlign w:val="bottom"/>
                <w:hideMark/>
              </w:tcPr>
              <w:p w14:paraId="62F1555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absroção BIIb, assentado com argamassa industrializada. Exclusivo</w:t>
                </w:r>
              </w:p>
            </w:tc>
            <w:tc>
              <w:tcPr>
                <w:tcW w:w="820" w:type="dxa"/>
                <w:tcBorders>
                  <w:top w:val="nil"/>
                  <w:left w:val="nil"/>
                  <w:bottom w:val="nil"/>
                  <w:right w:val="single" w:sz="8" w:space="0" w:color="000000"/>
                </w:tcBorders>
                <w:shd w:val="clear" w:color="auto" w:fill="auto"/>
                <w:noWrap/>
                <w:vAlign w:val="bottom"/>
                <w:hideMark/>
              </w:tcPr>
              <w:p w14:paraId="5F641A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E5806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202CE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0C6CA9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429239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30C932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47588B1"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C09EC7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para áreas sanitarias</w:t>
                </w:r>
              </w:p>
            </w:tc>
            <w:tc>
              <w:tcPr>
                <w:tcW w:w="820" w:type="dxa"/>
                <w:tcBorders>
                  <w:top w:val="nil"/>
                  <w:left w:val="nil"/>
                  <w:bottom w:val="single" w:sz="8" w:space="0" w:color="000000"/>
                  <w:right w:val="single" w:sz="8" w:space="0" w:color="000000"/>
                </w:tcBorders>
                <w:shd w:val="clear" w:color="auto" w:fill="auto"/>
                <w:noWrap/>
                <w:vAlign w:val="bottom"/>
                <w:hideMark/>
              </w:tcPr>
              <w:p w14:paraId="73C200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487E21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hideMark/>
              </w:tcPr>
              <w:p w14:paraId="1BFA36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4,47</w:t>
                </w:r>
              </w:p>
            </w:tc>
            <w:tc>
              <w:tcPr>
                <w:tcW w:w="1660" w:type="dxa"/>
                <w:tcBorders>
                  <w:top w:val="nil"/>
                  <w:left w:val="nil"/>
                  <w:bottom w:val="single" w:sz="8" w:space="0" w:color="000000"/>
                  <w:right w:val="single" w:sz="8" w:space="0" w:color="000000"/>
                </w:tcBorders>
                <w:shd w:val="clear" w:color="auto" w:fill="auto"/>
                <w:noWrap/>
                <w:vAlign w:val="bottom"/>
                <w:hideMark/>
              </w:tcPr>
              <w:p w14:paraId="6914F5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53,64</w:t>
                </w:r>
              </w:p>
            </w:tc>
          </w:tr>
          <w:tr w:rsidR="00BC67BD" w:rsidRPr="00220A58" w14:paraId="79D6503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947E8F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409</w:t>
                </w:r>
              </w:p>
            </w:tc>
            <w:tc>
              <w:tcPr>
                <w:tcW w:w="1060" w:type="dxa"/>
                <w:tcBorders>
                  <w:top w:val="nil"/>
                  <w:left w:val="nil"/>
                  <w:bottom w:val="nil"/>
                  <w:right w:val="single" w:sz="8" w:space="0" w:color="000000"/>
                </w:tcBorders>
                <w:shd w:val="clear" w:color="auto" w:fill="auto"/>
                <w:noWrap/>
                <w:vAlign w:val="bottom"/>
                <w:hideMark/>
              </w:tcPr>
              <w:p w14:paraId="76C14F0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1806410</w:t>
                </w:r>
              </w:p>
            </w:tc>
            <w:tc>
              <w:tcPr>
                <w:tcW w:w="7340" w:type="dxa"/>
                <w:tcBorders>
                  <w:top w:val="nil"/>
                  <w:left w:val="nil"/>
                  <w:bottom w:val="nil"/>
                  <w:right w:val="single" w:sz="8" w:space="0" w:color="000000"/>
                </w:tcBorders>
                <w:shd w:val="clear" w:color="auto" w:fill="auto"/>
                <w:noWrap/>
                <w:vAlign w:val="bottom"/>
                <w:hideMark/>
              </w:tcPr>
              <w:p w14:paraId="7100BC3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Rejuntamento de peças cerâmicas (40-43 x 40-43 cm) com argamassa</w:t>
                </w:r>
              </w:p>
            </w:tc>
            <w:tc>
              <w:tcPr>
                <w:tcW w:w="820" w:type="dxa"/>
                <w:tcBorders>
                  <w:top w:val="nil"/>
                  <w:left w:val="nil"/>
                  <w:bottom w:val="nil"/>
                  <w:right w:val="single" w:sz="8" w:space="0" w:color="000000"/>
                </w:tcBorders>
                <w:shd w:val="clear" w:color="auto" w:fill="auto"/>
                <w:noWrap/>
                <w:vAlign w:val="bottom"/>
                <w:hideMark/>
              </w:tcPr>
              <w:p w14:paraId="4440941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C7F278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51C3D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77836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75498A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DD0C8E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DB89EF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EB80B8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industrializada para rejunte, juntas acima de 3mm até 5mm</w:t>
                </w:r>
              </w:p>
            </w:tc>
            <w:tc>
              <w:tcPr>
                <w:tcW w:w="820" w:type="dxa"/>
                <w:tcBorders>
                  <w:top w:val="nil"/>
                  <w:left w:val="nil"/>
                  <w:bottom w:val="single" w:sz="8" w:space="0" w:color="000000"/>
                  <w:right w:val="single" w:sz="8" w:space="0" w:color="000000"/>
                </w:tcBorders>
                <w:shd w:val="clear" w:color="auto" w:fill="auto"/>
                <w:noWrap/>
                <w:vAlign w:val="bottom"/>
                <w:hideMark/>
              </w:tcPr>
              <w:p w14:paraId="25A0108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8A762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w:t>
                </w:r>
              </w:p>
            </w:tc>
            <w:tc>
              <w:tcPr>
                <w:tcW w:w="1660" w:type="dxa"/>
                <w:tcBorders>
                  <w:top w:val="nil"/>
                  <w:left w:val="nil"/>
                  <w:bottom w:val="single" w:sz="8" w:space="0" w:color="000000"/>
                  <w:right w:val="single" w:sz="8" w:space="0" w:color="000000"/>
                </w:tcBorders>
                <w:shd w:val="clear" w:color="auto" w:fill="auto"/>
                <w:noWrap/>
                <w:vAlign w:val="bottom"/>
                <w:hideMark/>
              </w:tcPr>
              <w:p w14:paraId="1884AA8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9,32</w:t>
                </w:r>
              </w:p>
            </w:tc>
            <w:tc>
              <w:tcPr>
                <w:tcW w:w="1660" w:type="dxa"/>
                <w:tcBorders>
                  <w:top w:val="nil"/>
                  <w:left w:val="nil"/>
                  <w:bottom w:val="single" w:sz="8" w:space="0" w:color="000000"/>
                  <w:right w:val="single" w:sz="8" w:space="0" w:color="000000"/>
                </w:tcBorders>
                <w:shd w:val="clear" w:color="auto" w:fill="auto"/>
                <w:noWrap/>
                <w:vAlign w:val="bottom"/>
                <w:hideMark/>
              </w:tcPr>
              <w:p w14:paraId="348E04A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41,94</w:t>
                </w:r>
              </w:p>
            </w:tc>
          </w:tr>
          <w:tr w:rsidR="00BC67BD" w:rsidRPr="00220A58" w14:paraId="47FA7847"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371751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410</w:t>
                </w:r>
              </w:p>
            </w:tc>
            <w:tc>
              <w:tcPr>
                <w:tcW w:w="1060" w:type="dxa"/>
                <w:tcBorders>
                  <w:top w:val="nil"/>
                  <w:left w:val="nil"/>
                  <w:bottom w:val="nil"/>
                  <w:right w:val="single" w:sz="8" w:space="0" w:color="000000"/>
                </w:tcBorders>
                <w:shd w:val="clear" w:color="auto" w:fill="auto"/>
                <w:noWrap/>
                <w:vAlign w:val="bottom"/>
                <w:hideMark/>
              </w:tcPr>
              <w:p w14:paraId="02A6E50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1806510</w:t>
                </w:r>
              </w:p>
            </w:tc>
            <w:tc>
              <w:tcPr>
                <w:tcW w:w="7340" w:type="dxa"/>
                <w:tcBorders>
                  <w:top w:val="nil"/>
                  <w:left w:val="nil"/>
                  <w:bottom w:val="nil"/>
                  <w:right w:val="single" w:sz="8" w:space="0" w:color="000000"/>
                </w:tcBorders>
                <w:shd w:val="clear" w:color="auto" w:fill="auto"/>
                <w:noWrap/>
                <w:vAlign w:val="bottom"/>
                <w:hideMark/>
              </w:tcPr>
              <w:p w14:paraId="57AE05C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Rejuntamento de rodapé em placas cerâmicas com argamassa industrializa-</w:t>
                </w:r>
              </w:p>
            </w:tc>
            <w:tc>
              <w:tcPr>
                <w:tcW w:w="820" w:type="dxa"/>
                <w:tcBorders>
                  <w:top w:val="nil"/>
                  <w:left w:val="nil"/>
                  <w:bottom w:val="nil"/>
                  <w:right w:val="single" w:sz="8" w:space="0" w:color="000000"/>
                </w:tcBorders>
                <w:shd w:val="clear" w:color="auto" w:fill="auto"/>
                <w:noWrap/>
                <w:vAlign w:val="bottom"/>
                <w:hideMark/>
              </w:tcPr>
              <w:p w14:paraId="4A2180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25589E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6989E0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7F2C8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449DAB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EE51AE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644F07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DCA176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da para rejunte, altura até 10cm, juntas de 3mm até 5mm</w:t>
                </w:r>
              </w:p>
            </w:tc>
            <w:tc>
              <w:tcPr>
                <w:tcW w:w="820" w:type="dxa"/>
                <w:tcBorders>
                  <w:top w:val="nil"/>
                  <w:left w:val="nil"/>
                  <w:bottom w:val="single" w:sz="8" w:space="0" w:color="000000"/>
                  <w:right w:val="single" w:sz="8" w:space="0" w:color="000000"/>
                </w:tcBorders>
                <w:shd w:val="clear" w:color="auto" w:fill="auto"/>
                <w:noWrap/>
                <w:vAlign w:val="bottom"/>
                <w:hideMark/>
              </w:tcPr>
              <w:p w14:paraId="4CF125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A4A09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hideMark/>
              </w:tcPr>
              <w:p w14:paraId="656BFF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1,03</w:t>
                </w:r>
              </w:p>
            </w:tc>
            <w:tc>
              <w:tcPr>
                <w:tcW w:w="1660" w:type="dxa"/>
                <w:tcBorders>
                  <w:top w:val="nil"/>
                  <w:left w:val="nil"/>
                  <w:bottom w:val="single" w:sz="8" w:space="0" w:color="000000"/>
                  <w:right w:val="single" w:sz="8" w:space="0" w:color="000000"/>
                </w:tcBorders>
                <w:shd w:val="clear" w:color="auto" w:fill="auto"/>
                <w:noWrap/>
                <w:vAlign w:val="bottom"/>
                <w:hideMark/>
              </w:tcPr>
              <w:p w14:paraId="7B2923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12,36</w:t>
                </w:r>
              </w:p>
            </w:tc>
          </w:tr>
          <w:tr w:rsidR="00BC67BD" w:rsidRPr="00220A58" w14:paraId="78325CB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05893E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411</w:t>
                </w:r>
              </w:p>
            </w:tc>
            <w:tc>
              <w:tcPr>
                <w:tcW w:w="1060" w:type="dxa"/>
                <w:tcBorders>
                  <w:top w:val="nil"/>
                  <w:left w:val="nil"/>
                  <w:bottom w:val="single" w:sz="8" w:space="0" w:color="000000"/>
                  <w:right w:val="single" w:sz="8" w:space="0" w:color="000000"/>
                </w:tcBorders>
                <w:shd w:val="clear" w:color="auto" w:fill="auto"/>
                <w:noWrap/>
                <w:vAlign w:val="bottom"/>
                <w:hideMark/>
              </w:tcPr>
              <w:p w14:paraId="712E83F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1712060</w:t>
                </w:r>
              </w:p>
            </w:tc>
            <w:tc>
              <w:tcPr>
                <w:tcW w:w="7340" w:type="dxa"/>
                <w:tcBorders>
                  <w:top w:val="nil"/>
                  <w:left w:val="nil"/>
                  <w:bottom w:val="single" w:sz="8" w:space="0" w:color="000000"/>
                  <w:right w:val="single" w:sz="8" w:space="0" w:color="000000"/>
                </w:tcBorders>
                <w:shd w:val="clear" w:color="auto" w:fill="auto"/>
                <w:noWrap/>
                <w:vAlign w:val="bottom"/>
                <w:hideMark/>
              </w:tcPr>
              <w:p w14:paraId="2088A6E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de alta resistência moldado no local 12 mm</w:t>
                </w:r>
              </w:p>
            </w:tc>
            <w:tc>
              <w:tcPr>
                <w:tcW w:w="820" w:type="dxa"/>
                <w:tcBorders>
                  <w:top w:val="nil"/>
                  <w:left w:val="nil"/>
                  <w:bottom w:val="single" w:sz="8" w:space="0" w:color="000000"/>
                  <w:right w:val="single" w:sz="8" w:space="0" w:color="000000"/>
                </w:tcBorders>
                <w:shd w:val="clear" w:color="auto" w:fill="auto"/>
                <w:noWrap/>
                <w:vAlign w:val="bottom"/>
                <w:hideMark/>
              </w:tcPr>
              <w:p w14:paraId="357759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3EBF2F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105,00</w:t>
                </w:r>
              </w:p>
            </w:tc>
            <w:tc>
              <w:tcPr>
                <w:tcW w:w="1660" w:type="dxa"/>
                <w:tcBorders>
                  <w:top w:val="nil"/>
                  <w:left w:val="nil"/>
                  <w:bottom w:val="single" w:sz="8" w:space="0" w:color="000000"/>
                  <w:right w:val="single" w:sz="8" w:space="0" w:color="000000"/>
                </w:tcBorders>
                <w:shd w:val="clear" w:color="auto" w:fill="auto"/>
                <w:noWrap/>
                <w:vAlign w:val="center"/>
                <w:hideMark/>
              </w:tcPr>
              <w:p w14:paraId="478969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76,09</w:t>
                </w:r>
              </w:p>
            </w:tc>
            <w:tc>
              <w:tcPr>
                <w:tcW w:w="1660" w:type="dxa"/>
                <w:tcBorders>
                  <w:top w:val="nil"/>
                  <w:left w:val="nil"/>
                  <w:bottom w:val="single" w:sz="8" w:space="0" w:color="000000"/>
                  <w:right w:val="single" w:sz="8" w:space="0" w:color="000000"/>
                </w:tcBorders>
                <w:shd w:val="clear" w:color="auto" w:fill="auto"/>
                <w:noWrap/>
                <w:vAlign w:val="center"/>
                <w:hideMark/>
              </w:tcPr>
              <w:p w14:paraId="7DA6846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7.989,45</w:t>
                </w:r>
              </w:p>
            </w:tc>
          </w:tr>
          <w:tr w:rsidR="00BC67BD" w:rsidRPr="00220A58" w14:paraId="71D26B1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F1C286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412</w:t>
                </w:r>
              </w:p>
            </w:tc>
            <w:tc>
              <w:tcPr>
                <w:tcW w:w="1060" w:type="dxa"/>
                <w:tcBorders>
                  <w:top w:val="nil"/>
                  <w:left w:val="nil"/>
                  <w:bottom w:val="single" w:sz="8" w:space="0" w:color="000000"/>
                  <w:right w:val="single" w:sz="8" w:space="0" w:color="000000"/>
                </w:tcBorders>
                <w:shd w:val="clear" w:color="auto" w:fill="auto"/>
                <w:noWrap/>
                <w:vAlign w:val="bottom"/>
                <w:hideMark/>
              </w:tcPr>
              <w:p w14:paraId="3646F9B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1712240</w:t>
                </w:r>
              </w:p>
            </w:tc>
            <w:tc>
              <w:tcPr>
                <w:tcW w:w="7340" w:type="dxa"/>
                <w:tcBorders>
                  <w:top w:val="nil"/>
                  <w:left w:val="nil"/>
                  <w:bottom w:val="single" w:sz="8" w:space="0" w:color="000000"/>
                  <w:right w:val="single" w:sz="8" w:space="0" w:color="000000"/>
                </w:tcBorders>
                <w:shd w:val="clear" w:color="auto" w:fill="auto"/>
                <w:noWrap/>
                <w:vAlign w:val="bottom"/>
                <w:hideMark/>
              </w:tcPr>
              <w:p w14:paraId="5BE6DCD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Rodapé qualquer alta resistência moldado no local até 10 cm</w:t>
                </w:r>
              </w:p>
            </w:tc>
            <w:tc>
              <w:tcPr>
                <w:tcW w:w="820" w:type="dxa"/>
                <w:tcBorders>
                  <w:top w:val="nil"/>
                  <w:left w:val="nil"/>
                  <w:bottom w:val="single" w:sz="8" w:space="0" w:color="000000"/>
                  <w:right w:val="single" w:sz="8" w:space="0" w:color="000000"/>
                </w:tcBorders>
                <w:shd w:val="clear" w:color="auto" w:fill="auto"/>
                <w:noWrap/>
                <w:vAlign w:val="bottom"/>
                <w:hideMark/>
              </w:tcPr>
              <w:p w14:paraId="42B1F0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3F6A0F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42,00</w:t>
                </w:r>
              </w:p>
            </w:tc>
            <w:tc>
              <w:tcPr>
                <w:tcW w:w="1660" w:type="dxa"/>
                <w:tcBorders>
                  <w:top w:val="nil"/>
                  <w:left w:val="nil"/>
                  <w:bottom w:val="single" w:sz="8" w:space="0" w:color="000000"/>
                  <w:right w:val="single" w:sz="8" w:space="0" w:color="000000"/>
                </w:tcBorders>
                <w:shd w:val="clear" w:color="auto" w:fill="auto"/>
                <w:noWrap/>
                <w:vAlign w:val="center"/>
                <w:hideMark/>
              </w:tcPr>
              <w:p w14:paraId="62DCFED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36,91</w:t>
                </w:r>
              </w:p>
            </w:tc>
            <w:tc>
              <w:tcPr>
                <w:tcW w:w="1660" w:type="dxa"/>
                <w:tcBorders>
                  <w:top w:val="nil"/>
                  <w:left w:val="nil"/>
                  <w:bottom w:val="single" w:sz="8" w:space="0" w:color="000000"/>
                  <w:right w:val="single" w:sz="8" w:space="0" w:color="000000"/>
                </w:tcBorders>
                <w:shd w:val="clear" w:color="auto" w:fill="auto"/>
                <w:noWrap/>
                <w:vAlign w:val="center"/>
                <w:hideMark/>
              </w:tcPr>
              <w:p w14:paraId="532948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1.550,22</w:t>
                </w:r>
              </w:p>
            </w:tc>
          </w:tr>
          <w:tr w:rsidR="00BC67BD" w:rsidRPr="00220A58" w14:paraId="3C3DA136"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063784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413</w:t>
                </w:r>
              </w:p>
            </w:tc>
            <w:tc>
              <w:tcPr>
                <w:tcW w:w="1060" w:type="dxa"/>
                <w:tcBorders>
                  <w:top w:val="nil"/>
                  <w:left w:val="nil"/>
                  <w:bottom w:val="nil"/>
                  <w:right w:val="single" w:sz="8" w:space="0" w:color="000000"/>
                </w:tcBorders>
                <w:shd w:val="clear" w:color="auto" w:fill="auto"/>
                <w:noWrap/>
                <w:vAlign w:val="bottom"/>
                <w:hideMark/>
              </w:tcPr>
              <w:p w14:paraId="730AC9C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7FEB029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Soleira e /ou peitoril com 2 cm de espessura e largura de 21 cm até 30 cm</w:t>
                </w:r>
              </w:p>
            </w:tc>
            <w:tc>
              <w:tcPr>
                <w:tcW w:w="820" w:type="dxa"/>
                <w:tcBorders>
                  <w:top w:val="nil"/>
                  <w:left w:val="nil"/>
                  <w:bottom w:val="nil"/>
                  <w:right w:val="single" w:sz="8" w:space="0" w:color="000000"/>
                </w:tcBorders>
                <w:shd w:val="clear" w:color="auto" w:fill="auto"/>
                <w:noWrap/>
                <w:vAlign w:val="bottom"/>
                <w:hideMark/>
              </w:tcPr>
              <w:p w14:paraId="75D0845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nil"/>
                  <w:right w:val="single" w:sz="8" w:space="0" w:color="000000"/>
                </w:tcBorders>
                <w:shd w:val="clear" w:color="auto" w:fill="auto"/>
                <w:noWrap/>
                <w:vAlign w:val="bottom"/>
                <w:hideMark/>
              </w:tcPr>
              <w:p w14:paraId="5B731F0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8,10</w:t>
                </w:r>
              </w:p>
            </w:tc>
            <w:tc>
              <w:tcPr>
                <w:tcW w:w="1660" w:type="dxa"/>
                <w:tcBorders>
                  <w:top w:val="nil"/>
                  <w:left w:val="nil"/>
                  <w:bottom w:val="nil"/>
                  <w:right w:val="single" w:sz="8" w:space="0" w:color="000000"/>
                </w:tcBorders>
                <w:shd w:val="clear" w:color="auto" w:fill="auto"/>
                <w:noWrap/>
                <w:vAlign w:val="bottom"/>
                <w:hideMark/>
              </w:tcPr>
              <w:p w14:paraId="6A7A4C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163,74</w:t>
                </w:r>
              </w:p>
            </w:tc>
            <w:tc>
              <w:tcPr>
                <w:tcW w:w="1660" w:type="dxa"/>
                <w:tcBorders>
                  <w:top w:val="nil"/>
                  <w:left w:val="nil"/>
                  <w:bottom w:val="nil"/>
                  <w:right w:val="single" w:sz="8" w:space="0" w:color="000000"/>
                </w:tcBorders>
                <w:shd w:val="clear" w:color="auto" w:fill="auto"/>
                <w:noWrap/>
                <w:vAlign w:val="bottom"/>
                <w:hideMark/>
              </w:tcPr>
              <w:p w14:paraId="70DF293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1.326,29</w:t>
                </w:r>
              </w:p>
            </w:tc>
          </w:tr>
          <w:tr w:rsidR="00BC67BD" w:rsidRPr="00220A58" w14:paraId="3692E93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35E7A4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A867BB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1901390</w:t>
                </w:r>
              </w:p>
            </w:tc>
            <w:tc>
              <w:tcPr>
                <w:tcW w:w="7340" w:type="dxa"/>
                <w:tcBorders>
                  <w:top w:val="nil"/>
                  <w:left w:val="nil"/>
                  <w:bottom w:val="single" w:sz="8" w:space="0" w:color="000000"/>
                  <w:right w:val="single" w:sz="8" w:space="0" w:color="000000"/>
                </w:tcBorders>
                <w:shd w:val="clear" w:color="auto" w:fill="auto"/>
                <w:noWrap/>
                <w:vAlign w:val="bottom"/>
                <w:hideMark/>
              </w:tcPr>
              <w:p w14:paraId="1446027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5CD94B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17455B6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5ACFD8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72AECA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3EEAC6E"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D0A0B0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45568EF2"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4B6AD9C"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Caixilharias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F2F0F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B6E41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FCED5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CEABA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33748A8"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659B95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B29614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2502230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2D86C77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em aluminio anodizado de abrir, sob medida - bronze/preto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69F5A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A62AF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10,29</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6F8F2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701,66</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576FB31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7.220,08</w:t>
                </w:r>
              </w:p>
            </w:tc>
          </w:tr>
          <w:tr w:rsidR="00BC67BD" w:rsidRPr="00220A58" w14:paraId="6EBF78D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AEB4F2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415</w:t>
                </w:r>
              </w:p>
            </w:tc>
            <w:tc>
              <w:tcPr>
                <w:tcW w:w="1060" w:type="dxa"/>
                <w:tcBorders>
                  <w:top w:val="nil"/>
                  <w:left w:val="nil"/>
                  <w:bottom w:val="single" w:sz="8" w:space="0" w:color="000000"/>
                  <w:right w:val="single" w:sz="8" w:space="0" w:color="000000"/>
                </w:tcBorders>
                <w:shd w:val="clear" w:color="auto" w:fill="auto"/>
                <w:noWrap/>
                <w:vAlign w:val="bottom"/>
                <w:hideMark/>
              </w:tcPr>
              <w:p w14:paraId="2048DB1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2501520</w:t>
                </w:r>
              </w:p>
            </w:tc>
            <w:tc>
              <w:tcPr>
                <w:tcW w:w="7340" w:type="dxa"/>
                <w:tcBorders>
                  <w:top w:val="nil"/>
                  <w:left w:val="nil"/>
                  <w:bottom w:val="single" w:sz="8" w:space="0" w:color="000000"/>
                  <w:right w:val="single" w:sz="8" w:space="0" w:color="000000"/>
                </w:tcBorders>
                <w:shd w:val="clear" w:color="auto" w:fill="auto"/>
                <w:noWrap/>
                <w:vAlign w:val="bottom"/>
                <w:hideMark/>
              </w:tcPr>
              <w:p w14:paraId="260A039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Caixilho em alumini anodizado maximar, sob medida - bronze/preto </w:t>
                </w:r>
              </w:p>
            </w:tc>
            <w:tc>
              <w:tcPr>
                <w:tcW w:w="820" w:type="dxa"/>
                <w:tcBorders>
                  <w:top w:val="nil"/>
                  <w:left w:val="nil"/>
                  <w:bottom w:val="single" w:sz="8" w:space="0" w:color="000000"/>
                  <w:right w:val="single" w:sz="8" w:space="0" w:color="000000"/>
                </w:tcBorders>
                <w:shd w:val="clear" w:color="auto" w:fill="auto"/>
                <w:noWrap/>
                <w:vAlign w:val="bottom"/>
                <w:hideMark/>
              </w:tcPr>
              <w:p w14:paraId="6938392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CF4843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8,30</w:t>
                </w:r>
              </w:p>
            </w:tc>
            <w:tc>
              <w:tcPr>
                <w:tcW w:w="1660" w:type="dxa"/>
                <w:tcBorders>
                  <w:top w:val="nil"/>
                  <w:left w:val="nil"/>
                  <w:bottom w:val="single" w:sz="8" w:space="0" w:color="000000"/>
                  <w:right w:val="single" w:sz="8" w:space="0" w:color="000000"/>
                </w:tcBorders>
                <w:shd w:val="clear" w:color="auto" w:fill="auto"/>
                <w:noWrap/>
                <w:vAlign w:val="bottom"/>
                <w:hideMark/>
              </w:tcPr>
              <w:p w14:paraId="3B8070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662,17</w:t>
                </w:r>
              </w:p>
            </w:tc>
            <w:tc>
              <w:tcPr>
                <w:tcW w:w="1660" w:type="dxa"/>
                <w:tcBorders>
                  <w:top w:val="nil"/>
                  <w:left w:val="nil"/>
                  <w:bottom w:val="single" w:sz="8" w:space="0" w:color="000000"/>
                  <w:right w:val="single" w:sz="8" w:space="0" w:color="000000"/>
                </w:tcBorders>
                <w:shd w:val="clear" w:color="auto" w:fill="auto"/>
                <w:noWrap/>
                <w:vAlign w:val="bottom"/>
                <w:hideMark/>
              </w:tcPr>
              <w:p w14:paraId="4976D4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5.496,01</w:t>
                </w:r>
              </w:p>
            </w:tc>
          </w:tr>
          <w:tr w:rsidR="00BC67BD" w:rsidRPr="00220A58" w14:paraId="3AAE796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28CA36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416</w:t>
                </w:r>
              </w:p>
            </w:tc>
            <w:tc>
              <w:tcPr>
                <w:tcW w:w="1060" w:type="dxa"/>
                <w:tcBorders>
                  <w:top w:val="nil"/>
                  <w:left w:val="nil"/>
                  <w:bottom w:val="single" w:sz="8" w:space="0" w:color="000000"/>
                  <w:right w:val="single" w:sz="8" w:space="0" w:color="000000"/>
                </w:tcBorders>
                <w:shd w:val="clear" w:color="auto" w:fill="auto"/>
                <w:noWrap/>
                <w:vAlign w:val="bottom"/>
                <w:hideMark/>
              </w:tcPr>
              <w:p w14:paraId="2864AC1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2601040</w:t>
                </w:r>
              </w:p>
            </w:tc>
            <w:tc>
              <w:tcPr>
                <w:tcW w:w="7340" w:type="dxa"/>
                <w:tcBorders>
                  <w:top w:val="nil"/>
                  <w:left w:val="nil"/>
                  <w:bottom w:val="single" w:sz="8" w:space="0" w:color="000000"/>
                  <w:right w:val="single" w:sz="8" w:space="0" w:color="000000"/>
                </w:tcBorders>
                <w:shd w:val="clear" w:color="auto" w:fill="auto"/>
                <w:noWrap/>
                <w:vAlign w:val="bottom"/>
                <w:hideMark/>
              </w:tcPr>
              <w:p w14:paraId="3929A3E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liso transparente e = 4mm</w:t>
                </w:r>
              </w:p>
            </w:tc>
            <w:tc>
              <w:tcPr>
                <w:tcW w:w="820" w:type="dxa"/>
                <w:tcBorders>
                  <w:top w:val="nil"/>
                  <w:left w:val="nil"/>
                  <w:bottom w:val="single" w:sz="8" w:space="0" w:color="000000"/>
                  <w:right w:val="single" w:sz="8" w:space="0" w:color="000000"/>
                </w:tcBorders>
                <w:shd w:val="clear" w:color="auto" w:fill="auto"/>
                <w:noWrap/>
                <w:vAlign w:val="bottom"/>
                <w:hideMark/>
              </w:tcPr>
              <w:p w14:paraId="0D8190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E8B0E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8,30</w:t>
                </w:r>
              </w:p>
            </w:tc>
            <w:tc>
              <w:tcPr>
                <w:tcW w:w="1660" w:type="dxa"/>
                <w:tcBorders>
                  <w:top w:val="nil"/>
                  <w:left w:val="nil"/>
                  <w:bottom w:val="single" w:sz="8" w:space="0" w:color="000000"/>
                  <w:right w:val="single" w:sz="8" w:space="0" w:color="000000"/>
                </w:tcBorders>
                <w:shd w:val="clear" w:color="auto" w:fill="auto"/>
                <w:noWrap/>
                <w:vAlign w:val="bottom"/>
                <w:hideMark/>
              </w:tcPr>
              <w:p w14:paraId="77BE0D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97,28</w:t>
                </w:r>
              </w:p>
            </w:tc>
            <w:tc>
              <w:tcPr>
                <w:tcW w:w="1660" w:type="dxa"/>
                <w:tcBorders>
                  <w:top w:val="nil"/>
                  <w:left w:val="nil"/>
                  <w:bottom w:val="single" w:sz="8" w:space="0" w:color="000000"/>
                  <w:right w:val="single" w:sz="8" w:space="0" w:color="000000"/>
                </w:tcBorders>
                <w:shd w:val="clear" w:color="auto" w:fill="auto"/>
                <w:noWrap/>
                <w:vAlign w:val="bottom"/>
                <w:hideMark/>
              </w:tcPr>
              <w:p w14:paraId="511C03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807,42</w:t>
                </w:r>
              </w:p>
            </w:tc>
          </w:tr>
          <w:tr w:rsidR="00BC67BD" w:rsidRPr="00220A58" w14:paraId="71F379D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274DA5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417</w:t>
                </w:r>
              </w:p>
            </w:tc>
            <w:tc>
              <w:tcPr>
                <w:tcW w:w="1060" w:type="dxa"/>
                <w:tcBorders>
                  <w:top w:val="nil"/>
                  <w:left w:val="nil"/>
                  <w:bottom w:val="single" w:sz="8" w:space="0" w:color="000000"/>
                  <w:right w:val="single" w:sz="8" w:space="0" w:color="000000"/>
                </w:tcBorders>
                <w:shd w:val="clear" w:color="auto" w:fill="auto"/>
                <w:noWrap/>
                <w:vAlign w:val="bottom"/>
                <w:hideMark/>
              </w:tcPr>
              <w:p w14:paraId="67E8CE4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2302040</w:t>
                </w:r>
              </w:p>
            </w:tc>
            <w:tc>
              <w:tcPr>
                <w:tcW w:w="7340" w:type="dxa"/>
                <w:tcBorders>
                  <w:top w:val="nil"/>
                  <w:left w:val="nil"/>
                  <w:bottom w:val="single" w:sz="8" w:space="0" w:color="000000"/>
                  <w:right w:val="single" w:sz="8" w:space="0" w:color="000000"/>
                </w:tcBorders>
                <w:shd w:val="clear" w:color="auto" w:fill="auto"/>
                <w:noWrap/>
                <w:vAlign w:val="bottom"/>
                <w:hideMark/>
              </w:tcPr>
              <w:p w14:paraId="693DC2F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Porta macho/femea com batente de madeira - 80 x 210</w:t>
                </w:r>
              </w:p>
            </w:tc>
            <w:tc>
              <w:tcPr>
                <w:tcW w:w="820" w:type="dxa"/>
                <w:tcBorders>
                  <w:top w:val="nil"/>
                  <w:left w:val="nil"/>
                  <w:bottom w:val="single" w:sz="8" w:space="0" w:color="000000"/>
                  <w:right w:val="single" w:sz="8" w:space="0" w:color="000000"/>
                </w:tcBorders>
                <w:shd w:val="clear" w:color="auto" w:fill="auto"/>
                <w:noWrap/>
                <w:vAlign w:val="bottom"/>
                <w:hideMark/>
              </w:tcPr>
              <w:p w14:paraId="016C994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E40163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3BA076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627,55</w:t>
                </w:r>
              </w:p>
            </w:tc>
            <w:tc>
              <w:tcPr>
                <w:tcW w:w="1660" w:type="dxa"/>
                <w:tcBorders>
                  <w:top w:val="nil"/>
                  <w:left w:val="nil"/>
                  <w:bottom w:val="single" w:sz="8" w:space="0" w:color="000000"/>
                  <w:right w:val="single" w:sz="8" w:space="0" w:color="000000"/>
                </w:tcBorders>
                <w:shd w:val="clear" w:color="auto" w:fill="auto"/>
                <w:noWrap/>
                <w:vAlign w:val="bottom"/>
                <w:hideMark/>
              </w:tcPr>
              <w:p w14:paraId="15E449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2.510,20</w:t>
                </w:r>
              </w:p>
            </w:tc>
          </w:tr>
          <w:tr w:rsidR="00BC67BD" w:rsidRPr="00220A58" w14:paraId="0C52F9C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96B21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418</w:t>
                </w:r>
              </w:p>
            </w:tc>
            <w:tc>
              <w:tcPr>
                <w:tcW w:w="1060" w:type="dxa"/>
                <w:tcBorders>
                  <w:top w:val="nil"/>
                  <w:left w:val="nil"/>
                  <w:bottom w:val="single" w:sz="8" w:space="0" w:color="000000"/>
                  <w:right w:val="single" w:sz="8" w:space="0" w:color="000000"/>
                </w:tcBorders>
                <w:shd w:val="clear" w:color="auto" w:fill="auto"/>
                <w:noWrap/>
                <w:vAlign w:val="bottom"/>
                <w:hideMark/>
              </w:tcPr>
              <w:p w14:paraId="443A9C4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2320120</w:t>
                </w:r>
              </w:p>
            </w:tc>
            <w:tc>
              <w:tcPr>
                <w:tcW w:w="7340" w:type="dxa"/>
                <w:tcBorders>
                  <w:top w:val="nil"/>
                  <w:left w:val="nil"/>
                  <w:bottom w:val="single" w:sz="8" w:space="0" w:color="000000"/>
                  <w:right w:val="single" w:sz="8" w:space="0" w:color="000000"/>
                </w:tcBorders>
                <w:shd w:val="clear" w:color="auto" w:fill="auto"/>
                <w:noWrap/>
                <w:vAlign w:val="bottom"/>
                <w:hideMark/>
              </w:tcPr>
              <w:p w14:paraId="178A490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Guarnição de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2F2067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92927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nil"/>
                  <w:left w:val="nil"/>
                  <w:bottom w:val="single" w:sz="8" w:space="0" w:color="000000"/>
                  <w:right w:val="single" w:sz="8" w:space="0" w:color="000000"/>
                </w:tcBorders>
                <w:shd w:val="clear" w:color="auto" w:fill="auto"/>
                <w:noWrap/>
                <w:vAlign w:val="bottom"/>
                <w:hideMark/>
              </w:tcPr>
              <w:p w14:paraId="0AD3E0B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4,59</w:t>
                </w:r>
              </w:p>
            </w:tc>
            <w:tc>
              <w:tcPr>
                <w:tcW w:w="1660" w:type="dxa"/>
                <w:tcBorders>
                  <w:top w:val="nil"/>
                  <w:left w:val="nil"/>
                  <w:bottom w:val="single" w:sz="8" w:space="0" w:color="000000"/>
                  <w:right w:val="single" w:sz="8" w:space="0" w:color="000000"/>
                </w:tcBorders>
                <w:shd w:val="clear" w:color="auto" w:fill="auto"/>
                <w:noWrap/>
                <w:vAlign w:val="bottom"/>
                <w:hideMark/>
              </w:tcPr>
              <w:p w14:paraId="7D60F9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183,60</w:t>
                </w:r>
              </w:p>
            </w:tc>
          </w:tr>
          <w:tr w:rsidR="00BC67BD" w:rsidRPr="00220A58" w14:paraId="4650B5B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64539D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419</w:t>
                </w:r>
              </w:p>
            </w:tc>
            <w:tc>
              <w:tcPr>
                <w:tcW w:w="1060" w:type="dxa"/>
                <w:tcBorders>
                  <w:top w:val="nil"/>
                  <w:left w:val="nil"/>
                  <w:bottom w:val="single" w:sz="8" w:space="0" w:color="000000"/>
                  <w:right w:val="single" w:sz="8" w:space="0" w:color="000000"/>
                </w:tcBorders>
                <w:shd w:val="clear" w:color="auto" w:fill="auto"/>
                <w:noWrap/>
                <w:vAlign w:val="bottom"/>
                <w:hideMark/>
              </w:tcPr>
              <w:p w14:paraId="08C97C5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2801040</w:t>
                </w:r>
              </w:p>
            </w:tc>
            <w:tc>
              <w:tcPr>
                <w:tcW w:w="7340" w:type="dxa"/>
                <w:tcBorders>
                  <w:top w:val="nil"/>
                  <w:left w:val="nil"/>
                  <w:bottom w:val="single" w:sz="8" w:space="0" w:color="000000"/>
                  <w:right w:val="single" w:sz="8" w:space="0" w:color="000000"/>
                </w:tcBorders>
                <w:shd w:val="clear" w:color="auto" w:fill="auto"/>
                <w:noWrap/>
                <w:vAlign w:val="bottom"/>
                <w:hideMark/>
              </w:tcPr>
              <w:p w14:paraId="34B42A7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 01 folha</w:t>
                </w:r>
              </w:p>
            </w:tc>
            <w:tc>
              <w:tcPr>
                <w:tcW w:w="820" w:type="dxa"/>
                <w:tcBorders>
                  <w:top w:val="nil"/>
                  <w:left w:val="nil"/>
                  <w:bottom w:val="single" w:sz="8" w:space="0" w:color="000000"/>
                  <w:right w:val="single" w:sz="8" w:space="0" w:color="000000"/>
                </w:tcBorders>
                <w:shd w:val="clear" w:color="auto" w:fill="auto"/>
                <w:noWrap/>
                <w:vAlign w:val="bottom"/>
                <w:hideMark/>
              </w:tcPr>
              <w:p w14:paraId="7ECED4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FAEA9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4A9ED8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189,37</w:t>
                </w:r>
              </w:p>
            </w:tc>
            <w:tc>
              <w:tcPr>
                <w:tcW w:w="1660" w:type="dxa"/>
                <w:tcBorders>
                  <w:top w:val="nil"/>
                  <w:left w:val="nil"/>
                  <w:bottom w:val="single" w:sz="8" w:space="0" w:color="000000"/>
                  <w:right w:val="single" w:sz="8" w:space="0" w:color="000000"/>
                </w:tcBorders>
                <w:shd w:val="clear" w:color="auto" w:fill="auto"/>
                <w:noWrap/>
                <w:vAlign w:val="bottom"/>
                <w:hideMark/>
              </w:tcPr>
              <w:p w14:paraId="4AEB77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757,48</w:t>
                </w:r>
              </w:p>
            </w:tc>
          </w:tr>
          <w:tr w:rsidR="00BC67BD" w:rsidRPr="00220A58" w14:paraId="5EB8147F"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157D44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420</w:t>
                </w:r>
              </w:p>
            </w:tc>
            <w:tc>
              <w:tcPr>
                <w:tcW w:w="1060" w:type="dxa"/>
                <w:tcBorders>
                  <w:top w:val="nil"/>
                  <w:left w:val="nil"/>
                  <w:bottom w:val="nil"/>
                  <w:right w:val="single" w:sz="8" w:space="0" w:color="000000"/>
                </w:tcBorders>
                <w:shd w:val="clear" w:color="auto" w:fill="auto"/>
                <w:noWrap/>
                <w:vAlign w:val="bottom"/>
                <w:hideMark/>
              </w:tcPr>
              <w:p w14:paraId="41781E8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2801050</w:t>
                </w:r>
              </w:p>
            </w:tc>
            <w:tc>
              <w:tcPr>
                <w:tcW w:w="7340" w:type="dxa"/>
                <w:tcBorders>
                  <w:top w:val="nil"/>
                  <w:left w:val="nil"/>
                  <w:bottom w:val="nil"/>
                  <w:right w:val="single" w:sz="8" w:space="0" w:color="000000"/>
                </w:tcBorders>
                <w:shd w:val="clear" w:color="auto" w:fill="auto"/>
                <w:noWrap/>
                <w:vAlign w:val="bottom"/>
                <w:hideMark/>
              </w:tcPr>
              <w:p w14:paraId="383826B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Ferragem completa com maçaneta tipo alavanca para porta interna</w:t>
                </w:r>
              </w:p>
            </w:tc>
            <w:tc>
              <w:tcPr>
                <w:tcW w:w="820" w:type="dxa"/>
                <w:tcBorders>
                  <w:top w:val="nil"/>
                  <w:left w:val="nil"/>
                  <w:bottom w:val="nil"/>
                  <w:right w:val="single" w:sz="8" w:space="0" w:color="000000"/>
                </w:tcBorders>
                <w:shd w:val="clear" w:color="auto" w:fill="auto"/>
                <w:noWrap/>
                <w:vAlign w:val="bottom"/>
                <w:hideMark/>
              </w:tcPr>
              <w:p w14:paraId="5D32161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5875C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4EEF8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EC5361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462267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6F742A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6C5A7F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7C95C4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02 folhas</w:t>
                </w:r>
              </w:p>
            </w:tc>
            <w:tc>
              <w:tcPr>
                <w:tcW w:w="820" w:type="dxa"/>
                <w:tcBorders>
                  <w:top w:val="nil"/>
                  <w:left w:val="nil"/>
                  <w:bottom w:val="single" w:sz="8" w:space="0" w:color="000000"/>
                  <w:right w:val="single" w:sz="8" w:space="0" w:color="000000"/>
                </w:tcBorders>
                <w:shd w:val="clear" w:color="auto" w:fill="auto"/>
                <w:noWrap/>
                <w:vAlign w:val="bottom"/>
                <w:hideMark/>
              </w:tcPr>
              <w:p w14:paraId="12E647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7441C2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7AF7CE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409,06</w:t>
                </w:r>
              </w:p>
            </w:tc>
            <w:tc>
              <w:tcPr>
                <w:tcW w:w="1660" w:type="dxa"/>
                <w:tcBorders>
                  <w:top w:val="nil"/>
                  <w:left w:val="nil"/>
                  <w:bottom w:val="single" w:sz="8" w:space="0" w:color="000000"/>
                  <w:right w:val="single" w:sz="8" w:space="0" w:color="000000"/>
                </w:tcBorders>
                <w:shd w:val="clear" w:color="auto" w:fill="auto"/>
                <w:noWrap/>
                <w:vAlign w:val="bottom"/>
                <w:hideMark/>
              </w:tcPr>
              <w:p w14:paraId="0FBE58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818,12</w:t>
                </w:r>
              </w:p>
            </w:tc>
          </w:tr>
          <w:tr w:rsidR="00BC67BD" w:rsidRPr="00220A58" w14:paraId="2624F36A"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146A633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506D39D4"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095055B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Bancadas e Serviços de Marcenaria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9F5A6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0146A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A36CB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233AE9B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EE92824"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729AEC7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421</w:t>
                </w:r>
              </w:p>
            </w:tc>
            <w:tc>
              <w:tcPr>
                <w:tcW w:w="1060" w:type="dxa"/>
                <w:tcBorders>
                  <w:top w:val="single" w:sz="8" w:space="0" w:color="000000"/>
                  <w:left w:val="nil"/>
                  <w:bottom w:val="nil"/>
                  <w:right w:val="single" w:sz="8" w:space="0" w:color="000000"/>
                </w:tcBorders>
                <w:shd w:val="clear" w:color="auto" w:fill="auto"/>
                <w:noWrap/>
                <w:vAlign w:val="bottom"/>
                <w:hideMark/>
              </w:tcPr>
              <w:p w14:paraId="3C6F867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2308220</w:t>
                </w:r>
              </w:p>
            </w:tc>
            <w:tc>
              <w:tcPr>
                <w:tcW w:w="7340" w:type="dxa"/>
                <w:tcBorders>
                  <w:top w:val="single" w:sz="8" w:space="0" w:color="000000"/>
                  <w:left w:val="nil"/>
                  <w:bottom w:val="nil"/>
                  <w:right w:val="single" w:sz="8" w:space="0" w:color="000000"/>
                </w:tcBorders>
                <w:shd w:val="clear" w:color="auto" w:fill="auto"/>
                <w:noWrap/>
                <w:vAlign w:val="bottom"/>
                <w:hideMark/>
              </w:tcPr>
              <w:p w14:paraId="1D85BA2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 sob medida em compensado de madeira, totalmente revestido em</w:t>
                </w:r>
              </w:p>
            </w:tc>
            <w:tc>
              <w:tcPr>
                <w:tcW w:w="820" w:type="dxa"/>
                <w:tcBorders>
                  <w:top w:val="single" w:sz="8" w:space="0" w:color="000000"/>
                  <w:left w:val="nil"/>
                  <w:bottom w:val="nil"/>
                  <w:right w:val="single" w:sz="8" w:space="0" w:color="000000"/>
                </w:tcBorders>
                <w:shd w:val="clear" w:color="auto" w:fill="auto"/>
                <w:noWrap/>
                <w:vAlign w:val="bottom"/>
                <w:hideMark/>
              </w:tcPr>
              <w:p w14:paraId="2E44265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0780AB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6E48042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5BD3943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468A44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1B5CF1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6D648F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5B9507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laminado melamínico texturizado, completo (armários elevados)</w:t>
                </w:r>
              </w:p>
            </w:tc>
            <w:tc>
              <w:tcPr>
                <w:tcW w:w="820" w:type="dxa"/>
                <w:tcBorders>
                  <w:top w:val="nil"/>
                  <w:left w:val="nil"/>
                  <w:bottom w:val="single" w:sz="8" w:space="0" w:color="000000"/>
                  <w:right w:val="single" w:sz="8" w:space="0" w:color="000000"/>
                </w:tcBorders>
                <w:shd w:val="clear" w:color="auto" w:fill="auto"/>
                <w:noWrap/>
                <w:vAlign w:val="bottom"/>
                <w:hideMark/>
              </w:tcPr>
              <w:p w14:paraId="3150DC4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61FF4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w:t>
                </w:r>
              </w:p>
            </w:tc>
            <w:tc>
              <w:tcPr>
                <w:tcW w:w="1660" w:type="dxa"/>
                <w:tcBorders>
                  <w:top w:val="nil"/>
                  <w:left w:val="nil"/>
                  <w:bottom w:val="single" w:sz="8" w:space="0" w:color="000000"/>
                  <w:right w:val="single" w:sz="8" w:space="0" w:color="000000"/>
                </w:tcBorders>
                <w:shd w:val="clear" w:color="auto" w:fill="auto"/>
                <w:noWrap/>
                <w:vAlign w:val="bottom"/>
                <w:hideMark/>
              </w:tcPr>
              <w:p w14:paraId="12FE2D5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1.367,77</w:t>
                </w:r>
              </w:p>
            </w:tc>
            <w:tc>
              <w:tcPr>
                <w:tcW w:w="1660" w:type="dxa"/>
                <w:tcBorders>
                  <w:top w:val="nil"/>
                  <w:left w:val="nil"/>
                  <w:bottom w:val="single" w:sz="8" w:space="0" w:color="000000"/>
                  <w:right w:val="single" w:sz="8" w:space="0" w:color="000000"/>
                </w:tcBorders>
                <w:shd w:val="clear" w:color="auto" w:fill="auto"/>
                <w:noWrap/>
                <w:vAlign w:val="bottom"/>
                <w:hideMark/>
              </w:tcPr>
              <w:p w14:paraId="3C1F360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3.419,43</w:t>
                </w:r>
              </w:p>
            </w:tc>
          </w:tr>
          <w:tr w:rsidR="00BC67BD" w:rsidRPr="00220A58" w14:paraId="62211BE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D73FE2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422</w:t>
                </w:r>
              </w:p>
            </w:tc>
            <w:tc>
              <w:tcPr>
                <w:tcW w:w="1060" w:type="dxa"/>
                <w:tcBorders>
                  <w:top w:val="nil"/>
                  <w:left w:val="nil"/>
                  <w:bottom w:val="nil"/>
                  <w:right w:val="single" w:sz="8" w:space="0" w:color="000000"/>
                </w:tcBorders>
                <w:shd w:val="clear" w:color="auto" w:fill="auto"/>
                <w:noWrap/>
                <w:vAlign w:val="bottom"/>
                <w:hideMark/>
              </w:tcPr>
              <w:p w14:paraId="35EB0D3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2308040</w:t>
                </w:r>
              </w:p>
            </w:tc>
            <w:tc>
              <w:tcPr>
                <w:tcW w:w="7340" w:type="dxa"/>
                <w:tcBorders>
                  <w:top w:val="nil"/>
                  <w:left w:val="nil"/>
                  <w:bottom w:val="nil"/>
                  <w:right w:val="single" w:sz="8" w:space="0" w:color="000000"/>
                </w:tcBorders>
                <w:shd w:val="clear" w:color="auto" w:fill="auto"/>
                <w:noWrap/>
                <w:vAlign w:val="bottom"/>
                <w:hideMark/>
              </w:tcPr>
              <w:p w14:paraId="1567D7E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Armário/gabinete embutido em MDF sob medida, revestido em laminado mela</w:t>
                </w:r>
              </w:p>
            </w:tc>
            <w:tc>
              <w:tcPr>
                <w:tcW w:w="820" w:type="dxa"/>
                <w:tcBorders>
                  <w:top w:val="nil"/>
                  <w:left w:val="nil"/>
                  <w:bottom w:val="nil"/>
                  <w:right w:val="single" w:sz="8" w:space="0" w:color="000000"/>
                </w:tcBorders>
                <w:shd w:val="clear" w:color="auto" w:fill="auto"/>
                <w:noWrap/>
                <w:vAlign w:val="bottom"/>
                <w:hideMark/>
              </w:tcPr>
              <w:p w14:paraId="4BD233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A1DD1E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50957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27308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444C63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B396B0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4CCB9A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CFAECA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mínico texturizado, com portas e prateleiras</w:t>
                </w:r>
              </w:p>
            </w:tc>
            <w:tc>
              <w:tcPr>
                <w:tcW w:w="820" w:type="dxa"/>
                <w:tcBorders>
                  <w:top w:val="nil"/>
                  <w:left w:val="nil"/>
                  <w:bottom w:val="single" w:sz="8" w:space="0" w:color="000000"/>
                  <w:right w:val="single" w:sz="8" w:space="0" w:color="000000"/>
                </w:tcBorders>
                <w:shd w:val="clear" w:color="auto" w:fill="auto"/>
                <w:noWrap/>
                <w:vAlign w:val="bottom"/>
                <w:hideMark/>
              </w:tcPr>
              <w:p w14:paraId="515654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7EFFB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7,20</w:t>
                </w:r>
              </w:p>
            </w:tc>
            <w:tc>
              <w:tcPr>
                <w:tcW w:w="1660" w:type="dxa"/>
                <w:tcBorders>
                  <w:top w:val="nil"/>
                  <w:left w:val="nil"/>
                  <w:bottom w:val="single" w:sz="8" w:space="0" w:color="000000"/>
                  <w:right w:val="single" w:sz="8" w:space="0" w:color="000000"/>
                </w:tcBorders>
                <w:shd w:val="clear" w:color="auto" w:fill="auto"/>
                <w:noWrap/>
                <w:vAlign w:val="bottom"/>
                <w:hideMark/>
              </w:tcPr>
              <w:p w14:paraId="4C9178A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1.579,93</w:t>
                </w:r>
              </w:p>
            </w:tc>
            <w:tc>
              <w:tcPr>
                <w:tcW w:w="1660" w:type="dxa"/>
                <w:tcBorders>
                  <w:top w:val="nil"/>
                  <w:left w:val="nil"/>
                  <w:bottom w:val="single" w:sz="8" w:space="0" w:color="000000"/>
                  <w:right w:val="single" w:sz="8" w:space="0" w:color="000000"/>
                </w:tcBorders>
                <w:shd w:val="clear" w:color="auto" w:fill="auto"/>
                <w:noWrap/>
                <w:vAlign w:val="bottom"/>
                <w:hideMark/>
              </w:tcPr>
              <w:p w14:paraId="03CDAB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11.375,50</w:t>
                </w:r>
              </w:p>
            </w:tc>
          </w:tr>
          <w:tr w:rsidR="00BC67BD" w:rsidRPr="00220A58" w14:paraId="7B8BF091"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D7517A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423</w:t>
                </w:r>
              </w:p>
            </w:tc>
            <w:tc>
              <w:tcPr>
                <w:tcW w:w="1060" w:type="dxa"/>
                <w:tcBorders>
                  <w:top w:val="nil"/>
                  <w:left w:val="nil"/>
                  <w:bottom w:val="nil"/>
                  <w:right w:val="single" w:sz="8" w:space="0" w:color="000000"/>
                </w:tcBorders>
                <w:shd w:val="clear" w:color="auto" w:fill="auto"/>
                <w:noWrap/>
                <w:vAlign w:val="bottom"/>
                <w:hideMark/>
              </w:tcPr>
              <w:p w14:paraId="70193C2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176</w:t>
                </w:r>
              </w:p>
            </w:tc>
            <w:tc>
              <w:tcPr>
                <w:tcW w:w="7340" w:type="dxa"/>
                <w:tcBorders>
                  <w:top w:val="nil"/>
                  <w:left w:val="nil"/>
                  <w:bottom w:val="nil"/>
                  <w:right w:val="single" w:sz="8" w:space="0" w:color="000000"/>
                </w:tcBorders>
                <w:shd w:val="clear" w:color="auto" w:fill="auto"/>
                <w:noWrap/>
                <w:vAlign w:val="bottom"/>
                <w:hideMark/>
              </w:tcPr>
              <w:p w14:paraId="13269AB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Tampo/bancada em granito com espessura de 3cm</w:t>
                </w:r>
              </w:p>
            </w:tc>
            <w:tc>
              <w:tcPr>
                <w:tcW w:w="820" w:type="dxa"/>
                <w:tcBorders>
                  <w:top w:val="nil"/>
                  <w:left w:val="nil"/>
                  <w:bottom w:val="nil"/>
                  <w:right w:val="single" w:sz="8" w:space="0" w:color="000000"/>
                </w:tcBorders>
                <w:shd w:val="clear" w:color="auto" w:fill="auto"/>
                <w:noWrap/>
                <w:vAlign w:val="bottom"/>
                <w:hideMark/>
              </w:tcPr>
              <w:p w14:paraId="4B0AF9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000000"/>
                </w:tcBorders>
                <w:shd w:val="clear" w:color="auto" w:fill="auto"/>
                <w:noWrap/>
                <w:vAlign w:val="bottom"/>
                <w:hideMark/>
              </w:tcPr>
              <w:p w14:paraId="7F00A6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4,80</w:t>
                </w:r>
              </w:p>
            </w:tc>
            <w:tc>
              <w:tcPr>
                <w:tcW w:w="1660" w:type="dxa"/>
                <w:tcBorders>
                  <w:top w:val="nil"/>
                  <w:left w:val="nil"/>
                  <w:bottom w:val="nil"/>
                  <w:right w:val="single" w:sz="8" w:space="0" w:color="000000"/>
                </w:tcBorders>
                <w:shd w:val="clear" w:color="auto" w:fill="auto"/>
                <w:noWrap/>
                <w:vAlign w:val="bottom"/>
                <w:hideMark/>
              </w:tcPr>
              <w:p w14:paraId="570D2E0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937,93</w:t>
                </w:r>
              </w:p>
            </w:tc>
            <w:tc>
              <w:tcPr>
                <w:tcW w:w="1660" w:type="dxa"/>
                <w:tcBorders>
                  <w:top w:val="nil"/>
                  <w:left w:val="nil"/>
                  <w:bottom w:val="nil"/>
                  <w:right w:val="single" w:sz="8" w:space="0" w:color="000000"/>
                </w:tcBorders>
                <w:shd w:val="clear" w:color="auto" w:fill="auto"/>
                <w:noWrap/>
                <w:vAlign w:val="bottom"/>
                <w:hideMark/>
              </w:tcPr>
              <w:p w14:paraId="2FAC2EC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4.502,06</w:t>
                </w:r>
              </w:p>
            </w:tc>
          </w:tr>
          <w:tr w:rsidR="00BC67BD" w:rsidRPr="00220A58" w14:paraId="697F085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298EE2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FF605C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4402060</w:t>
                </w:r>
              </w:p>
            </w:tc>
            <w:tc>
              <w:tcPr>
                <w:tcW w:w="7340" w:type="dxa"/>
                <w:tcBorders>
                  <w:top w:val="nil"/>
                  <w:left w:val="nil"/>
                  <w:bottom w:val="single" w:sz="8" w:space="0" w:color="000000"/>
                  <w:right w:val="single" w:sz="8" w:space="0" w:color="000000"/>
                </w:tcBorders>
                <w:shd w:val="clear" w:color="auto" w:fill="auto"/>
                <w:noWrap/>
                <w:vAlign w:val="bottom"/>
                <w:hideMark/>
              </w:tcPr>
              <w:p w14:paraId="1C49279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3D80CC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1143AB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6C19CE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350DB2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CC2B02D"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97105C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FF72791"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7B5A6B7"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Interna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EC987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45D75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07966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C4D4E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B22775E"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3ED890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AAE09B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1B6775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100DD6C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7DF50EF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D4B296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11,69</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078096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5.845,00</w:t>
                </w:r>
              </w:p>
            </w:tc>
          </w:tr>
          <w:tr w:rsidR="00BC67BD" w:rsidRPr="00220A58" w14:paraId="117649E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4A344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425</w:t>
                </w:r>
              </w:p>
            </w:tc>
            <w:tc>
              <w:tcPr>
                <w:tcW w:w="1060" w:type="dxa"/>
                <w:tcBorders>
                  <w:top w:val="nil"/>
                  <w:left w:val="nil"/>
                  <w:bottom w:val="single" w:sz="8" w:space="0" w:color="000000"/>
                  <w:right w:val="single" w:sz="8" w:space="0" w:color="000000"/>
                </w:tcBorders>
                <w:shd w:val="clear" w:color="auto" w:fill="auto"/>
                <w:noWrap/>
                <w:vAlign w:val="bottom"/>
                <w:hideMark/>
              </w:tcPr>
              <w:p w14:paraId="4DC46D9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nil"/>
                  <w:left w:val="nil"/>
                  <w:bottom w:val="single" w:sz="8" w:space="0" w:color="000000"/>
                  <w:right w:val="single" w:sz="8" w:space="0" w:color="000000"/>
                </w:tcBorders>
                <w:shd w:val="clear" w:color="auto" w:fill="auto"/>
                <w:noWrap/>
                <w:vAlign w:val="bottom"/>
                <w:hideMark/>
              </w:tcPr>
              <w:p w14:paraId="03AE40D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nil"/>
                  <w:left w:val="nil"/>
                  <w:bottom w:val="single" w:sz="8" w:space="0" w:color="000000"/>
                  <w:right w:val="single" w:sz="8" w:space="0" w:color="000000"/>
                </w:tcBorders>
                <w:shd w:val="clear" w:color="auto" w:fill="auto"/>
                <w:noWrap/>
                <w:vAlign w:val="bottom"/>
                <w:hideMark/>
              </w:tcPr>
              <w:p w14:paraId="4EF9FD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781D43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120,00</w:t>
                </w:r>
              </w:p>
            </w:tc>
            <w:tc>
              <w:tcPr>
                <w:tcW w:w="1660" w:type="dxa"/>
                <w:tcBorders>
                  <w:top w:val="nil"/>
                  <w:left w:val="nil"/>
                  <w:bottom w:val="single" w:sz="8" w:space="0" w:color="000000"/>
                  <w:right w:val="single" w:sz="8" w:space="0" w:color="000000"/>
                </w:tcBorders>
                <w:shd w:val="clear" w:color="auto" w:fill="auto"/>
                <w:noWrap/>
                <w:vAlign w:val="bottom"/>
                <w:hideMark/>
              </w:tcPr>
              <w:p w14:paraId="7AB6CCF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21,90</w:t>
                </w:r>
              </w:p>
            </w:tc>
            <w:tc>
              <w:tcPr>
                <w:tcW w:w="1660" w:type="dxa"/>
                <w:tcBorders>
                  <w:top w:val="nil"/>
                  <w:left w:val="nil"/>
                  <w:bottom w:val="single" w:sz="8" w:space="0" w:color="000000"/>
                  <w:right w:val="single" w:sz="8" w:space="0" w:color="000000"/>
                </w:tcBorders>
                <w:shd w:val="clear" w:color="auto" w:fill="auto"/>
                <w:noWrap/>
                <w:vAlign w:val="bottom"/>
                <w:hideMark/>
              </w:tcPr>
              <w:p w14:paraId="51E3210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2.628,00</w:t>
                </w:r>
              </w:p>
            </w:tc>
          </w:tr>
          <w:tr w:rsidR="00BC67BD" w:rsidRPr="00220A58" w14:paraId="1EB6C34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1FF012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426</w:t>
                </w:r>
              </w:p>
            </w:tc>
            <w:tc>
              <w:tcPr>
                <w:tcW w:w="1060" w:type="dxa"/>
                <w:tcBorders>
                  <w:top w:val="nil"/>
                  <w:left w:val="nil"/>
                  <w:bottom w:val="single" w:sz="8" w:space="0" w:color="000000"/>
                  <w:right w:val="single" w:sz="8" w:space="0" w:color="000000"/>
                </w:tcBorders>
                <w:shd w:val="clear" w:color="auto" w:fill="auto"/>
                <w:noWrap/>
                <w:vAlign w:val="bottom"/>
                <w:hideMark/>
              </w:tcPr>
              <w:p w14:paraId="2EDB4EB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3310060</w:t>
                </w:r>
              </w:p>
            </w:tc>
            <w:tc>
              <w:tcPr>
                <w:tcW w:w="7340" w:type="dxa"/>
                <w:tcBorders>
                  <w:top w:val="nil"/>
                  <w:left w:val="nil"/>
                  <w:bottom w:val="single" w:sz="8" w:space="0" w:color="000000"/>
                  <w:right w:val="single" w:sz="8" w:space="0" w:color="000000"/>
                </w:tcBorders>
                <w:shd w:val="clear" w:color="auto" w:fill="auto"/>
                <w:noWrap/>
                <w:vAlign w:val="bottom"/>
                <w:hideMark/>
              </w:tcPr>
              <w:p w14:paraId="2E689D4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Epóxi em massa,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7E65830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75FA6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380,00</w:t>
                </w:r>
              </w:p>
            </w:tc>
            <w:tc>
              <w:tcPr>
                <w:tcW w:w="1660" w:type="dxa"/>
                <w:tcBorders>
                  <w:top w:val="nil"/>
                  <w:left w:val="nil"/>
                  <w:bottom w:val="single" w:sz="8" w:space="0" w:color="000000"/>
                  <w:right w:val="single" w:sz="8" w:space="0" w:color="000000"/>
                </w:tcBorders>
                <w:shd w:val="clear" w:color="auto" w:fill="auto"/>
                <w:noWrap/>
                <w:vAlign w:val="bottom"/>
                <w:hideMark/>
              </w:tcPr>
              <w:p w14:paraId="4B889C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74,24</w:t>
                </w:r>
              </w:p>
            </w:tc>
            <w:tc>
              <w:tcPr>
                <w:tcW w:w="1660" w:type="dxa"/>
                <w:tcBorders>
                  <w:top w:val="nil"/>
                  <w:left w:val="nil"/>
                  <w:bottom w:val="single" w:sz="8" w:space="0" w:color="000000"/>
                  <w:right w:val="single" w:sz="8" w:space="0" w:color="000000"/>
                </w:tcBorders>
                <w:shd w:val="clear" w:color="auto" w:fill="auto"/>
                <w:noWrap/>
                <w:vAlign w:val="bottom"/>
                <w:hideMark/>
              </w:tcPr>
              <w:p w14:paraId="52FBBE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28.211,20</w:t>
                </w:r>
              </w:p>
            </w:tc>
          </w:tr>
          <w:tr w:rsidR="00BC67BD" w:rsidRPr="00220A58" w14:paraId="3E03E26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46E4A5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427</w:t>
                </w:r>
              </w:p>
            </w:tc>
            <w:tc>
              <w:tcPr>
                <w:tcW w:w="1060" w:type="dxa"/>
                <w:tcBorders>
                  <w:top w:val="nil"/>
                  <w:left w:val="nil"/>
                  <w:bottom w:val="single" w:sz="8" w:space="0" w:color="000000"/>
                  <w:right w:val="single" w:sz="8" w:space="0" w:color="000000"/>
                </w:tcBorders>
                <w:shd w:val="clear" w:color="auto" w:fill="auto"/>
                <w:noWrap/>
                <w:vAlign w:val="bottom"/>
                <w:hideMark/>
              </w:tcPr>
              <w:p w14:paraId="7627CE3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3312011</w:t>
                </w:r>
              </w:p>
            </w:tc>
            <w:tc>
              <w:tcPr>
                <w:tcW w:w="7340" w:type="dxa"/>
                <w:tcBorders>
                  <w:top w:val="nil"/>
                  <w:left w:val="nil"/>
                  <w:bottom w:val="single" w:sz="8" w:space="0" w:color="000000"/>
                  <w:right w:val="single" w:sz="8" w:space="0" w:color="000000"/>
                </w:tcBorders>
                <w:shd w:val="clear" w:color="auto" w:fill="auto"/>
                <w:noWrap/>
                <w:vAlign w:val="bottom"/>
                <w:hideMark/>
              </w:tcPr>
              <w:p w14:paraId="701FEF0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de madeira,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142286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BA153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13,45</w:t>
                </w:r>
              </w:p>
            </w:tc>
            <w:tc>
              <w:tcPr>
                <w:tcW w:w="1660" w:type="dxa"/>
                <w:tcBorders>
                  <w:top w:val="nil"/>
                  <w:left w:val="nil"/>
                  <w:bottom w:val="single" w:sz="8" w:space="0" w:color="000000"/>
                  <w:right w:val="single" w:sz="8" w:space="0" w:color="000000"/>
                </w:tcBorders>
                <w:shd w:val="clear" w:color="auto" w:fill="auto"/>
                <w:noWrap/>
                <w:vAlign w:val="bottom"/>
                <w:hideMark/>
              </w:tcPr>
              <w:p w14:paraId="470C58A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nil"/>
                  <w:left w:val="nil"/>
                  <w:bottom w:val="single" w:sz="8" w:space="0" w:color="000000"/>
                  <w:right w:val="single" w:sz="8" w:space="0" w:color="000000"/>
                </w:tcBorders>
                <w:shd w:val="clear" w:color="auto" w:fill="auto"/>
                <w:noWrap/>
                <w:vAlign w:val="bottom"/>
                <w:hideMark/>
              </w:tcPr>
              <w:p w14:paraId="3FB280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430,40</w:t>
                </w:r>
              </w:p>
            </w:tc>
          </w:tr>
          <w:tr w:rsidR="00BC67BD" w:rsidRPr="00220A58" w14:paraId="14981EF3"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6128B60" w14:textId="77777777" w:rsidR="00BC67BD" w:rsidRPr="00220A58" w:rsidRDefault="00BC67BD" w:rsidP="007F71E0">
                <w:pPr>
                  <w:rPr>
                    <w:rFonts w:ascii="Segoe UI" w:eastAsia="Times New Roman" w:hAnsi="Segoe UI" w:cs="Segoe UI"/>
                    <w:sz w:val="18"/>
                    <w:szCs w:val="18"/>
                    <w:lang w:eastAsia="pt-BR"/>
                  </w:rPr>
                </w:pPr>
                <w:r w:rsidRPr="00220A58">
                  <w:rPr>
                    <w:rFonts w:ascii="Segoe UI" w:eastAsia="Times New Roman" w:hAnsi="Segoe UI" w:cs="Segoe UI"/>
                    <w:sz w:val="18"/>
                    <w:szCs w:val="18"/>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079AD8F"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703E598"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Elétricas de Baixa Tensão</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4B8BDD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FB2B3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595FB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35E105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E5621E2"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2AE8196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428</w:t>
                </w:r>
              </w:p>
            </w:tc>
            <w:tc>
              <w:tcPr>
                <w:tcW w:w="1060" w:type="dxa"/>
                <w:tcBorders>
                  <w:top w:val="single" w:sz="8" w:space="0" w:color="000000"/>
                  <w:left w:val="nil"/>
                  <w:bottom w:val="nil"/>
                  <w:right w:val="single" w:sz="8" w:space="0" w:color="000000"/>
                </w:tcBorders>
                <w:shd w:val="clear" w:color="auto" w:fill="auto"/>
                <w:noWrap/>
                <w:vAlign w:val="bottom"/>
                <w:hideMark/>
              </w:tcPr>
              <w:p w14:paraId="25238F6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3704260</w:t>
                </w:r>
              </w:p>
            </w:tc>
            <w:tc>
              <w:tcPr>
                <w:tcW w:w="7340" w:type="dxa"/>
                <w:tcBorders>
                  <w:top w:val="single" w:sz="8" w:space="0" w:color="000000"/>
                  <w:left w:val="nil"/>
                  <w:bottom w:val="nil"/>
                  <w:right w:val="single" w:sz="8" w:space="0" w:color="000000"/>
                </w:tcBorders>
                <w:shd w:val="clear" w:color="auto" w:fill="auto"/>
                <w:noWrap/>
                <w:vAlign w:val="bottom"/>
                <w:hideMark/>
              </w:tcPr>
              <w:p w14:paraId="604186C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Quadro de distribuição universal de sobrepor, para disjuntores 24DIn/18 Bolt-</w:t>
                </w:r>
              </w:p>
            </w:tc>
            <w:tc>
              <w:tcPr>
                <w:tcW w:w="820" w:type="dxa"/>
                <w:tcBorders>
                  <w:top w:val="single" w:sz="8" w:space="0" w:color="000000"/>
                  <w:left w:val="nil"/>
                  <w:bottom w:val="nil"/>
                  <w:right w:val="single" w:sz="8" w:space="0" w:color="000000"/>
                </w:tcBorders>
                <w:shd w:val="clear" w:color="auto" w:fill="auto"/>
                <w:noWrap/>
                <w:vAlign w:val="bottom"/>
                <w:hideMark/>
              </w:tcPr>
              <w:p w14:paraId="4CDDA0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6D7527E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4288B2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113A22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C5F481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95ECE4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51BE79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A903A0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on - 150 A. Sem componentes</w:t>
                </w:r>
              </w:p>
            </w:tc>
            <w:tc>
              <w:tcPr>
                <w:tcW w:w="820" w:type="dxa"/>
                <w:tcBorders>
                  <w:top w:val="nil"/>
                  <w:left w:val="nil"/>
                  <w:bottom w:val="single" w:sz="8" w:space="0" w:color="000000"/>
                  <w:right w:val="single" w:sz="8" w:space="0" w:color="000000"/>
                </w:tcBorders>
                <w:shd w:val="clear" w:color="auto" w:fill="auto"/>
                <w:noWrap/>
                <w:vAlign w:val="bottom"/>
                <w:hideMark/>
              </w:tcPr>
              <w:p w14:paraId="7A0E5A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3BBA9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215DA20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556,20</w:t>
                </w:r>
              </w:p>
            </w:tc>
            <w:tc>
              <w:tcPr>
                <w:tcW w:w="1660" w:type="dxa"/>
                <w:tcBorders>
                  <w:top w:val="nil"/>
                  <w:left w:val="nil"/>
                  <w:bottom w:val="single" w:sz="8" w:space="0" w:color="000000"/>
                  <w:right w:val="single" w:sz="8" w:space="0" w:color="000000"/>
                </w:tcBorders>
                <w:shd w:val="clear" w:color="auto" w:fill="auto"/>
                <w:noWrap/>
                <w:vAlign w:val="bottom"/>
                <w:hideMark/>
              </w:tcPr>
              <w:p w14:paraId="201D3A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556,20</w:t>
                </w:r>
              </w:p>
            </w:tc>
          </w:tr>
          <w:tr w:rsidR="00BC67BD" w:rsidRPr="00220A58" w14:paraId="5F00B7E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E5E9CF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429</w:t>
                </w:r>
              </w:p>
            </w:tc>
            <w:tc>
              <w:tcPr>
                <w:tcW w:w="1060" w:type="dxa"/>
                <w:tcBorders>
                  <w:top w:val="nil"/>
                  <w:left w:val="nil"/>
                  <w:bottom w:val="single" w:sz="8" w:space="0" w:color="000000"/>
                  <w:right w:val="single" w:sz="8" w:space="0" w:color="000000"/>
                </w:tcBorders>
                <w:shd w:val="clear" w:color="auto" w:fill="auto"/>
                <w:noWrap/>
                <w:vAlign w:val="bottom"/>
                <w:hideMark/>
              </w:tcPr>
              <w:p w14:paraId="5EB9539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3710010</w:t>
                </w:r>
              </w:p>
            </w:tc>
            <w:tc>
              <w:tcPr>
                <w:tcW w:w="7340" w:type="dxa"/>
                <w:tcBorders>
                  <w:top w:val="nil"/>
                  <w:left w:val="nil"/>
                  <w:bottom w:val="single" w:sz="8" w:space="0" w:color="000000"/>
                  <w:right w:val="single" w:sz="8" w:space="0" w:color="000000"/>
                </w:tcBorders>
                <w:shd w:val="clear" w:color="auto" w:fill="auto"/>
                <w:noWrap/>
                <w:vAlign w:val="bottom"/>
                <w:hideMark/>
              </w:tcPr>
              <w:p w14:paraId="06C81B0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Barramento de cobre Nu</w:t>
                </w:r>
              </w:p>
            </w:tc>
            <w:tc>
              <w:tcPr>
                <w:tcW w:w="820" w:type="dxa"/>
                <w:tcBorders>
                  <w:top w:val="nil"/>
                  <w:left w:val="nil"/>
                  <w:bottom w:val="single" w:sz="8" w:space="0" w:color="000000"/>
                  <w:right w:val="single" w:sz="8" w:space="0" w:color="000000"/>
                </w:tcBorders>
                <w:shd w:val="clear" w:color="auto" w:fill="auto"/>
                <w:noWrap/>
                <w:vAlign w:val="bottom"/>
                <w:hideMark/>
              </w:tcPr>
              <w:p w14:paraId="45C283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52449E1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w:t>
                </w:r>
              </w:p>
            </w:tc>
            <w:tc>
              <w:tcPr>
                <w:tcW w:w="1660" w:type="dxa"/>
                <w:tcBorders>
                  <w:top w:val="nil"/>
                  <w:left w:val="nil"/>
                  <w:bottom w:val="single" w:sz="8" w:space="0" w:color="000000"/>
                  <w:right w:val="single" w:sz="8" w:space="0" w:color="000000"/>
                </w:tcBorders>
                <w:shd w:val="clear" w:color="auto" w:fill="auto"/>
                <w:noWrap/>
                <w:vAlign w:val="bottom"/>
                <w:hideMark/>
              </w:tcPr>
              <w:p w14:paraId="2D7277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54,58</w:t>
                </w:r>
              </w:p>
            </w:tc>
            <w:tc>
              <w:tcPr>
                <w:tcW w:w="1660" w:type="dxa"/>
                <w:tcBorders>
                  <w:top w:val="nil"/>
                  <w:left w:val="nil"/>
                  <w:bottom w:val="single" w:sz="8" w:space="0" w:color="000000"/>
                  <w:right w:val="single" w:sz="8" w:space="0" w:color="000000"/>
                </w:tcBorders>
                <w:shd w:val="clear" w:color="auto" w:fill="auto"/>
                <w:noWrap/>
                <w:vAlign w:val="bottom"/>
                <w:hideMark/>
              </w:tcPr>
              <w:p w14:paraId="1B6724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65,50</w:t>
                </w:r>
              </w:p>
            </w:tc>
          </w:tr>
          <w:tr w:rsidR="00BC67BD" w:rsidRPr="00220A58" w14:paraId="1CD35389"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99C9D1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430</w:t>
                </w:r>
              </w:p>
            </w:tc>
            <w:tc>
              <w:tcPr>
                <w:tcW w:w="1060" w:type="dxa"/>
                <w:tcBorders>
                  <w:top w:val="nil"/>
                  <w:left w:val="nil"/>
                  <w:bottom w:val="nil"/>
                  <w:right w:val="single" w:sz="8" w:space="0" w:color="000000"/>
                </w:tcBorders>
                <w:shd w:val="clear" w:color="auto" w:fill="auto"/>
                <w:noWrap/>
                <w:vAlign w:val="bottom"/>
                <w:hideMark/>
              </w:tcPr>
              <w:p w14:paraId="4842883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xml:space="preserve">FDE </w:t>
                </w:r>
              </w:p>
            </w:tc>
            <w:tc>
              <w:tcPr>
                <w:tcW w:w="7340" w:type="dxa"/>
                <w:tcBorders>
                  <w:top w:val="nil"/>
                  <w:left w:val="nil"/>
                  <w:bottom w:val="nil"/>
                  <w:right w:val="single" w:sz="8" w:space="0" w:color="000000"/>
                </w:tcBorders>
                <w:shd w:val="clear" w:color="auto" w:fill="auto"/>
                <w:noWrap/>
                <w:vAlign w:val="bottom"/>
                <w:hideMark/>
              </w:tcPr>
              <w:p w14:paraId="3B6F92A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Disjuntor de proteção tri-fásico, norma DIN, até 150 A</w:t>
                </w:r>
              </w:p>
            </w:tc>
            <w:tc>
              <w:tcPr>
                <w:tcW w:w="820" w:type="dxa"/>
                <w:tcBorders>
                  <w:top w:val="nil"/>
                  <w:left w:val="nil"/>
                  <w:bottom w:val="nil"/>
                  <w:right w:val="single" w:sz="8" w:space="0" w:color="000000"/>
                </w:tcBorders>
                <w:shd w:val="clear" w:color="auto" w:fill="auto"/>
                <w:noWrap/>
                <w:vAlign w:val="bottom"/>
                <w:hideMark/>
              </w:tcPr>
              <w:p w14:paraId="425AA6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2AA9CA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hideMark/>
              </w:tcPr>
              <w:p w14:paraId="4ED638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975,00</w:t>
                </w:r>
              </w:p>
            </w:tc>
            <w:tc>
              <w:tcPr>
                <w:tcW w:w="1660" w:type="dxa"/>
                <w:tcBorders>
                  <w:top w:val="nil"/>
                  <w:left w:val="nil"/>
                  <w:bottom w:val="nil"/>
                  <w:right w:val="single" w:sz="8" w:space="0" w:color="000000"/>
                </w:tcBorders>
                <w:shd w:val="clear" w:color="auto" w:fill="auto"/>
                <w:noWrap/>
                <w:vAlign w:val="bottom"/>
                <w:hideMark/>
              </w:tcPr>
              <w:p w14:paraId="0B537C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975,00</w:t>
                </w:r>
              </w:p>
            </w:tc>
          </w:tr>
          <w:tr w:rsidR="00BC67BD" w:rsidRPr="00220A58" w14:paraId="1B8E038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2387AE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BCF920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902089</w:t>
                </w:r>
              </w:p>
            </w:tc>
            <w:tc>
              <w:tcPr>
                <w:tcW w:w="7340" w:type="dxa"/>
                <w:tcBorders>
                  <w:top w:val="nil"/>
                  <w:left w:val="nil"/>
                  <w:bottom w:val="single" w:sz="8" w:space="0" w:color="000000"/>
                  <w:right w:val="single" w:sz="8" w:space="0" w:color="000000"/>
                </w:tcBorders>
                <w:shd w:val="clear" w:color="auto" w:fill="auto"/>
                <w:noWrap/>
                <w:vAlign w:val="bottom"/>
                <w:hideMark/>
              </w:tcPr>
              <w:p w14:paraId="6521497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490B51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5241EF4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4685E3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197AEAC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293495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22B0C9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431</w:t>
                </w:r>
              </w:p>
            </w:tc>
            <w:tc>
              <w:tcPr>
                <w:tcW w:w="1060" w:type="dxa"/>
                <w:tcBorders>
                  <w:top w:val="nil"/>
                  <w:left w:val="nil"/>
                  <w:bottom w:val="single" w:sz="8" w:space="0" w:color="000000"/>
                  <w:right w:val="single" w:sz="8" w:space="0" w:color="000000"/>
                </w:tcBorders>
                <w:shd w:val="clear" w:color="auto" w:fill="auto"/>
                <w:noWrap/>
                <w:vAlign w:val="bottom"/>
                <w:hideMark/>
              </w:tcPr>
              <w:p w14:paraId="388EEAE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3713800</w:t>
                </w:r>
              </w:p>
            </w:tc>
            <w:tc>
              <w:tcPr>
                <w:tcW w:w="7340" w:type="dxa"/>
                <w:tcBorders>
                  <w:top w:val="nil"/>
                  <w:left w:val="nil"/>
                  <w:bottom w:val="single" w:sz="8" w:space="0" w:color="000000"/>
                  <w:right w:val="single" w:sz="8" w:space="0" w:color="000000"/>
                </w:tcBorders>
                <w:shd w:val="clear" w:color="auto" w:fill="auto"/>
                <w:noWrap/>
                <w:vAlign w:val="bottom"/>
                <w:hideMark/>
              </w:tcPr>
              <w:p w14:paraId="5DD7596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unipolar,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298E371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FE513D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hideMark/>
              </w:tcPr>
              <w:p w14:paraId="223659A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15,62</w:t>
                </w:r>
              </w:p>
            </w:tc>
            <w:tc>
              <w:tcPr>
                <w:tcW w:w="1660" w:type="dxa"/>
                <w:tcBorders>
                  <w:top w:val="nil"/>
                  <w:left w:val="nil"/>
                  <w:bottom w:val="single" w:sz="8" w:space="0" w:color="000000"/>
                  <w:right w:val="single" w:sz="8" w:space="0" w:color="000000"/>
                </w:tcBorders>
                <w:shd w:val="clear" w:color="auto" w:fill="auto"/>
                <w:noWrap/>
                <w:vAlign w:val="bottom"/>
                <w:hideMark/>
              </w:tcPr>
              <w:p w14:paraId="1A1A00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156,20</w:t>
                </w:r>
              </w:p>
            </w:tc>
          </w:tr>
          <w:tr w:rsidR="00BC67BD" w:rsidRPr="00220A58" w14:paraId="4AE9715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771194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432</w:t>
                </w:r>
              </w:p>
            </w:tc>
            <w:tc>
              <w:tcPr>
                <w:tcW w:w="1060" w:type="dxa"/>
                <w:tcBorders>
                  <w:top w:val="nil"/>
                  <w:left w:val="nil"/>
                  <w:bottom w:val="single" w:sz="8" w:space="0" w:color="000000"/>
                  <w:right w:val="single" w:sz="8" w:space="0" w:color="000000"/>
                </w:tcBorders>
                <w:shd w:val="clear" w:color="auto" w:fill="auto"/>
                <w:noWrap/>
                <w:vAlign w:val="bottom"/>
                <w:hideMark/>
              </w:tcPr>
              <w:p w14:paraId="68E257E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3713810</w:t>
                </w:r>
              </w:p>
            </w:tc>
            <w:tc>
              <w:tcPr>
                <w:tcW w:w="7340" w:type="dxa"/>
                <w:tcBorders>
                  <w:top w:val="nil"/>
                  <w:left w:val="nil"/>
                  <w:bottom w:val="single" w:sz="8" w:space="0" w:color="000000"/>
                  <w:right w:val="single" w:sz="8" w:space="0" w:color="000000"/>
                </w:tcBorders>
                <w:shd w:val="clear" w:color="auto" w:fill="auto"/>
                <w:noWrap/>
                <w:vAlign w:val="bottom"/>
                <w:hideMark/>
              </w:tcPr>
              <w:p w14:paraId="4E5441B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unipolar, 40A ate 50A</w:t>
                </w:r>
              </w:p>
            </w:tc>
            <w:tc>
              <w:tcPr>
                <w:tcW w:w="820" w:type="dxa"/>
                <w:tcBorders>
                  <w:top w:val="nil"/>
                  <w:left w:val="nil"/>
                  <w:bottom w:val="single" w:sz="8" w:space="0" w:color="000000"/>
                  <w:right w:val="single" w:sz="8" w:space="0" w:color="000000"/>
                </w:tcBorders>
                <w:shd w:val="clear" w:color="auto" w:fill="auto"/>
                <w:noWrap/>
                <w:vAlign w:val="bottom"/>
                <w:hideMark/>
              </w:tcPr>
              <w:p w14:paraId="116903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4AFD5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6890CD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17,81</w:t>
                </w:r>
              </w:p>
            </w:tc>
            <w:tc>
              <w:tcPr>
                <w:tcW w:w="1660" w:type="dxa"/>
                <w:tcBorders>
                  <w:top w:val="nil"/>
                  <w:left w:val="nil"/>
                  <w:bottom w:val="single" w:sz="8" w:space="0" w:color="000000"/>
                  <w:right w:val="single" w:sz="8" w:space="0" w:color="000000"/>
                </w:tcBorders>
                <w:shd w:val="clear" w:color="auto" w:fill="auto"/>
                <w:noWrap/>
                <w:vAlign w:val="bottom"/>
                <w:hideMark/>
              </w:tcPr>
              <w:p w14:paraId="161BFD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17,81</w:t>
                </w:r>
              </w:p>
            </w:tc>
          </w:tr>
          <w:tr w:rsidR="00BC67BD" w:rsidRPr="00220A58" w14:paraId="3DD535D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8AE2DA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433</w:t>
                </w:r>
              </w:p>
            </w:tc>
            <w:tc>
              <w:tcPr>
                <w:tcW w:w="1060" w:type="dxa"/>
                <w:tcBorders>
                  <w:top w:val="nil"/>
                  <w:left w:val="nil"/>
                  <w:bottom w:val="single" w:sz="8" w:space="0" w:color="000000"/>
                  <w:right w:val="single" w:sz="8" w:space="0" w:color="000000"/>
                </w:tcBorders>
                <w:shd w:val="clear" w:color="auto" w:fill="auto"/>
                <w:noWrap/>
                <w:vAlign w:val="bottom"/>
                <w:hideMark/>
              </w:tcPr>
              <w:p w14:paraId="4D1A8D6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3713840</w:t>
                </w:r>
              </w:p>
            </w:tc>
            <w:tc>
              <w:tcPr>
                <w:tcW w:w="7340" w:type="dxa"/>
                <w:tcBorders>
                  <w:top w:val="nil"/>
                  <w:left w:val="nil"/>
                  <w:bottom w:val="single" w:sz="8" w:space="0" w:color="000000"/>
                  <w:right w:val="single" w:sz="8" w:space="0" w:color="000000"/>
                </w:tcBorders>
                <w:shd w:val="clear" w:color="auto" w:fill="auto"/>
                <w:noWrap/>
                <w:vAlign w:val="bottom"/>
                <w:hideMark/>
              </w:tcPr>
              <w:p w14:paraId="0EB0712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termomagnetico, 127/230V, bipolar, até 32A</w:t>
                </w:r>
              </w:p>
            </w:tc>
            <w:tc>
              <w:tcPr>
                <w:tcW w:w="820" w:type="dxa"/>
                <w:tcBorders>
                  <w:top w:val="nil"/>
                  <w:left w:val="nil"/>
                  <w:bottom w:val="single" w:sz="8" w:space="0" w:color="000000"/>
                  <w:right w:val="single" w:sz="8" w:space="0" w:color="000000"/>
                </w:tcBorders>
                <w:shd w:val="clear" w:color="auto" w:fill="auto"/>
                <w:noWrap/>
                <w:vAlign w:val="bottom"/>
                <w:hideMark/>
              </w:tcPr>
              <w:p w14:paraId="21F0D35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EE9382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w:t>
                </w:r>
              </w:p>
            </w:tc>
            <w:tc>
              <w:tcPr>
                <w:tcW w:w="1660" w:type="dxa"/>
                <w:tcBorders>
                  <w:top w:val="nil"/>
                  <w:left w:val="nil"/>
                  <w:bottom w:val="single" w:sz="8" w:space="0" w:color="000000"/>
                  <w:right w:val="single" w:sz="8" w:space="0" w:color="000000"/>
                </w:tcBorders>
                <w:shd w:val="clear" w:color="auto" w:fill="auto"/>
                <w:noWrap/>
                <w:vAlign w:val="bottom"/>
                <w:hideMark/>
              </w:tcPr>
              <w:p w14:paraId="441B1D4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40,87</w:t>
                </w:r>
              </w:p>
            </w:tc>
            <w:tc>
              <w:tcPr>
                <w:tcW w:w="1660" w:type="dxa"/>
                <w:tcBorders>
                  <w:top w:val="nil"/>
                  <w:left w:val="nil"/>
                  <w:bottom w:val="single" w:sz="8" w:space="0" w:color="000000"/>
                  <w:right w:val="single" w:sz="8" w:space="0" w:color="000000"/>
                </w:tcBorders>
                <w:shd w:val="clear" w:color="auto" w:fill="auto"/>
                <w:noWrap/>
                <w:vAlign w:val="bottom"/>
                <w:hideMark/>
              </w:tcPr>
              <w:p w14:paraId="5F4038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326,96</w:t>
                </w:r>
              </w:p>
            </w:tc>
          </w:tr>
          <w:tr w:rsidR="00BC67BD" w:rsidRPr="00220A58" w14:paraId="14CC99AB"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77F4D1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434</w:t>
                </w:r>
              </w:p>
            </w:tc>
            <w:tc>
              <w:tcPr>
                <w:tcW w:w="1060" w:type="dxa"/>
                <w:tcBorders>
                  <w:top w:val="nil"/>
                  <w:left w:val="nil"/>
                  <w:bottom w:val="nil"/>
                  <w:right w:val="single" w:sz="8" w:space="0" w:color="000000"/>
                </w:tcBorders>
                <w:shd w:val="clear" w:color="auto" w:fill="auto"/>
                <w:noWrap/>
                <w:vAlign w:val="bottom"/>
                <w:hideMark/>
              </w:tcPr>
              <w:p w14:paraId="29BDA9A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3713690</w:t>
                </w:r>
              </w:p>
            </w:tc>
            <w:tc>
              <w:tcPr>
                <w:tcW w:w="7340" w:type="dxa"/>
                <w:tcBorders>
                  <w:top w:val="nil"/>
                  <w:left w:val="nil"/>
                  <w:bottom w:val="nil"/>
                  <w:right w:val="single" w:sz="8" w:space="0" w:color="000000"/>
                </w:tcBorders>
                <w:shd w:val="clear" w:color="auto" w:fill="auto"/>
                <w:noWrap/>
                <w:vAlign w:val="bottom"/>
                <w:hideMark/>
              </w:tcPr>
              <w:p w14:paraId="6C23136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Disajuntor série universal em caixa moldada, térmico e magnético fixos, bipo-</w:t>
                </w:r>
              </w:p>
            </w:tc>
            <w:tc>
              <w:tcPr>
                <w:tcW w:w="820" w:type="dxa"/>
                <w:tcBorders>
                  <w:top w:val="nil"/>
                  <w:left w:val="nil"/>
                  <w:bottom w:val="nil"/>
                  <w:right w:val="single" w:sz="8" w:space="0" w:color="000000"/>
                </w:tcBorders>
                <w:shd w:val="clear" w:color="auto" w:fill="auto"/>
                <w:noWrap/>
                <w:vAlign w:val="bottom"/>
                <w:hideMark/>
              </w:tcPr>
              <w:p w14:paraId="18AC7A8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BE4C5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27ED4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69B099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D8674D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82FE02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FB635D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C3D645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lar, corrente de 60A a 100A</w:t>
                </w:r>
              </w:p>
            </w:tc>
            <w:tc>
              <w:tcPr>
                <w:tcW w:w="820" w:type="dxa"/>
                <w:tcBorders>
                  <w:top w:val="nil"/>
                  <w:left w:val="nil"/>
                  <w:bottom w:val="single" w:sz="8" w:space="0" w:color="000000"/>
                  <w:right w:val="single" w:sz="8" w:space="0" w:color="000000"/>
                </w:tcBorders>
                <w:shd w:val="clear" w:color="auto" w:fill="auto"/>
                <w:noWrap/>
                <w:vAlign w:val="bottom"/>
                <w:hideMark/>
              </w:tcPr>
              <w:p w14:paraId="5A3FE7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0A7B1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1C63FE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351,44</w:t>
                </w:r>
              </w:p>
            </w:tc>
            <w:tc>
              <w:tcPr>
                <w:tcW w:w="1660" w:type="dxa"/>
                <w:tcBorders>
                  <w:top w:val="nil"/>
                  <w:left w:val="nil"/>
                  <w:bottom w:val="single" w:sz="8" w:space="0" w:color="000000"/>
                  <w:right w:val="single" w:sz="8" w:space="0" w:color="000000"/>
                </w:tcBorders>
                <w:shd w:val="clear" w:color="auto" w:fill="auto"/>
                <w:noWrap/>
                <w:vAlign w:val="bottom"/>
                <w:hideMark/>
              </w:tcPr>
              <w:p w14:paraId="4317A7A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351,44</w:t>
                </w:r>
              </w:p>
            </w:tc>
          </w:tr>
          <w:tr w:rsidR="00BC67BD" w:rsidRPr="00220A58" w14:paraId="09B79737"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A3D8CD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435</w:t>
                </w:r>
              </w:p>
            </w:tc>
            <w:tc>
              <w:tcPr>
                <w:tcW w:w="1060" w:type="dxa"/>
                <w:tcBorders>
                  <w:top w:val="nil"/>
                  <w:left w:val="nil"/>
                  <w:bottom w:val="nil"/>
                  <w:right w:val="single" w:sz="8" w:space="0" w:color="000000"/>
                </w:tcBorders>
                <w:shd w:val="clear" w:color="auto" w:fill="auto"/>
                <w:noWrap/>
                <w:vAlign w:val="bottom"/>
                <w:hideMark/>
              </w:tcPr>
              <w:p w14:paraId="1651C0A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nil"/>
                  <w:left w:val="nil"/>
                  <w:bottom w:val="nil"/>
                  <w:right w:val="single" w:sz="8" w:space="0" w:color="000000"/>
                </w:tcBorders>
                <w:shd w:val="clear" w:color="auto" w:fill="auto"/>
                <w:noWrap/>
                <w:vAlign w:val="bottom"/>
                <w:hideMark/>
              </w:tcPr>
              <w:p w14:paraId="595842E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3/4", com acessórios. Inclui o</w:t>
                </w:r>
              </w:p>
            </w:tc>
            <w:tc>
              <w:tcPr>
                <w:tcW w:w="820" w:type="dxa"/>
                <w:tcBorders>
                  <w:top w:val="nil"/>
                  <w:left w:val="nil"/>
                  <w:bottom w:val="nil"/>
                  <w:right w:val="single" w:sz="8" w:space="0" w:color="000000"/>
                </w:tcBorders>
                <w:shd w:val="clear" w:color="auto" w:fill="auto"/>
                <w:noWrap/>
                <w:vAlign w:val="bottom"/>
                <w:hideMark/>
              </w:tcPr>
              <w:p w14:paraId="2A0C2E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05DEB8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E20A0E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4C8E2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0B8473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330D40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342C91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42A3CB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3367465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C0345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80,00</w:t>
                </w:r>
              </w:p>
            </w:tc>
            <w:tc>
              <w:tcPr>
                <w:tcW w:w="1660" w:type="dxa"/>
                <w:tcBorders>
                  <w:top w:val="nil"/>
                  <w:left w:val="nil"/>
                  <w:bottom w:val="single" w:sz="8" w:space="0" w:color="000000"/>
                  <w:right w:val="single" w:sz="8" w:space="0" w:color="000000"/>
                </w:tcBorders>
                <w:shd w:val="clear" w:color="auto" w:fill="auto"/>
                <w:noWrap/>
                <w:vAlign w:val="bottom"/>
                <w:hideMark/>
              </w:tcPr>
              <w:p w14:paraId="448D8E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23,04</w:t>
                </w:r>
              </w:p>
            </w:tc>
            <w:tc>
              <w:tcPr>
                <w:tcW w:w="1660" w:type="dxa"/>
                <w:tcBorders>
                  <w:top w:val="nil"/>
                  <w:left w:val="nil"/>
                  <w:bottom w:val="single" w:sz="8" w:space="0" w:color="000000"/>
                  <w:right w:val="single" w:sz="8" w:space="0" w:color="000000"/>
                </w:tcBorders>
                <w:shd w:val="clear" w:color="auto" w:fill="auto"/>
                <w:noWrap/>
                <w:vAlign w:val="bottom"/>
                <w:hideMark/>
              </w:tcPr>
              <w:p w14:paraId="05AEDF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1.843,20</w:t>
                </w:r>
              </w:p>
            </w:tc>
          </w:tr>
          <w:tr w:rsidR="00BC67BD" w:rsidRPr="00220A58" w14:paraId="1EF6C12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891BB9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436</w:t>
                </w:r>
              </w:p>
            </w:tc>
            <w:tc>
              <w:tcPr>
                <w:tcW w:w="1060" w:type="dxa"/>
                <w:tcBorders>
                  <w:top w:val="nil"/>
                  <w:left w:val="nil"/>
                  <w:bottom w:val="nil"/>
                  <w:right w:val="single" w:sz="8" w:space="0" w:color="000000"/>
                </w:tcBorders>
                <w:shd w:val="clear" w:color="auto" w:fill="auto"/>
                <w:noWrap/>
                <w:vAlign w:val="bottom"/>
                <w:hideMark/>
              </w:tcPr>
              <w:p w14:paraId="69D64DD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3801060</w:t>
                </w:r>
              </w:p>
            </w:tc>
            <w:tc>
              <w:tcPr>
                <w:tcW w:w="7340" w:type="dxa"/>
                <w:tcBorders>
                  <w:top w:val="nil"/>
                  <w:left w:val="nil"/>
                  <w:bottom w:val="nil"/>
                  <w:right w:val="single" w:sz="8" w:space="0" w:color="000000"/>
                </w:tcBorders>
                <w:shd w:val="clear" w:color="auto" w:fill="auto"/>
                <w:noWrap/>
                <w:vAlign w:val="bottom"/>
                <w:hideMark/>
              </w:tcPr>
              <w:p w14:paraId="5D74537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com acessórios. Inclui o</w:t>
                </w:r>
              </w:p>
            </w:tc>
            <w:tc>
              <w:tcPr>
                <w:tcW w:w="820" w:type="dxa"/>
                <w:tcBorders>
                  <w:top w:val="nil"/>
                  <w:left w:val="nil"/>
                  <w:bottom w:val="nil"/>
                  <w:right w:val="single" w:sz="8" w:space="0" w:color="000000"/>
                </w:tcBorders>
                <w:shd w:val="clear" w:color="auto" w:fill="auto"/>
                <w:noWrap/>
                <w:vAlign w:val="bottom"/>
                <w:hideMark/>
              </w:tcPr>
              <w:p w14:paraId="52B214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4C1D0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A6E41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2DD4D9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73D6E8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B5D7F9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000000"/>
                  <w:right w:val="single" w:sz="8" w:space="0" w:color="000000"/>
                </w:tcBorders>
                <w:shd w:val="clear" w:color="auto" w:fill="auto"/>
                <w:noWrap/>
                <w:vAlign w:val="bottom"/>
                <w:hideMark/>
              </w:tcPr>
              <w:p w14:paraId="4CF5809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1527FD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54FE24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4C86F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hideMark/>
              </w:tcPr>
              <w:p w14:paraId="087B70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28,75</w:t>
                </w:r>
              </w:p>
            </w:tc>
            <w:tc>
              <w:tcPr>
                <w:tcW w:w="1660" w:type="dxa"/>
                <w:tcBorders>
                  <w:top w:val="nil"/>
                  <w:left w:val="nil"/>
                  <w:bottom w:val="single" w:sz="8" w:space="0" w:color="000000"/>
                  <w:right w:val="single" w:sz="8" w:space="0" w:color="000000"/>
                </w:tcBorders>
                <w:shd w:val="clear" w:color="auto" w:fill="auto"/>
                <w:noWrap/>
                <w:vAlign w:val="bottom"/>
                <w:hideMark/>
              </w:tcPr>
              <w:p w14:paraId="0284AF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718,75</w:t>
                </w:r>
              </w:p>
            </w:tc>
          </w:tr>
          <w:tr w:rsidR="00BC67BD" w:rsidRPr="00220A58" w14:paraId="7EC4B26D"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AC5155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437</w:t>
                </w:r>
              </w:p>
            </w:tc>
            <w:tc>
              <w:tcPr>
                <w:tcW w:w="1060" w:type="dxa"/>
                <w:tcBorders>
                  <w:top w:val="nil"/>
                  <w:left w:val="nil"/>
                  <w:bottom w:val="nil"/>
                  <w:right w:val="single" w:sz="8" w:space="0" w:color="000000"/>
                </w:tcBorders>
                <w:shd w:val="clear" w:color="auto" w:fill="auto"/>
                <w:noWrap/>
                <w:vAlign w:val="bottom"/>
                <w:hideMark/>
              </w:tcPr>
              <w:p w14:paraId="05D0B09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3801100</w:t>
                </w:r>
              </w:p>
            </w:tc>
            <w:tc>
              <w:tcPr>
                <w:tcW w:w="7340" w:type="dxa"/>
                <w:tcBorders>
                  <w:top w:val="nil"/>
                  <w:left w:val="nil"/>
                  <w:bottom w:val="nil"/>
                  <w:right w:val="single" w:sz="8" w:space="0" w:color="000000"/>
                </w:tcBorders>
                <w:shd w:val="clear" w:color="auto" w:fill="auto"/>
                <w:noWrap/>
                <w:vAlign w:val="bottom"/>
                <w:hideMark/>
              </w:tcPr>
              <w:p w14:paraId="3212EEE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1 1/2", com acessórios. Inclui o</w:t>
                </w:r>
              </w:p>
            </w:tc>
            <w:tc>
              <w:tcPr>
                <w:tcW w:w="820" w:type="dxa"/>
                <w:tcBorders>
                  <w:top w:val="nil"/>
                  <w:left w:val="nil"/>
                  <w:bottom w:val="nil"/>
                  <w:right w:val="single" w:sz="8" w:space="0" w:color="000000"/>
                </w:tcBorders>
                <w:shd w:val="clear" w:color="auto" w:fill="auto"/>
                <w:noWrap/>
                <w:vAlign w:val="bottom"/>
                <w:hideMark/>
              </w:tcPr>
              <w:p w14:paraId="1B6455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343694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C29D2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B6E3A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7FC801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AFDF46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B9640E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E43BE5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77E92DA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78A10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hideMark/>
              </w:tcPr>
              <w:p w14:paraId="169B6F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39,76</w:t>
                </w:r>
              </w:p>
            </w:tc>
            <w:tc>
              <w:tcPr>
                <w:tcW w:w="1660" w:type="dxa"/>
                <w:tcBorders>
                  <w:top w:val="nil"/>
                  <w:left w:val="nil"/>
                  <w:bottom w:val="single" w:sz="8" w:space="0" w:color="000000"/>
                  <w:right w:val="single" w:sz="8" w:space="0" w:color="000000"/>
                </w:tcBorders>
                <w:shd w:val="clear" w:color="auto" w:fill="auto"/>
                <w:noWrap/>
                <w:vAlign w:val="bottom"/>
                <w:hideMark/>
              </w:tcPr>
              <w:p w14:paraId="640CBE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596,40</w:t>
                </w:r>
              </w:p>
            </w:tc>
          </w:tr>
          <w:tr w:rsidR="00BC67BD" w:rsidRPr="00220A58" w14:paraId="0607F74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CC9D80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438</w:t>
                </w:r>
              </w:p>
            </w:tc>
            <w:tc>
              <w:tcPr>
                <w:tcW w:w="1060" w:type="dxa"/>
                <w:tcBorders>
                  <w:top w:val="nil"/>
                  <w:left w:val="nil"/>
                  <w:bottom w:val="single" w:sz="8" w:space="0" w:color="000000"/>
                  <w:right w:val="single" w:sz="8" w:space="0" w:color="000000"/>
                </w:tcBorders>
                <w:shd w:val="clear" w:color="auto" w:fill="auto"/>
                <w:noWrap/>
                <w:vAlign w:val="bottom"/>
                <w:hideMark/>
              </w:tcPr>
              <w:p w14:paraId="3670714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3926020</w:t>
                </w:r>
              </w:p>
            </w:tc>
            <w:tc>
              <w:tcPr>
                <w:tcW w:w="7340" w:type="dxa"/>
                <w:tcBorders>
                  <w:top w:val="nil"/>
                  <w:left w:val="nil"/>
                  <w:bottom w:val="single" w:sz="8" w:space="0" w:color="000000"/>
                  <w:right w:val="single" w:sz="8" w:space="0" w:color="000000"/>
                </w:tcBorders>
                <w:shd w:val="clear" w:color="auto" w:fill="auto"/>
                <w:noWrap/>
                <w:vAlign w:val="bottom"/>
                <w:hideMark/>
              </w:tcPr>
              <w:p w14:paraId="12B7C07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2.50mm²,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2E5F43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7B761F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600,00</w:t>
                </w:r>
              </w:p>
            </w:tc>
            <w:tc>
              <w:tcPr>
                <w:tcW w:w="1660" w:type="dxa"/>
                <w:tcBorders>
                  <w:top w:val="nil"/>
                  <w:left w:val="nil"/>
                  <w:bottom w:val="single" w:sz="8" w:space="0" w:color="000000"/>
                  <w:right w:val="single" w:sz="8" w:space="0" w:color="000000"/>
                </w:tcBorders>
                <w:shd w:val="clear" w:color="auto" w:fill="auto"/>
                <w:noWrap/>
                <w:vAlign w:val="bottom"/>
                <w:hideMark/>
              </w:tcPr>
              <w:p w14:paraId="7135F73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nil"/>
                  <w:left w:val="nil"/>
                  <w:bottom w:val="single" w:sz="8" w:space="0" w:color="000000"/>
                  <w:right w:val="single" w:sz="8" w:space="0" w:color="000000"/>
                </w:tcBorders>
                <w:shd w:val="clear" w:color="auto" w:fill="auto"/>
                <w:noWrap/>
                <w:vAlign w:val="bottom"/>
                <w:hideMark/>
              </w:tcPr>
              <w:p w14:paraId="3E5961C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2.376,00</w:t>
                </w:r>
              </w:p>
            </w:tc>
          </w:tr>
          <w:tr w:rsidR="00BC67BD" w:rsidRPr="00220A58" w14:paraId="6C77243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A5B07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439</w:t>
                </w:r>
              </w:p>
            </w:tc>
            <w:tc>
              <w:tcPr>
                <w:tcW w:w="1060" w:type="dxa"/>
                <w:tcBorders>
                  <w:top w:val="nil"/>
                  <w:left w:val="nil"/>
                  <w:bottom w:val="single" w:sz="8" w:space="0" w:color="000000"/>
                  <w:right w:val="single" w:sz="8" w:space="0" w:color="000000"/>
                </w:tcBorders>
                <w:shd w:val="clear" w:color="auto" w:fill="auto"/>
                <w:noWrap/>
                <w:vAlign w:val="bottom"/>
                <w:hideMark/>
              </w:tcPr>
              <w:p w14:paraId="41707B8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single" w:sz="8" w:space="0" w:color="000000"/>
                  <w:right w:val="single" w:sz="8" w:space="0" w:color="000000"/>
                </w:tcBorders>
                <w:shd w:val="clear" w:color="auto" w:fill="auto"/>
                <w:noWrap/>
                <w:vAlign w:val="bottom"/>
                <w:hideMark/>
              </w:tcPr>
              <w:p w14:paraId="133F0AD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4.00mm²,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748E86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ABF85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250,00</w:t>
                </w:r>
              </w:p>
            </w:tc>
            <w:tc>
              <w:tcPr>
                <w:tcW w:w="1660" w:type="dxa"/>
                <w:tcBorders>
                  <w:top w:val="nil"/>
                  <w:left w:val="nil"/>
                  <w:bottom w:val="single" w:sz="8" w:space="0" w:color="000000"/>
                  <w:right w:val="single" w:sz="8" w:space="0" w:color="000000"/>
                </w:tcBorders>
                <w:shd w:val="clear" w:color="auto" w:fill="auto"/>
                <w:noWrap/>
                <w:vAlign w:val="bottom"/>
                <w:hideMark/>
              </w:tcPr>
              <w:p w14:paraId="406CCA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28980E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1.250,00</w:t>
                </w:r>
              </w:p>
            </w:tc>
          </w:tr>
          <w:tr w:rsidR="00BC67BD" w:rsidRPr="00220A58" w14:paraId="03670CD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1B51C0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440</w:t>
                </w:r>
              </w:p>
            </w:tc>
            <w:tc>
              <w:tcPr>
                <w:tcW w:w="1060" w:type="dxa"/>
                <w:tcBorders>
                  <w:top w:val="nil"/>
                  <w:left w:val="nil"/>
                  <w:bottom w:val="single" w:sz="8" w:space="0" w:color="000000"/>
                  <w:right w:val="single" w:sz="8" w:space="0" w:color="000000"/>
                </w:tcBorders>
                <w:shd w:val="clear" w:color="auto" w:fill="auto"/>
                <w:noWrap/>
                <w:vAlign w:val="bottom"/>
                <w:hideMark/>
              </w:tcPr>
              <w:p w14:paraId="0C00644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3926040</w:t>
                </w:r>
              </w:p>
            </w:tc>
            <w:tc>
              <w:tcPr>
                <w:tcW w:w="7340" w:type="dxa"/>
                <w:tcBorders>
                  <w:top w:val="nil"/>
                  <w:left w:val="nil"/>
                  <w:bottom w:val="single" w:sz="8" w:space="0" w:color="000000"/>
                  <w:right w:val="single" w:sz="8" w:space="0" w:color="000000"/>
                </w:tcBorders>
                <w:shd w:val="clear" w:color="auto" w:fill="auto"/>
                <w:noWrap/>
                <w:vAlign w:val="bottom"/>
                <w:hideMark/>
              </w:tcPr>
              <w:p w14:paraId="0612B7D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6.00mm²,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17230B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68D10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hideMark/>
              </w:tcPr>
              <w:p w14:paraId="5CB699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6,38</w:t>
                </w:r>
              </w:p>
            </w:tc>
            <w:tc>
              <w:tcPr>
                <w:tcW w:w="1660" w:type="dxa"/>
                <w:tcBorders>
                  <w:top w:val="nil"/>
                  <w:left w:val="nil"/>
                  <w:bottom w:val="single" w:sz="8" w:space="0" w:color="000000"/>
                  <w:right w:val="single" w:sz="8" w:space="0" w:color="000000"/>
                </w:tcBorders>
                <w:shd w:val="clear" w:color="auto" w:fill="auto"/>
                <w:noWrap/>
                <w:vAlign w:val="bottom"/>
                <w:hideMark/>
              </w:tcPr>
              <w:p w14:paraId="641E8F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1.276,00</w:t>
                </w:r>
              </w:p>
            </w:tc>
          </w:tr>
          <w:tr w:rsidR="00BC67BD" w:rsidRPr="00220A58" w14:paraId="3CBA0D3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3651C2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441</w:t>
                </w:r>
              </w:p>
            </w:tc>
            <w:tc>
              <w:tcPr>
                <w:tcW w:w="1060" w:type="dxa"/>
                <w:tcBorders>
                  <w:top w:val="nil"/>
                  <w:left w:val="nil"/>
                  <w:bottom w:val="single" w:sz="8" w:space="0" w:color="000000"/>
                  <w:right w:val="single" w:sz="8" w:space="0" w:color="000000"/>
                </w:tcBorders>
                <w:shd w:val="clear" w:color="auto" w:fill="auto"/>
                <w:noWrap/>
                <w:vAlign w:val="bottom"/>
                <w:hideMark/>
              </w:tcPr>
              <w:p w14:paraId="78F5E1E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3921050</w:t>
                </w:r>
              </w:p>
            </w:tc>
            <w:tc>
              <w:tcPr>
                <w:tcW w:w="7340" w:type="dxa"/>
                <w:tcBorders>
                  <w:top w:val="nil"/>
                  <w:left w:val="nil"/>
                  <w:bottom w:val="single" w:sz="8" w:space="0" w:color="000000"/>
                  <w:right w:val="single" w:sz="8" w:space="0" w:color="000000"/>
                </w:tcBorders>
                <w:shd w:val="clear" w:color="auto" w:fill="auto"/>
                <w:noWrap/>
                <w:vAlign w:val="bottom"/>
                <w:hideMark/>
              </w:tcPr>
              <w:p w14:paraId="0BE83DA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flexivel, # 10.00mm²,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6792D8E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07982B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hideMark/>
              </w:tcPr>
              <w:p w14:paraId="73D9EF4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8,78</w:t>
                </w:r>
              </w:p>
            </w:tc>
            <w:tc>
              <w:tcPr>
                <w:tcW w:w="1660" w:type="dxa"/>
                <w:tcBorders>
                  <w:top w:val="nil"/>
                  <w:left w:val="nil"/>
                  <w:bottom w:val="single" w:sz="8" w:space="0" w:color="000000"/>
                  <w:right w:val="single" w:sz="8" w:space="0" w:color="000000"/>
                </w:tcBorders>
                <w:shd w:val="clear" w:color="auto" w:fill="auto"/>
                <w:noWrap/>
                <w:vAlign w:val="bottom"/>
                <w:hideMark/>
              </w:tcPr>
              <w:p w14:paraId="0ABE2C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263,40</w:t>
                </w:r>
              </w:p>
            </w:tc>
          </w:tr>
          <w:tr w:rsidR="00BC67BD" w:rsidRPr="00220A58" w14:paraId="2C22922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899A76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442</w:t>
                </w:r>
              </w:p>
            </w:tc>
            <w:tc>
              <w:tcPr>
                <w:tcW w:w="1060" w:type="dxa"/>
                <w:tcBorders>
                  <w:top w:val="nil"/>
                  <w:left w:val="nil"/>
                  <w:bottom w:val="single" w:sz="8" w:space="0" w:color="000000"/>
                  <w:right w:val="single" w:sz="8" w:space="0" w:color="000000"/>
                </w:tcBorders>
                <w:shd w:val="clear" w:color="auto" w:fill="auto"/>
                <w:noWrap/>
                <w:vAlign w:val="bottom"/>
                <w:hideMark/>
              </w:tcPr>
              <w:p w14:paraId="49B7417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1657CE3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4x2"</w:t>
                </w:r>
              </w:p>
            </w:tc>
            <w:tc>
              <w:tcPr>
                <w:tcW w:w="820" w:type="dxa"/>
                <w:tcBorders>
                  <w:top w:val="nil"/>
                  <w:left w:val="nil"/>
                  <w:bottom w:val="single" w:sz="8" w:space="0" w:color="000000"/>
                  <w:right w:val="single" w:sz="8" w:space="0" w:color="000000"/>
                </w:tcBorders>
                <w:shd w:val="clear" w:color="auto" w:fill="auto"/>
                <w:noWrap/>
                <w:vAlign w:val="bottom"/>
                <w:hideMark/>
              </w:tcPr>
              <w:p w14:paraId="418F1F9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ABB0D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27,00</w:t>
                </w:r>
              </w:p>
            </w:tc>
            <w:tc>
              <w:tcPr>
                <w:tcW w:w="1660" w:type="dxa"/>
                <w:tcBorders>
                  <w:top w:val="nil"/>
                  <w:left w:val="nil"/>
                  <w:bottom w:val="single" w:sz="8" w:space="0" w:color="000000"/>
                  <w:right w:val="single" w:sz="8" w:space="0" w:color="000000"/>
                </w:tcBorders>
                <w:shd w:val="clear" w:color="auto" w:fill="auto"/>
                <w:noWrap/>
                <w:vAlign w:val="bottom"/>
                <w:hideMark/>
              </w:tcPr>
              <w:p w14:paraId="64F1F8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12,08</w:t>
                </w:r>
              </w:p>
            </w:tc>
            <w:tc>
              <w:tcPr>
                <w:tcW w:w="1660" w:type="dxa"/>
                <w:tcBorders>
                  <w:top w:val="nil"/>
                  <w:left w:val="nil"/>
                  <w:bottom w:val="single" w:sz="8" w:space="0" w:color="000000"/>
                  <w:right w:val="single" w:sz="8" w:space="0" w:color="000000"/>
                </w:tcBorders>
                <w:shd w:val="clear" w:color="auto" w:fill="auto"/>
                <w:noWrap/>
                <w:vAlign w:val="bottom"/>
                <w:hideMark/>
              </w:tcPr>
              <w:p w14:paraId="31C9F7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326,16</w:t>
                </w:r>
              </w:p>
            </w:tc>
          </w:tr>
          <w:tr w:rsidR="00BC67BD" w:rsidRPr="00220A58" w14:paraId="2D9F634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54DE24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443</w:t>
                </w:r>
              </w:p>
            </w:tc>
            <w:tc>
              <w:tcPr>
                <w:tcW w:w="1060" w:type="dxa"/>
                <w:tcBorders>
                  <w:top w:val="nil"/>
                  <w:left w:val="nil"/>
                  <w:bottom w:val="single" w:sz="8" w:space="0" w:color="000000"/>
                  <w:right w:val="single" w:sz="8" w:space="0" w:color="000000"/>
                </w:tcBorders>
                <w:shd w:val="clear" w:color="auto" w:fill="auto"/>
                <w:noWrap/>
                <w:vAlign w:val="bottom"/>
                <w:hideMark/>
              </w:tcPr>
              <w:p w14:paraId="57EF485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4006040</w:t>
                </w:r>
              </w:p>
            </w:tc>
            <w:tc>
              <w:tcPr>
                <w:tcW w:w="7340" w:type="dxa"/>
                <w:tcBorders>
                  <w:top w:val="nil"/>
                  <w:left w:val="nil"/>
                  <w:bottom w:val="single" w:sz="8" w:space="0" w:color="000000"/>
                  <w:right w:val="single" w:sz="8" w:space="0" w:color="000000"/>
                </w:tcBorders>
                <w:shd w:val="clear" w:color="auto" w:fill="auto"/>
                <w:noWrap/>
                <w:vAlign w:val="bottom"/>
                <w:hideMark/>
              </w:tcPr>
              <w:p w14:paraId="11B6029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Condulete metalico de 3/4"</w:t>
                </w:r>
              </w:p>
            </w:tc>
            <w:tc>
              <w:tcPr>
                <w:tcW w:w="820" w:type="dxa"/>
                <w:tcBorders>
                  <w:top w:val="nil"/>
                  <w:left w:val="nil"/>
                  <w:bottom w:val="single" w:sz="8" w:space="0" w:color="000000"/>
                  <w:right w:val="single" w:sz="8" w:space="0" w:color="000000"/>
                </w:tcBorders>
                <w:shd w:val="clear" w:color="auto" w:fill="auto"/>
                <w:noWrap/>
                <w:vAlign w:val="bottom"/>
                <w:hideMark/>
              </w:tcPr>
              <w:p w14:paraId="0E8D8F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7BD7FE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6BE008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29,14</w:t>
                </w:r>
              </w:p>
            </w:tc>
            <w:tc>
              <w:tcPr>
                <w:tcW w:w="1660" w:type="dxa"/>
                <w:tcBorders>
                  <w:top w:val="nil"/>
                  <w:left w:val="nil"/>
                  <w:bottom w:val="single" w:sz="8" w:space="0" w:color="000000"/>
                  <w:right w:val="single" w:sz="8" w:space="0" w:color="000000"/>
                </w:tcBorders>
                <w:shd w:val="clear" w:color="auto" w:fill="auto"/>
                <w:noWrap/>
                <w:vAlign w:val="bottom"/>
                <w:hideMark/>
              </w:tcPr>
              <w:p w14:paraId="0CA1935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58,28</w:t>
                </w:r>
              </w:p>
            </w:tc>
          </w:tr>
          <w:tr w:rsidR="00BC67BD" w:rsidRPr="00220A58" w14:paraId="0D1E286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6B0645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444</w:t>
                </w:r>
              </w:p>
            </w:tc>
            <w:tc>
              <w:tcPr>
                <w:tcW w:w="1060" w:type="dxa"/>
                <w:tcBorders>
                  <w:top w:val="nil"/>
                  <w:left w:val="nil"/>
                  <w:bottom w:val="single" w:sz="8" w:space="0" w:color="000000"/>
                  <w:right w:val="single" w:sz="8" w:space="0" w:color="000000"/>
                </w:tcBorders>
                <w:shd w:val="clear" w:color="auto" w:fill="auto"/>
                <w:noWrap/>
                <w:vAlign w:val="bottom"/>
                <w:hideMark/>
              </w:tcPr>
              <w:p w14:paraId="4807789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4004450</w:t>
                </w:r>
              </w:p>
            </w:tc>
            <w:tc>
              <w:tcPr>
                <w:tcW w:w="7340" w:type="dxa"/>
                <w:tcBorders>
                  <w:top w:val="nil"/>
                  <w:left w:val="nil"/>
                  <w:bottom w:val="single" w:sz="8" w:space="0" w:color="000000"/>
                  <w:right w:val="single" w:sz="8" w:space="0" w:color="000000"/>
                </w:tcBorders>
                <w:shd w:val="clear" w:color="auto" w:fill="auto"/>
                <w:noWrap/>
                <w:vAlign w:val="bottom"/>
                <w:hideMark/>
              </w:tcPr>
              <w:p w14:paraId="61A9F7C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10A-250V,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509416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C3A25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22,00</w:t>
                </w:r>
              </w:p>
            </w:tc>
            <w:tc>
              <w:tcPr>
                <w:tcW w:w="1660" w:type="dxa"/>
                <w:tcBorders>
                  <w:top w:val="nil"/>
                  <w:left w:val="nil"/>
                  <w:bottom w:val="single" w:sz="8" w:space="0" w:color="000000"/>
                  <w:right w:val="single" w:sz="8" w:space="0" w:color="000000"/>
                </w:tcBorders>
                <w:shd w:val="clear" w:color="auto" w:fill="auto"/>
                <w:noWrap/>
                <w:vAlign w:val="bottom"/>
                <w:hideMark/>
              </w:tcPr>
              <w:p w14:paraId="3DCC30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19,56</w:t>
                </w:r>
              </w:p>
            </w:tc>
            <w:tc>
              <w:tcPr>
                <w:tcW w:w="1660" w:type="dxa"/>
                <w:tcBorders>
                  <w:top w:val="nil"/>
                  <w:left w:val="nil"/>
                  <w:bottom w:val="single" w:sz="8" w:space="0" w:color="000000"/>
                  <w:right w:val="single" w:sz="8" w:space="0" w:color="000000"/>
                </w:tcBorders>
                <w:shd w:val="clear" w:color="auto" w:fill="auto"/>
                <w:noWrap/>
                <w:vAlign w:val="bottom"/>
                <w:hideMark/>
              </w:tcPr>
              <w:p w14:paraId="5D652A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430,32</w:t>
                </w:r>
              </w:p>
            </w:tc>
          </w:tr>
          <w:tr w:rsidR="00BC67BD" w:rsidRPr="00220A58" w14:paraId="17FCEB4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900042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445</w:t>
                </w:r>
              </w:p>
            </w:tc>
            <w:tc>
              <w:tcPr>
                <w:tcW w:w="1060" w:type="dxa"/>
                <w:tcBorders>
                  <w:top w:val="nil"/>
                  <w:left w:val="nil"/>
                  <w:bottom w:val="single" w:sz="8" w:space="0" w:color="000000"/>
                  <w:right w:val="single" w:sz="8" w:space="0" w:color="000000"/>
                </w:tcBorders>
                <w:shd w:val="clear" w:color="auto" w:fill="auto"/>
                <w:noWrap/>
                <w:vAlign w:val="bottom"/>
                <w:hideMark/>
              </w:tcPr>
              <w:p w14:paraId="70AD249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4004480</w:t>
                </w:r>
              </w:p>
            </w:tc>
            <w:tc>
              <w:tcPr>
                <w:tcW w:w="7340" w:type="dxa"/>
                <w:tcBorders>
                  <w:top w:val="nil"/>
                  <w:left w:val="nil"/>
                  <w:bottom w:val="single" w:sz="8" w:space="0" w:color="000000"/>
                  <w:right w:val="single" w:sz="8" w:space="0" w:color="000000"/>
                </w:tcBorders>
                <w:shd w:val="clear" w:color="auto" w:fill="auto"/>
                <w:noWrap/>
                <w:vAlign w:val="bottom"/>
                <w:hideMark/>
              </w:tcPr>
              <w:p w14:paraId="3D6274F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Conjunto 01 interruptor simples e 01 tomada 2P+T, 10A, completo</w:t>
                </w:r>
              </w:p>
            </w:tc>
            <w:tc>
              <w:tcPr>
                <w:tcW w:w="820" w:type="dxa"/>
                <w:tcBorders>
                  <w:top w:val="nil"/>
                  <w:left w:val="nil"/>
                  <w:bottom w:val="single" w:sz="8" w:space="0" w:color="000000"/>
                  <w:right w:val="single" w:sz="8" w:space="0" w:color="000000"/>
                </w:tcBorders>
                <w:shd w:val="clear" w:color="auto" w:fill="auto"/>
                <w:noWrap/>
                <w:vAlign w:val="bottom"/>
                <w:hideMark/>
              </w:tcPr>
              <w:p w14:paraId="052D66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9D21A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4C54D4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26,22</w:t>
                </w:r>
              </w:p>
            </w:tc>
            <w:tc>
              <w:tcPr>
                <w:tcW w:w="1660" w:type="dxa"/>
                <w:tcBorders>
                  <w:top w:val="nil"/>
                  <w:left w:val="nil"/>
                  <w:bottom w:val="single" w:sz="8" w:space="0" w:color="000000"/>
                  <w:right w:val="single" w:sz="8" w:space="0" w:color="000000"/>
                </w:tcBorders>
                <w:shd w:val="clear" w:color="auto" w:fill="auto"/>
                <w:noWrap/>
                <w:vAlign w:val="bottom"/>
                <w:hideMark/>
              </w:tcPr>
              <w:p w14:paraId="6D5CB0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131,10</w:t>
                </w:r>
              </w:p>
            </w:tc>
          </w:tr>
          <w:tr w:rsidR="00BC67BD" w:rsidRPr="00220A58" w14:paraId="330704B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CDB325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446</w:t>
                </w:r>
              </w:p>
            </w:tc>
            <w:tc>
              <w:tcPr>
                <w:tcW w:w="1060" w:type="dxa"/>
                <w:tcBorders>
                  <w:top w:val="nil"/>
                  <w:left w:val="nil"/>
                  <w:bottom w:val="single" w:sz="8" w:space="0" w:color="000000"/>
                  <w:right w:val="single" w:sz="8" w:space="0" w:color="000000"/>
                </w:tcBorders>
                <w:shd w:val="clear" w:color="auto" w:fill="auto"/>
                <w:noWrap/>
                <w:vAlign w:val="bottom"/>
                <w:hideMark/>
              </w:tcPr>
              <w:p w14:paraId="6027709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641694F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4"x2"</w:t>
                </w:r>
              </w:p>
            </w:tc>
            <w:tc>
              <w:tcPr>
                <w:tcW w:w="820" w:type="dxa"/>
                <w:tcBorders>
                  <w:top w:val="nil"/>
                  <w:left w:val="nil"/>
                  <w:bottom w:val="single" w:sz="8" w:space="0" w:color="000000"/>
                  <w:right w:val="single" w:sz="8" w:space="0" w:color="000000"/>
                </w:tcBorders>
                <w:shd w:val="clear" w:color="auto" w:fill="auto"/>
                <w:noWrap/>
                <w:vAlign w:val="bottom"/>
                <w:hideMark/>
              </w:tcPr>
              <w:p w14:paraId="515E82B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1CA0B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2F182BF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3,73</w:t>
                </w:r>
              </w:p>
            </w:tc>
            <w:tc>
              <w:tcPr>
                <w:tcW w:w="1660" w:type="dxa"/>
                <w:tcBorders>
                  <w:top w:val="nil"/>
                  <w:left w:val="nil"/>
                  <w:bottom w:val="single" w:sz="8" w:space="0" w:color="000000"/>
                  <w:right w:val="single" w:sz="8" w:space="0" w:color="000000"/>
                </w:tcBorders>
                <w:shd w:val="clear" w:color="auto" w:fill="auto"/>
                <w:noWrap/>
                <w:vAlign w:val="bottom"/>
                <w:hideMark/>
              </w:tcPr>
              <w:p w14:paraId="4D5AE4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18,65</w:t>
                </w:r>
              </w:p>
            </w:tc>
          </w:tr>
          <w:tr w:rsidR="00BC67BD" w:rsidRPr="00220A58" w14:paraId="344D06AD"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F4D1F0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447</w:t>
                </w:r>
              </w:p>
            </w:tc>
            <w:tc>
              <w:tcPr>
                <w:tcW w:w="1060" w:type="dxa"/>
                <w:tcBorders>
                  <w:top w:val="nil"/>
                  <w:left w:val="nil"/>
                  <w:bottom w:val="nil"/>
                  <w:right w:val="single" w:sz="8" w:space="0" w:color="000000"/>
                </w:tcBorders>
                <w:shd w:val="clear" w:color="auto" w:fill="auto"/>
                <w:noWrap/>
                <w:vAlign w:val="bottom"/>
                <w:hideMark/>
              </w:tcPr>
              <w:p w14:paraId="3CABFFA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4131012</w:t>
                </w:r>
              </w:p>
            </w:tc>
            <w:tc>
              <w:tcPr>
                <w:tcW w:w="7340" w:type="dxa"/>
                <w:tcBorders>
                  <w:top w:val="nil"/>
                  <w:left w:val="nil"/>
                  <w:bottom w:val="nil"/>
                  <w:right w:val="single" w:sz="8" w:space="0" w:color="000000"/>
                </w:tcBorders>
                <w:shd w:val="clear" w:color="auto" w:fill="auto"/>
                <w:noWrap/>
                <w:vAlign w:val="bottom"/>
                <w:hideMark/>
              </w:tcPr>
              <w:p w14:paraId="2D7B4E4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Luminária LED retangular de embutir com refletor e aletas parabólicas, 4000K</w:t>
                </w:r>
              </w:p>
            </w:tc>
            <w:tc>
              <w:tcPr>
                <w:tcW w:w="820" w:type="dxa"/>
                <w:tcBorders>
                  <w:top w:val="nil"/>
                  <w:left w:val="nil"/>
                  <w:bottom w:val="nil"/>
                  <w:right w:val="single" w:sz="8" w:space="0" w:color="000000"/>
                </w:tcBorders>
                <w:shd w:val="clear" w:color="auto" w:fill="auto"/>
                <w:noWrap/>
                <w:vAlign w:val="bottom"/>
                <w:hideMark/>
              </w:tcPr>
              <w:p w14:paraId="6E77FFB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C9A19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ED3ED4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34189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464825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A05E28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ED134E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AE7818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fluxo luminoso de 3351 a 3850 lm, potência de 31 a 37 W</w:t>
                </w:r>
              </w:p>
            </w:tc>
            <w:tc>
              <w:tcPr>
                <w:tcW w:w="820" w:type="dxa"/>
                <w:tcBorders>
                  <w:top w:val="nil"/>
                  <w:left w:val="nil"/>
                  <w:bottom w:val="single" w:sz="8" w:space="0" w:color="000000"/>
                  <w:right w:val="single" w:sz="8" w:space="0" w:color="000000"/>
                </w:tcBorders>
                <w:shd w:val="clear" w:color="auto" w:fill="auto"/>
                <w:noWrap/>
                <w:vAlign w:val="bottom"/>
                <w:hideMark/>
              </w:tcPr>
              <w:p w14:paraId="7E60B1F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E984B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hideMark/>
              </w:tcPr>
              <w:p w14:paraId="13857C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273,14</w:t>
                </w:r>
              </w:p>
            </w:tc>
            <w:tc>
              <w:tcPr>
                <w:tcW w:w="1660" w:type="dxa"/>
                <w:tcBorders>
                  <w:top w:val="nil"/>
                  <w:left w:val="nil"/>
                  <w:bottom w:val="single" w:sz="8" w:space="0" w:color="000000"/>
                  <w:right w:val="single" w:sz="8" w:space="0" w:color="000000"/>
                </w:tcBorders>
                <w:shd w:val="clear" w:color="auto" w:fill="auto"/>
                <w:noWrap/>
                <w:vAlign w:val="bottom"/>
                <w:hideMark/>
              </w:tcPr>
              <w:p w14:paraId="030C27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6.555,36</w:t>
                </w:r>
              </w:p>
            </w:tc>
          </w:tr>
          <w:tr w:rsidR="00BC67BD" w:rsidRPr="00220A58" w14:paraId="4A79C0E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EE93C3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448</w:t>
                </w:r>
              </w:p>
            </w:tc>
            <w:tc>
              <w:tcPr>
                <w:tcW w:w="1060" w:type="dxa"/>
                <w:tcBorders>
                  <w:top w:val="nil"/>
                  <w:left w:val="nil"/>
                  <w:bottom w:val="single" w:sz="8" w:space="0" w:color="000000"/>
                  <w:right w:val="single" w:sz="8" w:space="0" w:color="000000"/>
                </w:tcBorders>
                <w:shd w:val="clear" w:color="auto" w:fill="auto"/>
                <w:noWrap/>
                <w:vAlign w:val="bottom"/>
                <w:hideMark/>
              </w:tcPr>
              <w:p w14:paraId="74B8F1E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4102562</w:t>
                </w:r>
              </w:p>
            </w:tc>
            <w:tc>
              <w:tcPr>
                <w:tcW w:w="7340" w:type="dxa"/>
                <w:tcBorders>
                  <w:top w:val="nil"/>
                  <w:left w:val="nil"/>
                  <w:bottom w:val="single" w:sz="8" w:space="0" w:color="000000"/>
                  <w:right w:val="single" w:sz="8" w:space="0" w:color="000000"/>
                </w:tcBorders>
                <w:shd w:val="clear" w:color="auto" w:fill="auto"/>
                <w:noWrap/>
                <w:vAlign w:val="bottom"/>
                <w:hideMark/>
              </w:tcPr>
              <w:p w14:paraId="7625F2C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Lâmpada LED tubular T8 com base G13, de 3400lm até 400lm, 36 a 40W</w:t>
                </w:r>
              </w:p>
            </w:tc>
            <w:tc>
              <w:tcPr>
                <w:tcW w:w="820" w:type="dxa"/>
                <w:tcBorders>
                  <w:top w:val="nil"/>
                  <w:left w:val="nil"/>
                  <w:bottom w:val="single" w:sz="8" w:space="0" w:color="000000"/>
                  <w:right w:val="single" w:sz="8" w:space="0" w:color="000000"/>
                </w:tcBorders>
                <w:shd w:val="clear" w:color="auto" w:fill="auto"/>
                <w:noWrap/>
                <w:vAlign w:val="bottom"/>
                <w:hideMark/>
              </w:tcPr>
              <w:p w14:paraId="28DF2D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4DCDC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24,00</w:t>
                </w:r>
              </w:p>
            </w:tc>
            <w:tc>
              <w:tcPr>
                <w:tcW w:w="1660" w:type="dxa"/>
                <w:tcBorders>
                  <w:top w:val="nil"/>
                  <w:left w:val="nil"/>
                  <w:bottom w:val="single" w:sz="8" w:space="0" w:color="000000"/>
                  <w:right w:val="single" w:sz="8" w:space="0" w:color="000000"/>
                </w:tcBorders>
                <w:shd w:val="clear" w:color="auto" w:fill="auto"/>
                <w:noWrap/>
                <w:vAlign w:val="bottom"/>
                <w:hideMark/>
              </w:tcPr>
              <w:p w14:paraId="781324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70,46</w:t>
                </w:r>
              </w:p>
            </w:tc>
            <w:tc>
              <w:tcPr>
                <w:tcW w:w="1660" w:type="dxa"/>
                <w:tcBorders>
                  <w:top w:val="nil"/>
                  <w:left w:val="nil"/>
                  <w:bottom w:val="single" w:sz="8" w:space="0" w:color="000000"/>
                  <w:right w:val="single" w:sz="8" w:space="0" w:color="000000"/>
                </w:tcBorders>
                <w:shd w:val="clear" w:color="auto" w:fill="auto"/>
                <w:noWrap/>
                <w:vAlign w:val="bottom"/>
                <w:hideMark/>
              </w:tcPr>
              <w:p w14:paraId="116428B1" w14:textId="77777777" w:rsidR="00BC67BD" w:rsidRPr="00220A58" w:rsidRDefault="00BC67BD" w:rsidP="007F71E0">
                <w:pPr>
                  <w:jc w:val="center"/>
                  <w:rPr>
                    <w:rFonts w:ascii="Segoe UI" w:eastAsia="Times New Roman" w:hAnsi="Segoe UI" w:cs="Segoe UI"/>
                    <w:sz w:val="18"/>
                    <w:szCs w:val="18"/>
                    <w:lang w:eastAsia="pt-BR"/>
                  </w:rPr>
                </w:pPr>
                <w:r w:rsidRPr="00220A58">
                  <w:rPr>
                    <w:rFonts w:ascii="Segoe UI" w:eastAsia="Times New Roman" w:hAnsi="Segoe UI" w:cs="Segoe UI"/>
                    <w:sz w:val="18"/>
                    <w:szCs w:val="18"/>
                    <w:lang w:eastAsia="pt-BR"/>
                  </w:rPr>
                  <w:t>1.691,04</w:t>
                </w:r>
              </w:p>
            </w:tc>
          </w:tr>
          <w:tr w:rsidR="00BC67BD" w:rsidRPr="00220A58" w14:paraId="52F1C500"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BE9428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EA9A66E"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4D62BA0E"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Rede de Dados e Voz</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F887A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1D95B5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5A92A2D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67D60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37A790D"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01F852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4437E6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C545A4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Eletroduto de PVC rígido roscável, # 3/4", inclusive acessórios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B1940F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2DE53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135,00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63F7E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23,04</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CD99D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3.110,40</w:t>
                </w:r>
              </w:p>
            </w:tc>
          </w:tr>
          <w:tr w:rsidR="00BC67BD" w:rsidRPr="00220A58" w14:paraId="4DCEE5C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C82E92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450</w:t>
                </w:r>
              </w:p>
            </w:tc>
            <w:tc>
              <w:tcPr>
                <w:tcW w:w="1060" w:type="dxa"/>
                <w:tcBorders>
                  <w:top w:val="nil"/>
                  <w:left w:val="nil"/>
                  <w:bottom w:val="single" w:sz="8" w:space="0" w:color="000000"/>
                  <w:right w:val="single" w:sz="8" w:space="0" w:color="000000"/>
                </w:tcBorders>
                <w:shd w:val="clear" w:color="auto" w:fill="auto"/>
                <w:noWrap/>
                <w:vAlign w:val="bottom"/>
                <w:hideMark/>
              </w:tcPr>
              <w:p w14:paraId="05363EC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3911080</w:t>
                </w:r>
              </w:p>
            </w:tc>
            <w:tc>
              <w:tcPr>
                <w:tcW w:w="7340" w:type="dxa"/>
                <w:tcBorders>
                  <w:top w:val="nil"/>
                  <w:left w:val="nil"/>
                  <w:bottom w:val="single" w:sz="8" w:space="0" w:color="000000"/>
                  <w:right w:val="single" w:sz="8" w:space="0" w:color="000000"/>
                </w:tcBorders>
                <w:shd w:val="clear" w:color="auto" w:fill="auto"/>
                <w:noWrap/>
                <w:vAlign w:val="bottom"/>
                <w:hideMark/>
              </w:tcPr>
              <w:p w14:paraId="0D131D1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telefonico CI com 50 pares, # 0.50mm, para rede interna</w:t>
                </w:r>
              </w:p>
            </w:tc>
            <w:tc>
              <w:tcPr>
                <w:tcW w:w="820" w:type="dxa"/>
                <w:tcBorders>
                  <w:top w:val="nil"/>
                  <w:left w:val="nil"/>
                  <w:bottom w:val="single" w:sz="8" w:space="0" w:color="000000"/>
                  <w:right w:val="single" w:sz="8" w:space="0" w:color="000000"/>
                </w:tcBorders>
                <w:shd w:val="clear" w:color="auto" w:fill="auto"/>
                <w:noWrap/>
                <w:vAlign w:val="bottom"/>
                <w:hideMark/>
              </w:tcPr>
              <w:p w14:paraId="314F58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BFDC84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hideMark/>
              </w:tcPr>
              <w:p w14:paraId="61F9BD4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18,09</w:t>
                </w:r>
              </w:p>
            </w:tc>
            <w:tc>
              <w:tcPr>
                <w:tcW w:w="1660" w:type="dxa"/>
                <w:tcBorders>
                  <w:top w:val="nil"/>
                  <w:left w:val="nil"/>
                  <w:bottom w:val="single" w:sz="8" w:space="0" w:color="000000"/>
                  <w:right w:val="single" w:sz="8" w:space="0" w:color="000000"/>
                </w:tcBorders>
                <w:shd w:val="clear" w:color="auto" w:fill="auto"/>
                <w:noWrap/>
                <w:vAlign w:val="bottom"/>
                <w:hideMark/>
              </w:tcPr>
              <w:p w14:paraId="44DF83C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3.618,00</w:t>
                </w:r>
              </w:p>
            </w:tc>
          </w:tr>
          <w:tr w:rsidR="00BC67BD" w:rsidRPr="00220A58" w14:paraId="0885972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551A22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451</w:t>
                </w:r>
              </w:p>
            </w:tc>
            <w:tc>
              <w:tcPr>
                <w:tcW w:w="1060" w:type="dxa"/>
                <w:tcBorders>
                  <w:top w:val="nil"/>
                  <w:left w:val="nil"/>
                  <w:bottom w:val="single" w:sz="8" w:space="0" w:color="000000"/>
                  <w:right w:val="single" w:sz="8" w:space="0" w:color="000000"/>
                </w:tcBorders>
                <w:shd w:val="clear" w:color="auto" w:fill="auto"/>
                <w:noWrap/>
                <w:vAlign w:val="bottom"/>
                <w:hideMark/>
              </w:tcPr>
              <w:p w14:paraId="77C6F8C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3918126</w:t>
                </w:r>
              </w:p>
            </w:tc>
            <w:tc>
              <w:tcPr>
                <w:tcW w:w="7340" w:type="dxa"/>
                <w:tcBorders>
                  <w:top w:val="nil"/>
                  <w:left w:val="nil"/>
                  <w:bottom w:val="single" w:sz="8" w:space="0" w:color="000000"/>
                  <w:right w:val="single" w:sz="8" w:space="0" w:color="000000"/>
                </w:tcBorders>
                <w:shd w:val="clear" w:color="auto" w:fill="auto"/>
                <w:noWrap/>
                <w:vAlign w:val="bottom"/>
                <w:hideMark/>
              </w:tcPr>
              <w:p w14:paraId="2743BE9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para rede 24 AWG com 4 pares, categoria 6</w:t>
                </w:r>
              </w:p>
            </w:tc>
            <w:tc>
              <w:tcPr>
                <w:tcW w:w="820" w:type="dxa"/>
                <w:tcBorders>
                  <w:top w:val="nil"/>
                  <w:left w:val="nil"/>
                  <w:bottom w:val="single" w:sz="8" w:space="0" w:color="000000"/>
                  <w:right w:val="single" w:sz="8" w:space="0" w:color="000000"/>
                </w:tcBorders>
                <w:shd w:val="clear" w:color="auto" w:fill="auto"/>
                <w:noWrap/>
                <w:vAlign w:val="bottom"/>
                <w:hideMark/>
              </w:tcPr>
              <w:p w14:paraId="6CF48DD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CF22DC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w:t>
                </w:r>
              </w:p>
            </w:tc>
            <w:tc>
              <w:tcPr>
                <w:tcW w:w="1660" w:type="dxa"/>
                <w:tcBorders>
                  <w:top w:val="nil"/>
                  <w:left w:val="nil"/>
                  <w:bottom w:val="single" w:sz="8" w:space="0" w:color="000000"/>
                  <w:right w:val="single" w:sz="8" w:space="0" w:color="000000"/>
                </w:tcBorders>
                <w:shd w:val="clear" w:color="auto" w:fill="auto"/>
                <w:noWrap/>
                <w:vAlign w:val="bottom"/>
                <w:hideMark/>
              </w:tcPr>
              <w:p w14:paraId="71D3CA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6,10</w:t>
                </w:r>
              </w:p>
            </w:tc>
            <w:tc>
              <w:tcPr>
                <w:tcW w:w="1660" w:type="dxa"/>
                <w:tcBorders>
                  <w:top w:val="nil"/>
                  <w:left w:val="nil"/>
                  <w:bottom w:val="single" w:sz="8" w:space="0" w:color="000000"/>
                  <w:right w:val="single" w:sz="8" w:space="0" w:color="000000"/>
                </w:tcBorders>
                <w:shd w:val="clear" w:color="auto" w:fill="auto"/>
                <w:noWrap/>
                <w:vAlign w:val="bottom"/>
                <w:hideMark/>
              </w:tcPr>
              <w:p w14:paraId="64FAE73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1.220,00</w:t>
                </w:r>
              </w:p>
            </w:tc>
          </w:tr>
          <w:tr w:rsidR="00BC67BD" w:rsidRPr="00220A58" w14:paraId="5B96123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80583E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452</w:t>
                </w:r>
              </w:p>
            </w:tc>
            <w:tc>
              <w:tcPr>
                <w:tcW w:w="1060" w:type="dxa"/>
                <w:tcBorders>
                  <w:top w:val="nil"/>
                  <w:left w:val="nil"/>
                  <w:bottom w:val="single" w:sz="8" w:space="0" w:color="000000"/>
                  <w:right w:val="single" w:sz="8" w:space="0" w:color="000000"/>
                </w:tcBorders>
                <w:shd w:val="clear" w:color="auto" w:fill="auto"/>
                <w:noWrap/>
                <w:vAlign w:val="bottom"/>
                <w:hideMark/>
              </w:tcPr>
              <w:p w14:paraId="56A1CD4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4004090</w:t>
                </w:r>
              </w:p>
            </w:tc>
            <w:tc>
              <w:tcPr>
                <w:tcW w:w="7340" w:type="dxa"/>
                <w:tcBorders>
                  <w:top w:val="nil"/>
                  <w:left w:val="nil"/>
                  <w:bottom w:val="single" w:sz="8" w:space="0" w:color="000000"/>
                  <w:right w:val="single" w:sz="8" w:space="0" w:color="000000"/>
                </w:tcBorders>
                <w:shd w:val="clear" w:color="auto" w:fill="auto"/>
                <w:noWrap/>
                <w:vAlign w:val="bottom"/>
                <w:hideMark/>
              </w:tcPr>
              <w:p w14:paraId="184CAB2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RJ-11 para telefonia, sem placa</w:t>
                </w:r>
              </w:p>
            </w:tc>
            <w:tc>
              <w:tcPr>
                <w:tcW w:w="820" w:type="dxa"/>
                <w:tcBorders>
                  <w:top w:val="nil"/>
                  <w:left w:val="nil"/>
                  <w:bottom w:val="single" w:sz="8" w:space="0" w:color="000000"/>
                  <w:right w:val="single" w:sz="8" w:space="0" w:color="000000"/>
                </w:tcBorders>
                <w:shd w:val="clear" w:color="auto" w:fill="auto"/>
                <w:noWrap/>
                <w:vAlign w:val="bottom"/>
                <w:hideMark/>
              </w:tcPr>
              <w:p w14:paraId="504FD8C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23B44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56B3209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28,82</w:t>
                </w:r>
              </w:p>
            </w:tc>
            <w:tc>
              <w:tcPr>
                <w:tcW w:w="1660" w:type="dxa"/>
                <w:tcBorders>
                  <w:top w:val="nil"/>
                  <w:left w:val="nil"/>
                  <w:bottom w:val="single" w:sz="8" w:space="0" w:color="000000"/>
                  <w:right w:val="single" w:sz="8" w:space="0" w:color="000000"/>
                </w:tcBorders>
                <w:shd w:val="clear" w:color="auto" w:fill="auto"/>
                <w:noWrap/>
                <w:vAlign w:val="bottom"/>
                <w:hideMark/>
              </w:tcPr>
              <w:p w14:paraId="30F5AA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115,28</w:t>
                </w:r>
              </w:p>
            </w:tc>
          </w:tr>
          <w:tr w:rsidR="00BC67BD" w:rsidRPr="00220A58" w14:paraId="0B45A0D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744E28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453</w:t>
                </w:r>
              </w:p>
            </w:tc>
            <w:tc>
              <w:tcPr>
                <w:tcW w:w="1060" w:type="dxa"/>
                <w:tcBorders>
                  <w:top w:val="nil"/>
                  <w:left w:val="nil"/>
                  <w:bottom w:val="single" w:sz="8" w:space="0" w:color="000000"/>
                  <w:right w:val="single" w:sz="8" w:space="0" w:color="000000"/>
                </w:tcBorders>
                <w:shd w:val="clear" w:color="auto" w:fill="auto"/>
                <w:noWrap/>
                <w:vAlign w:val="bottom"/>
                <w:hideMark/>
              </w:tcPr>
              <w:p w14:paraId="18B3312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4004096</w:t>
                </w:r>
              </w:p>
            </w:tc>
            <w:tc>
              <w:tcPr>
                <w:tcW w:w="7340" w:type="dxa"/>
                <w:tcBorders>
                  <w:top w:val="nil"/>
                  <w:left w:val="nil"/>
                  <w:bottom w:val="single" w:sz="8" w:space="0" w:color="000000"/>
                  <w:right w:val="single" w:sz="8" w:space="0" w:color="000000"/>
                </w:tcBorders>
                <w:shd w:val="clear" w:color="auto" w:fill="auto"/>
                <w:noWrap/>
                <w:vAlign w:val="bottom"/>
                <w:hideMark/>
              </w:tcPr>
              <w:p w14:paraId="2D70A1E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RJ-45 para rede de dados, com placa</w:t>
                </w:r>
              </w:p>
            </w:tc>
            <w:tc>
              <w:tcPr>
                <w:tcW w:w="820" w:type="dxa"/>
                <w:tcBorders>
                  <w:top w:val="nil"/>
                  <w:left w:val="nil"/>
                  <w:bottom w:val="single" w:sz="8" w:space="0" w:color="000000"/>
                  <w:right w:val="single" w:sz="8" w:space="0" w:color="000000"/>
                </w:tcBorders>
                <w:shd w:val="clear" w:color="auto" w:fill="auto"/>
                <w:noWrap/>
                <w:vAlign w:val="bottom"/>
                <w:hideMark/>
              </w:tcPr>
              <w:p w14:paraId="54FF9F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D851C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2693C0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54,04</w:t>
                </w:r>
              </w:p>
            </w:tc>
            <w:tc>
              <w:tcPr>
                <w:tcW w:w="1660" w:type="dxa"/>
                <w:tcBorders>
                  <w:top w:val="nil"/>
                  <w:left w:val="nil"/>
                  <w:bottom w:val="single" w:sz="8" w:space="0" w:color="000000"/>
                  <w:right w:val="single" w:sz="8" w:space="0" w:color="000000"/>
                </w:tcBorders>
                <w:shd w:val="clear" w:color="auto" w:fill="auto"/>
                <w:noWrap/>
                <w:vAlign w:val="bottom"/>
                <w:hideMark/>
              </w:tcPr>
              <w:p w14:paraId="0D442B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324,24</w:t>
                </w:r>
              </w:p>
            </w:tc>
          </w:tr>
          <w:tr w:rsidR="00BC67BD" w:rsidRPr="00220A58" w14:paraId="38B751B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937718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454</w:t>
                </w:r>
              </w:p>
            </w:tc>
            <w:tc>
              <w:tcPr>
                <w:tcW w:w="1060" w:type="dxa"/>
                <w:tcBorders>
                  <w:top w:val="nil"/>
                  <w:left w:val="nil"/>
                  <w:bottom w:val="single" w:sz="8" w:space="0" w:color="000000"/>
                  <w:right w:val="single" w:sz="8" w:space="0" w:color="000000"/>
                </w:tcBorders>
                <w:shd w:val="clear" w:color="auto" w:fill="auto"/>
                <w:noWrap/>
                <w:vAlign w:val="bottom"/>
                <w:hideMark/>
              </w:tcPr>
              <w:p w14:paraId="2F0B2EB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5B0B36A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 x 2"</w:t>
                </w:r>
              </w:p>
            </w:tc>
            <w:tc>
              <w:tcPr>
                <w:tcW w:w="820" w:type="dxa"/>
                <w:tcBorders>
                  <w:top w:val="nil"/>
                  <w:left w:val="nil"/>
                  <w:bottom w:val="single" w:sz="8" w:space="0" w:color="000000"/>
                  <w:right w:val="single" w:sz="8" w:space="0" w:color="000000"/>
                </w:tcBorders>
                <w:shd w:val="clear" w:color="auto" w:fill="auto"/>
                <w:noWrap/>
                <w:vAlign w:val="bottom"/>
                <w:hideMark/>
              </w:tcPr>
              <w:p w14:paraId="583CBC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D1D07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4DBCC2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3,73</w:t>
                </w:r>
              </w:p>
            </w:tc>
            <w:tc>
              <w:tcPr>
                <w:tcW w:w="1660" w:type="dxa"/>
                <w:tcBorders>
                  <w:top w:val="nil"/>
                  <w:left w:val="nil"/>
                  <w:bottom w:val="single" w:sz="8" w:space="0" w:color="000000"/>
                  <w:right w:val="single" w:sz="8" w:space="0" w:color="000000"/>
                </w:tcBorders>
                <w:shd w:val="clear" w:color="auto" w:fill="auto"/>
                <w:noWrap/>
                <w:vAlign w:val="bottom"/>
                <w:hideMark/>
              </w:tcPr>
              <w:p w14:paraId="5D76FC3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14,92</w:t>
                </w:r>
              </w:p>
            </w:tc>
          </w:tr>
          <w:tr w:rsidR="00BC67BD" w:rsidRPr="00220A58" w14:paraId="082EF22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BC734C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455</w:t>
                </w:r>
              </w:p>
            </w:tc>
            <w:tc>
              <w:tcPr>
                <w:tcW w:w="1060" w:type="dxa"/>
                <w:tcBorders>
                  <w:top w:val="nil"/>
                  <w:left w:val="nil"/>
                  <w:bottom w:val="single" w:sz="8" w:space="0" w:color="000000"/>
                  <w:right w:val="single" w:sz="8" w:space="0" w:color="000000"/>
                </w:tcBorders>
                <w:shd w:val="clear" w:color="auto" w:fill="auto"/>
                <w:noWrap/>
                <w:vAlign w:val="bottom"/>
                <w:hideMark/>
              </w:tcPr>
              <w:p w14:paraId="544142F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6909250</w:t>
                </w:r>
              </w:p>
            </w:tc>
            <w:tc>
              <w:tcPr>
                <w:tcW w:w="7340" w:type="dxa"/>
                <w:tcBorders>
                  <w:top w:val="nil"/>
                  <w:left w:val="nil"/>
                  <w:bottom w:val="single" w:sz="8" w:space="0" w:color="000000"/>
                  <w:right w:val="single" w:sz="8" w:space="0" w:color="000000"/>
                </w:tcBorders>
                <w:shd w:val="clear" w:color="auto" w:fill="auto"/>
                <w:noWrap/>
                <w:vAlign w:val="bottom"/>
                <w:hideMark/>
              </w:tcPr>
              <w:p w14:paraId="66B3A57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Patch cord 1.50m ou 3.00m, RJ45/RJ45 - categoria 6 </w:t>
                </w:r>
              </w:p>
            </w:tc>
            <w:tc>
              <w:tcPr>
                <w:tcW w:w="820" w:type="dxa"/>
                <w:tcBorders>
                  <w:top w:val="nil"/>
                  <w:left w:val="nil"/>
                  <w:bottom w:val="single" w:sz="8" w:space="0" w:color="000000"/>
                  <w:right w:val="single" w:sz="8" w:space="0" w:color="000000"/>
                </w:tcBorders>
                <w:shd w:val="clear" w:color="auto" w:fill="auto"/>
                <w:noWrap/>
                <w:vAlign w:val="bottom"/>
                <w:hideMark/>
              </w:tcPr>
              <w:p w14:paraId="14DFEA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D2D44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7C986E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37,85</w:t>
                </w:r>
              </w:p>
            </w:tc>
            <w:tc>
              <w:tcPr>
                <w:tcW w:w="1660" w:type="dxa"/>
                <w:tcBorders>
                  <w:top w:val="nil"/>
                  <w:left w:val="nil"/>
                  <w:bottom w:val="single" w:sz="8" w:space="0" w:color="000000"/>
                  <w:right w:val="single" w:sz="8" w:space="0" w:color="000000"/>
                </w:tcBorders>
                <w:shd w:val="clear" w:color="auto" w:fill="auto"/>
                <w:noWrap/>
                <w:vAlign w:val="bottom"/>
                <w:hideMark/>
              </w:tcPr>
              <w:p w14:paraId="7ED9E4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227,10</w:t>
                </w:r>
              </w:p>
            </w:tc>
          </w:tr>
          <w:tr w:rsidR="00BC67BD" w:rsidRPr="00220A58" w14:paraId="0DD74D3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C0C3DE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456</w:t>
                </w:r>
              </w:p>
            </w:tc>
            <w:tc>
              <w:tcPr>
                <w:tcW w:w="1060" w:type="dxa"/>
                <w:tcBorders>
                  <w:top w:val="nil"/>
                  <w:left w:val="nil"/>
                  <w:bottom w:val="single" w:sz="8" w:space="0" w:color="000000"/>
                  <w:right w:val="single" w:sz="8" w:space="0" w:color="000000"/>
                </w:tcBorders>
                <w:shd w:val="clear" w:color="auto" w:fill="auto"/>
                <w:noWrap/>
                <w:vAlign w:val="bottom"/>
                <w:hideMark/>
              </w:tcPr>
              <w:p w14:paraId="4CAF6CD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00EEFDC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 x 2"</w:t>
                </w:r>
              </w:p>
            </w:tc>
            <w:tc>
              <w:tcPr>
                <w:tcW w:w="820" w:type="dxa"/>
                <w:tcBorders>
                  <w:top w:val="nil"/>
                  <w:left w:val="nil"/>
                  <w:bottom w:val="single" w:sz="8" w:space="0" w:color="000000"/>
                  <w:right w:val="single" w:sz="8" w:space="0" w:color="000000"/>
                </w:tcBorders>
                <w:shd w:val="clear" w:color="auto" w:fill="auto"/>
                <w:noWrap/>
                <w:vAlign w:val="bottom"/>
                <w:hideMark/>
              </w:tcPr>
              <w:p w14:paraId="6B8A58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583D2E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hideMark/>
              </w:tcPr>
              <w:p w14:paraId="1D3DA3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12,08</w:t>
                </w:r>
              </w:p>
            </w:tc>
            <w:tc>
              <w:tcPr>
                <w:tcW w:w="1660" w:type="dxa"/>
                <w:tcBorders>
                  <w:top w:val="nil"/>
                  <w:left w:val="nil"/>
                  <w:bottom w:val="single" w:sz="8" w:space="0" w:color="000000"/>
                  <w:right w:val="single" w:sz="8" w:space="0" w:color="000000"/>
                </w:tcBorders>
                <w:shd w:val="clear" w:color="auto" w:fill="auto"/>
                <w:noWrap/>
                <w:vAlign w:val="bottom"/>
                <w:hideMark/>
              </w:tcPr>
              <w:p w14:paraId="60C8AE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120,80</w:t>
                </w:r>
              </w:p>
            </w:tc>
          </w:tr>
          <w:tr w:rsidR="00BC67BD" w:rsidRPr="00220A58" w14:paraId="1F7BDBF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7B9AF0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457</w:t>
                </w:r>
              </w:p>
            </w:tc>
            <w:tc>
              <w:tcPr>
                <w:tcW w:w="1060" w:type="dxa"/>
                <w:tcBorders>
                  <w:top w:val="nil"/>
                  <w:left w:val="nil"/>
                  <w:bottom w:val="nil"/>
                  <w:right w:val="single" w:sz="8" w:space="0" w:color="000000"/>
                </w:tcBorders>
                <w:shd w:val="clear" w:color="auto" w:fill="auto"/>
                <w:noWrap/>
                <w:vAlign w:val="bottom"/>
                <w:hideMark/>
              </w:tcPr>
              <w:p w14:paraId="497CE2B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5713007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Serviços de testes e ativação do sistema de dados</w:t>
                </w:r>
              </w:p>
            </w:tc>
            <w:tc>
              <w:tcPr>
                <w:tcW w:w="820" w:type="dxa"/>
                <w:tcBorders>
                  <w:top w:val="nil"/>
                  <w:left w:val="nil"/>
                  <w:bottom w:val="nil"/>
                  <w:right w:val="single" w:sz="8" w:space="0" w:color="000000"/>
                </w:tcBorders>
                <w:shd w:val="clear" w:color="auto" w:fill="auto"/>
                <w:noWrap/>
                <w:vAlign w:val="bottom"/>
                <w:hideMark/>
              </w:tcPr>
              <w:p w14:paraId="0F04C7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vb</w:t>
                </w:r>
              </w:p>
            </w:tc>
            <w:tc>
              <w:tcPr>
                <w:tcW w:w="1240" w:type="dxa"/>
                <w:tcBorders>
                  <w:top w:val="nil"/>
                  <w:left w:val="nil"/>
                  <w:bottom w:val="nil"/>
                  <w:right w:val="single" w:sz="8" w:space="0" w:color="000000"/>
                </w:tcBorders>
                <w:shd w:val="clear" w:color="auto" w:fill="auto"/>
                <w:noWrap/>
                <w:vAlign w:val="bottom"/>
                <w:hideMark/>
              </w:tcPr>
              <w:p w14:paraId="4556A79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hideMark/>
              </w:tcPr>
              <w:p w14:paraId="2868AE8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850,00</w:t>
                </w:r>
              </w:p>
            </w:tc>
            <w:tc>
              <w:tcPr>
                <w:tcW w:w="1660" w:type="dxa"/>
                <w:tcBorders>
                  <w:top w:val="nil"/>
                  <w:left w:val="nil"/>
                  <w:bottom w:val="nil"/>
                  <w:right w:val="single" w:sz="8" w:space="0" w:color="000000"/>
                </w:tcBorders>
                <w:shd w:val="clear" w:color="auto" w:fill="auto"/>
                <w:noWrap/>
                <w:vAlign w:val="bottom"/>
                <w:hideMark/>
              </w:tcPr>
              <w:p w14:paraId="52FBC33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850,00</w:t>
                </w:r>
              </w:p>
            </w:tc>
          </w:tr>
          <w:tr w:rsidR="00BC67BD" w:rsidRPr="00220A58" w14:paraId="4F7F96B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DB31A5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B05E2C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901099</w:t>
                </w:r>
              </w:p>
            </w:tc>
            <w:tc>
              <w:tcPr>
                <w:tcW w:w="7340" w:type="dxa"/>
                <w:tcBorders>
                  <w:top w:val="nil"/>
                  <w:left w:val="nil"/>
                  <w:bottom w:val="single" w:sz="8" w:space="0" w:color="000000"/>
                  <w:right w:val="single" w:sz="8" w:space="0" w:color="000000"/>
                </w:tcBorders>
                <w:shd w:val="clear" w:color="auto" w:fill="auto"/>
                <w:noWrap/>
                <w:vAlign w:val="bottom"/>
                <w:hideMark/>
              </w:tcPr>
              <w:p w14:paraId="7BDACE0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141ED08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7D330A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2A2614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11E9C0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4D5788E"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CC5755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E3397C5"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4C52427F"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xml:space="preserve">Instalações Hidráulicas de AF </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0ACDEB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8D2BC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799DF6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51D01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EC12F85"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5C7E8FF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458</w:t>
                </w:r>
              </w:p>
            </w:tc>
            <w:tc>
              <w:tcPr>
                <w:tcW w:w="1060" w:type="dxa"/>
                <w:tcBorders>
                  <w:top w:val="single" w:sz="8" w:space="0" w:color="000000"/>
                  <w:left w:val="nil"/>
                  <w:bottom w:val="nil"/>
                  <w:right w:val="single" w:sz="8" w:space="0" w:color="000000"/>
                </w:tcBorders>
                <w:shd w:val="clear" w:color="auto" w:fill="auto"/>
                <w:noWrap/>
                <w:vAlign w:val="bottom"/>
                <w:hideMark/>
              </w:tcPr>
              <w:p w14:paraId="7E66C3C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4601020</w:t>
                </w:r>
              </w:p>
            </w:tc>
            <w:tc>
              <w:tcPr>
                <w:tcW w:w="7340" w:type="dxa"/>
                <w:tcBorders>
                  <w:top w:val="single" w:sz="8" w:space="0" w:color="000000"/>
                  <w:left w:val="nil"/>
                  <w:bottom w:val="nil"/>
                  <w:right w:val="single" w:sz="8" w:space="0" w:color="000000"/>
                </w:tcBorders>
                <w:shd w:val="clear" w:color="auto" w:fill="auto"/>
                <w:noWrap/>
                <w:vAlign w:val="bottom"/>
                <w:hideMark/>
              </w:tcPr>
              <w:p w14:paraId="4771DEE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3/4"</w:t>
                </w:r>
              </w:p>
            </w:tc>
            <w:tc>
              <w:tcPr>
                <w:tcW w:w="820" w:type="dxa"/>
                <w:tcBorders>
                  <w:top w:val="single" w:sz="8" w:space="0" w:color="000000"/>
                  <w:left w:val="nil"/>
                  <w:bottom w:val="nil"/>
                  <w:right w:val="single" w:sz="8" w:space="0" w:color="000000"/>
                </w:tcBorders>
                <w:shd w:val="clear" w:color="auto" w:fill="auto"/>
                <w:noWrap/>
                <w:vAlign w:val="bottom"/>
                <w:hideMark/>
              </w:tcPr>
              <w:p w14:paraId="7681C2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6B1350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5F0923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7CAF5E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C8A0E9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448FE3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F4DA2C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0699BF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4E91CC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A581A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w:t>
                </w:r>
              </w:p>
            </w:tc>
            <w:tc>
              <w:tcPr>
                <w:tcW w:w="1660" w:type="dxa"/>
                <w:tcBorders>
                  <w:top w:val="nil"/>
                  <w:left w:val="nil"/>
                  <w:bottom w:val="single" w:sz="8" w:space="0" w:color="000000"/>
                  <w:right w:val="single" w:sz="8" w:space="0" w:color="000000"/>
                </w:tcBorders>
                <w:shd w:val="clear" w:color="auto" w:fill="auto"/>
                <w:noWrap/>
                <w:vAlign w:val="bottom"/>
                <w:hideMark/>
              </w:tcPr>
              <w:p w14:paraId="3110346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23,41</w:t>
                </w:r>
              </w:p>
            </w:tc>
            <w:tc>
              <w:tcPr>
                <w:tcW w:w="1660" w:type="dxa"/>
                <w:tcBorders>
                  <w:top w:val="nil"/>
                  <w:left w:val="nil"/>
                  <w:bottom w:val="single" w:sz="8" w:space="0" w:color="000000"/>
                  <w:right w:val="single" w:sz="8" w:space="0" w:color="000000"/>
                </w:tcBorders>
                <w:shd w:val="clear" w:color="auto" w:fill="auto"/>
                <w:noWrap/>
                <w:vAlign w:val="bottom"/>
                <w:hideMark/>
              </w:tcPr>
              <w:p w14:paraId="55B71A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234,10</w:t>
                </w:r>
              </w:p>
            </w:tc>
          </w:tr>
          <w:tr w:rsidR="00BC67BD" w:rsidRPr="00220A58" w14:paraId="3DDBD4C9"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75EA4B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459</w:t>
                </w:r>
              </w:p>
            </w:tc>
            <w:tc>
              <w:tcPr>
                <w:tcW w:w="1060" w:type="dxa"/>
                <w:tcBorders>
                  <w:top w:val="nil"/>
                  <w:left w:val="nil"/>
                  <w:bottom w:val="nil"/>
                  <w:right w:val="single" w:sz="8" w:space="0" w:color="000000"/>
                </w:tcBorders>
                <w:shd w:val="clear" w:color="auto" w:fill="auto"/>
                <w:noWrap/>
                <w:vAlign w:val="bottom"/>
                <w:hideMark/>
              </w:tcPr>
              <w:p w14:paraId="54E14BF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4601030</w:t>
                </w:r>
              </w:p>
            </w:tc>
            <w:tc>
              <w:tcPr>
                <w:tcW w:w="7340" w:type="dxa"/>
                <w:tcBorders>
                  <w:top w:val="nil"/>
                  <w:left w:val="nil"/>
                  <w:bottom w:val="nil"/>
                  <w:right w:val="single" w:sz="8" w:space="0" w:color="000000"/>
                </w:tcBorders>
                <w:shd w:val="clear" w:color="auto" w:fill="auto"/>
                <w:noWrap/>
                <w:vAlign w:val="bottom"/>
                <w:hideMark/>
              </w:tcPr>
              <w:p w14:paraId="622BC32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marrom, para AF, inclusive conexões, # 1"</w:t>
                </w:r>
              </w:p>
            </w:tc>
            <w:tc>
              <w:tcPr>
                <w:tcW w:w="820" w:type="dxa"/>
                <w:tcBorders>
                  <w:top w:val="nil"/>
                  <w:left w:val="nil"/>
                  <w:bottom w:val="nil"/>
                  <w:right w:val="single" w:sz="8" w:space="0" w:color="000000"/>
                </w:tcBorders>
                <w:shd w:val="clear" w:color="auto" w:fill="auto"/>
                <w:noWrap/>
                <w:vAlign w:val="bottom"/>
                <w:hideMark/>
              </w:tcPr>
              <w:p w14:paraId="43EB98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0594D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D10188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D8AB8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78A7B6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57EFA3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352BA1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7BB076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Inclui recorte de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5D1914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63FD07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hideMark/>
              </w:tcPr>
              <w:p w14:paraId="792D56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29,13</w:t>
                </w:r>
              </w:p>
            </w:tc>
            <w:tc>
              <w:tcPr>
                <w:tcW w:w="1660" w:type="dxa"/>
                <w:tcBorders>
                  <w:top w:val="nil"/>
                  <w:left w:val="nil"/>
                  <w:bottom w:val="single" w:sz="8" w:space="0" w:color="000000"/>
                  <w:right w:val="single" w:sz="8" w:space="0" w:color="000000"/>
                </w:tcBorders>
                <w:shd w:val="clear" w:color="auto" w:fill="auto"/>
                <w:noWrap/>
                <w:vAlign w:val="bottom"/>
                <w:hideMark/>
              </w:tcPr>
              <w:p w14:paraId="5B689E3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349,56</w:t>
                </w:r>
              </w:p>
            </w:tc>
          </w:tr>
          <w:tr w:rsidR="00BC67BD" w:rsidRPr="00220A58" w14:paraId="37B48DE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6ADB71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460</w:t>
                </w:r>
              </w:p>
            </w:tc>
            <w:tc>
              <w:tcPr>
                <w:tcW w:w="1060" w:type="dxa"/>
                <w:tcBorders>
                  <w:top w:val="nil"/>
                  <w:left w:val="nil"/>
                  <w:bottom w:val="single" w:sz="8" w:space="0" w:color="000000"/>
                  <w:right w:val="single" w:sz="8" w:space="0" w:color="000000"/>
                </w:tcBorders>
                <w:shd w:val="clear" w:color="auto" w:fill="auto"/>
                <w:noWrap/>
                <w:vAlign w:val="bottom"/>
                <w:hideMark/>
              </w:tcPr>
              <w:p w14:paraId="0156244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4701020</w:t>
                </w:r>
              </w:p>
            </w:tc>
            <w:tc>
              <w:tcPr>
                <w:tcW w:w="7340" w:type="dxa"/>
                <w:tcBorders>
                  <w:top w:val="nil"/>
                  <w:left w:val="nil"/>
                  <w:bottom w:val="single" w:sz="8" w:space="0" w:color="000000"/>
                  <w:right w:val="single" w:sz="8" w:space="0" w:color="000000"/>
                </w:tcBorders>
                <w:shd w:val="clear" w:color="auto" w:fill="auto"/>
                <w:noWrap/>
                <w:vAlign w:val="bottom"/>
                <w:hideMark/>
              </w:tcPr>
              <w:p w14:paraId="60B9BA4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3/4"</w:t>
                </w:r>
              </w:p>
            </w:tc>
            <w:tc>
              <w:tcPr>
                <w:tcW w:w="820" w:type="dxa"/>
                <w:tcBorders>
                  <w:top w:val="nil"/>
                  <w:left w:val="nil"/>
                  <w:bottom w:val="single" w:sz="8" w:space="0" w:color="000000"/>
                  <w:right w:val="single" w:sz="8" w:space="0" w:color="000000"/>
                </w:tcBorders>
                <w:shd w:val="clear" w:color="auto" w:fill="auto"/>
                <w:noWrap/>
                <w:vAlign w:val="bottom"/>
                <w:hideMark/>
              </w:tcPr>
              <w:p w14:paraId="502C79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532C0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171A093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54,23</w:t>
                </w:r>
              </w:p>
            </w:tc>
            <w:tc>
              <w:tcPr>
                <w:tcW w:w="1660" w:type="dxa"/>
                <w:tcBorders>
                  <w:top w:val="nil"/>
                  <w:left w:val="nil"/>
                  <w:bottom w:val="single" w:sz="8" w:space="0" w:color="000000"/>
                  <w:right w:val="single" w:sz="8" w:space="0" w:color="000000"/>
                </w:tcBorders>
                <w:shd w:val="clear" w:color="auto" w:fill="auto"/>
                <w:noWrap/>
                <w:vAlign w:val="bottom"/>
                <w:hideMark/>
              </w:tcPr>
              <w:p w14:paraId="5CE0D0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162,69</w:t>
                </w:r>
              </w:p>
            </w:tc>
          </w:tr>
          <w:tr w:rsidR="00BC67BD" w:rsidRPr="00220A58" w14:paraId="4FD74AE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4B45C9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461</w:t>
                </w:r>
              </w:p>
            </w:tc>
            <w:tc>
              <w:tcPr>
                <w:tcW w:w="1060" w:type="dxa"/>
                <w:tcBorders>
                  <w:top w:val="nil"/>
                  <w:left w:val="nil"/>
                  <w:bottom w:val="single" w:sz="8" w:space="0" w:color="000000"/>
                  <w:right w:val="single" w:sz="8" w:space="0" w:color="000000"/>
                </w:tcBorders>
                <w:shd w:val="clear" w:color="auto" w:fill="auto"/>
                <w:noWrap/>
                <w:vAlign w:val="bottom"/>
                <w:hideMark/>
              </w:tcPr>
              <w:p w14:paraId="3651C56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4701030</w:t>
                </w:r>
              </w:p>
            </w:tc>
            <w:tc>
              <w:tcPr>
                <w:tcW w:w="7340" w:type="dxa"/>
                <w:tcBorders>
                  <w:top w:val="nil"/>
                  <w:left w:val="nil"/>
                  <w:bottom w:val="single" w:sz="8" w:space="0" w:color="000000"/>
                  <w:right w:val="single" w:sz="8" w:space="0" w:color="000000"/>
                </w:tcBorders>
                <w:shd w:val="clear" w:color="auto" w:fill="auto"/>
                <w:noWrap/>
                <w:vAlign w:val="bottom"/>
                <w:hideMark/>
              </w:tcPr>
              <w:p w14:paraId="7A0E0BF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de gaveta bruto, em latão, # 1"</w:t>
                </w:r>
              </w:p>
            </w:tc>
            <w:tc>
              <w:tcPr>
                <w:tcW w:w="820" w:type="dxa"/>
                <w:tcBorders>
                  <w:top w:val="nil"/>
                  <w:left w:val="nil"/>
                  <w:bottom w:val="single" w:sz="8" w:space="0" w:color="000000"/>
                  <w:right w:val="single" w:sz="8" w:space="0" w:color="000000"/>
                </w:tcBorders>
                <w:shd w:val="clear" w:color="auto" w:fill="auto"/>
                <w:noWrap/>
                <w:vAlign w:val="bottom"/>
                <w:hideMark/>
              </w:tcPr>
              <w:p w14:paraId="07EE6B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0A5E7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57B9708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72,63</w:t>
                </w:r>
              </w:p>
            </w:tc>
            <w:tc>
              <w:tcPr>
                <w:tcW w:w="1660" w:type="dxa"/>
                <w:tcBorders>
                  <w:top w:val="nil"/>
                  <w:left w:val="nil"/>
                  <w:bottom w:val="single" w:sz="8" w:space="0" w:color="000000"/>
                  <w:right w:val="single" w:sz="8" w:space="0" w:color="000000"/>
                </w:tcBorders>
                <w:shd w:val="clear" w:color="auto" w:fill="auto"/>
                <w:noWrap/>
                <w:vAlign w:val="bottom"/>
                <w:hideMark/>
              </w:tcPr>
              <w:p w14:paraId="001F67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72,63</w:t>
                </w:r>
              </w:p>
            </w:tc>
          </w:tr>
          <w:tr w:rsidR="00BC67BD" w:rsidRPr="00220A58" w14:paraId="7FAB9D45"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116066D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A562ACF"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6B525D6"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Aparelhos e Metais Sanitários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3E7946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D8058B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FD8BD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48F525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076F259"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5BD6C1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EE9346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4401160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38B4EB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Lavatório de louça pequeno com coluna suspensa - linha especial</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257CED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1DA6304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0B979D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467,22</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528481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1.401,66</w:t>
                </w:r>
              </w:p>
            </w:tc>
          </w:tr>
          <w:tr w:rsidR="00BC67BD" w:rsidRPr="00220A58" w14:paraId="523FE2B4"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E3C0BD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463</w:t>
                </w:r>
              </w:p>
            </w:tc>
            <w:tc>
              <w:tcPr>
                <w:tcW w:w="1060" w:type="dxa"/>
                <w:tcBorders>
                  <w:top w:val="nil"/>
                  <w:left w:val="nil"/>
                  <w:bottom w:val="nil"/>
                  <w:right w:val="single" w:sz="8" w:space="0" w:color="000000"/>
                </w:tcBorders>
                <w:shd w:val="clear" w:color="auto" w:fill="auto"/>
                <w:noWrap/>
                <w:vAlign w:val="bottom"/>
                <w:hideMark/>
              </w:tcPr>
              <w:p w14:paraId="509FD45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4403720</w:t>
                </w:r>
              </w:p>
            </w:tc>
            <w:tc>
              <w:tcPr>
                <w:tcW w:w="7340" w:type="dxa"/>
                <w:tcBorders>
                  <w:top w:val="nil"/>
                  <w:left w:val="nil"/>
                  <w:bottom w:val="nil"/>
                  <w:right w:val="single" w:sz="8" w:space="0" w:color="000000"/>
                </w:tcBorders>
                <w:shd w:val="clear" w:color="auto" w:fill="auto"/>
                <w:noWrap/>
                <w:vAlign w:val="bottom"/>
                <w:hideMark/>
              </w:tcPr>
              <w:p w14:paraId="1EA2944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Torneira de mesa para </w:t>
                </w:r>
                <w:proofErr w:type="gramStart"/>
                <w:r w:rsidRPr="00220A58">
                  <w:rPr>
                    <w:rFonts w:ascii="Segoe UI" w:eastAsia="Times New Roman" w:hAnsi="Segoe UI" w:cs="Segoe UI"/>
                    <w:sz w:val="20"/>
                    <w:szCs w:val="20"/>
                    <w:lang w:eastAsia="pt-BR"/>
                  </w:rPr>
                  <w:t>lavatório,</w:t>
                </w:r>
                <w:proofErr w:type="gramEnd"/>
                <w:r w:rsidRPr="00220A58">
                  <w:rPr>
                    <w:rFonts w:ascii="Segoe UI" w:eastAsia="Times New Roman" w:hAnsi="Segoe UI" w:cs="Segoe UI"/>
                    <w:sz w:val="20"/>
                    <w:szCs w:val="20"/>
                    <w:lang w:eastAsia="pt-BR"/>
                  </w:rPr>
                  <w:t>acionamento hidromecânico com alavanca,</w:t>
                </w:r>
              </w:p>
            </w:tc>
            <w:tc>
              <w:tcPr>
                <w:tcW w:w="820" w:type="dxa"/>
                <w:tcBorders>
                  <w:top w:val="nil"/>
                  <w:left w:val="nil"/>
                  <w:bottom w:val="nil"/>
                  <w:right w:val="single" w:sz="8" w:space="0" w:color="000000"/>
                </w:tcBorders>
                <w:shd w:val="clear" w:color="auto" w:fill="auto"/>
                <w:noWrap/>
                <w:vAlign w:val="bottom"/>
                <w:hideMark/>
              </w:tcPr>
              <w:p w14:paraId="5E2047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76CB1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FD4949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955F9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7D356D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7E8E6B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CE7AD5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EF262C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registro integrado regulador de vazão, em latão cromado, DN 1/2"</w:t>
                </w:r>
              </w:p>
            </w:tc>
            <w:tc>
              <w:tcPr>
                <w:tcW w:w="820" w:type="dxa"/>
                <w:tcBorders>
                  <w:top w:val="nil"/>
                  <w:left w:val="nil"/>
                  <w:bottom w:val="single" w:sz="8" w:space="0" w:color="000000"/>
                  <w:right w:val="single" w:sz="8" w:space="0" w:color="000000"/>
                </w:tcBorders>
                <w:shd w:val="clear" w:color="auto" w:fill="auto"/>
                <w:noWrap/>
                <w:vAlign w:val="bottom"/>
                <w:hideMark/>
              </w:tcPr>
              <w:p w14:paraId="53C493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76DF1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0FDC7BF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445,34</w:t>
                </w:r>
              </w:p>
            </w:tc>
            <w:tc>
              <w:tcPr>
                <w:tcW w:w="1660" w:type="dxa"/>
                <w:tcBorders>
                  <w:top w:val="nil"/>
                  <w:left w:val="nil"/>
                  <w:bottom w:val="single" w:sz="8" w:space="0" w:color="000000"/>
                  <w:right w:val="single" w:sz="8" w:space="0" w:color="000000"/>
                </w:tcBorders>
                <w:shd w:val="clear" w:color="auto" w:fill="auto"/>
                <w:noWrap/>
                <w:vAlign w:val="bottom"/>
                <w:hideMark/>
              </w:tcPr>
              <w:p w14:paraId="188CACF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1.336,02</w:t>
                </w:r>
              </w:p>
            </w:tc>
          </w:tr>
          <w:tr w:rsidR="00BC67BD" w:rsidRPr="00220A58" w14:paraId="217D55C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1B7664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464</w:t>
                </w:r>
              </w:p>
            </w:tc>
            <w:tc>
              <w:tcPr>
                <w:tcW w:w="1060" w:type="dxa"/>
                <w:tcBorders>
                  <w:top w:val="nil"/>
                  <w:left w:val="nil"/>
                  <w:bottom w:val="single" w:sz="8" w:space="0" w:color="000000"/>
                  <w:right w:val="single" w:sz="8" w:space="0" w:color="000000"/>
                </w:tcBorders>
                <w:shd w:val="clear" w:color="auto" w:fill="auto"/>
                <w:noWrap/>
                <w:vAlign w:val="bottom"/>
                <w:hideMark/>
              </w:tcPr>
              <w:p w14:paraId="63DB620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4403300</w:t>
                </w:r>
              </w:p>
            </w:tc>
            <w:tc>
              <w:tcPr>
                <w:tcW w:w="7340" w:type="dxa"/>
                <w:tcBorders>
                  <w:top w:val="nil"/>
                  <w:left w:val="nil"/>
                  <w:bottom w:val="single" w:sz="8" w:space="0" w:color="000000"/>
                  <w:right w:val="single" w:sz="8" w:space="0" w:color="000000"/>
                </w:tcBorders>
                <w:shd w:val="clear" w:color="auto" w:fill="auto"/>
                <w:noWrap/>
                <w:vAlign w:val="bottom"/>
                <w:hideMark/>
              </w:tcPr>
              <w:p w14:paraId="724D3F4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Torneira volante tipo alavanca, longa para bancada, acabamento Cromado</w:t>
                </w:r>
              </w:p>
            </w:tc>
            <w:tc>
              <w:tcPr>
                <w:tcW w:w="820" w:type="dxa"/>
                <w:tcBorders>
                  <w:top w:val="nil"/>
                  <w:left w:val="nil"/>
                  <w:bottom w:val="single" w:sz="8" w:space="0" w:color="000000"/>
                  <w:right w:val="single" w:sz="8" w:space="0" w:color="000000"/>
                </w:tcBorders>
                <w:shd w:val="clear" w:color="auto" w:fill="auto"/>
                <w:noWrap/>
                <w:vAlign w:val="bottom"/>
                <w:hideMark/>
              </w:tcPr>
              <w:p w14:paraId="188237C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6A1A5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125251E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225,9</w:t>
                </w:r>
              </w:p>
            </w:tc>
            <w:tc>
              <w:tcPr>
                <w:tcW w:w="1660" w:type="dxa"/>
                <w:tcBorders>
                  <w:top w:val="nil"/>
                  <w:left w:val="nil"/>
                  <w:bottom w:val="single" w:sz="8" w:space="0" w:color="000000"/>
                  <w:right w:val="single" w:sz="8" w:space="0" w:color="000000"/>
                </w:tcBorders>
                <w:shd w:val="clear" w:color="auto" w:fill="auto"/>
                <w:noWrap/>
                <w:vAlign w:val="bottom"/>
                <w:hideMark/>
              </w:tcPr>
              <w:p w14:paraId="7B1CF8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225,90</w:t>
                </w:r>
              </w:p>
            </w:tc>
          </w:tr>
          <w:tr w:rsidR="00BC67BD" w:rsidRPr="00220A58" w14:paraId="4D4B6D9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04F6A1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465</w:t>
                </w:r>
              </w:p>
            </w:tc>
            <w:tc>
              <w:tcPr>
                <w:tcW w:w="1060" w:type="dxa"/>
                <w:tcBorders>
                  <w:top w:val="nil"/>
                  <w:left w:val="nil"/>
                  <w:bottom w:val="single" w:sz="8" w:space="0" w:color="000000"/>
                  <w:right w:val="single" w:sz="8" w:space="0" w:color="000000"/>
                </w:tcBorders>
                <w:shd w:val="clear" w:color="auto" w:fill="auto"/>
                <w:noWrap/>
                <w:vAlign w:val="bottom"/>
                <w:hideMark/>
              </w:tcPr>
              <w:p w14:paraId="61A6995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4420200</w:t>
                </w:r>
              </w:p>
            </w:tc>
            <w:tc>
              <w:tcPr>
                <w:tcW w:w="7340" w:type="dxa"/>
                <w:tcBorders>
                  <w:top w:val="nil"/>
                  <w:left w:val="nil"/>
                  <w:bottom w:val="single" w:sz="8" w:space="0" w:color="000000"/>
                  <w:right w:val="single" w:sz="8" w:space="0" w:color="000000"/>
                </w:tcBorders>
                <w:shd w:val="clear" w:color="auto" w:fill="auto"/>
                <w:noWrap/>
                <w:vAlign w:val="bottom"/>
                <w:hideMark/>
              </w:tcPr>
              <w:p w14:paraId="4F54E73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Sifão cromado com copo, 1 1/2"x 2"</w:t>
                </w:r>
              </w:p>
            </w:tc>
            <w:tc>
              <w:tcPr>
                <w:tcW w:w="820" w:type="dxa"/>
                <w:tcBorders>
                  <w:top w:val="nil"/>
                  <w:left w:val="nil"/>
                  <w:bottom w:val="single" w:sz="8" w:space="0" w:color="000000"/>
                  <w:right w:val="single" w:sz="8" w:space="0" w:color="000000"/>
                </w:tcBorders>
                <w:shd w:val="clear" w:color="auto" w:fill="auto"/>
                <w:noWrap/>
                <w:vAlign w:val="bottom"/>
                <w:hideMark/>
              </w:tcPr>
              <w:p w14:paraId="0737B9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FDCA8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4F307C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133,10</w:t>
                </w:r>
              </w:p>
            </w:tc>
            <w:tc>
              <w:tcPr>
                <w:tcW w:w="1660" w:type="dxa"/>
                <w:tcBorders>
                  <w:top w:val="nil"/>
                  <w:left w:val="nil"/>
                  <w:bottom w:val="single" w:sz="8" w:space="0" w:color="000000"/>
                  <w:right w:val="single" w:sz="8" w:space="0" w:color="000000"/>
                </w:tcBorders>
                <w:shd w:val="clear" w:color="auto" w:fill="auto"/>
                <w:noWrap/>
                <w:vAlign w:val="bottom"/>
                <w:hideMark/>
              </w:tcPr>
              <w:p w14:paraId="123318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532,40</w:t>
                </w:r>
              </w:p>
            </w:tc>
          </w:tr>
          <w:tr w:rsidR="00BC67BD" w:rsidRPr="00220A58" w14:paraId="626EBA8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1B893D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466</w:t>
                </w:r>
              </w:p>
            </w:tc>
            <w:tc>
              <w:tcPr>
                <w:tcW w:w="1060" w:type="dxa"/>
                <w:tcBorders>
                  <w:top w:val="nil"/>
                  <w:left w:val="nil"/>
                  <w:bottom w:val="single" w:sz="8" w:space="0" w:color="000000"/>
                  <w:right w:val="single" w:sz="8" w:space="0" w:color="000000"/>
                </w:tcBorders>
                <w:shd w:val="clear" w:color="auto" w:fill="auto"/>
                <w:noWrap/>
                <w:vAlign w:val="bottom"/>
                <w:hideMark/>
              </w:tcPr>
              <w:p w14:paraId="010BC83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4420100</w:t>
                </w:r>
              </w:p>
            </w:tc>
            <w:tc>
              <w:tcPr>
                <w:tcW w:w="7340" w:type="dxa"/>
                <w:tcBorders>
                  <w:top w:val="nil"/>
                  <w:left w:val="nil"/>
                  <w:bottom w:val="single" w:sz="8" w:space="0" w:color="000000"/>
                  <w:right w:val="single" w:sz="8" w:space="0" w:color="000000"/>
                </w:tcBorders>
                <w:shd w:val="clear" w:color="auto" w:fill="auto"/>
                <w:noWrap/>
                <w:vAlign w:val="bottom"/>
                <w:hideMark/>
              </w:tcPr>
              <w:p w14:paraId="3C0BBEA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Engate flexível metálico DN= 1/2´ </w:t>
                </w:r>
              </w:p>
            </w:tc>
            <w:tc>
              <w:tcPr>
                <w:tcW w:w="820" w:type="dxa"/>
                <w:tcBorders>
                  <w:top w:val="nil"/>
                  <w:left w:val="nil"/>
                  <w:bottom w:val="single" w:sz="8" w:space="0" w:color="000000"/>
                  <w:right w:val="single" w:sz="8" w:space="0" w:color="000000"/>
                </w:tcBorders>
                <w:shd w:val="clear" w:color="auto" w:fill="auto"/>
                <w:noWrap/>
                <w:vAlign w:val="bottom"/>
                <w:hideMark/>
              </w:tcPr>
              <w:p w14:paraId="299E68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D27A5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35039F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35,04</w:t>
                </w:r>
              </w:p>
            </w:tc>
            <w:tc>
              <w:tcPr>
                <w:tcW w:w="1660" w:type="dxa"/>
                <w:tcBorders>
                  <w:top w:val="nil"/>
                  <w:left w:val="nil"/>
                  <w:bottom w:val="single" w:sz="8" w:space="0" w:color="000000"/>
                  <w:right w:val="single" w:sz="8" w:space="0" w:color="000000"/>
                </w:tcBorders>
                <w:shd w:val="clear" w:color="auto" w:fill="auto"/>
                <w:noWrap/>
                <w:vAlign w:val="bottom"/>
                <w:hideMark/>
              </w:tcPr>
              <w:p w14:paraId="66F866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140,16</w:t>
                </w:r>
              </w:p>
            </w:tc>
          </w:tr>
          <w:tr w:rsidR="00BC67BD" w:rsidRPr="00220A58" w14:paraId="4FF22A2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CF7091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467</w:t>
                </w:r>
              </w:p>
            </w:tc>
            <w:tc>
              <w:tcPr>
                <w:tcW w:w="1060" w:type="dxa"/>
                <w:tcBorders>
                  <w:top w:val="nil"/>
                  <w:left w:val="nil"/>
                  <w:bottom w:val="single" w:sz="8" w:space="0" w:color="000000"/>
                  <w:right w:val="single" w:sz="8" w:space="0" w:color="000000"/>
                </w:tcBorders>
                <w:shd w:val="clear" w:color="auto" w:fill="auto"/>
                <w:noWrap/>
                <w:vAlign w:val="bottom"/>
                <w:hideMark/>
              </w:tcPr>
              <w:p w14:paraId="3C25743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4420640</w:t>
                </w:r>
              </w:p>
            </w:tc>
            <w:tc>
              <w:tcPr>
                <w:tcW w:w="7340" w:type="dxa"/>
                <w:tcBorders>
                  <w:top w:val="nil"/>
                  <w:left w:val="nil"/>
                  <w:bottom w:val="single" w:sz="8" w:space="0" w:color="000000"/>
                  <w:right w:val="single" w:sz="8" w:space="0" w:color="000000"/>
                </w:tcBorders>
                <w:shd w:val="clear" w:color="auto" w:fill="auto"/>
                <w:noWrap/>
                <w:vAlign w:val="bottom"/>
                <w:hideMark/>
              </w:tcPr>
              <w:p w14:paraId="03E8B4F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Válvula de metal cromado de # 1 1/2"</w:t>
                </w:r>
              </w:p>
            </w:tc>
            <w:tc>
              <w:tcPr>
                <w:tcW w:w="820" w:type="dxa"/>
                <w:tcBorders>
                  <w:top w:val="nil"/>
                  <w:left w:val="nil"/>
                  <w:bottom w:val="single" w:sz="8" w:space="0" w:color="000000"/>
                  <w:right w:val="single" w:sz="8" w:space="0" w:color="000000"/>
                </w:tcBorders>
                <w:shd w:val="clear" w:color="auto" w:fill="auto"/>
                <w:noWrap/>
                <w:vAlign w:val="bottom"/>
                <w:hideMark/>
              </w:tcPr>
              <w:p w14:paraId="1173C7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1C667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538F0E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69,41</w:t>
                </w:r>
              </w:p>
            </w:tc>
            <w:tc>
              <w:tcPr>
                <w:tcW w:w="1660" w:type="dxa"/>
                <w:tcBorders>
                  <w:top w:val="nil"/>
                  <w:left w:val="nil"/>
                  <w:bottom w:val="single" w:sz="8" w:space="0" w:color="000000"/>
                  <w:right w:val="single" w:sz="8" w:space="0" w:color="000000"/>
                </w:tcBorders>
                <w:shd w:val="clear" w:color="auto" w:fill="auto"/>
                <w:noWrap/>
                <w:vAlign w:val="bottom"/>
                <w:hideMark/>
              </w:tcPr>
              <w:p w14:paraId="322EFE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277,64</w:t>
                </w:r>
              </w:p>
            </w:tc>
          </w:tr>
          <w:tr w:rsidR="00BC67BD" w:rsidRPr="00220A58" w14:paraId="1707DA2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47398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468</w:t>
                </w:r>
              </w:p>
            </w:tc>
            <w:tc>
              <w:tcPr>
                <w:tcW w:w="1060" w:type="dxa"/>
                <w:tcBorders>
                  <w:top w:val="nil"/>
                  <w:left w:val="nil"/>
                  <w:bottom w:val="single" w:sz="8" w:space="0" w:color="000000"/>
                  <w:right w:val="single" w:sz="8" w:space="0" w:color="000000"/>
                </w:tcBorders>
                <w:shd w:val="clear" w:color="auto" w:fill="auto"/>
                <w:noWrap/>
                <w:vAlign w:val="bottom"/>
                <w:hideMark/>
              </w:tcPr>
              <w:p w14:paraId="7F76244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4406520</w:t>
                </w:r>
              </w:p>
            </w:tc>
            <w:tc>
              <w:tcPr>
                <w:tcW w:w="7340" w:type="dxa"/>
                <w:tcBorders>
                  <w:top w:val="nil"/>
                  <w:left w:val="nil"/>
                  <w:bottom w:val="single" w:sz="8" w:space="0" w:color="000000"/>
                  <w:right w:val="single" w:sz="8" w:space="0" w:color="000000"/>
                </w:tcBorders>
                <w:shd w:val="clear" w:color="auto" w:fill="auto"/>
                <w:noWrap/>
                <w:vAlign w:val="bottom"/>
                <w:hideMark/>
              </w:tcPr>
              <w:p w14:paraId="725B129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Cuba de aço INOX (ASTM 316) simples, 600 x 500 x 400mm</w:t>
                </w:r>
              </w:p>
            </w:tc>
            <w:tc>
              <w:tcPr>
                <w:tcW w:w="820" w:type="dxa"/>
                <w:tcBorders>
                  <w:top w:val="nil"/>
                  <w:left w:val="nil"/>
                  <w:bottom w:val="single" w:sz="8" w:space="0" w:color="000000"/>
                  <w:right w:val="single" w:sz="8" w:space="0" w:color="000000"/>
                </w:tcBorders>
                <w:shd w:val="clear" w:color="auto" w:fill="auto"/>
                <w:noWrap/>
                <w:vAlign w:val="bottom"/>
                <w:hideMark/>
              </w:tcPr>
              <w:p w14:paraId="2AE4C6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5B15C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2048B0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730,88</w:t>
                </w:r>
              </w:p>
            </w:tc>
            <w:tc>
              <w:tcPr>
                <w:tcW w:w="1660" w:type="dxa"/>
                <w:tcBorders>
                  <w:top w:val="nil"/>
                  <w:left w:val="nil"/>
                  <w:bottom w:val="single" w:sz="8" w:space="0" w:color="000000"/>
                  <w:right w:val="single" w:sz="8" w:space="0" w:color="000000"/>
                </w:tcBorders>
                <w:shd w:val="clear" w:color="auto" w:fill="auto"/>
                <w:noWrap/>
                <w:vAlign w:val="bottom"/>
                <w:hideMark/>
              </w:tcPr>
              <w:p w14:paraId="1FABA5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1.461,76</w:t>
                </w:r>
              </w:p>
            </w:tc>
          </w:tr>
          <w:tr w:rsidR="00BC67BD" w:rsidRPr="00220A58" w14:paraId="519A1D2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349824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469</w:t>
                </w:r>
              </w:p>
            </w:tc>
            <w:tc>
              <w:tcPr>
                <w:tcW w:w="1060" w:type="dxa"/>
                <w:tcBorders>
                  <w:top w:val="nil"/>
                  <w:left w:val="nil"/>
                  <w:bottom w:val="single" w:sz="8" w:space="0" w:color="000000"/>
                  <w:right w:val="single" w:sz="8" w:space="0" w:color="000000"/>
                </w:tcBorders>
                <w:shd w:val="clear" w:color="auto" w:fill="auto"/>
                <w:noWrap/>
                <w:vAlign w:val="bottom"/>
                <w:hideMark/>
              </w:tcPr>
              <w:p w14:paraId="5616E14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4401050</w:t>
                </w:r>
              </w:p>
            </w:tc>
            <w:tc>
              <w:tcPr>
                <w:tcW w:w="7340" w:type="dxa"/>
                <w:tcBorders>
                  <w:top w:val="nil"/>
                  <w:left w:val="nil"/>
                  <w:bottom w:val="single" w:sz="8" w:space="0" w:color="000000"/>
                  <w:right w:val="single" w:sz="8" w:space="0" w:color="000000"/>
                </w:tcBorders>
                <w:shd w:val="clear" w:color="auto" w:fill="auto"/>
                <w:noWrap/>
                <w:vAlign w:val="bottom"/>
                <w:hideMark/>
              </w:tcPr>
              <w:p w14:paraId="46CCA58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Bacia sifonada de louça branca, sem tampa, 6 litros</w:t>
                </w:r>
              </w:p>
            </w:tc>
            <w:tc>
              <w:tcPr>
                <w:tcW w:w="820" w:type="dxa"/>
                <w:tcBorders>
                  <w:top w:val="nil"/>
                  <w:left w:val="nil"/>
                  <w:bottom w:val="single" w:sz="8" w:space="0" w:color="000000"/>
                  <w:right w:val="single" w:sz="8" w:space="0" w:color="000000"/>
                </w:tcBorders>
                <w:shd w:val="clear" w:color="auto" w:fill="auto"/>
                <w:noWrap/>
                <w:vAlign w:val="bottom"/>
                <w:hideMark/>
              </w:tcPr>
              <w:p w14:paraId="33F6EB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2C40D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564C7D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197,39</w:t>
                </w:r>
              </w:p>
            </w:tc>
            <w:tc>
              <w:tcPr>
                <w:tcW w:w="1660" w:type="dxa"/>
                <w:tcBorders>
                  <w:top w:val="nil"/>
                  <w:left w:val="nil"/>
                  <w:bottom w:val="single" w:sz="8" w:space="0" w:color="000000"/>
                  <w:right w:val="single" w:sz="8" w:space="0" w:color="000000"/>
                </w:tcBorders>
                <w:shd w:val="clear" w:color="auto" w:fill="auto"/>
                <w:noWrap/>
                <w:vAlign w:val="bottom"/>
                <w:hideMark/>
              </w:tcPr>
              <w:p w14:paraId="4F6E32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394,78</w:t>
                </w:r>
              </w:p>
            </w:tc>
          </w:tr>
          <w:tr w:rsidR="00BC67BD" w:rsidRPr="00220A58" w14:paraId="3E9CFDB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05DAEB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470</w:t>
                </w:r>
              </w:p>
            </w:tc>
            <w:tc>
              <w:tcPr>
                <w:tcW w:w="1060" w:type="dxa"/>
                <w:tcBorders>
                  <w:top w:val="nil"/>
                  <w:left w:val="nil"/>
                  <w:bottom w:val="single" w:sz="8" w:space="0" w:color="000000"/>
                  <w:right w:val="single" w:sz="8" w:space="0" w:color="000000"/>
                </w:tcBorders>
                <w:shd w:val="clear" w:color="auto" w:fill="auto"/>
                <w:noWrap/>
                <w:vAlign w:val="bottom"/>
                <w:hideMark/>
              </w:tcPr>
              <w:p w14:paraId="4503C5B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4420280</w:t>
                </w:r>
              </w:p>
            </w:tc>
            <w:tc>
              <w:tcPr>
                <w:tcW w:w="7340" w:type="dxa"/>
                <w:tcBorders>
                  <w:top w:val="nil"/>
                  <w:left w:val="nil"/>
                  <w:bottom w:val="single" w:sz="8" w:space="0" w:color="000000"/>
                  <w:right w:val="single" w:sz="8" w:space="0" w:color="000000"/>
                </w:tcBorders>
                <w:shd w:val="clear" w:color="auto" w:fill="auto"/>
                <w:noWrap/>
                <w:vAlign w:val="bottom"/>
                <w:hideMark/>
              </w:tcPr>
              <w:p w14:paraId="3CC502A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Tampa de plástico para bacia sanitaria</w:t>
                </w:r>
              </w:p>
            </w:tc>
            <w:tc>
              <w:tcPr>
                <w:tcW w:w="820" w:type="dxa"/>
                <w:tcBorders>
                  <w:top w:val="nil"/>
                  <w:left w:val="nil"/>
                  <w:bottom w:val="single" w:sz="8" w:space="0" w:color="000000"/>
                  <w:right w:val="single" w:sz="8" w:space="0" w:color="000000"/>
                </w:tcBorders>
                <w:shd w:val="clear" w:color="auto" w:fill="auto"/>
                <w:noWrap/>
                <w:vAlign w:val="bottom"/>
                <w:hideMark/>
              </w:tcPr>
              <w:p w14:paraId="6D02AB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A823B1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112095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28,91</w:t>
                </w:r>
              </w:p>
            </w:tc>
            <w:tc>
              <w:tcPr>
                <w:tcW w:w="1660" w:type="dxa"/>
                <w:tcBorders>
                  <w:top w:val="nil"/>
                  <w:left w:val="nil"/>
                  <w:bottom w:val="single" w:sz="8" w:space="0" w:color="000000"/>
                  <w:right w:val="single" w:sz="8" w:space="0" w:color="000000"/>
                </w:tcBorders>
                <w:shd w:val="clear" w:color="auto" w:fill="auto"/>
                <w:noWrap/>
                <w:vAlign w:val="bottom"/>
                <w:hideMark/>
              </w:tcPr>
              <w:p w14:paraId="2A1339CC" w14:textId="77777777" w:rsidR="00BC67BD" w:rsidRPr="00220A58" w:rsidRDefault="00BC67BD" w:rsidP="007F71E0">
                <w:pPr>
                  <w:jc w:val="center"/>
                  <w:rPr>
                    <w:rFonts w:ascii="Segoe UI" w:eastAsia="Times New Roman" w:hAnsi="Segoe UI" w:cs="Segoe UI"/>
                    <w:sz w:val="18"/>
                    <w:szCs w:val="18"/>
                    <w:lang w:eastAsia="pt-BR"/>
                  </w:rPr>
                </w:pPr>
                <w:r w:rsidRPr="00220A58">
                  <w:rPr>
                    <w:rFonts w:ascii="Segoe UI" w:eastAsia="Times New Roman" w:hAnsi="Segoe UI" w:cs="Segoe UI"/>
                    <w:sz w:val="18"/>
                    <w:szCs w:val="18"/>
                    <w:lang w:eastAsia="pt-BR"/>
                  </w:rPr>
                  <w:t>57,82</w:t>
                </w:r>
              </w:p>
            </w:tc>
          </w:tr>
          <w:tr w:rsidR="00BC67BD" w:rsidRPr="00220A58" w14:paraId="0996A04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7BED8B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471</w:t>
                </w:r>
              </w:p>
            </w:tc>
            <w:tc>
              <w:tcPr>
                <w:tcW w:w="1060" w:type="dxa"/>
                <w:tcBorders>
                  <w:top w:val="nil"/>
                  <w:left w:val="nil"/>
                  <w:bottom w:val="single" w:sz="8" w:space="0" w:color="000000"/>
                  <w:right w:val="single" w:sz="8" w:space="0" w:color="000000"/>
                </w:tcBorders>
                <w:shd w:val="clear" w:color="auto" w:fill="auto"/>
                <w:noWrap/>
                <w:vAlign w:val="bottom"/>
                <w:hideMark/>
              </w:tcPr>
              <w:p w14:paraId="5F8D6A0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4704080</w:t>
                </w:r>
              </w:p>
            </w:tc>
            <w:tc>
              <w:tcPr>
                <w:tcW w:w="7340" w:type="dxa"/>
                <w:tcBorders>
                  <w:top w:val="nil"/>
                  <w:left w:val="nil"/>
                  <w:bottom w:val="single" w:sz="8" w:space="0" w:color="000000"/>
                  <w:right w:val="single" w:sz="8" w:space="0" w:color="000000"/>
                </w:tcBorders>
                <w:shd w:val="clear" w:color="auto" w:fill="auto"/>
                <w:noWrap/>
                <w:vAlign w:val="bottom"/>
                <w:hideMark/>
              </w:tcPr>
              <w:p w14:paraId="4F2A790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Válvula de descarga tipo alavanca com registro próprio, DN = 1 1/14" e 1 1/2"</w:t>
                </w:r>
              </w:p>
            </w:tc>
            <w:tc>
              <w:tcPr>
                <w:tcW w:w="820" w:type="dxa"/>
                <w:tcBorders>
                  <w:top w:val="nil"/>
                  <w:left w:val="nil"/>
                  <w:bottom w:val="single" w:sz="8" w:space="0" w:color="000000"/>
                  <w:right w:val="single" w:sz="8" w:space="0" w:color="000000"/>
                </w:tcBorders>
                <w:shd w:val="clear" w:color="auto" w:fill="auto"/>
                <w:noWrap/>
                <w:vAlign w:val="bottom"/>
                <w:hideMark/>
              </w:tcPr>
              <w:p w14:paraId="2B7292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57113F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3E16E7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798,30</w:t>
                </w:r>
              </w:p>
            </w:tc>
            <w:tc>
              <w:tcPr>
                <w:tcW w:w="1660" w:type="dxa"/>
                <w:tcBorders>
                  <w:top w:val="nil"/>
                  <w:left w:val="nil"/>
                  <w:bottom w:val="single" w:sz="8" w:space="0" w:color="000000"/>
                  <w:right w:val="single" w:sz="8" w:space="0" w:color="000000"/>
                </w:tcBorders>
                <w:shd w:val="clear" w:color="auto" w:fill="auto"/>
                <w:noWrap/>
                <w:vAlign w:val="bottom"/>
                <w:hideMark/>
              </w:tcPr>
              <w:p w14:paraId="0FB764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1.596,60</w:t>
                </w:r>
              </w:p>
            </w:tc>
          </w:tr>
          <w:tr w:rsidR="00BC67BD" w:rsidRPr="00220A58" w14:paraId="3F9640DD"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28F4BE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E5F0E9D"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FC0A46F"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Instalações Hidráulicas - Águas Servidas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3C70F2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5413A02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FF3732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9954C2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E20702B"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024344F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472</w:t>
                </w:r>
              </w:p>
            </w:tc>
            <w:tc>
              <w:tcPr>
                <w:tcW w:w="1060" w:type="dxa"/>
                <w:tcBorders>
                  <w:top w:val="single" w:sz="8" w:space="0" w:color="000000"/>
                  <w:left w:val="nil"/>
                  <w:bottom w:val="nil"/>
                  <w:right w:val="single" w:sz="8" w:space="0" w:color="000000"/>
                </w:tcBorders>
                <w:shd w:val="clear" w:color="auto" w:fill="auto"/>
                <w:noWrap/>
                <w:vAlign w:val="bottom"/>
                <w:hideMark/>
              </w:tcPr>
              <w:p w14:paraId="69B87F2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4603038</w:t>
                </w:r>
              </w:p>
            </w:tc>
            <w:tc>
              <w:tcPr>
                <w:tcW w:w="7340" w:type="dxa"/>
                <w:tcBorders>
                  <w:top w:val="single" w:sz="8" w:space="0" w:color="000000"/>
                  <w:left w:val="nil"/>
                  <w:bottom w:val="nil"/>
                  <w:right w:val="single" w:sz="8" w:space="0" w:color="000000"/>
                </w:tcBorders>
                <w:shd w:val="clear" w:color="auto" w:fill="auto"/>
                <w:noWrap/>
                <w:vAlign w:val="bottom"/>
                <w:hideMark/>
              </w:tcPr>
              <w:p w14:paraId="65F3F94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Tubo de PVC rigido branco, </w:t>
                </w:r>
                <w:proofErr w:type="gramStart"/>
                <w:r w:rsidRPr="00220A58">
                  <w:rPr>
                    <w:rFonts w:ascii="Segoe UI" w:eastAsia="Times New Roman" w:hAnsi="Segoe UI" w:cs="Segoe UI"/>
                    <w:sz w:val="20"/>
                    <w:szCs w:val="20"/>
                    <w:lang w:eastAsia="pt-BR"/>
                  </w:rPr>
                  <w:t>PxB</w:t>
                </w:r>
                <w:proofErr w:type="gramEnd"/>
                <w:r w:rsidRPr="00220A58">
                  <w:rPr>
                    <w:rFonts w:ascii="Segoe UI" w:eastAsia="Times New Roman" w:hAnsi="Segoe UI" w:cs="Segoe UI"/>
                    <w:sz w:val="20"/>
                    <w:szCs w:val="20"/>
                    <w:lang w:eastAsia="pt-BR"/>
                  </w:rPr>
                  <w:t>,com anel de borracha, # 50mm, inclu</w:t>
                </w:r>
              </w:p>
            </w:tc>
            <w:tc>
              <w:tcPr>
                <w:tcW w:w="820" w:type="dxa"/>
                <w:tcBorders>
                  <w:top w:val="single" w:sz="8" w:space="0" w:color="000000"/>
                  <w:left w:val="nil"/>
                  <w:bottom w:val="nil"/>
                  <w:right w:val="single" w:sz="8" w:space="0" w:color="000000"/>
                </w:tcBorders>
                <w:shd w:val="clear" w:color="auto" w:fill="auto"/>
                <w:noWrap/>
                <w:vAlign w:val="bottom"/>
                <w:hideMark/>
              </w:tcPr>
              <w:p w14:paraId="5BAFFD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09AC55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334E18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55FE0C0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6C00AA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D7BCC4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157C10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E94836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sive conexões, série R. O serviço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2281F52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EA711B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25,00</w:t>
                </w:r>
              </w:p>
            </w:tc>
            <w:tc>
              <w:tcPr>
                <w:tcW w:w="1660" w:type="dxa"/>
                <w:tcBorders>
                  <w:top w:val="nil"/>
                  <w:left w:val="nil"/>
                  <w:bottom w:val="single" w:sz="8" w:space="0" w:color="000000"/>
                  <w:right w:val="single" w:sz="8" w:space="0" w:color="000000"/>
                </w:tcBorders>
                <w:shd w:val="clear" w:color="auto" w:fill="auto"/>
                <w:noWrap/>
                <w:vAlign w:val="bottom"/>
                <w:hideMark/>
              </w:tcPr>
              <w:p w14:paraId="1A5F81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39,11</w:t>
                </w:r>
              </w:p>
            </w:tc>
            <w:tc>
              <w:tcPr>
                <w:tcW w:w="1660" w:type="dxa"/>
                <w:tcBorders>
                  <w:top w:val="nil"/>
                  <w:left w:val="nil"/>
                  <w:bottom w:val="single" w:sz="8" w:space="0" w:color="000000"/>
                  <w:right w:val="single" w:sz="8" w:space="0" w:color="000000"/>
                </w:tcBorders>
                <w:shd w:val="clear" w:color="auto" w:fill="auto"/>
                <w:noWrap/>
                <w:vAlign w:val="bottom"/>
                <w:hideMark/>
              </w:tcPr>
              <w:p w14:paraId="5D08696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977,75</w:t>
                </w:r>
              </w:p>
            </w:tc>
          </w:tr>
          <w:tr w:rsidR="00BC67BD" w:rsidRPr="00220A58" w14:paraId="02C4D29F"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066778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473</w:t>
                </w:r>
              </w:p>
            </w:tc>
            <w:tc>
              <w:tcPr>
                <w:tcW w:w="1060" w:type="dxa"/>
                <w:tcBorders>
                  <w:top w:val="nil"/>
                  <w:left w:val="nil"/>
                  <w:bottom w:val="nil"/>
                  <w:right w:val="single" w:sz="8" w:space="0" w:color="000000"/>
                </w:tcBorders>
                <w:shd w:val="clear" w:color="auto" w:fill="auto"/>
                <w:noWrap/>
                <w:vAlign w:val="bottom"/>
                <w:hideMark/>
              </w:tcPr>
              <w:p w14:paraId="6604200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4603040</w:t>
                </w:r>
              </w:p>
            </w:tc>
            <w:tc>
              <w:tcPr>
                <w:tcW w:w="7340" w:type="dxa"/>
                <w:tcBorders>
                  <w:top w:val="nil"/>
                  <w:left w:val="nil"/>
                  <w:bottom w:val="nil"/>
                  <w:right w:val="single" w:sz="8" w:space="0" w:color="000000"/>
                </w:tcBorders>
                <w:shd w:val="clear" w:color="auto" w:fill="auto"/>
                <w:noWrap/>
                <w:vAlign w:val="bottom"/>
                <w:hideMark/>
              </w:tcPr>
              <w:p w14:paraId="474C956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600CCF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675297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7C3DF6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05EE00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238445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3D0D73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DDDD87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2C70D0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75mm.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794B824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0D2F67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hideMark/>
              </w:tcPr>
              <w:p w14:paraId="18458D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56,53</w:t>
                </w:r>
              </w:p>
            </w:tc>
            <w:tc>
              <w:tcPr>
                <w:tcW w:w="1660" w:type="dxa"/>
                <w:tcBorders>
                  <w:top w:val="nil"/>
                  <w:left w:val="nil"/>
                  <w:bottom w:val="single" w:sz="8" w:space="0" w:color="000000"/>
                  <w:right w:val="single" w:sz="8" w:space="0" w:color="000000"/>
                </w:tcBorders>
                <w:shd w:val="clear" w:color="auto" w:fill="auto"/>
                <w:noWrap/>
                <w:vAlign w:val="bottom"/>
                <w:hideMark/>
              </w:tcPr>
              <w:p w14:paraId="3F4E19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1.695,90</w:t>
                </w:r>
              </w:p>
            </w:tc>
          </w:tr>
          <w:tr w:rsidR="00BC67BD" w:rsidRPr="00220A58" w14:paraId="02AE4AC2"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3A1B37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474</w:t>
                </w:r>
              </w:p>
            </w:tc>
            <w:tc>
              <w:tcPr>
                <w:tcW w:w="1060" w:type="dxa"/>
                <w:tcBorders>
                  <w:top w:val="nil"/>
                  <w:left w:val="nil"/>
                  <w:bottom w:val="nil"/>
                  <w:right w:val="single" w:sz="8" w:space="0" w:color="000000"/>
                </w:tcBorders>
                <w:shd w:val="clear" w:color="auto" w:fill="auto"/>
                <w:noWrap/>
                <w:vAlign w:val="bottom"/>
                <w:hideMark/>
              </w:tcPr>
              <w:p w14:paraId="5D6DAB9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4603050</w:t>
                </w:r>
              </w:p>
            </w:tc>
            <w:tc>
              <w:tcPr>
                <w:tcW w:w="7340" w:type="dxa"/>
                <w:tcBorders>
                  <w:top w:val="nil"/>
                  <w:left w:val="nil"/>
                  <w:bottom w:val="nil"/>
                  <w:right w:val="single" w:sz="8" w:space="0" w:color="000000"/>
                </w:tcBorders>
                <w:shd w:val="clear" w:color="auto" w:fill="auto"/>
                <w:noWrap/>
                <w:vAlign w:val="bottom"/>
                <w:hideMark/>
              </w:tcPr>
              <w:p w14:paraId="535DEE1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14:paraId="5583E7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060C8E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C0895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0525C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870DD5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376A85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A246CA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269B7E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racha, inclusive conexões, # 100mm. Inclui recorte de pisos e alvenarias</w:t>
                </w:r>
              </w:p>
            </w:tc>
            <w:tc>
              <w:tcPr>
                <w:tcW w:w="820" w:type="dxa"/>
                <w:tcBorders>
                  <w:top w:val="nil"/>
                  <w:left w:val="nil"/>
                  <w:bottom w:val="single" w:sz="8" w:space="0" w:color="000000"/>
                  <w:right w:val="single" w:sz="8" w:space="0" w:color="000000"/>
                </w:tcBorders>
                <w:shd w:val="clear" w:color="auto" w:fill="auto"/>
                <w:noWrap/>
                <w:vAlign w:val="bottom"/>
                <w:hideMark/>
              </w:tcPr>
              <w:p w14:paraId="3CC12C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9DBCA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hideMark/>
              </w:tcPr>
              <w:p w14:paraId="5FE81E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74,42</w:t>
                </w:r>
              </w:p>
            </w:tc>
            <w:tc>
              <w:tcPr>
                <w:tcW w:w="1660" w:type="dxa"/>
                <w:tcBorders>
                  <w:top w:val="nil"/>
                  <w:left w:val="nil"/>
                  <w:bottom w:val="single" w:sz="8" w:space="0" w:color="000000"/>
                  <w:right w:val="single" w:sz="8" w:space="0" w:color="000000"/>
                </w:tcBorders>
                <w:shd w:val="clear" w:color="auto" w:fill="auto"/>
                <w:noWrap/>
                <w:vAlign w:val="bottom"/>
                <w:hideMark/>
              </w:tcPr>
              <w:p w14:paraId="66EDB62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1.488,40</w:t>
                </w:r>
              </w:p>
            </w:tc>
          </w:tr>
          <w:tr w:rsidR="00BC67BD" w:rsidRPr="00220A58" w14:paraId="5472CA8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CE7314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475</w:t>
                </w:r>
              </w:p>
            </w:tc>
            <w:tc>
              <w:tcPr>
                <w:tcW w:w="1060" w:type="dxa"/>
                <w:tcBorders>
                  <w:top w:val="nil"/>
                  <w:left w:val="nil"/>
                  <w:bottom w:val="single" w:sz="8" w:space="0" w:color="000000"/>
                  <w:right w:val="single" w:sz="8" w:space="0" w:color="000000"/>
                </w:tcBorders>
                <w:shd w:val="clear" w:color="auto" w:fill="auto"/>
                <w:noWrap/>
                <w:vAlign w:val="bottom"/>
                <w:hideMark/>
              </w:tcPr>
              <w:p w14:paraId="3C5A949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4901030</w:t>
                </w:r>
              </w:p>
            </w:tc>
            <w:tc>
              <w:tcPr>
                <w:tcW w:w="7340" w:type="dxa"/>
                <w:tcBorders>
                  <w:top w:val="nil"/>
                  <w:left w:val="nil"/>
                  <w:bottom w:val="single" w:sz="8" w:space="0" w:color="000000"/>
                  <w:right w:val="single" w:sz="8" w:space="0" w:color="000000"/>
                </w:tcBorders>
                <w:shd w:val="clear" w:color="auto" w:fill="auto"/>
                <w:noWrap/>
                <w:vAlign w:val="bottom"/>
                <w:hideMark/>
              </w:tcPr>
              <w:p w14:paraId="7A031AE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sifonada de PVC rígido 100x100x50mm, com grelha e disco rotativo</w:t>
                </w:r>
              </w:p>
            </w:tc>
            <w:tc>
              <w:tcPr>
                <w:tcW w:w="820" w:type="dxa"/>
                <w:tcBorders>
                  <w:top w:val="nil"/>
                  <w:left w:val="nil"/>
                  <w:bottom w:val="single" w:sz="8" w:space="0" w:color="000000"/>
                  <w:right w:val="single" w:sz="8" w:space="0" w:color="000000"/>
                </w:tcBorders>
                <w:shd w:val="clear" w:color="auto" w:fill="auto"/>
                <w:noWrap/>
                <w:vAlign w:val="bottom"/>
                <w:hideMark/>
              </w:tcPr>
              <w:p w14:paraId="642B022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0FE78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1D70C4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73,01</w:t>
                </w:r>
              </w:p>
            </w:tc>
            <w:tc>
              <w:tcPr>
                <w:tcW w:w="1660" w:type="dxa"/>
                <w:tcBorders>
                  <w:top w:val="nil"/>
                  <w:left w:val="nil"/>
                  <w:bottom w:val="single" w:sz="8" w:space="0" w:color="000000"/>
                  <w:right w:val="single" w:sz="8" w:space="0" w:color="000000"/>
                </w:tcBorders>
                <w:shd w:val="clear" w:color="auto" w:fill="auto"/>
                <w:noWrap/>
                <w:vAlign w:val="bottom"/>
                <w:hideMark/>
              </w:tcPr>
              <w:p w14:paraId="0A21F9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292,04</w:t>
                </w:r>
              </w:p>
            </w:tc>
          </w:tr>
          <w:tr w:rsidR="00BC67BD" w:rsidRPr="00220A58" w14:paraId="49C6183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2CFFDC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476</w:t>
                </w:r>
              </w:p>
            </w:tc>
            <w:tc>
              <w:tcPr>
                <w:tcW w:w="1060" w:type="dxa"/>
                <w:tcBorders>
                  <w:top w:val="nil"/>
                  <w:left w:val="nil"/>
                  <w:bottom w:val="single" w:sz="8" w:space="0" w:color="000000"/>
                  <w:right w:val="single" w:sz="8" w:space="0" w:color="000000"/>
                </w:tcBorders>
                <w:shd w:val="clear" w:color="auto" w:fill="auto"/>
                <w:noWrap/>
                <w:vAlign w:val="bottom"/>
                <w:hideMark/>
              </w:tcPr>
              <w:p w14:paraId="10485EC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4903020</w:t>
                </w:r>
              </w:p>
            </w:tc>
            <w:tc>
              <w:tcPr>
                <w:tcW w:w="7340" w:type="dxa"/>
                <w:tcBorders>
                  <w:top w:val="nil"/>
                  <w:left w:val="nil"/>
                  <w:bottom w:val="single" w:sz="8" w:space="0" w:color="000000"/>
                  <w:right w:val="single" w:sz="8" w:space="0" w:color="000000"/>
                </w:tcBorders>
                <w:shd w:val="clear" w:color="auto" w:fill="auto"/>
                <w:noWrap/>
                <w:vAlign w:val="bottom"/>
                <w:hideMark/>
              </w:tcPr>
              <w:p w14:paraId="43684F0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inspeção em alvenaria, 600mm x 600mm x 600mm</w:t>
                </w:r>
              </w:p>
            </w:tc>
            <w:tc>
              <w:tcPr>
                <w:tcW w:w="820" w:type="dxa"/>
                <w:tcBorders>
                  <w:top w:val="nil"/>
                  <w:left w:val="nil"/>
                  <w:bottom w:val="single" w:sz="8" w:space="0" w:color="000000"/>
                  <w:right w:val="single" w:sz="8" w:space="0" w:color="000000"/>
                </w:tcBorders>
                <w:shd w:val="clear" w:color="auto" w:fill="auto"/>
                <w:noWrap/>
                <w:vAlign w:val="bottom"/>
                <w:hideMark/>
              </w:tcPr>
              <w:p w14:paraId="13ABD65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424AC6E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49BDA3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238,52</w:t>
                </w:r>
              </w:p>
            </w:tc>
            <w:tc>
              <w:tcPr>
                <w:tcW w:w="1660" w:type="dxa"/>
                <w:tcBorders>
                  <w:top w:val="nil"/>
                  <w:left w:val="nil"/>
                  <w:bottom w:val="single" w:sz="8" w:space="0" w:color="000000"/>
                  <w:right w:val="single" w:sz="8" w:space="0" w:color="000000"/>
                </w:tcBorders>
                <w:shd w:val="clear" w:color="auto" w:fill="auto"/>
                <w:noWrap/>
                <w:vAlign w:val="bottom"/>
                <w:hideMark/>
              </w:tcPr>
              <w:p w14:paraId="0B334AB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715,56</w:t>
                </w:r>
              </w:p>
            </w:tc>
          </w:tr>
          <w:tr w:rsidR="00BC67BD" w:rsidRPr="00220A58" w14:paraId="022C5177"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4F9B9F44" w14:textId="77777777" w:rsidR="00BC67BD" w:rsidRPr="00220A58" w:rsidRDefault="00BC67BD" w:rsidP="007F71E0">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2039D0C4" w14:textId="77777777" w:rsidR="00BC67BD" w:rsidRPr="00220A58" w:rsidRDefault="00BC67BD" w:rsidP="007F71E0">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650AB99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TROCA DE PISO DAS ÁREAS TÉCNICAS</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677F574F"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1B455009"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4D1C370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4E788FA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r>
          <w:tr w:rsidR="00BC67BD" w:rsidRPr="00220A58" w14:paraId="0F925469"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793DFA8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59BFEA26"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3286A912"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7310D5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67D2F8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2390921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7C421E5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D6A401E"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BBCF62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477</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B3CA80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405020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0107480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piso em tacos de madeira</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F61DC9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center"/>
                <w:hideMark/>
              </w:tcPr>
              <w:p w14:paraId="3858C70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54,50</w:t>
                </w:r>
              </w:p>
            </w:tc>
            <w:tc>
              <w:tcPr>
                <w:tcW w:w="1660" w:type="dxa"/>
                <w:tcBorders>
                  <w:top w:val="single" w:sz="8" w:space="0" w:color="000000"/>
                  <w:left w:val="nil"/>
                  <w:bottom w:val="single" w:sz="8" w:space="0" w:color="000000"/>
                  <w:right w:val="single" w:sz="8" w:space="0" w:color="000000"/>
                </w:tcBorders>
                <w:shd w:val="clear" w:color="auto" w:fill="auto"/>
                <w:noWrap/>
                <w:vAlign w:val="center"/>
                <w:hideMark/>
              </w:tcPr>
              <w:p w14:paraId="40D9318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9,36</w:t>
                </w:r>
              </w:p>
            </w:tc>
            <w:tc>
              <w:tcPr>
                <w:tcW w:w="1660" w:type="dxa"/>
                <w:tcBorders>
                  <w:top w:val="single" w:sz="8" w:space="0" w:color="000000"/>
                  <w:left w:val="nil"/>
                  <w:bottom w:val="single" w:sz="8" w:space="0" w:color="000000"/>
                  <w:right w:val="single" w:sz="8" w:space="0" w:color="000000"/>
                </w:tcBorders>
                <w:shd w:val="clear" w:color="auto" w:fill="auto"/>
                <w:noWrap/>
                <w:vAlign w:val="center"/>
                <w:hideMark/>
              </w:tcPr>
              <w:p w14:paraId="674DC42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510,12</w:t>
                </w:r>
              </w:p>
            </w:tc>
          </w:tr>
          <w:tr w:rsidR="00BC67BD" w:rsidRPr="00220A58" w14:paraId="319DB74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02A8AB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478</w:t>
                </w:r>
              </w:p>
            </w:tc>
            <w:tc>
              <w:tcPr>
                <w:tcW w:w="1060" w:type="dxa"/>
                <w:tcBorders>
                  <w:top w:val="nil"/>
                  <w:left w:val="nil"/>
                  <w:bottom w:val="single" w:sz="8" w:space="0" w:color="000000"/>
                  <w:right w:val="single" w:sz="8" w:space="0" w:color="000000"/>
                </w:tcBorders>
                <w:shd w:val="clear" w:color="auto" w:fill="auto"/>
                <w:noWrap/>
                <w:vAlign w:val="bottom"/>
                <w:hideMark/>
              </w:tcPr>
              <w:p w14:paraId="5B18D48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405100</w:t>
                </w:r>
              </w:p>
            </w:tc>
            <w:tc>
              <w:tcPr>
                <w:tcW w:w="7340" w:type="dxa"/>
                <w:tcBorders>
                  <w:top w:val="nil"/>
                  <w:left w:val="nil"/>
                  <w:bottom w:val="single" w:sz="8" w:space="0" w:color="000000"/>
                  <w:right w:val="single" w:sz="8" w:space="0" w:color="000000"/>
                </w:tcBorders>
                <w:shd w:val="clear" w:color="auto" w:fill="auto"/>
                <w:noWrap/>
                <w:vAlign w:val="bottom"/>
                <w:hideMark/>
              </w:tcPr>
              <w:p w14:paraId="629DA8B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rodapé inclusive cordão em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555E496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1D31BA0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41,60</w:t>
                </w:r>
              </w:p>
            </w:tc>
            <w:tc>
              <w:tcPr>
                <w:tcW w:w="1660" w:type="dxa"/>
                <w:tcBorders>
                  <w:top w:val="nil"/>
                  <w:left w:val="nil"/>
                  <w:bottom w:val="single" w:sz="8" w:space="0" w:color="000000"/>
                  <w:right w:val="single" w:sz="8" w:space="0" w:color="000000"/>
                </w:tcBorders>
                <w:shd w:val="clear" w:color="auto" w:fill="auto"/>
                <w:noWrap/>
                <w:vAlign w:val="center"/>
                <w:hideMark/>
              </w:tcPr>
              <w:p w14:paraId="17B948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2,34</w:t>
                </w:r>
              </w:p>
            </w:tc>
            <w:tc>
              <w:tcPr>
                <w:tcW w:w="1660" w:type="dxa"/>
                <w:tcBorders>
                  <w:top w:val="nil"/>
                  <w:left w:val="nil"/>
                  <w:bottom w:val="single" w:sz="8" w:space="0" w:color="000000"/>
                  <w:right w:val="single" w:sz="8" w:space="0" w:color="000000"/>
                </w:tcBorders>
                <w:shd w:val="clear" w:color="auto" w:fill="auto"/>
                <w:noWrap/>
                <w:vAlign w:val="center"/>
                <w:hideMark/>
              </w:tcPr>
              <w:p w14:paraId="3A1E25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97,34</w:t>
                </w:r>
              </w:p>
            </w:tc>
          </w:tr>
          <w:tr w:rsidR="00BC67BD" w:rsidRPr="00220A58" w14:paraId="184E0EB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A8D6F1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479</w:t>
                </w:r>
              </w:p>
            </w:tc>
            <w:tc>
              <w:tcPr>
                <w:tcW w:w="1060" w:type="dxa"/>
                <w:tcBorders>
                  <w:top w:val="nil"/>
                  <w:left w:val="nil"/>
                  <w:bottom w:val="single" w:sz="8" w:space="0" w:color="000000"/>
                  <w:right w:val="single" w:sz="8" w:space="0" w:color="000000"/>
                </w:tcBorders>
                <w:shd w:val="clear" w:color="auto" w:fill="auto"/>
                <w:noWrap/>
                <w:vAlign w:val="bottom"/>
                <w:hideMark/>
              </w:tcPr>
              <w:p w14:paraId="6EEBC40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406020</w:t>
                </w:r>
              </w:p>
            </w:tc>
            <w:tc>
              <w:tcPr>
                <w:tcW w:w="7340" w:type="dxa"/>
                <w:tcBorders>
                  <w:top w:val="nil"/>
                  <w:left w:val="nil"/>
                  <w:bottom w:val="single" w:sz="8" w:space="0" w:color="000000"/>
                  <w:right w:val="single" w:sz="8" w:space="0" w:color="000000"/>
                </w:tcBorders>
                <w:shd w:val="clear" w:color="auto" w:fill="auto"/>
                <w:noWrap/>
                <w:vAlign w:val="bottom"/>
                <w:hideMark/>
              </w:tcPr>
              <w:p w14:paraId="65CD533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piso sintético assentado a cola</w:t>
                </w:r>
              </w:p>
            </w:tc>
            <w:tc>
              <w:tcPr>
                <w:tcW w:w="820" w:type="dxa"/>
                <w:tcBorders>
                  <w:top w:val="nil"/>
                  <w:left w:val="nil"/>
                  <w:bottom w:val="single" w:sz="8" w:space="0" w:color="000000"/>
                  <w:right w:val="single" w:sz="8" w:space="0" w:color="000000"/>
                </w:tcBorders>
                <w:shd w:val="clear" w:color="auto" w:fill="auto"/>
                <w:noWrap/>
                <w:vAlign w:val="bottom"/>
                <w:hideMark/>
              </w:tcPr>
              <w:p w14:paraId="10FDF7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7A0C4B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38,00</w:t>
                </w:r>
              </w:p>
            </w:tc>
            <w:tc>
              <w:tcPr>
                <w:tcW w:w="1660" w:type="dxa"/>
                <w:tcBorders>
                  <w:top w:val="nil"/>
                  <w:left w:val="nil"/>
                  <w:bottom w:val="single" w:sz="8" w:space="0" w:color="000000"/>
                  <w:right w:val="single" w:sz="8" w:space="0" w:color="000000"/>
                </w:tcBorders>
                <w:shd w:val="clear" w:color="auto" w:fill="auto"/>
                <w:noWrap/>
                <w:vAlign w:val="bottom"/>
                <w:hideMark/>
              </w:tcPr>
              <w:p w14:paraId="44A921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3,46</w:t>
                </w:r>
              </w:p>
            </w:tc>
            <w:tc>
              <w:tcPr>
                <w:tcW w:w="1660" w:type="dxa"/>
                <w:tcBorders>
                  <w:top w:val="nil"/>
                  <w:left w:val="nil"/>
                  <w:bottom w:val="single" w:sz="8" w:space="0" w:color="000000"/>
                  <w:right w:val="single" w:sz="8" w:space="0" w:color="000000"/>
                </w:tcBorders>
                <w:shd w:val="clear" w:color="auto" w:fill="auto"/>
                <w:noWrap/>
                <w:vAlign w:val="center"/>
                <w:hideMark/>
              </w:tcPr>
              <w:p w14:paraId="278444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131,48</w:t>
                </w:r>
              </w:p>
            </w:tc>
          </w:tr>
          <w:tr w:rsidR="00BC67BD" w:rsidRPr="00220A58" w14:paraId="30D6CE3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597F06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480</w:t>
                </w:r>
              </w:p>
            </w:tc>
            <w:tc>
              <w:tcPr>
                <w:tcW w:w="1060" w:type="dxa"/>
                <w:tcBorders>
                  <w:top w:val="nil"/>
                  <w:left w:val="nil"/>
                  <w:bottom w:val="single" w:sz="8" w:space="0" w:color="000000"/>
                  <w:right w:val="single" w:sz="8" w:space="0" w:color="000000"/>
                </w:tcBorders>
                <w:shd w:val="clear" w:color="auto" w:fill="auto"/>
                <w:noWrap/>
                <w:vAlign w:val="bottom"/>
                <w:hideMark/>
              </w:tcPr>
              <w:p w14:paraId="30ED87E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406060</w:t>
                </w:r>
              </w:p>
            </w:tc>
            <w:tc>
              <w:tcPr>
                <w:tcW w:w="7340" w:type="dxa"/>
                <w:tcBorders>
                  <w:top w:val="nil"/>
                  <w:left w:val="nil"/>
                  <w:bottom w:val="single" w:sz="8" w:space="0" w:color="000000"/>
                  <w:right w:val="single" w:sz="8" w:space="0" w:color="000000"/>
                </w:tcBorders>
                <w:shd w:val="clear" w:color="auto" w:fill="auto"/>
                <w:noWrap/>
                <w:vAlign w:val="bottom"/>
                <w:hideMark/>
              </w:tcPr>
              <w:p w14:paraId="2383EB3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rodapé inclusive cordão em material sintética</w:t>
                </w:r>
              </w:p>
            </w:tc>
            <w:tc>
              <w:tcPr>
                <w:tcW w:w="820" w:type="dxa"/>
                <w:tcBorders>
                  <w:top w:val="nil"/>
                  <w:left w:val="nil"/>
                  <w:bottom w:val="single" w:sz="8" w:space="0" w:color="000000"/>
                  <w:right w:val="single" w:sz="8" w:space="0" w:color="000000"/>
                </w:tcBorders>
                <w:shd w:val="clear" w:color="auto" w:fill="auto"/>
                <w:noWrap/>
                <w:vAlign w:val="bottom"/>
                <w:hideMark/>
              </w:tcPr>
              <w:p w14:paraId="16E329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23CA0CC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40,80</w:t>
                </w:r>
              </w:p>
            </w:tc>
            <w:tc>
              <w:tcPr>
                <w:tcW w:w="1660" w:type="dxa"/>
                <w:tcBorders>
                  <w:top w:val="nil"/>
                  <w:left w:val="nil"/>
                  <w:bottom w:val="single" w:sz="8" w:space="0" w:color="000000"/>
                  <w:right w:val="single" w:sz="8" w:space="0" w:color="000000"/>
                </w:tcBorders>
                <w:shd w:val="clear" w:color="auto" w:fill="auto"/>
                <w:noWrap/>
                <w:vAlign w:val="center"/>
                <w:hideMark/>
              </w:tcPr>
              <w:p w14:paraId="1959140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0,78</w:t>
                </w:r>
              </w:p>
            </w:tc>
            <w:tc>
              <w:tcPr>
                <w:tcW w:w="1660" w:type="dxa"/>
                <w:tcBorders>
                  <w:top w:val="nil"/>
                  <w:left w:val="nil"/>
                  <w:bottom w:val="single" w:sz="8" w:space="0" w:color="000000"/>
                  <w:right w:val="single" w:sz="8" w:space="0" w:color="000000"/>
                </w:tcBorders>
                <w:shd w:val="clear" w:color="auto" w:fill="auto"/>
                <w:noWrap/>
                <w:vAlign w:val="center"/>
                <w:hideMark/>
              </w:tcPr>
              <w:p w14:paraId="0962DD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31,82</w:t>
                </w:r>
              </w:p>
            </w:tc>
          </w:tr>
          <w:tr w:rsidR="00BC67BD" w:rsidRPr="00220A58" w14:paraId="3FF42EC2"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BB0C48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481</w:t>
                </w:r>
              </w:p>
            </w:tc>
            <w:tc>
              <w:tcPr>
                <w:tcW w:w="1060" w:type="dxa"/>
                <w:tcBorders>
                  <w:top w:val="nil"/>
                  <w:left w:val="nil"/>
                  <w:bottom w:val="nil"/>
                  <w:right w:val="single" w:sz="8" w:space="0" w:color="000000"/>
                </w:tcBorders>
                <w:shd w:val="clear" w:color="auto" w:fill="auto"/>
                <w:noWrap/>
                <w:vAlign w:val="bottom"/>
                <w:hideMark/>
              </w:tcPr>
              <w:p w14:paraId="076F642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5761029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entulho de obra com caçamba metálica - material volumoso e mis</w:t>
                </w:r>
              </w:p>
            </w:tc>
            <w:tc>
              <w:tcPr>
                <w:tcW w:w="820" w:type="dxa"/>
                <w:tcBorders>
                  <w:top w:val="nil"/>
                  <w:left w:val="nil"/>
                  <w:bottom w:val="nil"/>
                  <w:right w:val="single" w:sz="8" w:space="0" w:color="000000"/>
                </w:tcBorders>
                <w:shd w:val="clear" w:color="auto" w:fill="auto"/>
                <w:noWrap/>
                <w:vAlign w:val="bottom"/>
                <w:hideMark/>
              </w:tcPr>
              <w:p w14:paraId="3FADCC2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97CBCF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16A4B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5E57C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7679DF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5B2A7B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01D8C5C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428939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turado por alvenaria, terra, madeira, plástico, papel e metal</w:t>
                </w:r>
              </w:p>
            </w:tc>
            <w:tc>
              <w:tcPr>
                <w:tcW w:w="820" w:type="dxa"/>
                <w:tcBorders>
                  <w:top w:val="nil"/>
                  <w:left w:val="nil"/>
                  <w:bottom w:val="single" w:sz="8" w:space="0" w:color="000000"/>
                  <w:right w:val="single" w:sz="8" w:space="0" w:color="000000"/>
                </w:tcBorders>
                <w:shd w:val="clear" w:color="auto" w:fill="auto"/>
                <w:noWrap/>
                <w:vAlign w:val="bottom"/>
                <w:hideMark/>
              </w:tcPr>
              <w:p w14:paraId="53B33DC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E5613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w:t>
                </w:r>
              </w:p>
            </w:tc>
            <w:tc>
              <w:tcPr>
                <w:tcW w:w="1660" w:type="dxa"/>
                <w:tcBorders>
                  <w:top w:val="nil"/>
                  <w:left w:val="nil"/>
                  <w:bottom w:val="single" w:sz="8" w:space="0" w:color="000000"/>
                  <w:right w:val="single" w:sz="8" w:space="0" w:color="000000"/>
                </w:tcBorders>
                <w:shd w:val="clear" w:color="auto" w:fill="auto"/>
                <w:noWrap/>
                <w:vAlign w:val="bottom"/>
                <w:hideMark/>
              </w:tcPr>
              <w:p w14:paraId="6735DF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89,38</w:t>
                </w:r>
              </w:p>
            </w:tc>
            <w:tc>
              <w:tcPr>
                <w:tcW w:w="1660" w:type="dxa"/>
                <w:tcBorders>
                  <w:top w:val="nil"/>
                  <w:left w:val="nil"/>
                  <w:bottom w:val="single" w:sz="8" w:space="0" w:color="000000"/>
                  <w:right w:val="single" w:sz="8" w:space="0" w:color="000000"/>
                </w:tcBorders>
                <w:shd w:val="clear" w:color="auto" w:fill="auto"/>
                <w:noWrap/>
                <w:vAlign w:val="bottom"/>
                <w:hideMark/>
              </w:tcPr>
              <w:p w14:paraId="18C9239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759,73</w:t>
                </w:r>
              </w:p>
            </w:tc>
          </w:tr>
          <w:tr w:rsidR="00BC67BD" w:rsidRPr="00220A58" w14:paraId="6C330F62"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D23F07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482</w:t>
                </w:r>
              </w:p>
            </w:tc>
            <w:tc>
              <w:tcPr>
                <w:tcW w:w="1060" w:type="dxa"/>
                <w:tcBorders>
                  <w:top w:val="nil"/>
                  <w:left w:val="nil"/>
                  <w:bottom w:val="nil"/>
                  <w:right w:val="single" w:sz="8" w:space="0" w:color="000000"/>
                </w:tcBorders>
                <w:shd w:val="clear" w:color="auto" w:fill="auto"/>
                <w:noWrap/>
                <w:vAlign w:val="bottom"/>
                <w:hideMark/>
              </w:tcPr>
              <w:p w14:paraId="46CCAFB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504060</w:t>
                </w:r>
              </w:p>
            </w:tc>
            <w:tc>
              <w:tcPr>
                <w:tcW w:w="7340" w:type="dxa"/>
                <w:tcBorders>
                  <w:top w:val="nil"/>
                  <w:left w:val="nil"/>
                  <w:bottom w:val="nil"/>
                  <w:right w:val="single" w:sz="8" w:space="0" w:color="000000"/>
                </w:tcBorders>
                <w:shd w:val="clear" w:color="auto" w:fill="auto"/>
                <w:noWrap/>
                <w:vAlign w:val="bottom"/>
                <w:hideMark/>
              </w:tcPr>
              <w:p w14:paraId="357DD8F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Transporte manual horizontal e/ou vertical de entulho de obra até local de</w:t>
                </w:r>
              </w:p>
            </w:tc>
            <w:tc>
              <w:tcPr>
                <w:tcW w:w="820" w:type="dxa"/>
                <w:tcBorders>
                  <w:top w:val="nil"/>
                  <w:left w:val="nil"/>
                  <w:bottom w:val="nil"/>
                  <w:right w:val="single" w:sz="8" w:space="0" w:color="000000"/>
                </w:tcBorders>
                <w:shd w:val="clear" w:color="auto" w:fill="auto"/>
                <w:noWrap/>
                <w:vAlign w:val="bottom"/>
                <w:hideMark/>
              </w:tcPr>
              <w:p w14:paraId="37F8911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5E3A6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982F93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09E83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CBAEC9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E2207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704EE8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33F241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despejo - ensacado</w:t>
                </w:r>
              </w:p>
            </w:tc>
            <w:tc>
              <w:tcPr>
                <w:tcW w:w="820" w:type="dxa"/>
                <w:tcBorders>
                  <w:top w:val="nil"/>
                  <w:left w:val="nil"/>
                  <w:bottom w:val="single" w:sz="8" w:space="0" w:color="000000"/>
                  <w:right w:val="single" w:sz="8" w:space="0" w:color="000000"/>
                </w:tcBorders>
                <w:shd w:val="clear" w:color="auto" w:fill="auto"/>
                <w:noWrap/>
                <w:vAlign w:val="bottom"/>
                <w:hideMark/>
              </w:tcPr>
              <w:p w14:paraId="685803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37FF05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w:t>
                </w:r>
              </w:p>
            </w:tc>
            <w:tc>
              <w:tcPr>
                <w:tcW w:w="1660" w:type="dxa"/>
                <w:tcBorders>
                  <w:top w:val="nil"/>
                  <w:left w:val="nil"/>
                  <w:bottom w:val="single" w:sz="8" w:space="0" w:color="000000"/>
                  <w:right w:val="single" w:sz="8" w:space="0" w:color="000000"/>
                </w:tcBorders>
                <w:shd w:val="clear" w:color="auto" w:fill="auto"/>
                <w:noWrap/>
                <w:vAlign w:val="bottom"/>
                <w:hideMark/>
              </w:tcPr>
              <w:p w14:paraId="2E33AB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98,37</w:t>
                </w:r>
              </w:p>
            </w:tc>
            <w:tc>
              <w:tcPr>
                <w:tcW w:w="1660" w:type="dxa"/>
                <w:tcBorders>
                  <w:top w:val="nil"/>
                  <w:left w:val="nil"/>
                  <w:bottom w:val="single" w:sz="8" w:space="0" w:color="000000"/>
                  <w:right w:val="single" w:sz="8" w:space="0" w:color="000000"/>
                </w:tcBorders>
                <w:shd w:val="clear" w:color="auto" w:fill="auto"/>
                <w:noWrap/>
                <w:vAlign w:val="bottom"/>
                <w:hideMark/>
              </w:tcPr>
              <w:p w14:paraId="0F5360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836,15</w:t>
                </w:r>
              </w:p>
            </w:tc>
          </w:tr>
          <w:tr w:rsidR="00BC67BD" w:rsidRPr="00220A58" w14:paraId="0857438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13646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483</w:t>
                </w:r>
              </w:p>
            </w:tc>
            <w:tc>
              <w:tcPr>
                <w:tcW w:w="1060" w:type="dxa"/>
                <w:tcBorders>
                  <w:top w:val="nil"/>
                  <w:left w:val="nil"/>
                  <w:bottom w:val="single" w:sz="8" w:space="0" w:color="000000"/>
                  <w:right w:val="single" w:sz="8" w:space="0" w:color="000000"/>
                </w:tcBorders>
                <w:shd w:val="clear" w:color="auto" w:fill="auto"/>
                <w:noWrap/>
                <w:vAlign w:val="bottom"/>
                <w:hideMark/>
              </w:tcPr>
              <w:p w14:paraId="54FF8D7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1701020</w:t>
                </w:r>
              </w:p>
            </w:tc>
            <w:tc>
              <w:tcPr>
                <w:tcW w:w="7340" w:type="dxa"/>
                <w:tcBorders>
                  <w:top w:val="nil"/>
                  <w:left w:val="nil"/>
                  <w:bottom w:val="single" w:sz="8" w:space="0" w:color="000000"/>
                  <w:right w:val="single" w:sz="8" w:space="0" w:color="000000"/>
                </w:tcBorders>
                <w:shd w:val="clear" w:color="auto" w:fill="auto"/>
                <w:noWrap/>
                <w:vAlign w:val="bottom"/>
                <w:hideMark/>
              </w:tcPr>
              <w:p w14:paraId="6AE239E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Argamassa de regularização de piso (base para piso epóxi)</w:t>
                </w:r>
              </w:p>
            </w:tc>
            <w:tc>
              <w:tcPr>
                <w:tcW w:w="820" w:type="dxa"/>
                <w:tcBorders>
                  <w:top w:val="nil"/>
                  <w:left w:val="nil"/>
                  <w:bottom w:val="single" w:sz="8" w:space="0" w:color="000000"/>
                  <w:right w:val="single" w:sz="8" w:space="0" w:color="000000"/>
                </w:tcBorders>
                <w:shd w:val="clear" w:color="auto" w:fill="auto"/>
                <w:noWrap/>
                <w:vAlign w:val="bottom"/>
                <w:hideMark/>
              </w:tcPr>
              <w:p w14:paraId="03D578C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center"/>
                <w:hideMark/>
              </w:tcPr>
              <w:p w14:paraId="2F86C3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6,75</w:t>
                </w:r>
              </w:p>
            </w:tc>
            <w:tc>
              <w:tcPr>
                <w:tcW w:w="1660" w:type="dxa"/>
                <w:tcBorders>
                  <w:top w:val="nil"/>
                  <w:left w:val="nil"/>
                  <w:bottom w:val="single" w:sz="8" w:space="0" w:color="000000"/>
                  <w:right w:val="single" w:sz="8" w:space="0" w:color="000000"/>
                </w:tcBorders>
                <w:shd w:val="clear" w:color="auto" w:fill="auto"/>
                <w:noWrap/>
                <w:vAlign w:val="bottom"/>
                <w:hideMark/>
              </w:tcPr>
              <w:p w14:paraId="5FFD7C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531,86</w:t>
                </w:r>
              </w:p>
            </w:tc>
            <w:tc>
              <w:tcPr>
                <w:tcW w:w="1660" w:type="dxa"/>
                <w:tcBorders>
                  <w:top w:val="nil"/>
                  <w:left w:val="nil"/>
                  <w:bottom w:val="single" w:sz="8" w:space="0" w:color="000000"/>
                  <w:right w:val="single" w:sz="8" w:space="0" w:color="000000"/>
                </w:tcBorders>
                <w:shd w:val="clear" w:color="auto" w:fill="auto"/>
                <w:noWrap/>
                <w:vAlign w:val="center"/>
                <w:hideMark/>
              </w:tcPr>
              <w:p w14:paraId="1A9CB1A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3.590,06</w:t>
                </w:r>
              </w:p>
            </w:tc>
          </w:tr>
          <w:tr w:rsidR="00BC67BD" w:rsidRPr="00220A58" w14:paraId="6ECFB89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6C599C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484</w:t>
                </w:r>
              </w:p>
            </w:tc>
            <w:tc>
              <w:tcPr>
                <w:tcW w:w="1060" w:type="dxa"/>
                <w:tcBorders>
                  <w:top w:val="nil"/>
                  <w:left w:val="nil"/>
                  <w:bottom w:val="single" w:sz="8" w:space="0" w:color="000000"/>
                  <w:right w:val="single" w:sz="8" w:space="0" w:color="000000"/>
                </w:tcBorders>
                <w:shd w:val="clear" w:color="auto" w:fill="auto"/>
                <w:noWrap/>
                <w:vAlign w:val="bottom"/>
                <w:hideMark/>
              </w:tcPr>
              <w:p w14:paraId="35A9796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1712060</w:t>
                </w:r>
              </w:p>
            </w:tc>
            <w:tc>
              <w:tcPr>
                <w:tcW w:w="7340" w:type="dxa"/>
                <w:tcBorders>
                  <w:top w:val="nil"/>
                  <w:left w:val="nil"/>
                  <w:bottom w:val="single" w:sz="8" w:space="0" w:color="000000"/>
                  <w:right w:val="single" w:sz="8" w:space="0" w:color="000000"/>
                </w:tcBorders>
                <w:shd w:val="clear" w:color="auto" w:fill="auto"/>
                <w:noWrap/>
                <w:vAlign w:val="bottom"/>
                <w:hideMark/>
              </w:tcPr>
              <w:p w14:paraId="41A345E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de alta resistência moldado no local 12 mm</w:t>
                </w:r>
              </w:p>
            </w:tc>
            <w:tc>
              <w:tcPr>
                <w:tcW w:w="820" w:type="dxa"/>
                <w:tcBorders>
                  <w:top w:val="nil"/>
                  <w:left w:val="nil"/>
                  <w:bottom w:val="single" w:sz="8" w:space="0" w:color="000000"/>
                  <w:right w:val="single" w:sz="8" w:space="0" w:color="000000"/>
                </w:tcBorders>
                <w:shd w:val="clear" w:color="auto" w:fill="auto"/>
                <w:noWrap/>
                <w:vAlign w:val="bottom"/>
                <w:hideMark/>
              </w:tcPr>
              <w:p w14:paraId="2FBD6E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center"/>
                <w:hideMark/>
              </w:tcPr>
              <w:p w14:paraId="114359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92,50</w:t>
                </w:r>
              </w:p>
            </w:tc>
            <w:tc>
              <w:tcPr>
                <w:tcW w:w="1660" w:type="dxa"/>
                <w:tcBorders>
                  <w:top w:val="nil"/>
                  <w:left w:val="nil"/>
                  <w:bottom w:val="single" w:sz="8" w:space="0" w:color="000000"/>
                  <w:right w:val="single" w:sz="8" w:space="0" w:color="000000"/>
                </w:tcBorders>
                <w:shd w:val="clear" w:color="auto" w:fill="auto"/>
                <w:noWrap/>
                <w:vAlign w:val="center"/>
                <w:hideMark/>
              </w:tcPr>
              <w:p w14:paraId="5FCEF79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76,09</w:t>
                </w:r>
              </w:p>
            </w:tc>
            <w:tc>
              <w:tcPr>
                <w:tcW w:w="1660" w:type="dxa"/>
                <w:tcBorders>
                  <w:top w:val="nil"/>
                  <w:left w:val="nil"/>
                  <w:bottom w:val="single" w:sz="8" w:space="0" w:color="000000"/>
                  <w:right w:val="single" w:sz="8" w:space="0" w:color="000000"/>
                </w:tcBorders>
                <w:shd w:val="clear" w:color="auto" w:fill="auto"/>
                <w:noWrap/>
                <w:vAlign w:val="center"/>
                <w:hideMark/>
              </w:tcPr>
              <w:p w14:paraId="21FC80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7.038,33</w:t>
                </w:r>
              </w:p>
            </w:tc>
          </w:tr>
          <w:tr w:rsidR="00BC67BD" w:rsidRPr="00220A58" w14:paraId="0E5D754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1E84C7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485</w:t>
                </w:r>
              </w:p>
            </w:tc>
            <w:tc>
              <w:tcPr>
                <w:tcW w:w="1060" w:type="dxa"/>
                <w:tcBorders>
                  <w:top w:val="nil"/>
                  <w:left w:val="nil"/>
                  <w:bottom w:val="single" w:sz="8" w:space="0" w:color="000000"/>
                  <w:right w:val="single" w:sz="8" w:space="0" w:color="000000"/>
                </w:tcBorders>
                <w:shd w:val="clear" w:color="auto" w:fill="auto"/>
                <w:noWrap/>
                <w:vAlign w:val="bottom"/>
                <w:hideMark/>
              </w:tcPr>
              <w:p w14:paraId="37C98D0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1712240</w:t>
                </w:r>
              </w:p>
            </w:tc>
            <w:tc>
              <w:tcPr>
                <w:tcW w:w="7340" w:type="dxa"/>
                <w:tcBorders>
                  <w:top w:val="nil"/>
                  <w:left w:val="nil"/>
                  <w:bottom w:val="single" w:sz="8" w:space="0" w:color="000000"/>
                  <w:right w:val="single" w:sz="8" w:space="0" w:color="000000"/>
                </w:tcBorders>
                <w:shd w:val="clear" w:color="auto" w:fill="auto"/>
                <w:noWrap/>
                <w:vAlign w:val="bottom"/>
                <w:hideMark/>
              </w:tcPr>
              <w:p w14:paraId="4A350B2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Rodapé qualquer alta resistência moldado no local até 10 cm</w:t>
                </w:r>
              </w:p>
            </w:tc>
            <w:tc>
              <w:tcPr>
                <w:tcW w:w="820" w:type="dxa"/>
                <w:tcBorders>
                  <w:top w:val="nil"/>
                  <w:left w:val="nil"/>
                  <w:bottom w:val="single" w:sz="8" w:space="0" w:color="000000"/>
                  <w:right w:val="single" w:sz="8" w:space="0" w:color="000000"/>
                </w:tcBorders>
                <w:shd w:val="clear" w:color="auto" w:fill="auto"/>
                <w:noWrap/>
                <w:vAlign w:val="bottom"/>
                <w:hideMark/>
              </w:tcPr>
              <w:p w14:paraId="6FFACD4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center"/>
                <w:hideMark/>
              </w:tcPr>
              <w:p w14:paraId="03A240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82,40</w:t>
                </w:r>
              </w:p>
            </w:tc>
            <w:tc>
              <w:tcPr>
                <w:tcW w:w="1660" w:type="dxa"/>
                <w:tcBorders>
                  <w:top w:val="nil"/>
                  <w:left w:val="nil"/>
                  <w:bottom w:val="single" w:sz="8" w:space="0" w:color="000000"/>
                  <w:right w:val="single" w:sz="8" w:space="0" w:color="000000"/>
                </w:tcBorders>
                <w:shd w:val="clear" w:color="auto" w:fill="auto"/>
                <w:noWrap/>
                <w:vAlign w:val="center"/>
                <w:hideMark/>
              </w:tcPr>
              <w:p w14:paraId="029A56A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36,91</w:t>
                </w:r>
              </w:p>
            </w:tc>
            <w:tc>
              <w:tcPr>
                <w:tcW w:w="1660" w:type="dxa"/>
                <w:tcBorders>
                  <w:top w:val="nil"/>
                  <w:left w:val="nil"/>
                  <w:bottom w:val="single" w:sz="8" w:space="0" w:color="000000"/>
                  <w:right w:val="single" w:sz="8" w:space="0" w:color="000000"/>
                </w:tcBorders>
                <w:shd w:val="clear" w:color="auto" w:fill="auto"/>
                <w:noWrap/>
                <w:vAlign w:val="center"/>
                <w:hideMark/>
              </w:tcPr>
              <w:p w14:paraId="75F9E1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3.041,38</w:t>
                </w:r>
              </w:p>
            </w:tc>
          </w:tr>
          <w:tr w:rsidR="00BC67BD" w:rsidRPr="00220A58" w14:paraId="3C3224F0"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3269F5E5" w14:textId="77777777" w:rsidR="00BC67BD" w:rsidRPr="00220A58" w:rsidRDefault="00BC67BD" w:rsidP="007F71E0">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260B33C0" w14:textId="77777777" w:rsidR="00BC67BD" w:rsidRPr="00220A58" w:rsidRDefault="00BC67BD" w:rsidP="007F71E0">
                <w:pP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center"/>
                <w:hideMark/>
              </w:tcPr>
              <w:p w14:paraId="16CD1343"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xml:space="preserve">PINTURA GERAL </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5468A1E4"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center"/>
                <w:hideMark/>
              </w:tcPr>
              <w:p w14:paraId="4D179CA4"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1DE1203D"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center"/>
                <w:hideMark/>
              </w:tcPr>
              <w:p w14:paraId="609E83C6"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r>
          <w:tr w:rsidR="00BC67BD" w:rsidRPr="00220A58" w14:paraId="4CDFEC48"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6ABFD52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5C60AAA1"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037ED98E"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Interna (paredes e forros)</w:t>
                </w:r>
              </w:p>
            </w:tc>
            <w:tc>
              <w:tcPr>
                <w:tcW w:w="820" w:type="dxa"/>
                <w:tcBorders>
                  <w:top w:val="nil"/>
                  <w:left w:val="nil"/>
                  <w:bottom w:val="single" w:sz="8" w:space="0" w:color="2E3436"/>
                  <w:right w:val="single" w:sz="8" w:space="0" w:color="000000"/>
                </w:tcBorders>
                <w:shd w:val="clear" w:color="FFFFCC" w:fill="FFFF99"/>
                <w:noWrap/>
                <w:vAlign w:val="bottom"/>
                <w:hideMark/>
              </w:tcPr>
              <w:p w14:paraId="346CC1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4B51C0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1A46B85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2619F53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C0A1968"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57868B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486</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754FC4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2602A6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Tinta acrílica antimofo em massa, inclusive preparo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4E47AB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E7BDD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2850,00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0F4693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21,90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1B75AA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62.415,00</w:t>
                </w:r>
              </w:p>
            </w:tc>
          </w:tr>
          <w:tr w:rsidR="00BC67BD" w:rsidRPr="00220A58" w14:paraId="799ECA2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A7D6C5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487</w:t>
                </w:r>
              </w:p>
            </w:tc>
            <w:tc>
              <w:tcPr>
                <w:tcW w:w="1060" w:type="dxa"/>
                <w:tcBorders>
                  <w:top w:val="nil"/>
                  <w:left w:val="nil"/>
                  <w:bottom w:val="single" w:sz="8" w:space="0" w:color="000000"/>
                  <w:right w:val="single" w:sz="8" w:space="0" w:color="000000"/>
                </w:tcBorders>
                <w:shd w:val="clear" w:color="auto" w:fill="auto"/>
                <w:noWrap/>
                <w:vAlign w:val="bottom"/>
                <w:hideMark/>
              </w:tcPr>
              <w:p w14:paraId="38B2435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nil"/>
                  <w:left w:val="nil"/>
                  <w:bottom w:val="single" w:sz="8" w:space="0" w:color="000000"/>
                  <w:right w:val="single" w:sz="8" w:space="0" w:color="000000"/>
                </w:tcBorders>
                <w:shd w:val="clear" w:color="auto" w:fill="auto"/>
                <w:noWrap/>
                <w:vAlign w:val="bottom"/>
                <w:hideMark/>
              </w:tcPr>
              <w:p w14:paraId="29CE0C4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nil"/>
                  <w:left w:val="nil"/>
                  <w:bottom w:val="single" w:sz="8" w:space="0" w:color="000000"/>
                  <w:right w:val="single" w:sz="8" w:space="0" w:color="000000"/>
                </w:tcBorders>
                <w:shd w:val="clear" w:color="auto" w:fill="auto"/>
                <w:noWrap/>
                <w:vAlign w:val="bottom"/>
                <w:hideMark/>
              </w:tcPr>
              <w:p w14:paraId="60BA48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585CD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2850,00</w:t>
                </w:r>
              </w:p>
            </w:tc>
            <w:tc>
              <w:tcPr>
                <w:tcW w:w="1660" w:type="dxa"/>
                <w:tcBorders>
                  <w:top w:val="nil"/>
                  <w:left w:val="nil"/>
                  <w:bottom w:val="single" w:sz="8" w:space="0" w:color="000000"/>
                  <w:right w:val="single" w:sz="8" w:space="0" w:color="000000"/>
                </w:tcBorders>
                <w:shd w:val="clear" w:color="auto" w:fill="auto"/>
                <w:noWrap/>
                <w:vAlign w:val="bottom"/>
                <w:hideMark/>
              </w:tcPr>
              <w:p w14:paraId="593272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11,69</w:t>
                </w:r>
              </w:p>
            </w:tc>
            <w:tc>
              <w:tcPr>
                <w:tcW w:w="1660" w:type="dxa"/>
                <w:tcBorders>
                  <w:top w:val="nil"/>
                  <w:left w:val="nil"/>
                  <w:bottom w:val="single" w:sz="8" w:space="0" w:color="000000"/>
                  <w:right w:val="single" w:sz="8" w:space="0" w:color="000000"/>
                </w:tcBorders>
                <w:shd w:val="clear" w:color="auto" w:fill="auto"/>
                <w:noWrap/>
                <w:vAlign w:val="bottom"/>
                <w:hideMark/>
              </w:tcPr>
              <w:p w14:paraId="7F6FA8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33.316,50</w:t>
                </w:r>
              </w:p>
            </w:tc>
          </w:tr>
          <w:tr w:rsidR="00BC67BD" w:rsidRPr="00220A58" w14:paraId="7E52173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BEFE6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488</w:t>
                </w:r>
              </w:p>
            </w:tc>
            <w:tc>
              <w:tcPr>
                <w:tcW w:w="1060" w:type="dxa"/>
                <w:tcBorders>
                  <w:top w:val="nil"/>
                  <w:left w:val="nil"/>
                  <w:bottom w:val="single" w:sz="8" w:space="0" w:color="000000"/>
                  <w:right w:val="single" w:sz="8" w:space="0" w:color="000000"/>
                </w:tcBorders>
                <w:shd w:val="clear" w:color="auto" w:fill="auto"/>
                <w:noWrap/>
                <w:vAlign w:val="bottom"/>
                <w:hideMark/>
              </w:tcPr>
              <w:p w14:paraId="4931CDF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3310060</w:t>
                </w:r>
              </w:p>
            </w:tc>
            <w:tc>
              <w:tcPr>
                <w:tcW w:w="7340" w:type="dxa"/>
                <w:tcBorders>
                  <w:top w:val="nil"/>
                  <w:left w:val="nil"/>
                  <w:bottom w:val="single" w:sz="8" w:space="0" w:color="000000"/>
                  <w:right w:val="single" w:sz="8" w:space="0" w:color="000000"/>
                </w:tcBorders>
                <w:shd w:val="clear" w:color="auto" w:fill="auto"/>
                <w:noWrap/>
                <w:vAlign w:val="bottom"/>
                <w:hideMark/>
              </w:tcPr>
              <w:p w14:paraId="16B6765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Epóxi em massa,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70E593C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2634CC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982,00</w:t>
                </w:r>
              </w:p>
            </w:tc>
            <w:tc>
              <w:tcPr>
                <w:tcW w:w="1660" w:type="dxa"/>
                <w:tcBorders>
                  <w:top w:val="nil"/>
                  <w:left w:val="nil"/>
                  <w:bottom w:val="single" w:sz="8" w:space="0" w:color="000000"/>
                  <w:right w:val="single" w:sz="8" w:space="0" w:color="000000"/>
                </w:tcBorders>
                <w:shd w:val="clear" w:color="auto" w:fill="auto"/>
                <w:noWrap/>
                <w:vAlign w:val="bottom"/>
                <w:hideMark/>
              </w:tcPr>
              <w:p w14:paraId="26844D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74,24</w:t>
                </w:r>
              </w:p>
            </w:tc>
            <w:tc>
              <w:tcPr>
                <w:tcW w:w="1660" w:type="dxa"/>
                <w:tcBorders>
                  <w:top w:val="nil"/>
                  <w:left w:val="nil"/>
                  <w:bottom w:val="single" w:sz="8" w:space="0" w:color="000000"/>
                  <w:right w:val="single" w:sz="8" w:space="0" w:color="000000"/>
                </w:tcBorders>
                <w:shd w:val="clear" w:color="auto" w:fill="auto"/>
                <w:noWrap/>
                <w:vAlign w:val="bottom"/>
                <w:hideMark/>
              </w:tcPr>
              <w:p w14:paraId="3CA0C2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72.903,68</w:t>
                </w:r>
              </w:p>
            </w:tc>
          </w:tr>
          <w:tr w:rsidR="00BC67BD" w:rsidRPr="00220A58" w14:paraId="403B823F" w14:textId="77777777" w:rsidTr="007F71E0">
            <w:trPr>
              <w:trHeight w:val="255"/>
            </w:trPr>
            <w:tc>
              <w:tcPr>
                <w:tcW w:w="520" w:type="dxa"/>
                <w:tcBorders>
                  <w:top w:val="single" w:sz="8" w:space="0" w:color="2E3436"/>
                  <w:left w:val="single" w:sz="8" w:space="0" w:color="000000"/>
                  <w:bottom w:val="nil"/>
                  <w:right w:val="single" w:sz="8" w:space="0" w:color="000000"/>
                </w:tcBorders>
                <w:shd w:val="clear" w:color="FFFFCC" w:fill="FFFF99"/>
                <w:noWrap/>
                <w:vAlign w:val="bottom"/>
                <w:hideMark/>
              </w:tcPr>
              <w:p w14:paraId="2E508E3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nil"/>
                  <w:right w:val="single" w:sz="8" w:space="0" w:color="000000"/>
                </w:tcBorders>
                <w:shd w:val="clear" w:color="FFFFCC" w:fill="FFFF99"/>
                <w:noWrap/>
                <w:vAlign w:val="bottom"/>
                <w:hideMark/>
              </w:tcPr>
              <w:p w14:paraId="636C9E88"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nil"/>
                  <w:right w:val="single" w:sz="8" w:space="0" w:color="000000"/>
                </w:tcBorders>
                <w:shd w:val="clear" w:color="FFFFCC" w:fill="FFFF99"/>
                <w:noWrap/>
                <w:vAlign w:val="bottom"/>
                <w:hideMark/>
              </w:tcPr>
              <w:p w14:paraId="590ABD58"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Externa</w:t>
                </w:r>
              </w:p>
            </w:tc>
            <w:tc>
              <w:tcPr>
                <w:tcW w:w="820" w:type="dxa"/>
                <w:tcBorders>
                  <w:top w:val="single" w:sz="8" w:space="0" w:color="2E3436"/>
                  <w:left w:val="nil"/>
                  <w:bottom w:val="nil"/>
                  <w:right w:val="single" w:sz="8" w:space="0" w:color="000000"/>
                </w:tcBorders>
                <w:shd w:val="clear" w:color="FFFFCC" w:fill="FFFF99"/>
                <w:noWrap/>
                <w:vAlign w:val="bottom"/>
                <w:hideMark/>
              </w:tcPr>
              <w:p w14:paraId="0C0EAF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nil"/>
                  <w:right w:val="single" w:sz="8" w:space="0" w:color="000000"/>
                </w:tcBorders>
                <w:shd w:val="clear" w:color="FFFFCC" w:fill="FFFF99"/>
                <w:noWrap/>
                <w:vAlign w:val="bottom"/>
                <w:hideMark/>
              </w:tcPr>
              <w:p w14:paraId="2A5EC7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nil"/>
                  <w:right w:val="single" w:sz="8" w:space="0" w:color="000000"/>
                </w:tcBorders>
                <w:shd w:val="clear" w:color="FFFFCC" w:fill="FFFF99"/>
                <w:noWrap/>
                <w:vAlign w:val="bottom"/>
                <w:hideMark/>
              </w:tcPr>
              <w:p w14:paraId="111215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nil"/>
                  <w:right w:val="single" w:sz="8" w:space="0" w:color="000000"/>
                </w:tcBorders>
                <w:shd w:val="clear" w:color="FFFFCC" w:fill="FFFF99"/>
                <w:noWrap/>
                <w:vAlign w:val="bottom"/>
                <w:hideMark/>
              </w:tcPr>
              <w:p w14:paraId="7DDDC78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2243081"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600716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489</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1A0B069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3310030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4095D1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Tinta acrílica antimofo em massa, inclusive preparo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6464EE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24E73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2920,00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06ABFF5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21,90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0F6F76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63.948,00</w:t>
                </w:r>
              </w:p>
            </w:tc>
          </w:tr>
          <w:tr w:rsidR="00BC67BD" w:rsidRPr="00220A58" w14:paraId="739250B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165959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490</w:t>
                </w:r>
              </w:p>
            </w:tc>
            <w:tc>
              <w:tcPr>
                <w:tcW w:w="1060" w:type="dxa"/>
                <w:tcBorders>
                  <w:top w:val="nil"/>
                  <w:left w:val="nil"/>
                  <w:bottom w:val="single" w:sz="8" w:space="0" w:color="000000"/>
                  <w:right w:val="single" w:sz="8" w:space="0" w:color="000000"/>
                </w:tcBorders>
                <w:shd w:val="clear" w:color="auto" w:fill="auto"/>
                <w:noWrap/>
                <w:vAlign w:val="bottom"/>
                <w:hideMark/>
              </w:tcPr>
              <w:p w14:paraId="312780D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3302080</w:t>
                </w:r>
              </w:p>
            </w:tc>
            <w:tc>
              <w:tcPr>
                <w:tcW w:w="7340" w:type="dxa"/>
                <w:tcBorders>
                  <w:top w:val="nil"/>
                  <w:left w:val="nil"/>
                  <w:bottom w:val="single" w:sz="8" w:space="0" w:color="000000"/>
                  <w:right w:val="single" w:sz="8" w:space="0" w:color="000000"/>
                </w:tcBorders>
                <w:shd w:val="clear" w:color="auto" w:fill="auto"/>
                <w:noWrap/>
                <w:vAlign w:val="bottom"/>
                <w:hideMark/>
              </w:tcPr>
              <w:p w14:paraId="5386958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base de resina acrílica</w:t>
                </w:r>
              </w:p>
            </w:tc>
            <w:tc>
              <w:tcPr>
                <w:tcW w:w="820" w:type="dxa"/>
                <w:tcBorders>
                  <w:top w:val="nil"/>
                  <w:left w:val="nil"/>
                  <w:bottom w:val="single" w:sz="8" w:space="0" w:color="000000"/>
                  <w:right w:val="single" w:sz="8" w:space="0" w:color="000000"/>
                </w:tcBorders>
                <w:shd w:val="clear" w:color="auto" w:fill="auto"/>
                <w:noWrap/>
                <w:vAlign w:val="bottom"/>
                <w:hideMark/>
              </w:tcPr>
              <w:p w14:paraId="6D23C7E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0B7E4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2920,00</w:t>
                </w:r>
              </w:p>
            </w:tc>
            <w:tc>
              <w:tcPr>
                <w:tcW w:w="1660" w:type="dxa"/>
                <w:tcBorders>
                  <w:top w:val="nil"/>
                  <w:left w:val="nil"/>
                  <w:bottom w:val="single" w:sz="8" w:space="0" w:color="000000"/>
                  <w:right w:val="single" w:sz="8" w:space="0" w:color="000000"/>
                </w:tcBorders>
                <w:shd w:val="clear" w:color="auto" w:fill="auto"/>
                <w:noWrap/>
                <w:vAlign w:val="bottom"/>
                <w:hideMark/>
              </w:tcPr>
              <w:p w14:paraId="79CF3D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11,69</w:t>
                </w:r>
              </w:p>
            </w:tc>
            <w:tc>
              <w:tcPr>
                <w:tcW w:w="1660" w:type="dxa"/>
                <w:tcBorders>
                  <w:top w:val="nil"/>
                  <w:left w:val="nil"/>
                  <w:bottom w:val="single" w:sz="8" w:space="0" w:color="000000"/>
                  <w:right w:val="single" w:sz="8" w:space="0" w:color="000000"/>
                </w:tcBorders>
                <w:shd w:val="clear" w:color="auto" w:fill="auto"/>
                <w:noWrap/>
                <w:vAlign w:val="bottom"/>
                <w:hideMark/>
              </w:tcPr>
              <w:p w14:paraId="1E7117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34.134,80</w:t>
                </w:r>
              </w:p>
            </w:tc>
          </w:tr>
          <w:tr w:rsidR="00BC67BD" w:rsidRPr="00220A58" w14:paraId="19C59C3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F30627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491</w:t>
                </w:r>
              </w:p>
            </w:tc>
            <w:tc>
              <w:tcPr>
                <w:tcW w:w="1060" w:type="dxa"/>
                <w:tcBorders>
                  <w:top w:val="nil"/>
                  <w:left w:val="nil"/>
                  <w:bottom w:val="single" w:sz="8" w:space="0" w:color="000000"/>
                  <w:right w:val="single" w:sz="8" w:space="0" w:color="000000"/>
                </w:tcBorders>
                <w:shd w:val="clear" w:color="auto" w:fill="auto"/>
                <w:noWrap/>
                <w:vAlign w:val="bottom"/>
                <w:hideMark/>
              </w:tcPr>
              <w:p w14:paraId="0E3F2AC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205060</w:t>
                </w:r>
              </w:p>
            </w:tc>
            <w:tc>
              <w:tcPr>
                <w:tcW w:w="7340" w:type="dxa"/>
                <w:tcBorders>
                  <w:top w:val="nil"/>
                  <w:left w:val="nil"/>
                  <w:bottom w:val="single" w:sz="8" w:space="0" w:color="000000"/>
                  <w:right w:val="single" w:sz="8" w:space="0" w:color="000000"/>
                </w:tcBorders>
                <w:shd w:val="clear" w:color="auto" w:fill="auto"/>
                <w:noWrap/>
                <w:vAlign w:val="bottom"/>
                <w:hideMark/>
              </w:tcPr>
              <w:p w14:paraId="285803A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Montagem e desmontagem de andaime torre metálica altura superior ate 10m</w:t>
                </w:r>
              </w:p>
            </w:tc>
            <w:tc>
              <w:tcPr>
                <w:tcW w:w="820" w:type="dxa"/>
                <w:tcBorders>
                  <w:top w:val="nil"/>
                  <w:left w:val="nil"/>
                  <w:bottom w:val="single" w:sz="8" w:space="0" w:color="000000"/>
                  <w:right w:val="single" w:sz="8" w:space="0" w:color="000000"/>
                </w:tcBorders>
                <w:shd w:val="clear" w:color="auto" w:fill="auto"/>
                <w:noWrap/>
                <w:vAlign w:val="bottom"/>
                <w:hideMark/>
              </w:tcPr>
              <w:p w14:paraId="539214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26305B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hideMark/>
              </w:tcPr>
              <w:p w14:paraId="283A27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9,52</w:t>
                </w:r>
              </w:p>
            </w:tc>
            <w:tc>
              <w:tcPr>
                <w:tcW w:w="1660" w:type="dxa"/>
                <w:tcBorders>
                  <w:top w:val="nil"/>
                  <w:left w:val="nil"/>
                  <w:bottom w:val="single" w:sz="8" w:space="0" w:color="000000"/>
                  <w:right w:val="single" w:sz="8" w:space="0" w:color="000000"/>
                </w:tcBorders>
                <w:shd w:val="clear" w:color="auto" w:fill="auto"/>
                <w:noWrap/>
                <w:vAlign w:val="bottom"/>
                <w:hideMark/>
              </w:tcPr>
              <w:p w14:paraId="5A1604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114,24</w:t>
                </w:r>
              </w:p>
            </w:tc>
          </w:tr>
          <w:tr w:rsidR="00BC67BD" w:rsidRPr="00220A58" w14:paraId="49D35F0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D07464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492</w:t>
                </w:r>
              </w:p>
            </w:tc>
            <w:tc>
              <w:tcPr>
                <w:tcW w:w="1060" w:type="dxa"/>
                <w:tcBorders>
                  <w:top w:val="nil"/>
                  <w:left w:val="nil"/>
                  <w:bottom w:val="single" w:sz="8" w:space="0" w:color="000000"/>
                  <w:right w:val="single" w:sz="8" w:space="0" w:color="000000"/>
                </w:tcBorders>
                <w:shd w:val="clear" w:color="auto" w:fill="auto"/>
                <w:noWrap/>
                <w:vAlign w:val="bottom"/>
                <w:hideMark/>
              </w:tcPr>
              <w:p w14:paraId="2B1F9FC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205200</w:t>
                </w:r>
              </w:p>
            </w:tc>
            <w:tc>
              <w:tcPr>
                <w:tcW w:w="7340" w:type="dxa"/>
                <w:tcBorders>
                  <w:top w:val="nil"/>
                  <w:left w:val="nil"/>
                  <w:bottom w:val="single" w:sz="8" w:space="0" w:color="000000"/>
                  <w:right w:val="single" w:sz="8" w:space="0" w:color="000000"/>
                </w:tcBorders>
                <w:shd w:val="clear" w:color="auto" w:fill="auto"/>
                <w:noWrap/>
                <w:vAlign w:val="bottom"/>
                <w:hideMark/>
              </w:tcPr>
              <w:p w14:paraId="77427A6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Andaime torre metálico (1,50m x 1,50m) com piso metálico</w:t>
                </w:r>
              </w:p>
            </w:tc>
            <w:tc>
              <w:tcPr>
                <w:tcW w:w="820" w:type="dxa"/>
                <w:tcBorders>
                  <w:top w:val="nil"/>
                  <w:left w:val="nil"/>
                  <w:bottom w:val="single" w:sz="8" w:space="0" w:color="000000"/>
                  <w:right w:val="single" w:sz="8" w:space="0" w:color="000000"/>
                </w:tcBorders>
                <w:shd w:val="clear" w:color="auto" w:fill="auto"/>
                <w:noWrap/>
                <w:vAlign w:val="bottom"/>
                <w:hideMark/>
              </w:tcPr>
              <w:p w14:paraId="4C5E8FB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mxmes</w:t>
                </w:r>
              </w:p>
            </w:tc>
            <w:tc>
              <w:tcPr>
                <w:tcW w:w="1240" w:type="dxa"/>
                <w:tcBorders>
                  <w:top w:val="nil"/>
                  <w:left w:val="nil"/>
                  <w:bottom w:val="single" w:sz="8" w:space="0" w:color="000000"/>
                  <w:right w:val="single" w:sz="8" w:space="0" w:color="000000"/>
                </w:tcBorders>
                <w:shd w:val="clear" w:color="auto" w:fill="auto"/>
                <w:noWrap/>
                <w:vAlign w:val="bottom"/>
                <w:hideMark/>
              </w:tcPr>
              <w:p w14:paraId="62BC58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12,00</w:t>
                </w:r>
              </w:p>
            </w:tc>
            <w:tc>
              <w:tcPr>
                <w:tcW w:w="1660" w:type="dxa"/>
                <w:tcBorders>
                  <w:top w:val="nil"/>
                  <w:left w:val="nil"/>
                  <w:bottom w:val="single" w:sz="8" w:space="0" w:color="000000"/>
                  <w:right w:val="single" w:sz="8" w:space="0" w:color="000000"/>
                </w:tcBorders>
                <w:shd w:val="clear" w:color="auto" w:fill="auto"/>
                <w:noWrap/>
                <w:vAlign w:val="bottom"/>
                <w:hideMark/>
              </w:tcPr>
              <w:p w14:paraId="6EA15A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18,80</w:t>
                </w:r>
              </w:p>
            </w:tc>
            <w:tc>
              <w:tcPr>
                <w:tcW w:w="1660" w:type="dxa"/>
                <w:tcBorders>
                  <w:top w:val="nil"/>
                  <w:left w:val="nil"/>
                  <w:bottom w:val="single" w:sz="8" w:space="0" w:color="000000"/>
                  <w:right w:val="single" w:sz="8" w:space="0" w:color="000000"/>
                </w:tcBorders>
                <w:shd w:val="clear" w:color="auto" w:fill="auto"/>
                <w:noWrap/>
                <w:vAlign w:val="bottom"/>
                <w:hideMark/>
              </w:tcPr>
              <w:p w14:paraId="3F15FE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225,60</w:t>
                </w:r>
              </w:p>
            </w:tc>
          </w:tr>
          <w:tr w:rsidR="00BC67BD" w:rsidRPr="00220A58" w14:paraId="3A833E9E"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CF1A0C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6CB0E6B3"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98F5205"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Pintura de Caixilharias de Ferro e Madeira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A4A60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25F7B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40DA09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9D6A4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7387F03"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80617B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493</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CC91CB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3312011</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A5FE37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a base água em superfície de madeira, inclusive preparo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5BA6024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AB1500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300,50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F5803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7E8249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9.616,00</w:t>
                </w:r>
              </w:p>
            </w:tc>
          </w:tr>
          <w:tr w:rsidR="00BC67BD" w:rsidRPr="00220A58" w14:paraId="66F6B06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6D7E7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494</w:t>
                </w:r>
              </w:p>
            </w:tc>
            <w:tc>
              <w:tcPr>
                <w:tcW w:w="1060" w:type="dxa"/>
                <w:tcBorders>
                  <w:top w:val="nil"/>
                  <w:left w:val="nil"/>
                  <w:bottom w:val="single" w:sz="8" w:space="0" w:color="000000"/>
                  <w:right w:val="single" w:sz="8" w:space="0" w:color="000000"/>
                </w:tcBorders>
                <w:shd w:val="clear" w:color="auto" w:fill="auto"/>
                <w:noWrap/>
                <w:vAlign w:val="bottom"/>
                <w:hideMark/>
              </w:tcPr>
              <w:p w14:paraId="6C99760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3301060</w:t>
                </w:r>
              </w:p>
            </w:tc>
            <w:tc>
              <w:tcPr>
                <w:tcW w:w="7340" w:type="dxa"/>
                <w:tcBorders>
                  <w:top w:val="nil"/>
                  <w:left w:val="nil"/>
                  <w:bottom w:val="single" w:sz="8" w:space="0" w:color="000000"/>
                  <w:right w:val="single" w:sz="8" w:space="0" w:color="000000"/>
                </w:tcBorders>
                <w:shd w:val="clear" w:color="auto" w:fill="auto"/>
                <w:noWrap/>
                <w:vAlign w:val="bottom"/>
                <w:hideMark/>
              </w:tcPr>
              <w:p w14:paraId="5652638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Imunizante para madeira</w:t>
                </w:r>
              </w:p>
            </w:tc>
            <w:tc>
              <w:tcPr>
                <w:tcW w:w="820" w:type="dxa"/>
                <w:tcBorders>
                  <w:top w:val="nil"/>
                  <w:left w:val="nil"/>
                  <w:bottom w:val="single" w:sz="8" w:space="0" w:color="000000"/>
                  <w:right w:val="single" w:sz="8" w:space="0" w:color="000000"/>
                </w:tcBorders>
                <w:shd w:val="clear" w:color="auto" w:fill="auto"/>
                <w:noWrap/>
                <w:vAlign w:val="bottom"/>
                <w:hideMark/>
              </w:tcPr>
              <w:p w14:paraId="31C122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95B87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300,50</w:t>
                </w:r>
              </w:p>
            </w:tc>
            <w:tc>
              <w:tcPr>
                <w:tcW w:w="1660" w:type="dxa"/>
                <w:tcBorders>
                  <w:top w:val="nil"/>
                  <w:left w:val="nil"/>
                  <w:bottom w:val="single" w:sz="8" w:space="0" w:color="000000"/>
                  <w:right w:val="single" w:sz="8" w:space="0" w:color="000000"/>
                </w:tcBorders>
                <w:shd w:val="clear" w:color="auto" w:fill="auto"/>
                <w:noWrap/>
                <w:vAlign w:val="bottom"/>
                <w:hideMark/>
              </w:tcPr>
              <w:p w14:paraId="27687A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10,17</w:t>
                </w:r>
              </w:p>
            </w:tc>
            <w:tc>
              <w:tcPr>
                <w:tcW w:w="1660" w:type="dxa"/>
                <w:tcBorders>
                  <w:top w:val="nil"/>
                  <w:left w:val="nil"/>
                  <w:bottom w:val="single" w:sz="8" w:space="0" w:color="000000"/>
                  <w:right w:val="single" w:sz="8" w:space="0" w:color="000000"/>
                </w:tcBorders>
                <w:shd w:val="clear" w:color="auto" w:fill="auto"/>
                <w:noWrap/>
                <w:vAlign w:val="bottom"/>
                <w:hideMark/>
              </w:tcPr>
              <w:p w14:paraId="6E2044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3.056,09</w:t>
                </w:r>
              </w:p>
            </w:tc>
          </w:tr>
          <w:tr w:rsidR="00BC67BD" w:rsidRPr="00220A58" w14:paraId="4DB133B7"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0D960D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495</w:t>
                </w:r>
              </w:p>
            </w:tc>
            <w:tc>
              <w:tcPr>
                <w:tcW w:w="1060" w:type="dxa"/>
                <w:tcBorders>
                  <w:top w:val="nil"/>
                  <w:left w:val="nil"/>
                  <w:bottom w:val="nil"/>
                  <w:right w:val="single" w:sz="8" w:space="0" w:color="000000"/>
                </w:tcBorders>
                <w:shd w:val="clear" w:color="auto" w:fill="auto"/>
                <w:noWrap/>
                <w:vAlign w:val="bottom"/>
                <w:hideMark/>
              </w:tcPr>
              <w:p w14:paraId="4E65E02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CPOS 175</w:t>
                </w:r>
              </w:p>
            </w:tc>
            <w:tc>
              <w:tcPr>
                <w:tcW w:w="7340" w:type="dxa"/>
                <w:tcBorders>
                  <w:top w:val="nil"/>
                  <w:left w:val="nil"/>
                  <w:bottom w:val="nil"/>
                  <w:right w:val="single" w:sz="8" w:space="0" w:color="000000"/>
                </w:tcBorders>
                <w:shd w:val="clear" w:color="auto" w:fill="auto"/>
                <w:noWrap/>
                <w:vAlign w:val="bottom"/>
                <w:hideMark/>
              </w:tcPr>
              <w:p w14:paraId="3554A77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Massa corrida a óleo para superfícies de madeira</w:t>
                </w:r>
              </w:p>
            </w:tc>
            <w:tc>
              <w:tcPr>
                <w:tcW w:w="820" w:type="dxa"/>
                <w:tcBorders>
                  <w:top w:val="nil"/>
                  <w:left w:val="nil"/>
                  <w:bottom w:val="nil"/>
                  <w:right w:val="single" w:sz="8" w:space="0" w:color="000000"/>
                </w:tcBorders>
                <w:shd w:val="clear" w:color="auto" w:fill="auto"/>
                <w:noWrap/>
                <w:vAlign w:val="bottom"/>
                <w:hideMark/>
              </w:tcPr>
              <w:p w14:paraId="0BA920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000000"/>
                </w:tcBorders>
                <w:shd w:val="clear" w:color="auto" w:fill="auto"/>
                <w:noWrap/>
                <w:vAlign w:val="bottom"/>
                <w:hideMark/>
              </w:tcPr>
              <w:p w14:paraId="7248F9E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300,50</w:t>
                </w:r>
              </w:p>
            </w:tc>
            <w:tc>
              <w:tcPr>
                <w:tcW w:w="1660" w:type="dxa"/>
                <w:tcBorders>
                  <w:top w:val="nil"/>
                  <w:left w:val="nil"/>
                  <w:bottom w:val="nil"/>
                  <w:right w:val="single" w:sz="8" w:space="0" w:color="000000"/>
                </w:tcBorders>
                <w:shd w:val="clear" w:color="auto" w:fill="auto"/>
                <w:noWrap/>
                <w:vAlign w:val="bottom"/>
                <w:hideMark/>
              </w:tcPr>
              <w:p w14:paraId="74A8A5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20,41</w:t>
                </w:r>
              </w:p>
            </w:tc>
            <w:tc>
              <w:tcPr>
                <w:tcW w:w="1660" w:type="dxa"/>
                <w:tcBorders>
                  <w:top w:val="nil"/>
                  <w:left w:val="nil"/>
                  <w:bottom w:val="nil"/>
                  <w:right w:val="single" w:sz="8" w:space="0" w:color="000000"/>
                </w:tcBorders>
                <w:shd w:val="clear" w:color="auto" w:fill="auto"/>
                <w:noWrap/>
                <w:vAlign w:val="bottom"/>
                <w:hideMark/>
              </w:tcPr>
              <w:p w14:paraId="04DA81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6.133,21</w:t>
                </w:r>
              </w:p>
            </w:tc>
          </w:tr>
          <w:tr w:rsidR="00BC67BD" w:rsidRPr="00220A58" w14:paraId="66D5B17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219C27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145C73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3302100</w:t>
                </w:r>
              </w:p>
            </w:tc>
            <w:tc>
              <w:tcPr>
                <w:tcW w:w="7340" w:type="dxa"/>
                <w:tcBorders>
                  <w:top w:val="nil"/>
                  <w:left w:val="nil"/>
                  <w:bottom w:val="single" w:sz="8" w:space="0" w:color="000000"/>
                  <w:right w:val="single" w:sz="8" w:space="0" w:color="000000"/>
                </w:tcBorders>
                <w:shd w:val="clear" w:color="auto" w:fill="auto"/>
                <w:noWrap/>
                <w:vAlign w:val="bottom"/>
                <w:hideMark/>
              </w:tcPr>
              <w:p w14:paraId="7CF8521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5D72E0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1B26F03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3FDA3C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324A48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456E40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F06C3A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496</w:t>
                </w:r>
              </w:p>
            </w:tc>
            <w:tc>
              <w:tcPr>
                <w:tcW w:w="1060" w:type="dxa"/>
                <w:tcBorders>
                  <w:top w:val="nil"/>
                  <w:left w:val="nil"/>
                  <w:bottom w:val="single" w:sz="8" w:space="0" w:color="000000"/>
                  <w:right w:val="single" w:sz="8" w:space="0" w:color="000000"/>
                </w:tcBorders>
                <w:shd w:val="clear" w:color="auto" w:fill="auto"/>
                <w:noWrap/>
                <w:vAlign w:val="bottom"/>
                <w:hideMark/>
              </w:tcPr>
              <w:p w14:paraId="318DB7B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3311050</w:t>
                </w:r>
              </w:p>
            </w:tc>
            <w:tc>
              <w:tcPr>
                <w:tcW w:w="7340" w:type="dxa"/>
                <w:tcBorders>
                  <w:top w:val="nil"/>
                  <w:left w:val="nil"/>
                  <w:bottom w:val="single" w:sz="8" w:space="0" w:color="000000"/>
                  <w:right w:val="single" w:sz="8" w:space="0" w:color="000000"/>
                </w:tcBorders>
                <w:shd w:val="clear" w:color="auto" w:fill="auto"/>
                <w:noWrap/>
                <w:vAlign w:val="bottom"/>
                <w:hideMark/>
              </w:tcPr>
              <w:p w14:paraId="24CCADB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metálica,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5B31D41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1A386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292,00</w:t>
                </w:r>
              </w:p>
            </w:tc>
            <w:tc>
              <w:tcPr>
                <w:tcW w:w="1660" w:type="dxa"/>
                <w:tcBorders>
                  <w:top w:val="nil"/>
                  <w:left w:val="nil"/>
                  <w:bottom w:val="single" w:sz="8" w:space="0" w:color="000000"/>
                  <w:right w:val="single" w:sz="8" w:space="0" w:color="000000"/>
                </w:tcBorders>
                <w:shd w:val="clear" w:color="auto" w:fill="auto"/>
                <w:noWrap/>
                <w:vAlign w:val="bottom"/>
                <w:hideMark/>
              </w:tcPr>
              <w:p w14:paraId="1967C8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31,73</w:t>
                </w:r>
              </w:p>
            </w:tc>
            <w:tc>
              <w:tcPr>
                <w:tcW w:w="1660" w:type="dxa"/>
                <w:tcBorders>
                  <w:top w:val="nil"/>
                  <w:left w:val="nil"/>
                  <w:bottom w:val="single" w:sz="8" w:space="0" w:color="000000"/>
                  <w:right w:val="single" w:sz="8" w:space="0" w:color="000000"/>
                </w:tcBorders>
                <w:shd w:val="clear" w:color="auto" w:fill="auto"/>
                <w:noWrap/>
                <w:vAlign w:val="bottom"/>
                <w:hideMark/>
              </w:tcPr>
              <w:p w14:paraId="3D80E1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9.265,16</w:t>
                </w:r>
              </w:p>
            </w:tc>
          </w:tr>
          <w:tr w:rsidR="00BC67BD" w:rsidRPr="00220A58" w14:paraId="40D4CDC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476D12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497</w:t>
                </w:r>
              </w:p>
            </w:tc>
            <w:tc>
              <w:tcPr>
                <w:tcW w:w="1060" w:type="dxa"/>
                <w:tcBorders>
                  <w:top w:val="nil"/>
                  <w:left w:val="nil"/>
                  <w:bottom w:val="single" w:sz="8" w:space="0" w:color="000000"/>
                  <w:right w:val="single" w:sz="8" w:space="0" w:color="000000"/>
                </w:tcBorders>
                <w:shd w:val="clear" w:color="auto" w:fill="auto"/>
                <w:noWrap/>
                <w:vAlign w:val="bottom"/>
                <w:hideMark/>
              </w:tcPr>
              <w:p w14:paraId="3D42EBF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9703010</w:t>
                </w:r>
              </w:p>
            </w:tc>
            <w:tc>
              <w:tcPr>
                <w:tcW w:w="7340" w:type="dxa"/>
                <w:tcBorders>
                  <w:top w:val="nil"/>
                  <w:left w:val="nil"/>
                  <w:bottom w:val="single" w:sz="8" w:space="0" w:color="000000"/>
                  <w:right w:val="single" w:sz="8" w:space="0" w:color="000000"/>
                </w:tcBorders>
                <w:shd w:val="clear" w:color="auto" w:fill="auto"/>
                <w:noWrap/>
                <w:vAlign w:val="bottom"/>
                <w:hideMark/>
              </w:tcPr>
              <w:p w14:paraId="4B62FC9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Sinalização com pictograma em tinta acrílica</w:t>
                </w:r>
              </w:p>
            </w:tc>
            <w:tc>
              <w:tcPr>
                <w:tcW w:w="820" w:type="dxa"/>
                <w:tcBorders>
                  <w:top w:val="nil"/>
                  <w:left w:val="nil"/>
                  <w:bottom w:val="single" w:sz="8" w:space="0" w:color="000000"/>
                  <w:right w:val="single" w:sz="8" w:space="0" w:color="000000"/>
                </w:tcBorders>
                <w:shd w:val="clear" w:color="auto" w:fill="auto"/>
                <w:noWrap/>
                <w:vAlign w:val="bottom"/>
                <w:hideMark/>
              </w:tcPr>
              <w:p w14:paraId="2F80AD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67FA6E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19,00</w:t>
                </w:r>
              </w:p>
            </w:tc>
            <w:tc>
              <w:tcPr>
                <w:tcW w:w="1660" w:type="dxa"/>
                <w:tcBorders>
                  <w:top w:val="nil"/>
                  <w:left w:val="nil"/>
                  <w:bottom w:val="single" w:sz="8" w:space="0" w:color="000000"/>
                  <w:right w:val="single" w:sz="8" w:space="0" w:color="000000"/>
                </w:tcBorders>
                <w:shd w:val="clear" w:color="auto" w:fill="auto"/>
                <w:noWrap/>
                <w:vAlign w:val="bottom"/>
                <w:hideMark/>
              </w:tcPr>
              <w:p w14:paraId="1A31ED4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46,87</w:t>
                </w:r>
              </w:p>
            </w:tc>
            <w:tc>
              <w:tcPr>
                <w:tcW w:w="1660" w:type="dxa"/>
                <w:tcBorders>
                  <w:top w:val="nil"/>
                  <w:left w:val="nil"/>
                  <w:bottom w:val="single" w:sz="8" w:space="0" w:color="000000"/>
                  <w:right w:val="single" w:sz="8" w:space="0" w:color="000000"/>
                </w:tcBorders>
                <w:shd w:val="clear" w:color="auto" w:fill="auto"/>
                <w:noWrap/>
                <w:vAlign w:val="bottom"/>
                <w:hideMark/>
              </w:tcPr>
              <w:p w14:paraId="08690A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890,53</w:t>
                </w:r>
              </w:p>
            </w:tc>
          </w:tr>
          <w:tr w:rsidR="00BC67BD" w:rsidRPr="00220A58" w14:paraId="523E995A"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3EE8626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7412F77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16AC23A4"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SERVIÇOS NAS ÁREAS EXTERNAS</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64DFFFD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00672DA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114F493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29B9A6B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EED1934"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468DE4F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4C94C3D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02293A11"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02A54B7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1A4BB01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64AEB61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1D8B955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301661F"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38EC974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498</w:t>
                </w:r>
              </w:p>
            </w:tc>
            <w:tc>
              <w:tcPr>
                <w:tcW w:w="1060" w:type="dxa"/>
                <w:tcBorders>
                  <w:top w:val="single" w:sz="8" w:space="0" w:color="000000"/>
                  <w:left w:val="nil"/>
                  <w:bottom w:val="nil"/>
                  <w:right w:val="single" w:sz="8" w:space="0" w:color="000000"/>
                </w:tcBorders>
                <w:shd w:val="clear" w:color="auto" w:fill="auto"/>
                <w:noWrap/>
                <w:vAlign w:val="bottom"/>
                <w:hideMark/>
              </w:tcPr>
              <w:p w14:paraId="6773C81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301210</w:t>
                </w:r>
              </w:p>
            </w:tc>
            <w:tc>
              <w:tcPr>
                <w:tcW w:w="7340" w:type="dxa"/>
                <w:tcBorders>
                  <w:top w:val="single" w:sz="8" w:space="0" w:color="000000"/>
                  <w:left w:val="nil"/>
                  <w:bottom w:val="nil"/>
                  <w:right w:val="single" w:sz="8" w:space="0" w:color="000000"/>
                </w:tcBorders>
                <w:shd w:val="clear" w:color="auto" w:fill="auto"/>
                <w:noWrap/>
                <w:vAlign w:val="bottom"/>
                <w:hideMark/>
              </w:tcPr>
              <w:p w14:paraId="5FD029F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mecanizada de concreto armado, incluisve fragmentação e acomo</w:t>
                </w:r>
              </w:p>
            </w:tc>
            <w:tc>
              <w:tcPr>
                <w:tcW w:w="820" w:type="dxa"/>
                <w:tcBorders>
                  <w:top w:val="single" w:sz="8" w:space="0" w:color="000000"/>
                  <w:left w:val="nil"/>
                  <w:bottom w:val="nil"/>
                  <w:right w:val="single" w:sz="8" w:space="0" w:color="000000"/>
                </w:tcBorders>
                <w:shd w:val="clear" w:color="auto" w:fill="auto"/>
                <w:noWrap/>
                <w:vAlign w:val="bottom"/>
                <w:hideMark/>
              </w:tcPr>
              <w:p w14:paraId="4FE7D6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0C2F2FA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094302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6AB6D4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AEE1AF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7B7700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000000"/>
                  <w:right w:val="single" w:sz="8" w:space="0" w:color="000000"/>
                </w:tcBorders>
                <w:shd w:val="clear" w:color="auto" w:fill="auto"/>
                <w:noWrap/>
                <w:vAlign w:val="bottom"/>
                <w:hideMark/>
              </w:tcPr>
              <w:p w14:paraId="0351A24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DCC21B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dação do material</w:t>
                </w:r>
              </w:p>
            </w:tc>
            <w:tc>
              <w:tcPr>
                <w:tcW w:w="820" w:type="dxa"/>
                <w:tcBorders>
                  <w:top w:val="nil"/>
                  <w:left w:val="nil"/>
                  <w:bottom w:val="single" w:sz="8" w:space="0" w:color="000000"/>
                  <w:right w:val="single" w:sz="8" w:space="0" w:color="000000"/>
                </w:tcBorders>
                <w:shd w:val="clear" w:color="auto" w:fill="auto"/>
                <w:noWrap/>
                <w:vAlign w:val="bottom"/>
                <w:hideMark/>
              </w:tcPr>
              <w:p w14:paraId="4B3636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9DE9F3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6C8DECE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352,34</w:t>
                </w:r>
              </w:p>
            </w:tc>
            <w:tc>
              <w:tcPr>
                <w:tcW w:w="1660" w:type="dxa"/>
                <w:tcBorders>
                  <w:top w:val="nil"/>
                  <w:left w:val="nil"/>
                  <w:bottom w:val="single" w:sz="8" w:space="0" w:color="000000"/>
                  <w:right w:val="single" w:sz="8" w:space="0" w:color="000000"/>
                </w:tcBorders>
                <w:shd w:val="clear" w:color="auto" w:fill="auto"/>
                <w:noWrap/>
                <w:vAlign w:val="bottom"/>
                <w:hideMark/>
              </w:tcPr>
              <w:p w14:paraId="1BC6F6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1.409,36</w:t>
                </w:r>
              </w:p>
            </w:tc>
          </w:tr>
          <w:tr w:rsidR="00BC67BD" w:rsidRPr="00220A58" w14:paraId="7228644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8DBDC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499</w:t>
                </w:r>
              </w:p>
            </w:tc>
            <w:tc>
              <w:tcPr>
                <w:tcW w:w="1060" w:type="dxa"/>
                <w:tcBorders>
                  <w:top w:val="nil"/>
                  <w:left w:val="nil"/>
                  <w:bottom w:val="single" w:sz="8" w:space="0" w:color="000000"/>
                  <w:right w:val="single" w:sz="8" w:space="0" w:color="000000"/>
                </w:tcBorders>
                <w:shd w:val="clear" w:color="auto" w:fill="auto"/>
                <w:noWrap/>
                <w:vAlign w:val="bottom"/>
                <w:hideMark/>
              </w:tcPr>
              <w:p w14:paraId="67B6C77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404020</w:t>
                </w:r>
              </w:p>
            </w:tc>
            <w:tc>
              <w:tcPr>
                <w:tcW w:w="7340" w:type="dxa"/>
                <w:tcBorders>
                  <w:top w:val="nil"/>
                  <w:left w:val="nil"/>
                  <w:bottom w:val="single" w:sz="8" w:space="0" w:color="000000"/>
                  <w:right w:val="single" w:sz="8" w:space="0" w:color="000000"/>
                </w:tcBorders>
                <w:shd w:val="clear" w:color="auto" w:fill="auto"/>
                <w:noWrap/>
                <w:vAlign w:val="bottom"/>
                <w:hideMark/>
              </w:tcPr>
              <w:p w14:paraId="6A0F45A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revestimento em pedra, granito ou mármore, em piso</w:t>
                </w:r>
              </w:p>
            </w:tc>
            <w:tc>
              <w:tcPr>
                <w:tcW w:w="820" w:type="dxa"/>
                <w:tcBorders>
                  <w:top w:val="nil"/>
                  <w:left w:val="nil"/>
                  <w:bottom w:val="single" w:sz="8" w:space="0" w:color="000000"/>
                  <w:right w:val="single" w:sz="8" w:space="0" w:color="000000"/>
                </w:tcBorders>
                <w:shd w:val="clear" w:color="auto" w:fill="auto"/>
                <w:noWrap/>
                <w:vAlign w:val="bottom"/>
                <w:hideMark/>
              </w:tcPr>
              <w:p w14:paraId="66F0B3B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B2B8A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hideMark/>
              </w:tcPr>
              <w:p w14:paraId="10744A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20,28</w:t>
                </w:r>
              </w:p>
            </w:tc>
            <w:tc>
              <w:tcPr>
                <w:tcW w:w="1660" w:type="dxa"/>
                <w:tcBorders>
                  <w:top w:val="nil"/>
                  <w:left w:val="nil"/>
                  <w:bottom w:val="single" w:sz="8" w:space="0" w:color="000000"/>
                  <w:right w:val="single" w:sz="8" w:space="0" w:color="000000"/>
                </w:tcBorders>
                <w:shd w:val="clear" w:color="auto" w:fill="auto"/>
                <w:noWrap/>
                <w:vAlign w:val="bottom"/>
                <w:hideMark/>
              </w:tcPr>
              <w:p w14:paraId="585C90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405,60</w:t>
                </w:r>
              </w:p>
            </w:tc>
          </w:tr>
          <w:tr w:rsidR="00BC67BD" w:rsidRPr="00220A58" w14:paraId="19EEEC0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29B6FD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060" w:type="dxa"/>
                <w:tcBorders>
                  <w:top w:val="nil"/>
                  <w:left w:val="nil"/>
                  <w:bottom w:val="nil"/>
                  <w:right w:val="single" w:sz="8" w:space="0" w:color="000000"/>
                </w:tcBorders>
                <w:shd w:val="clear" w:color="auto" w:fill="auto"/>
                <w:noWrap/>
                <w:vAlign w:val="bottom"/>
                <w:hideMark/>
              </w:tcPr>
              <w:p w14:paraId="701ECE7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440010</w:t>
                </w:r>
              </w:p>
            </w:tc>
            <w:tc>
              <w:tcPr>
                <w:tcW w:w="7340" w:type="dxa"/>
                <w:tcBorders>
                  <w:top w:val="nil"/>
                  <w:left w:val="nil"/>
                  <w:bottom w:val="nil"/>
                  <w:right w:val="single" w:sz="8" w:space="0" w:color="000000"/>
                </w:tcBorders>
                <w:shd w:val="clear" w:color="auto" w:fill="auto"/>
                <w:noWrap/>
                <w:vAlign w:val="bottom"/>
                <w:hideMark/>
              </w:tcPr>
              <w:p w14:paraId="68E2B37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Retirada manual de guia pré-moldada, inclusive limpeza, carregamento, </w:t>
                </w:r>
              </w:p>
            </w:tc>
            <w:tc>
              <w:tcPr>
                <w:tcW w:w="820" w:type="dxa"/>
                <w:tcBorders>
                  <w:top w:val="nil"/>
                  <w:left w:val="nil"/>
                  <w:bottom w:val="nil"/>
                  <w:right w:val="single" w:sz="8" w:space="0" w:color="000000"/>
                </w:tcBorders>
                <w:shd w:val="clear" w:color="auto" w:fill="auto"/>
                <w:noWrap/>
                <w:vAlign w:val="bottom"/>
                <w:hideMark/>
              </w:tcPr>
              <w:p w14:paraId="5C0CDF1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4D7218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C2F71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325BDC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ED31E9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E2068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3228E5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FBC6DB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transporte até 1 km e descarregamento</w:t>
                </w:r>
              </w:p>
            </w:tc>
            <w:tc>
              <w:tcPr>
                <w:tcW w:w="820" w:type="dxa"/>
                <w:tcBorders>
                  <w:top w:val="nil"/>
                  <w:left w:val="nil"/>
                  <w:bottom w:val="single" w:sz="8" w:space="0" w:color="000000"/>
                  <w:right w:val="single" w:sz="8" w:space="0" w:color="000000"/>
                </w:tcBorders>
                <w:shd w:val="clear" w:color="auto" w:fill="auto"/>
                <w:noWrap/>
                <w:vAlign w:val="bottom"/>
                <w:hideMark/>
              </w:tcPr>
              <w:p w14:paraId="3AC9B6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76A84F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nil"/>
                  <w:left w:val="nil"/>
                  <w:bottom w:val="single" w:sz="8" w:space="0" w:color="000000"/>
                  <w:right w:val="single" w:sz="8" w:space="0" w:color="000000"/>
                </w:tcBorders>
                <w:shd w:val="clear" w:color="auto" w:fill="auto"/>
                <w:noWrap/>
                <w:vAlign w:val="bottom"/>
                <w:hideMark/>
              </w:tcPr>
              <w:p w14:paraId="7C7AFF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6,74</w:t>
                </w:r>
              </w:p>
            </w:tc>
            <w:tc>
              <w:tcPr>
                <w:tcW w:w="1660" w:type="dxa"/>
                <w:tcBorders>
                  <w:top w:val="nil"/>
                  <w:left w:val="nil"/>
                  <w:bottom w:val="single" w:sz="8" w:space="0" w:color="000000"/>
                  <w:right w:val="single" w:sz="8" w:space="0" w:color="000000"/>
                </w:tcBorders>
                <w:shd w:val="clear" w:color="auto" w:fill="auto"/>
                <w:noWrap/>
                <w:vAlign w:val="bottom"/>
                <w:hideMark/>
              </w:tcPr>
              <w:p w14:paraId="15B5E9B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20,22</w:t>
                </w:r>
              </w:p>
            </w:tc>
          </w:tr>
          <w:tr w:rsidR="00BC67BD" w:rsidRPr="00220A58" w14:paraId="377263D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44A5BC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501</w:t>
                </w:r>
              </w:p>
            </w:tc>
            <w:tc>
              <w:tcPr>
                <w:tcW w:w="1060" w:type="dxa"/>
                <w:tcBorders>
                  <w:top w:val="nil"/>
                  <w:left w:val="nil"/>
                  <w:bottom w:val="single" w:sz="8" w:space="0" w:color="000000"/>
                  <w:right w:val="single" w:sz="8" w:space="0" w:color="000000"/>
                </w:tcBorders>
                <w:shd w:val="clear" w:color="auto" w:fill="auto"/>
                <w:noWrap/>
                <w:vAlign w:val="bottom"/>
                <w:hideMark/>
              </w:tcPr>
              <w:p w14:paraId="33AFCD1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409020</w:t>
                </w:r>
              </w:p>
            </w:tc>
            <w:tc>
              <w:tcPr>
                <w:tcW w:w="7340" w:type="dxa"/>
                <w:tcBorders>
                  <w:top w:val="nil"/>
                  <w:left w:val="nil"/>
                  <w:bottom w:val="single" w:sz="8" w:space="0" w:color="000000"/>
                  <w:right w:val="single" w:sz="8" w:space="0" w:color="000000"/>
                </w:tcBorders>
                <w:shd w:val="clear" w:color="auto" w:fill="auto"/>
                <w:noWrap/>
                <w:vAlign w:val="bottom"/>
                <w:hideMark/>
              </w:tcPr>
              <w:p w14:paraId="7A5CB9F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esquadria metálica em geral</w:t>
                </w:r>
              </w:p>
            </w:tc>
            <w:tc>
              <w:tcPr>
                <w:tcW w:w="820" w:type="dxa"/>
                <w:tcBorders>
                  <w:top w:val="nil"/>
                  <w:left w:val="nil"/>
                  <w:bottom w:val="single" w:sz="8" w:space="0" w:color="000000"/>
                  <w:right w:val="single" w:sz="8" w:space="0" w:color="000000"/>
                </w:tcBorders>
                <w:shd w:val="clear" w:color="auto" w:fill="auto"/>
                <w:noWrap/>
                <w:vAlign w:val="bottom"/>
                <w:hideMark/>
              </w:tcPr>
              <w:p w14:paraId="5257DA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0F5FA4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63238B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24,21</w:t>
                </w:r>
              </w:p>
            </w:tc>
            <w:tc>
              <w:tcPr>
                <w:tcW w:w="1660" w:type="dxa"/>
                <w:tcBorders>
                  <w:top w:val="nil"/>
                  <w:left w:val="nil"/>
                  <w:bottom w:val="single" w:sz="8" w:space="0" w:color="000000"/>
                  <w:right w:val="single" w:sz="8" w:space="0" w:color="000000"/>
                </w:tcBorders>
                <w:shd w:val="clear" w:color="auto" w:fill="auto"/>
                <w:noWrap/>
                <w:vAlign w:val="bottom"/>
                <w:hideMark/>
              </w:tcPr>
              <w:p w14:paraId="65BA4EE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145,26</w:t>
                </w:r>
              </w:p>
            </w:tc>
          </w:tr>
          <w:tr w:rsidR="00BC67BD" w:rsidRPr="00220A58" w14:paraId="6C0906B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A6CFA1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502</w:t>
                </w:r>
              </w:p>
            </w:tc>
            <w:tc>
              <w:tcPr>
                <w:tcW w:w="1060" w:type="dxa"/>
                <w:tcBorders>
                  <w:top w:val="nil"/>
                  <w:left w:val="nil"/>
                  <w:bottom w:val="single" w:sz="8" w:space="0" w:color="000000"/>
                  <w:right w:val="single" w:sz="8" w:space="0" w:color="000000"/>
                </w:tcBorders>
                <w:shd w:val="clear" w:color="auto" w:fill="auto"/>
                <w:noWrap/>
                <w:vAlign w:val="bottom"/>
                <w:hideMark/>
              </w:tcPr>
              <w:p w14:paraId="01C3D73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421130</w:t>
                </w:r>
              </w:p>
            </w:tc>
            <w:tc>
              <w:tcPr>
                <w:tcW w:w="7340" w:type="dxa"/>
                <w:tcBorders>
                  <w:top w:val="nil"/>
                  <w:left w:val="nil"/>
                  <w:bottom w:val="single" w:sz="8" w:space="0" w:color="000000"/>
                  <w:right w:val="single" w:sz="8" w:space="0" w:color="000000"/>
                </w:tcBorders>
                <w:shd w:val="clear" w:color="auto" w:fill="auto"/>
                <w:noWrap/>
                <w:vAlign w:val="bottom"/>
                <w:hideMark/>
              </w:tcPr>
              <w:p w14:paraId="5123568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poste de concreto</w:t>
                </w:r>
              </w:p>
            </w:tc>
            <w:tc>
              <w:tcPr>
                <w:tcW w:w="820" w:type="dxa"/>
                <w:tcBorders>
                  <w:top w:val="nil"/>
                  <w:left w:val="nil"/>
                  <w:bottom w:val="single" w:sz="8" w:space="0" w:color="000000"/>
                  <w:right w:val="single" w:sz="8" w:space="0" w:color="000000"/>
                </w:tcBorders>
                <w:shd w:val="clear" w:color="auto" w:fill="auto"/>
                <w:noWrap/>
                <w:vAlign w:val="bottom"/>
                <w:hideMark/>
              </w:tcPr>
              <w:p w14:paraId="53BB70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8CB7E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11B5AD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181,41</w:t>
                </w:r>
              </w:p>
            </w:tc>
            <w:tc>
              <w:tcPr>
                <w:tcW w:w="1660" w:type="dxa"/>
                <w:tcBorders>
                  <w:top w:val="nil"/>
                  <w:left w:val="nil"/>
                  <w:bottom w:val="single" w:sz="8" w:space="0" w:color="000000"/>
                  <w:right w:val="single" w:sz="8" w:space="0" w:color="000000"/>
                </w:tcBorders>
                <w:shd w:val="clear" w:color="auto" w:fill="auto"/>
                <w:noWrap/>
                <w:vAlign w:val="bottom"/>
                <w:hideMark/>
              </w:tcPr>
              <w:p w14:paraId="01DBE5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181,41</w:t>
                </w:r>
              </w:p>
            </w:tc>
          </w:tr>
          <w:tr w:rsidR="00BC67BD" w:rsidRPr="00220A58" w14:paraId="1D9675DD"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1541EE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503</w:t>
                </w:r>
              </w:p>
            </w:tc>
            <w:tc>
              <w:tcPr>
                <w:tcW w:w="1060" w:type="dxa"/>
                <w:tcBorders>
                  <w:top w:val="nil"/>
                  <w:left w:val="nil"/>
                  <w:bottom w:val="nil"/>
                  <w:right w:val="single" w:sz="8" w:space="0" w:color="000000"/>
                </w:tcBorders>
                <w:shd w:val="clear" w:color="auto" w:fill="auto"/>
                <w:noWrap/>
                <w:vAlign w:val="bottom"/>
                <w:hideMark/>
              </w:tcPr>
              <w:p w14:paraId="0333901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6C2A9C7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entulho de obra com caçamba metálica - material volumoso</w:t>
                </w:r>
              </w:p>
            </w:tc>
            <w:tc>
              <w:tcPr>
                <w:tcW w:w="820" w:type="dxa"/>
                <w:tcBorders>
                  <w:top w:val="nil"/>
                  <w:left w:val="nil"/>
                  <w:bottom w:val="nil"/>
                  <w:right w:val="single" w:sz="8" w:space="0" w:color="000000"/>
                </w:tcBorders>
                <w:shd w:val="clear" w:color="auto" w:fill="auto"/>
                <w:noWrap/>
                <w:vAlign w:val="bottom"/>
                <w:hideMark/>
              </w:tcPr>
              <w:p w14:paraId="39C1553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8EF74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54D8C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B209F9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74ABA8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034604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45D3D3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802F34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misturado por alvenaria, terra, madeira, plástico e metal</w:t>
                </w:r>
              </w:p>
            </w:tc>
            <w:tc>
              <w:tcPr>
                <w:tcW w:w="820" w:type="dxa"/>
                <w:tcBorders>
                  <w:top w:val="nil"/>
                  <w:left w:val="nil"/>
                  <w:bottom w:val="single" w:sz="8" w:space="0" w:color="000000"/>
                  <w:right w:val="single" w:sz="8" w:space="0" w:color="000000"/>
                </w:tcBorders>
                <w:shd w:val="clear" w:color="auto" w:fill="auto"/>
                <w:noWrap/>
                <w:vAlign w:val="bottom"/>
                <w:hideMark/>
              </w:tcPr>
              <w:p w14:paraId="543C95E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334FC3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w:t>
                </w:r>
              </w:p>
            </w:tc>
            <w:tc>
              <w:tcPr>
                <w:tcW w:w="1660" w:type="dxa"/>
                <w:tcBorders>
                  <w:top w:val="nil"/>
                  <w:left w:val="nil"/>
                  <w:bottom w:val="single" w:sz="8" w:space="0" w:color="000000"/>
                  <w:right w:val="single" w:sz="8" w:space="0" w:color="000000"/>
                </w:tcBorders>
                <w:shd w:val="clear" w:color="auto" w:fill="auto"/>
                <w:noWrap/>
                <w:vAlign w:val="bottom"/>
                <w:hideMark/>
              </w:tcPr>
              <w:p w14:paraId="1604D2B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89,38</w:t>
                </w:r>
              </w:p>
            </w:tc>
            <w:tc>
              <w:tcPr>
                <w:tcW w:w="1660" w:type="dxa"/>
                <w:tcBorders>
                  <w:top w:val="nil"/>
                  <w:left w:val="nil"/>
                  <w:bottom w:val="single" w:sz="8" w:space="0" w:color="000000"/>
                  <w:right w:val="single" w:sz="8" w:space="0" w:color="000000"/>
                </w:tcBorders>
                <w:shd w:val="clear" w:color="auto" w:fill="auto"/>
                <w:noWrap/>
                <w:vAlign w:val="bottom"/>
                <w:hideMark/>
              </w:tcPr>
              <w:p w14:paraId="5213A9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2.681,40</w:t>
                </w:r>
              </w:p>
            </w:tc>
          </w:tr>
          <w:tr w:rsidR="00BC67BD" w:rsidRPr="00220A58" w14:paraId="67449999"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8E3ECA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AFB4B7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58AEAEC"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Abrigos de RSS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1D633FA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38D639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232C96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516693E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4D0050A"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DC5618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83AE41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210020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764DFA3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Locação de obra de edificação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2885B78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2CDD6BF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5839A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9,73</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4CFD94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63,25</w:t>
                </w:r>
              </w:p>
            </w:tc>
          </w:tr>
          <w:tr w:rsidR="00BC67BD" w:rsidRPr="00220A58" w14:paraId="65EFD55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B5E0E9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505</w:t>
                </w:r>
              </w:p>
            </w:tc>
            <w:tc>
              <w:tcPr>
                <w:tcW w:w="1060" w:type="dxa"/>
                <w:tcBorders>
                  <w:top w:val="nil"/>
                  <w:left w:val="nil"/>
                  <w:bottom w:val="single" w:sz="8" w:space="0" w:color="000000"/>
                  <w:right w:val="single" w:sz="8" w:space="0" w:color="000000"/>
                </w:tcBorders>
                <w:shd w:val="clear" w:color="auto" w:fill="auto"/>
                <w:noWrap/>
                <w:vAlign w:val="bottom"/>
                <w:hideMark/>
              </w:tcPr>
              <w:p w14:paraId="3262E5B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602020</w:t>
                </w:r>
              </w:p>
            </w:tc>
            <w:tc>
              <w:tcPr>
                <w:tcW w:w="7340" w:type="dxa"/>
                <w:tcBorders>
                  <w:top w:val="nil"/>
                  <w:left w:val="nil"/>
                  <w:bottom w:val="single" w:sz="8" w:space="0" w:color="000000"/>
                  <w:right w:val="single" w:sz="8" w:space="0" w:color="000000"/>
                </w:tcBorders>
                <w:shd w:val="clear" w:color="auto" w:fill="auto"/>
                <w:noWrap/>
                <w:vAlign w:val="bottom"/>
                <w:hideMark/>
              </w:tcPr>
              <w:p w14:paraId="17145B8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vala, até 1.50 m</w:t>
                </w:r>
              </w:p>
            </w:tc>
            <w:tc>
              <w:tcPr>
                <w:tcW w:w="820" w:type="dxa"/>
                <w:tcBorders>
                  <w:top w:val="nil"/>
                  <w:left w:val="nil"/>
                  <w:bottom w:val="single" w:sz="8" w:space="0" w:color="000000"/>
                  <w:right w:val="single" w:sz="8" w:space="0" w:color="000000"/>
                </w:tcBorders>
                <w:shd w:val="clear" w:color="auto" w:fill="auto"/>
                <w:noWrap/>
                <w:vAlign w:val="bottom"/>
                <w:hideMark/>
              </w:tcPr>
              <w:p w14:paraId="03090C8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0D32B5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3,65</w:t>
                </w:r>
              </w:p>
            </w:tc>
            <w:tc>
              <w:tcPr>
                <w:tcW w:w="1660" w:type="dxa"/>
                <w:tcBorders>
                  <w:top w:val="nil"/>
                  <w:left w:val="nil"/>
                  <w:bottom w:val="single" w:sz="8" w:space="0" w:color="000000"/>
                  <w:right w:val="single" w:sz="8" w:space="0" w:color="000000"/>
                </w:tcBorders>
                <w:shd w:val="clear" w:color="auto" w:fill="auto"/>
                <w:noWrap/>
                <w:vAlign w:val="bottom"/>
                <w:hideMark/>
              </w:tcPr>
              <w:p w14:paraId="6D5EE9D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46,80</w:t>
                </w:r>
              </w:p>
            </w:tc>
            <w:tc>
              <w:tcPr>
                <w:tcW w:w="1660" w:type="dxa"/>
                <w:tcBorders>
                  <w:top w:val="nil"/>
                  <w:left w:val="nil"/>
                  <w:bottom w:val="single" w:sz="8" w:space="0" w:color="000000"/>
                  <w:right w:val="single" w:sz="8" w:space="0" w:color="000000"/>
                </w:tcBorders>
                <w:shd w:val="clear" w:color="auto" w:fill="auto"/>
                <w:noWrap/>
                <w:vAlign w:val="bottom"/>
                <w:hideMark/>
              </w:tcPr>
              <w:p w14:paraId="6D3D5B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170,82</w:t>
                </w:r>
              </w:p>
            </w:tc>
          </w:tr>
          <w:tr w:rsidR="00BC67BD" w:rsidRPr="00220A58" w14:paraId="02F3B17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CD980C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506</w:t>
                </w:r>
              </w:p>
            </w:tc>
            <w:tc>
              <w:tcPr>
                <w:tcW w:w="1060" w:type="dxa"/>
                <w:tcBorders>
                  <w:top w:val="nil"/>
                  <w:left w:val="nil"/>
                  <w:bottom w:val="single" w:sz="8" w:space="0" w:color="000000"/>
                  <w:right w:val="single" w:sz="8" w:space="0" w:color="000000"/>
                </w:tcBorders>
                <w:shd w:val="clear" w:color="auto" w:fill="auto"/>
                <w:noWrap/>
                <w:vAlign w:val="bottom"/>
                <w:hideMark/>
              </w:tcPr>
              <w:p w14:paraId="7F2EB91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611020</w:t>
                </w:r>
              </w:p>
            </w:tc>
            <w:tc>
              <w:tcPr>
                <w:tcW w:w="7340" w:type="dxa"/>
                <w:tcBorders>
                  <w:top w:val="nil"/>
                  <w:left w:val="nil"/>
                  <w:bottom w:val="single" w:sz="8" w:space="0" w:color="000000"/>
                  <w:right w:val="single" w:sz="8" w:space="0" w:color="000000"/>
                </w:tcBorders>
                <w:shd w:val="clear" w:color="auto" w:fill="auto"/>
                <w:noWrap/>
                <w:vAlign w:val="bottom"/>
                <w:hideMark/>
              </w:tcPr>
              <w:p w14:paraId="3E7ED2C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Reaterro manual para regularização</w:t>
                </w:r>
              </w:p>
            </w:tc>
            <w:tc>
              <w:tcPr>
                <w:tcW w:w="820" w:type="dxa"/>
                <w:tcBorders>
                  <w:top w:val="nil"/>
                  <w:left w:val="nil"/>
                  <w:bottom w:val="single" w:sz="8" w:space="0" w:color="000000"/>
                  <w:right w:val="single" w:sz="8" w:space="0" w:color="000000"/>
                </w:tcBorders>
                <w:shd w:val="clear" w:color="auto" w:fill="auto"/>
                <w:noWrap/>
                <w:vAlign w:val="bottom"/>
                <w:hideMark/>
              </w:tcPr>
              <w:p w14:paraId="226859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850D58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2,20</w:t>
                </w:r>
              </w:p>
            </w:tc>
            <w:tc>
              <w:tcPr>
                <w:tcW w:w="1660" w:type="dxa"/>
                <w:tcBorders>
                  <w:top w:val="nil"/>
                  <w:left w:val="nil"/>
                  <w:bottom w:val="single" w:sz="8" w:space="0" w:color="000000"/>
                  <w:right w:val="single" w:sz="8" w:space="0" w:color="000000"/>
                </w:tcBorders>
                <w:shd w:val="clear" w:color="auto" w:fill="auto"/>
                <w:noWrap/>
                <w:vAlign w:val="bottom"/>
                <w:hideMark/>
              </w:tcPr>
              <w:p w14:paraId="701CE36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6,71</w:t>
                </w:r>
              </w:p>
            </w:tc>
            <w:tc>
              <w:tcPr>
                <w:tcW w:w="1660" w:type="dxa"/>
                <w:tcBorders>
                  <w:top w:val="nil"/>
                  <w:left w:val="nil"/>
                  <w:bottom w:val="single" w:sz="8" w:space="0" w:color="000000"/>
                  <w:right w:val="single" w:sz="8" w:space="0" w:color="000000"/>
                </w:tcBorders>
                <w:shd w:val="clear" w:color="auto" w:fill="auto"/>
                <w:noWrap/>
                <w:vAlign w:val="bottom"/>
                <w:hideMark/>
              </w:tcPr>
              <w:p w14:paraId="1F4DB3B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14,76</w:t>
                </w:r>
              </w:p>
            </w:tc>
          </w:tr>
          <w:tr w:rsidR="00BC67BD" w:rsidRPr="00220A58" w14:paraId="1BFD820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9EC217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507</w:t>
                </w:r>
              </w:p>
            </w:tc>
            <w:tc>
              <w:tcPr>
                <w:tcW w:w="1060" w:type="dxa"/>
                <w:tcBorders>
                  <w:top w:val="nil"/>
                  <w:left w:val="nil"/>
                  <w:bottom w:val="single" w:sz="8" w:space="0" w:color="000000"/>
                  <w:right w:val="single" w:sz="8" w:space="0" w:color="000000"/>
                </w:tcBorders>
                <w:shd w:val="clear" w:color="auto" w:fill="auto"/>
                <w:noWrap/>
                <w:vAlign w:val="bottom"/>
                <w:hideMark/>
              </w:tcPr>
              <w:p w14:paraId="52CC6FA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1001040</w:t>
                </w:r>
              </w:p>
            </w:tc>
            <w:tc>
              <w:tcPr>
                <w:tcW w:w="7340" w:type="dxa"/>
                <w:tcBorders>
                  <w:top w:val="nil"/>
                  <w:left w:val="nil"/>
                  <w:bottom w:val="single" w:sz="8" w:space="0" w:color="000000"/>
                  <w:right w:val="single" w:sz="8" w:space="0" w:color="000000"/>
                </w:tcBorders>
                <w:shd w:val="clear" w:color="auto" w:fill="auto"/>
                <w:noWrap/>
                <w:vAlign w:val="bottom"/>
                <w:hideMark/>
              </w:tcPr>
              <w:p w14:paraId="07E53F7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aço CA-50A, # 10mm, para lastro de concreto magro</w:t>
                </w:r>
              </w:p>
            </w:tc>
            <w:tc>
              <w:tcPr>
                <w:tcW w:w="820" w:type="dxa"/>
                <w:tcBorders>
                  <w:top w:val="nil"/>
                  <w:left w:val="nil"/>
                  <w:bottom w:val="single" w:sz="8" w:space="0" w:color="000000"/>
                  <w:right w:val="single" w:sz="8" w:space="0" w:color="000000"/>
                </w:tcBorders>
                <w:shd w:val="clear" w:color="auto" w:fill="auto"/>
                <w:noWrap/>
                <w:vAlign w:val="bottom"/>
                <w:hideMark/>
              </w:tcPr>
              <w:p w14:paraId="00C005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619D20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48,00</w:t>
                </w:r>
              </w:p>
            </w:tc>
            <w:tc>
              <w:tcPr>
                <w:tcW w:w="1660" w:type="dxa"/>
                <w:tcBorders>
                  <w:top w:val="nil"/>
                  <w:left w:val="nil"/>
                  <w:bottom w:val="single" w:sz="8" w:space="0" w:color="000000"/>
                  <w:right w:val="single" w:sz="8" w:space="0" w:color="000000"/>
                </w:tcBorders>
                <w:shd w:val="clear" w:color="auto" w:fill="auto"/>
                <w:noWrap/>
                <w:vAlign w:val="bottom"/>
                <w:hideMark/>
              </w:tcPr>
              <w:p w14:paraId="6406223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6,49</w:t>
                </w:r>
              </w:p>
            </w:tc>
            <w:tc>
              <w:tcPr>
                <w:tcW w:w="1660" w:type="dxa"/>
                <w:tcBorders>
                  <w:top w:val="nil"/>
                  <w:left w:val="nil"/>
                  <w:bottom w:val="single" w:sz="8" w:space="0" w:color="000000"/>
                  <w:right w:val="single" w:sz="8" w:space="0" w:color="000000"/>
                </w:tcBorders>
                <w:shd w:val="clear" w:color="auto" w:fill="auto"/>
                <w:noWrap/>
                <w:vAlign w:val="bottom"/>
                <w:hideMark/>
              </w:tcPr>
              <w:p w14:paraId="5A5C24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311,52</w:t>
                </w:r>
              </w:p>
            </w:tc>
          </w:tr>
          <w:tr w:rsidR="00BC67BD" w:rsidRPr="00220A58" w14:paraId="1A9797E7"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771218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508</w:t>
                </w:r>
              </w:p>
            </w:tc>
            <w:tc>
              <w:tcPr>
                <w:tcW w:w="1060" w:type="dxa"/>
                <w:tcBorders>
                  <w:top w:val="nil"/>
                  <w:left w:val="nil"/>
                  <w:bottom w:val="nil"/>
                  <w:right w:val="single" w:sz="8" w:space="0" w:color="000000"/>
                </w:tcBorders>
                <w:shd w:val="clear" w:color="auto" w:fill="auto"/>
                <w:noWrap/>
                <w:vAlign w:val="bottom"/>
                <w:hideMark/>
              </w:tcPr>
              <w:p w14:paraId="7A20F91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1104020</w:t>
                </w:r>
              </w:p>
            </w:tc>
            <w:tc>
              <w:tcPr>
                <w:tcW w:w="7340" w:type="dxa"/>
                <w:tcBorders>
                  <w:top w:val="nil"/>
                  <w:left w:val="nil"/>
                  <w:bottom w:val="nil"/>
                  <w:right w:val="single" w:sz="8" w:space="0" w:color="000000"/>
                </w:tcBorders>
                <w:shd w:val="clear" w:color="auto" w:fill="auto"/>
                <w:noWrap/>
                <w:vAlign w:val="bottom"/>
                <w:hideMark/>
              </w:tcPr>
              <w:p w14:paraId="5E018DA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não estrutural executado no local, consumo minimo de</w:t>
                </w:r>
              </w:p>
            </w:tc>
            <w:tc>
              <w:tcPr>
                <w:tcW w:w="820" w:type="dxa"/>
                <w:tcBorders>
                  <w:top w:val="nil"/>
                  <w:left w:val="nil"/>
                  <w:bottom w:val="nil"/>
                  <w:right w:val="single" w:sz="8" w:space="0" w:color="000000"/>
                </w:tcBorders>
                <w:shd w:val="clear" w:color="auto" w:fill="auto"/>
                <w:noWrap/>
                <w:vAlign w:val="bottom"/>
                <w:hideMark/>
              </w:tcPr>
              <w:p w14:paraId="7CA4EBE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5DFAF6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FD90B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48AC44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8D6037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4AB4BC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A875A2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59B495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 kg/m³, para lastro de concreto magro. Inclui lançamento.</w:t>
                </w:r>
              </w:p>
            </w:tc>
            <w:tc>
              <w:tcPr>
                <w:tcW w:w="820" w:type="dxa"/>
                <w:tcBorders>
                  <w:top w:val="nil"/>
                  <w:left w:val="nil"/>
                  <w:bottom w:val="single" w:sz="8" w:space="0" w:color="000000"/>
                  <w:right w:val="single" w:sz="8" w:space="0" w:color="000000"/>
                </w:tcBorders>
                <w:shd w:val="clear" w:color="auto" w:fill="auto"/>
                <w:noWrap/>
                <w:vAlign w:val="bottom"/>
                <w:hideMark/>
              </w:tcPr>
              <w:p w14:paraId="215A46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1F50AF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0,75</w:t>
                </w:r>
              </w:p>
            </w:tc>
            <w:tc>
              <w:tcPr>
                <w:tcW w:w="1660" w:type="dxa"/>
                <w:tcBorders>
                  <w:top w:val="nil"/>
                  <w:left w:val="nil"/>
                  <w:bottom w:val="single" w:sz="8" w:space="0" w:color="000000"/>
                  <w:right w:val="single" w:sz="8" w:space="0" w:color="000000"/>
                </w:tcBorders>
                <w:shd w:val="clear" w:color="auto" w:fill="auto"/>
                <w:noWrap/>
                <w:vAlign w:val="bottom"/>
                <w:hideMark/>
              </w:tcPr>
              <w:p w14:paraId="7573BC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229,75</w:t>
                </w:r>
              </w:p>
            </w:tc>
            <w:tc>
              <w:tcPr>
                <w:tcW w:w="1660" w:type="dxa"/>
                <w:tcBorders>
                  <w:top w:val="nil"/>
                  <w:left w:val="nil"/>
                  <w:bottom w:val="single" w:sz="8" w:space="0" w:color="000000"/>
                  <w:right w:val="single" w:sz="8" w:space="0" w:color="000000"/>
                </w:tcBorders>
                <w:shd w:val="clear" w:color="auto" w:fill="auto"/>
                <w:noWrap/>
                <w:vAlign w:val="bottom"/>
                <w:hideMark/>
              </w:tcPr>
              <w:p w14:paraId="740BEED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172,31</w:t>
                </w:r>
              </w:p>
            </w:tc>
          </w:tr>
          <w:tr w:rsidR="00BC67BD" w:rsidRPr="00220A58" w14:paraId="1A4ED5B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550055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509</w:t>
                </w:r>
              </w:p>
            </w:tc>
            <w:tc>
              <w:tcPr>
                <w:tcW w:w="1060" w:type="dxa"/>
                <w:tcBorders>
                  <w:top w:val="nil"/>
                  <w:left w:val="nil"/>
                  <w:bottom w:val="single" w:sz="8" w:space="0" w:color="000000"/>
                  <w:right w:val="single" w:sz="8" w:space="0" w:color="000000"/>
                </w:tcBorders>
                <w:shd w:val="clear" w:color="auto" w:fill="auto"/>
                <w:noWrap/>
                <w:vAlign w:val="bottom"/>
                <w:hideMark/>
              </w:tcPr>
              <w:p w14:paraId="39E8851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1401020</w:t>
                </w:r>
              </w:p>
            </w:tc>
            <w:tc>
              <w:tcPr>
                <w:tcW w:w="7340" w:type="dxa"/>
                <w:tcBorders>
                  <w:top w:val="nil"/>
                  <w:left w:val="nil"/>
                  <w:bottom w:val="single" w:sz="8" w:space="0" w:color="000000"/>
                  <w:right w:val="single" w:sz="8" w:space="0" w:color="000000"/>
                </w:tcBorders>
                <w:shd w:val="clear" w:color="auto" w:fill="auto"/>
                <w:noWrap/>
                <w:vAlign w:val="bottom"/>
                <w:hideMark/>
              </w:tcPr>
              <w:p w14:paraId="284576B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embasamento em tijolo maciço comum</w:t>
                </w:r>
              </w:p>
            </w:tc>
            <w:tc>
              <w:tcPr>
                <w:tcW w:w="820" w:type="dxa"/>
                <w:tcBorders>
                  <w:top w:val="nil"/>
                  <w:left w:val="nil"/>
                  <w:bottom w:val="single" w:sz="8" w:space="0" w:color="000000"/>
                  <w:right w:val="single" w:sz="8" w:space="0" w:color="000000"/>
                </w:tcBorders>
                <w:shd w:val="clear" w:color="auto" w:fill="auto"/>
                <w:noWrap/>
                <w:vAlign w:val="bottom"/>
                <w:hideMark/>
              </w:tcPr>
              <w:p w14:paraId="0BE895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74AC4CD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32,00</w:t>
                </w:r>
              </w:p>
            </w:tc>
            <w:tc>
              <w:tcPr>
                <w:tcW w:w="1660" w:type="dxa"/>
                <w:tcBorders>
                  <w:top w:val="nil"/>
                  <w:left w:val="nil"/>
                  <w:bottom w:val="single" w:sz="8" w:space="0" w:color="000000"/>
                  <w:right w:val="single" w:sz="8" w:space="0" w:color="000000"/>
                </w:tcBorders>
                <w:shd w:val="clear" w:color="auto" w:fill="auto"/>
                <w:noWrap/>
                <w:vAlign w:val="bottom"/>
                <w:hideMark/>
              </w:tcPr>
              <w:p w14:paraId="110C20B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640,42</w:t>
                </w:r>
              </w:p>
            </w:tc>
            <w:tc>
              <w:tcPr>
                <w:tcW w:w="1660" w:type="dxa"/>
                <w:tcBorders>
                  <w:top w:val="nil"/>
                  <w:left w:val="nil"/>
                  <w:bottom w:val="single" w:sz="8" w:space="0" w:color="000000"/>
                  <w:right w:val="single" w:sz="8" w:space="0" w:color="000000"/>
                </w:tcBorders>
                <w:shd w:val="clear" w:color="auto" w:fill="auto"/>
                <w:noWrap/>
                <w:vAlign w:val="bottom"/>
                <w:hideMark/>
              </w:tcPr>
              <w:p w14:paraId="194F82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20.493,44</w:t>
                </w:r>
              </w:p>
            </w:tc>
          </w:tr>
          <w:tr w:rsidR="00BC67BD" w:rsidRPr="00220A58" w14:paraId="4C449178"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D69F6E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510</w:t>
                </w:r>
              </w:p>
            </w:tc>
            <w:tc>
              <w:tcPr>
                <w:tcW w:w="1060" w:type="dxa"/>
                <w:tcBorders>
                  <w:top w:val="nil"/>
                  <w:left w:val="nil"/>
                  <w:bottom w:val="nil"/>
                  <w:right w:val="single" w:sz="8" w:space="0" w:color="000000"/>
                </w:tcBorders>
                <w:shd w:val="clear" w:color="auto" w:fill="auto"/>
                <w:noWrap/>
                <w:vAlign w:val="bottom"/>
                <w:hideMark/>
              </w:tcPr>
              <w:p w14:paraId="45317D1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1102040</w:t>
                </w:r>
              </w:p>
            </w:tc>
            <w:tc>
              <w:tcPr>
                <w:tcW w:w="7340" w:type="dxa"/>
                <w:tcBorders>
                  <w:top w:val="nil"/>
                  <w:left w:val="nil"/>
                  <w:bottom w:val="nil"/>
                  <w:right w:val="single" w:sz="8" w:space="0" w:color="000000"/>
                </w:tcBorders>
                <w:shd w:val="clear" w:color="auto" w:fill="auto"/>
                <w:noWrap/>
                <w:vAlign w:val="bottom"/>
                <w:hideMark/>
              </w:tcPr>
              <w:p w14:paraId="1699BE2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Lastro de concreto para contra-piso, não estrutural, consumo minimo</w:t>
                </w:r>
              </w:p>
            </w:tc>
            <w:tc>
              <w:tcPr>
                <w:tcW w:w="820" w:type="dxa"/>
                <w:tcBorders>
                  <w:top w:val="nil"/>
                  <w:left w:val="nil"/>
                  <w:bottom w:val="nil"/>
                  <w:right w:val="single" w:sz="8" w:space="0" w:color="000000"/>
                </w:tcBorders>
                <w:shd w:val="clear" w:color="auto" w:fill="auto"/>
                <w:noWrap/>
                <w:vAlign w:val="bottom"/>
                <w:hideMark/>
              </w:tcPr>
              <w:p w14:paraId="2320478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86558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301A28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0C623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D13D85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8D7C4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7E6041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E36CA4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de 200 kg/m³. </w:t>
                </w:r>
              </w:p>
            </w:tc>
            <w:tc>
              <w:tcPr>
                <w:tcW w:w="820" w:type="dxa"/>
                <w:tcBorders>
                  <w:top w:val="nil"/>
                  <w:left w:val="nil"/>
                  <w:bottom w:val="single" w:sz="8" w:space="0" w:color="000000"/>
                  <w:right w:val="single" w:sz="8" w:space="0" w:color="000000"/>
                </w:tcBorders>
                <w:shd w:val="clear" w:color="auto" w:fill="auto"/>
                <w:noWrap/>
                <w:vAlign w:val="bottom"/>
                <w:hideMark/>
              </w:tcPr>
              <w:p w14:paraId="66FAF84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513D0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7,80</w:t>
                </w:r>
              </w:p>
            </w:tc>
            <w:tc>
              <w:tcPr>
                <w:tcW w:w="1660" w:type="dxa"/>
                <w:tcBorders>
                  <w:top w:val="nil"/>
                  <w:left w:val="nil"/>
                  <w:bottom w:val="single" w:sz="8" w:space="0" w:color="000000"/>
                  <w:right w:val="single" w:sz="8" w:space="0" w:color="000000"/>
                </w:tcBorders>
                <w:shd w:val="clear" w:color="auto" w:fill="auto"/>
                <w:noWrap/>
                <w:vAlign w:val="bottom"/>
                <w:hideMark/>
              </w:tcPr>
              <w:p w14:paraId="2444D3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313,16</w:t>
                </w:r>
              </w:p>
            </w:tc>
            <w:tc>
              <w:tcPr>
                <w:tcW w:w="1660" w:type="dxa"/>
                <w:tcBorders>
                  <w:top w:val="nil"/>
                  <w:left w:val="nil"/>
                  <w:bottom w:val="single" w:sz="8" w:space="0" w:color="000000"/>
                  <w:right w:val="single" w:sz="8" w:space="0" w:color="000000"/>
                </w:tcBorders>
                <w:shd w:val="clear" w:color="auto" w:fill="auto"/>
                <w:noWrap/>
                <w:vAlign w:val="bottom"/>
                <w:hideMark/>
              </w:tcPr>
              <w:p w14:paraId="7F633C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2.442,65</w:t>
                </w:r>
              </w:p>
            </w:tc>
          </w:tr>
          <w:tr w:rsidR="00BC67BD" w:rsidRPr="00220A58" w14:paraId="1A2DED0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D5FF23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511</w:t>
                </w:r>
              </w:p>
            </w:tc>
            <w:tc>
              <w:tcPr>
                <w:tcW w:w="1060" w:type="dxa"/>
                <w:tcBorders>
                  <w:top w:val="nil"/>
                  <w:left w:val="nil"/>
                  <w:bottom w:val="single" w:sz="8" w:space="0" w:color="000000"/>
                  <w:right w:val="single" w:sz="8" w:space="0" w:color="000000"/>
                </w:tcBorders>
                <w:shd w:val="clear" w:color="auto" w:fill="auto"/>
                <w:noWrap/>
                <w:vAlign w:val="bottom"/>
                <w:hideMark/>
              </w:tcPr>
              <w:p w14:paraId="04DB71E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1116040</w:t>
                </w:r>
              </w:p>
            </w:tc>
            <w:tc>
              <w:tcPr>
                <w:tcW w:w="7340" w:type="dxa"/>
                <w:tcBorders>
                  <w:top w:val="nil"/>
                  <w:left w:val="nil"/>
                  <w:bottom w:val="single" w:sz="8" w:space="0" w:color="000000"/>
                  <w:right w:val="single" w:sz="8" w:space="0" w:color="000000"/>
                </w:tcBorders>
                <w:shd w:val="clear" w:color="auto" w:fill="auto"/>
                <w:noWrap/>
                <w:vAlign w:val="bottom"/>
                <w:hideMark/>
              </w:tcPr>
              <w:p w14:paraId="71ACBF6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 adensamento de concreto ou massa em fundação</w:t>
                </w:r>
              </w:p>
            </w:tc>
            <w:tc>
              <w:tcPr>
                <w:tcW w:w="820" w:type="dxa"/>
                <w:tcBorders>
                  <w:top w:val="nil"/>
                  <w:left w:val="nil"/>
                  <w:bottom w:val="single" w:sz="8" w:space="0" w:color="000000"/>
                  <w:right w:val="single" w:sz="8" w:space="0" w:color="000000"/>
                </w:tcBorders>
                <w:shd w:val="clear" w:color="auto" w:fill="auto"/>
                <w:noWrap/>
                <w:vAlign w:val="bottom"/>
                <w:hideMark/>
              </w:tcPr>
              <w:p w14:paraId="0B376C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8557F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4,75</w:t>
                </w:r>
              </w:p>
            </w:tc>
            <w:tc>
              <w:tcPr>
                <w:tcW w:w="1660" w:type="dxa"/>
                <w:tcBorders>
                  <w:top w:val="nil"/>
                  <w:left w:val="nil"/>
                  <w:bottom w:val="single" w:sz="8" w:space="0" w:color="000000"/>
                  <w:right w:val="single" w:sz="8" w:space="0" w:color="000000"/>
                </w:tcBorders>
                <w:shd w:val="clear" w:color="auto" w:fill="auto"/>
                <w:noWrap/>
                <w:vAlign w:val="bottom"/>
                <w:hideMark/>
              </w:tcPr>
              <w:p w14:paraId="32FD2D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131,56</w:t>
                </w:r>
              </w:p>
            </w:tc>
            <w:tc>
              <w:tcPr>
                <w:tcW w:w="1660" w:type="dxa"/>
                <w:tcBorders>
                  <w:top w:val="nil"/>
                  <w:left w:val="nil"/>
                  <w:bottom w:val="single" w:sz="8" w:space="0" w:color="000000"/>
                  <w:right w:val="single" w:sz="8" w:space="0" w:color="000000"/>
                </w:tcBorders>
                <w:shd w:val="clear" w:color="auto" w:fill="auto"/>
                <w:noWrap/>
                <w:vAlign w:val="bottom"/>
                <w:hideMark/>
              </w:tcPr>
              <w:p w14:paraId="35BFCD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624,91</w:t>
                </w:r>
              </w:p>
            </w:tc>
          </w:tr>
          <w:tr w:rsidR="00BC67BD" w:rsidRPr="00220A58" w14:paraId="67C1ABB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EEB885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512</w:t>
                </w:r>
              </w:p>
            </w:tc>
            <w:tc>
              <w:tcPr>
                <w:tcW w:w="1060" w:type="dxa"/>
                <w:tcBorders>
                  <w:top w:val="nil"/>
                  <w:left w:val="nil"/>
                  <w:bottom w:val="nil"/>
                  <w:right w:val="single" w:sz="8" w:space="0" w:color="000000"/>
                </w:tcBorders>
                <w:shd w:val="clear" w:color="auto" w:fill="auto"/>
                <w:noWrap/>
                <w:vAlign w:val="bottom"/>
                <w:hideMark/>
              </w:tcPr>
              <w:p w14:paraId="5CDAB7D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1410121</w:t>
                </w:r>
              </w:p>
            </w:tc>
            <w:tc>
              <w:tcPr>
                <w:tcW w:w="7340" w:type="dxa"/>
                <w:tcBorders>
                  <w:top w:val="nil"/>
                  <w:left w:val="nil"/>
                  <w:bottom w:val="nil"/>
                  <w:right w:val="single" w:sz="8" w:space="0" w:color="000000"/>
                </w:tcBorders>
                <w:shd w:val="clear" w:color="auto" w:fill="auto"/>
                <w:noWrap/>
                <w:vAlign w:val="bottom"/>
                <w:hideMark/>
              </w:tcPr>
              <w:p w14:paraId="4DCC8B1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Alvenaria de elevação em bloco de concreto de vedação, de 19 x 19 x 39 cm</w:t>
                </w:r>
              </w:p>
            </w:tc>
            <w:tc>
              <w:tcPr>
                <w:tcW w:w="820" w:type="dxa"/>
                <w:tcBorders>
                  <w:top w:val="nil"/>
                  <w:left w:val="nil"/>
                  <w:bottom w:val="nil"/>
                  <w:right w:val="single" w:sz="8" w:space="0" w:color="000000"/>
                </w:tcBorders>
                <w:shd w:val="clear" w:color="auto" w:fill="auto"/>
                <w:noWrap/>
                <w:vAlign w:val="bottom"/>
                <w:hideMark/>
              </w:tcPr>
              <w:p w14:paraId="3B013AE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93DEE0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7E0BC1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39D61E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0EA84E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BE477C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6D4A66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7016AD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classe C</w:t>
                </w:r>
              </w:p>
            </w:tc>
            <w:tc>
              <w:tcPr>
                <w:tcW w:w="820" w:type="dxa"/>
                <w:tcBorders>
                  <w:top w:val="nil"/>
                  <w:left w:val="nil"/>
                  <w:bottom w:val="single" w:sz="8" w:space="0" w:color="000000"/>
                  <w:right w:val="single" w:sz="8" w:space="0" w:color="000000"/>
                </w:tcBorders>
                <w:shd w:val="clear" w:color="auto" w:fill="auto"/>
                <w:noWrap/>
                <w:vAlign w:val="bottom"/>
                <w:hideMark/>
              </w:tcPr>
              <w:p w14:paraId="4C6D23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1F524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90,00</w:t>
                </w:r>
              </w:p>
            </w:tc>
            <w:tc>
              <w:tcPr>
                <w:tcW w:w="1660" w:type="dxa"/>
                <w:tcBorders>
                  <w:top w:val="nil"/>
                  <w:left w:val="nil"/>
                  <w:bottom w:val="single" w:sz="8" w:space="0" w:color="000000"/>
                  <w:right w:val="single" w:sz="8" w:space="0" w:color="000000"/>
                </w:tcBorders>
                <w:shd w:val="clear" w:color="auto" w:fill="auto"/>
                <w:noWrap/>
                <w:vAlign w:val="bottom"/>
                <w:hideMark/>
              </w:tcPr>
              <w:p w14:paraId="04967C8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61,95</w:t>
                </w:r>
              </w:p>
            </w:tc>
            <w:tc>
              <w:tcPr>
                <w:tcW w:w="1660" w:type="dxa"/>
                <w:tcBorders>
                  <w:top w:val="nil"/>
                  <w:left w:val="nil"/>
                  <w:bottom w:val="single" w:sz="8" w:space="0" w:color="000000"/>
                  <w:right w:val="single" w:sz="8" w:space="0" w:color="000000"/>
                </w:tcBorders>
                <w:shd w:val="clear" w:color="auto" w:fill="auto"/>
                <w:noWrap/>
                <w:vAlign w:val="bottom"/>
                <w:hideMark/>
              </w:tcPr>
              <w:p w14:paraId="1C3323A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5.575,50</w:t>
                </w:r>
              </w:p>
            </w:tc>
          </w:tr>
          <w:tr w:rsidR="00BC67BD" w:rsidRPr="00220A58" w14:paraId="1DC1DF3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FF921E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513</w:t>
                </w:r>
              </w:p>
            </w:tc>
            <w:tc>
              <w:tcPr>
                <w:tcW w:w="1060" w:type="dxa"/>
                <w:tcBorders>
                  <w:top w:val="nil"/>
                  <w:left w:val="nil"/>
                  <w:bottom w:val="single" w:sz="8" w:space="0" w:color="000000"/>
                  <w:right w:val="single" w:sz="8" w:space="0" w:color="000000"/>
                </w:tcBorders>
                <w:shd w:val="clear" w:color="auto" w:fill="auto"/>
                <w:noWrap/>
                <w:vAlign w:val="bottom"/>
                <w:hideMark/>
              </w:tcPr>
              <w:p w14:paraId="439582B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1702040</w:t>
                </w:r>
              </w:p>
            </w:tc>
            <w:tc>
              <w:tcPr>
                <w:tcW w:w="7340" w:type="dxa"/>
                <w:tcBorders>
                  <w:top w:val="nil"/>
                  <w:left w:val="nil"/>
                  <w:bottom w:val="single" w:sz="8" w:space="0" w:color="000000"/>
                  <w:right w:val="single" w:sz="8" w:space="0" w:color="000000"/>
                </w:tcBorders>
                <w:shd w:val="clear" w:color="auto" w:fill="auto"/>
                <w:noWrap/>
                <w:vAlign w:val="bottom"/>
                <w:hideMark/>
              </w:tcPr>
              <w:p w14:paraId="59C569F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Chapisco com bianco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057E483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8A58E5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w:t>
                </w:r>
              </w:p>
            </w:tc>
            <w:tc>
              <w:tcPr>
                <w:tcW w:w="1660" w:type="dxa"/>
                <w:tcBorders>
                  <w:top w:val="nil"/>
                  <w:left w:val="nil"/>
                  <w:bottom w:val="single" w:sz="8" w:space="0" w:color="000000"/>
                  <w:right w:val="single" w:sz="8" w:space="0" w:color="000000"/>
                </w:tcBorders>
                <w:shd w:val="clear" w:color="auto" w:fill="auto"/>
                <w:noWrap/>
                <w:vAlign w:val="bottom"/>
                <w:hideMark/>
              </w:tcPr>
              <w:p w14:paraId="6252A56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8,24</w:t>
                </w:r>
              </w:p>
            </w:tc>
            <w:tc>
              <w:tcPr>
                <w:tcW w:w="1660" w:type="dxa"/>
                <w:tcBorders>
                  <w:top w:val="nil"/>
                  <w:left w:val="nil"/>
                  <w:bottom w:val="single" w:sz="8" w:space="0" w:color="000000"/>
                  <w:right w:val="single" w:sz="8" w:space="0" w:color="000000"/>
                </w:tcBorders>
                <w:shd w:val="clear" w:color="auto" w:fill="auto"/>
                <w:noWrap/>
                <w:vAlign w:val="bottom"/>
                <w:hideMark/>
              </w:tcPr>
              <w:p w14:paraId="17A130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1.483,20</w:t>
                </w:r>
              </w:p>
            </w:tc>
          </w:tr>
          <w:tr w:rsidR="00BC67BD" w:rsidRPr="00220A58" w14:paraId="6474B0F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19C91D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514</w:t>
                </w:r>
              </w:p>
            </w:tc>
            <w:tc>
              <w:tcPr>
                <w:tcW w:w="1060" w:type="dxa"/>
                <w:tcBorders>
                  <w:top w:val="nil"/>
                  <w:left w:val="nil"/>
                  <w:bottom w:val="single" w:sz="8" w:space="0" w:color="000000"/>
                  <w:right w:val="single" w:sz="8" w:space="0" w:color="000000"/>
                </w:tcBorders>
                <w:shd w:val="clear" w:color="auto" w:fill="auto"/>
                <w:noWrap/>
                <w:vAlign w:val="bottom"/>
                <w:hideMark/>
              </w:tcPr>
              <w:p w14:paraId="5E94285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1702120</w:t>
                </w:r>
              </w:p>
            </w:tc>
            <w:tc>
              <w:tcPr>
                <w:tcW w:w="7340" w:type="dxa"/>
                <w:tcBorders>
                  <w:top w:val="nil"/>
                  <w:left w:val="nil"/>
                  <w:bottom w:val="single" w:sz="8" w:space="0" w:color="000000"/>
                  <w:right w:val="single" w:sz="8" w:space="0" w:color="000000"/>
                </w:tcBorders>
                <w:shd w:val="clear" w:color="auto" w:fill="auto"/>
                <w:noWrap/>
                <w:vAlign w:val="bottom"/>
                <w:hideMark/>
              </w:tcPr>
              <w:p w14:paraId="74DD859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Emboço desempenado a espuma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715C1F0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61FD39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w:t>
                </w:r>
              </w:p>
            </w:tc>
            <w:tc>
              <w:tcPr>
                <w:tcW w:w="1660" w:type="dxa"/>
                <w:tcBorders>
                  <w:top w:val="nil"/>
                  <w:left w:val="nil"/>
                  <w:bottom w:val="single" w:sz="8" w:space="0" w:color="000000"/>
                  <w:right w:val="single" w:sz="8" w:space="0" w:color="000000"/>
                </w:tcBorders>
                <w:shd w:val="clear" w:color="auto" w:fill="auto"/>
                <w:noWrap/>
                <w:vAlign w:val="bottom"/>
                <w:hideMark/>
              </w:tcPr>
              <w:p w14:paraId="3E0640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19,93</w:t>
                </w:r>
              </w:p>
            </w:tc>
            <w:tc>
              <w:tcPr>
                <w:tcW w:w="1660" w:type="dxa"/>
                <w:tcBorders>
                  <w:top w:val="nil"/>
                  <w:left w:val="nil"/>
                  <w:bottom w:val="single" w:sz="8" w:space="0" w:color="000000"/>
                  <w:right w:val="single" w:sz="8" w:space="0" w:color="000000"/>
                </w:tcBorders>
                <w:shd w:val="clear" w:color="auto" w:fill="auto"/>
                <w:noWrap/>
                <w:vAlign w:val="bottom"/>
                <w:hideMark/>
              </w:tcPr>
              <w:p w14:paraId="10E60C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3.587,40</w:t>
                </w:r>
              </w:p>
            </w:tc>
          </w:tr>
          <w:tr w:rsidR="00BC67BD" w:rsidRPr="00220A58" w14:paraId="295B34B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BB5A62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515</w:t>
                </w:r>
              </w:p>
            </w:tc>
            <w:tc>
              <w:tcPr>
                <w:tcW w:w="1060" w:type="dxa"/>
                <w:tcBorders>
                  <w:top w:val="nil"/>
                  <w:left w:val="nil"/>
                  <w:bottom w:val="single" w:sz="8" w:space="0" w:color="000000"/>
                  <w:right w:val="single" w:sz="8" w:space="0" w:color="000000"/>
                </w:tcBorders>
                <w:shd w:val="clear" w:color="auto" w:fill="auto"/>
                <w:noWrap/>
                <w:vAlign w:val="bottom"/>
                <w:hideMark/>
              </w:tcPr>
              <w:p w14:paraId="32B42FB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1702220</w:t>
                </w:r>
              </w:p>
            </w:tc>
            <w:tc>
              <w:tcPr>
                <w:tcW w:w="7340" w:type="dxa"/>
                <w:tcBorders>
                  <w:top w:val="nil"/>
                  <w:left w:val="nil"/>
                  <w:bottom w:val="single" w:sz="8" w:space="0" w:color="000000"/>
                  <w:right w:val="single" w:sz="8" w:space="0" w:color="000000"/>
                </w:tcBorders>
                <w:shd w:val="clear" w:color="auto" w:fill="auto"/>
                <w:noWrap/>
                <w:vAlign w:val="bottom"/>
                <w:hideMark/>
              </w:tcPr>
              <w:p w14:paraId="45982C0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Reboco (inclui lajes)</w:t>
                </w:r>
              </w:p>
            </w:tc>
            <w:tc>
              <w:tcPr>
                <w:tcW w:w="820" w:type="dxa"/>
                <w:tcBorders>
                  <w:top w:val="nil"/>
                  <w:left w:val="nil"/>
                  <w:bottom w:val="single" w:sz="8" w:space="0" w:color="000000"/>
                  <w:right w:val="single" w:sz="8" w:space="0" w:color="000000"/>
                </w:tcBorders>
                <w:shd w:val="clear" w:color="auto" w:fill="auto"/>
                <w:noWrap/>
                <w:vAlign w:val="bottom"/>
                <w:hideMark/>
              </w:tcPr>
              <w:p w14:paraId="79DD84C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23C5C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180,00</w:t>
                </w:r>
              </w:p>
            </w:tc>
            <w:tc>
              <w:tcPr>
                <w:tcW w:w="1660" w:type="dxa"/>
                <w:tcBorders>
                  <w:top w:val="nil"/>
                  <w:left w:val="nil"/>
                  <w:bottom w:val="single" w:sz="8" w:space="0" w:color="000000"/>
                  <w:right w:val="single" w:sz="8" w:space="0" w:color="000000"/>
                </w:tcBorders>
                <w:shd w:val="clear" w:color="auto" w:fill="auto"/>
                <w:noWrap/>
                <w:vAlign w:val="bottom"/>
                <w:hideMark/>
              </w:tcPr>
              <w:p w14:paraId="20C1047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9,96</w:t>
                </w:r>
              </w:p>
            </w:tc>
            <w:tc>
              <w:tcPr>
                <w:tcW w:w="1660" w:type="dxa"/>
                <w:tcBorders>
                  <w:top w:val="nil"/>
                  <w:left w:val="nil"/>
                  <w:bottom w:val="single" w:sz="8" w:space="0" w:color="000000"/>
                  <w:right w:val="single" w:sz="8" w:space="0" w:color="000000"/>
                </w:tcBorders>
                <w:shd w:val="clear" w:color="auto" w:fill="auto"/>
                <w:noWrap/>
                <w:vAlign w:val="bottom"/>
                <w:hideMark/>
              </w:tcPr>
              <w:p w14:paraId="27D4CA2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1.792,80</w:t>
                </w:r>
              </w:p>
            </w:tc>
          </w:tr>
          <w:tr w:rsidR="00BC67BD" w:rsidRPr="00220A58" w14:paraId="17B0DFF0"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B0263C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516</w:t>
                </w:r>
              </w:p>
            </w:tc>
            <w:tc>
              <w:tcPr>
                <w:tcW w:w="1060" w:type="dxa"/>
                <w:tcBorders>
                  <w:top w:val="nil"/>
                  <w:left w:val="nil"/>
                  <w:bottom w:val="nil"/>
                  <w:right w:val="single" w:sz="8" w:space="0" w:color="000000"/>
                </w:tcBorders>
                <w:shd w:val="clear" w:color="auto" w:fill="auto"/>
                <w:noWrap/>
                <w:vAlign w:val="bottom"/>
                <w:hideMark/>
              </w:tcPr>
              <w:p w14:paraId="15BB1A4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1301130</w:t>
                </w:r>
              </w:p>
            </w:tc>
            <w:tc>
              <w:tcPr>
                <w:tcW w:w="7340" w:type="dxa"/>
                <w:tcBorders>
                  <w:top w:val="nil"/>
                  <w:left w:val="nil"/>
                  <w:bottom w:val="nil"/>
                  <w:right w:val="single" w:sz="8" w:space="0" w:color="000000"/>
                </w:tcBorders>
                <w:shd w:val="clear" w:color="auto" w:fill="auto"/>
                <w:noWrap/>
                <w:vAlign w:val="bottom"/>
                <w:hideMark/>
              </w:tcPr>
              <w:p w14:paraId="45EB936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Laje pre fabricada mista, vigotas treliçadas/lajotas cerâmicas e capa de com-</w:t>
                </w:r>
              </w:p>
            </w:tc>
            <w:tc>
              <w:tcPr>
                <w:tcW w:w="820" w:type="dxa"/>
                <w:tcBorders>
                  <w:top w:val="nil"/>
                  <w:left w:val="nil"/>
                  <w:bottom w:val="nil"/>
                  <w:right w:val="single" w:sz="8" w:space="0" w:color="000000"/>
                </w:tcBorders>
                <w:shd w:val="clear" w:color="auto" w:fill="auto"/>
                <w:noWrap/>
                <w:vAlign w:val="bottom"/>
                <w:hideMark/>
              </w:tcPr>
              <w:p w14:paraId="79826AB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B451D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58FD04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93740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8633E7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78BB15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51EFE1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106AE1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creto de 25 Mpa</w:t>
                </w:r>
              </w:p>
            </w:tc>
            <w:tc>
              <w:tcPr>
                <w:tcW w:w="820" w:type="dxa"/>
                <w:tcBorders>
                  <w:top w:val="nil"/>
                  <w:left w:val="nil"/>
                  <w:bottom w:val="single" w:sz="8" w:space="0" w:color="000000"/>
                  <w:right w:val="single" w:sz="8" w:space="0" w:color="000000"/>
                </w:tcBorders>
                <w:shd w:val="clear" w:color="auto" w:fill="auto"/>
                <w:noWrap/>
                <w:vAlign w:val="bottom"/>
                <w:hideMark/>
              </w:tcPr>
              <w:p w14:paraId="0850A9B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98C1F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13,00</w:t>
                </w:r>
              </w:p>
            </w:tc>
            <w:tc>
              <w:tcPr>
                <w:tcW w:w="1660" w:type="dxa"/>
                <w:tcBorders>
                  <w:top w:val="nil"/>
                  <w:left w:val="nil"/>
                  <w:bottom w:val="single" w:sz="8" w:space="0" w:color="000000"/>
                  <w:right w:val="single" w:sz="8" w:space="0" w:color="000000"/>
                </w:tcBorders>
                <w:shd w:val="clear" w:color="auto" w:fill="auto"/>
                <w:noWrap/>
                <w:vAlign w:val="bottom"/>
                <w:hideMark/>
              </w:tcPr>
              <w:p w14:paraId="2F9FB2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88,64</w:t>
                </w:r>
              </w:p>
            </w:tc>
            <w:tc>
              <w:tcPr>
                <w:tcW w:w="1660" w:type="dxa"/>
                <w:tcBorders>
                  <w:top w:val="nil"/>
                  <w:left w:val="nil"/>
                  <w:bottom w:val="single" w:sz="8" w:space="0" w:color="000000"/>
                  <w:right w:val="single" w:sz="8" w:space="0" w:color="000000"/>
                </w:tcBorders>
                <w:shd w:val="clear" w:color="auto" w:fill="auto"/>
                <w:noWrap/>
                <w:vAlign w:val="bottom"/>
                <w:hideMark/>
              </w:tcPr>
              <w:p w14:paraId="1C7CBCC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1.152,32</w:t>
                </w:r>
              </w:p>
            </w:tc>
          </w:tr>
          <w:tr w:rsidR="00BC67BD" w:rsidRPr="00220A58" w14:paraId="5F4B261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261289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517</w:t>
                </w:r>
              </w:p>
            </w:tc>
            <w:tc>
              <w:tcPr>
                <w:tcW w:w="1060" w:type="dxa"/>
                <w:tcBorders>
                  <w:top w:val="nil"/>
                  <w:left w:val="nil"/>
                  <w:bottom w:val="single" w:sz="8" w:space="0" w:color="000000"/>
                  <w:right w:val="single" w:sz="8" w:space="0" w:color="000000"/>
                </w:tcBorders>
                <w:shd w:val="clear" w:color="auto" w:fill="auto"/>
                <w:noWrap/>
                <w:vAlign w:val="bottom"/>
                <w:hideMark/>
              </w:tcPr>
              <w:p w14:paraId="345EE0F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1002020</w:t>
                </w:r>
              </w:p>
            </w:tc>
            <w:tc>
              <w:tcPr>
                <w:tcW w:w="7340" w:type="dxa"/>
                <w:tcBorders>
                  <w:top w:val="nil"/>
                  <w:left w:val="nil"/>
                  <w:bottom w:val="single" w:sz="8" w:space="0" w:color="000000"/>
                  <w:right w:val="single" w:sz="8" w:space="0" w:color="000000"/>
                </w:tcBorders>
                <w:shd w:val="clear" w:color="auto" w:fill="auto"/>
                <w:noWrap/>
                <w:vAlign w:val="bottom"/>
                <w:hideMark/>
              </w:tcPr>
              <w:p w14:paraId="36E9B28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tela soldada de aço, # 5mm, malha 10x10cm</w:t>
                </w:r>
              </w:p>
            </w:tc>
            <w:tc>
              <w:tcPr>
                <w:tcW w:w="820" w:type="dxa"/>
                <w:tcBorders>
                  <w:top w:val="nil"/>
                  <w:left w:val="nil"/>
                  <w:bottom w:val="single" w:sz="8" w:space="0" w:color="000000"/>
                  <w:right w:val="single" w:sz="8" w:space="0" w:color="000000"/>
                </w:tcBorders>
                <w:shd w:val="clear" w:color="auto" w:fill="auto"/>
                <w:noWrap/>
                <w:vAlign w:val="bottom"/>
                <w:hideMark/>
              </w:tcPr>
              <w:p w14:paraId="3E72F1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5AB45D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31,00</w:t>
                </w:r>
              </w:p>
            </w:tc>
            <w:tc>
              <w:tcPr>
                <w:tcW w:w="1660" w:type="dxa"/>
                <w:tcBorders>
                  <w:top w:val="nil"/>
                  <w:left w:val="nil"/>
                  <w:bottom w:val="single" w:sz="8" w:space="0" w:color="000000"/>
                  <w:right w:val="single" w:sz="8" w:space="0" w:color="000000"/>
                </w:tcBorders>
                <w:shd w:val="clear" w:color="auto" w:fill="auto"/>
                <w:noWrap/>
                <w:vAlign w:val="bottom"/>
                <w:hideMark/>
              </w:tcPr>
              <w:p w14:paraId="54808B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7,28</w:t>
                </w:r>
              </w:p>
            </w:tc>
            <w:tc>
              <w:tcPr>
                <w:tcW w:w="1660" w:type="dxa"/>
                <w:tcBorders>
                  <w:top w:val="nil"/>
                  <w:left w:val="nil"/>
                  <w:bottom w:val="single" w:sz="8" w:space="0" w:color="000000"/>
                  <w:right w:val="single" w:sz="8" w:space="0" w:color="000000"/>
                </w:tcBorders>
                <w:shd w:val="clear" w:color="auto" w:fill="auto"/>
                <w:noWrap/>
                <w:vAlign w:val="bottom"/>
                <w:hideMark/>
              </w:tcPr>
              <w:p w14:paraId="62868F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225,68</w:t>
                </w:r>
              </w:p>
            </w:tc>
          </w:tr>
          <w:tr w:rsidR="00BC67BD" w:rsidRPr="00220A58" w14:paraId="4A252D67"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61025C9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518</w:t>
                </w:r>
              </w:p>
            </w:tc>
            <w:tc>
              <w:tcPr>
                <w:tcW w:w="1060" w:type="dxa"/>
                <w:tcBorders>
                  <w:top w:val="nil"/>
                  <w:left w:val="nil"/>
                  <w:bottom w:val="nil"/>
                  <w:right w:val="single" w:sz="8" w:space="0" w:color="000000"/>
                </w:tcBorders>
                <w:shd w:val="clear" w:color="auto" w:fill="auto"/>
                <w:noWrap/>
                <w:vAlign w:val="bottom"/>
                <w:hideMark/>
              </w:tcPr>
              <w:p w14:paraId="32A7B55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000000"/>
                </w:tcBorders>
                <w:shd w:val="clear" w:color="auto" w:fill="auto"/>
                <w:noWrap/>
                <w:vAlign w:val="bottom"/>
                <w:hideMark/>
              </w:tcPr>
              <w:p w14:paraId="66E4E7A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Execução de cinta de amarração com 4 barras # 10mm CA-50A, </w:t>
                </w:r>
              </w:p>
            </w:tc>
            <w:tc>
              <w:tcPr>
                <w:tcW w:w="820" w:type="dxa"/>
                <w:tcBorders>
                  <w:top w:val="nil"/>
                  <w:left w:val="nil"/>
                  <w:bottom w:val="nil"/>
                  <w:right w:val="single" w:sz="8" w:space="0" w:color="000000"/>
                </w:tcBorders>
                <w:shd w:val="clear" w:color="auto" w:fill="auto"/>
                <w:noWrap/>
                <w:vAlign w:val="bottom"/>
                <w:hideMark/>
              </w:tcPr>
              <w:p w14:paraId="7697E7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C88DC4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97887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000CF7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392D7F1"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F4BA25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000000"/>
                </w:tcBorders>
                <w:shd w:val="clear" w:color="auto" w:fill="auto"/>
                <w:noWrap/>
                <w:vAlign w:val="center"/>
                <w:hideMark/>
              </w:tcPr>
              <w:p w14:paraId="639F6F84" w14:textId="77777777" w:rsidR="00BC67BD" w:rsidRPr="00220A58" w:rsidRDefault="00BC67BD" w:rsidP="007F71E0">
                <w:pPr>
                  <w:jc w:val="cente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7686169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em canaleta de concreto (peças de 19cm), preenchidas com concre-</w:t>
                </w:r>
              </w:p>
            </w:tc>
            <w:tc>
              <w:tcPr>
                <w:tcW w:w="820" w:type="dxa"/>
                <w:tcBorders>
                  <w:top w:val="nil"/>
                  <w:left w:val="nil"/>
                  <w:bottom w:val="nil"/>
                  <w:right w:val="single" w:sz="8" w:space="0" w:color="000000"/>
                </w:tcBorders>
                <w:shd w:val="clear" w:color="auto" w:fill="auto"/>
                <w:noWrap/>
                <w:vAlign w:val="bottom"/>
                <w:hideMark/>
              </w:tcPr>
              <w:p w14:paraId="111D47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B3D2C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4CEC6E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BB0AA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074FBF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3733D3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nil"/>
                  <w:left w:val="nil"/>
                  <w:bottom w:val="single" w:sz="8" w:space="0" w:color="000000"/>
                  <w:right w:val="single" w:sz="8" w:space="0" w:color="000000"/>
                </w:tcBorders>
                <w:shd w:val="clear" w:color="auto" w:fill="auto"/>
                <w:noWrap/>
                <w:vAlign w:val="center"/>
                <w:hideMark/>
              </w:tcPr>
              <w:p w14:paraId="57018E19" w14:textId="77777777" w:rsidR="00BC67BD" w:rsidRPr="00220A58" w:rsidRDefault="00BC67BD" w:rsidP="007F71E0">
                <w:pPr>
                  <w:jc w:val="cente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206099</w:t>
                </w:r>
              </w:p>
            </w:tc>
            <w:tc>
              <w:tcPr>
                <w:tcW w:w="7340" w:type="dxa"/>
                <w:tcBorders>
                  <w:top w:val="nil"/>
                  <w:left w:val="nil"/>
                  <w:bottom w:val="single" w:sz="8" w:space="0" w:color="000000"/>
                  <w:right w:val="single" w:sz="8" w:space="0" w:color="000000"/>
                </w:tcBorders>
                <w:shd w:val="clear" w:color="auto" w:fill="auto"/>
                <w:noWrap/>
                <w:vAlign w:val="bottom"/>
                <w:hideMark/>
              </w:tcPr>
              <w:p w14:paraId="71B54AB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 executado no local, consumo minimo de 200 kg/m³.</w:t>
                </w:r>
              </w:p>
            </w:tc>
            <w:tc>
              <w:tcPr>
                <w:tcW w:w="820" w:type="dxa"/>
                <w:tcBorders>
                  <w:top w:val="nil"/>
                  <w:left w:val="nil"/>
                  <w:bottom w:val="single" w:sz="8" w:space="0" w:color="000000"/>
                  <w:right w:val="single" w:sz="8" w:space="0" w:color="000000"/>
                </w:tcBorders>
                <w:shd w:val="clear" w:color="auto" w:fill="auto"/>
                <w:noWrap/>
                <w:vAlign w:val="bottom"/>
                <w:hideMark/>
              </w:tcPr>
              <w:p w14:paraId="5300556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EDA15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11,00</w:t>
                </w:r>
              </w:p>
            </w:tc>
            <w:tc>
              <w:tcPr>
                <w:tcW w:w="1660" w:type="dxa"/>
                <w:tcBorders>
                  <w:top w:val="nil"/>
                  <w:left w:val="nil"/>
                  <w:bottom w:val="single" w:sz="8" w:space="0" w:color="000000"/>
                  <w:right w:val="single" w:sz="8" w:space="0" w:color="000000"/>
                </w:tcBorders>
                <w:shd w:val="clear" w:color="auto" w:fill="auto"/>
                <w:noWrap/>
                <w:vAlign w:val="bottom"/>
                <w:hideMark/>
              </w:tcPr>
              <w:p w14:paraId="1F7EA14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125,90</w:t>
                </w:r>
              </w:p>
            </w:tc>
            <w:tc>
              <w:tcPr>
                <w:tcW w:w="1660" w:type="dxa"/>
                <w:tcBorders>
                  <w:top w:val="nil"/>
                  <w:left w:val="nil"/>
                  <w:bottom w:val="single" w:sz="8" w:space="0" w:color="000000"/>
                  <w:right w:val="single" w:sz="8" w:space="0" w:color="000000"/>
                </w:tcBorders>
                <w:shd w:val="clear" w:color="auto" w:fill="auto"/>
                <w:noWrap/>
                <w:vAlign w:val="bottom"/>
                <w:hideMark/>
              </w:tcPr>
              <w:p w14:paraId="57FF19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1.384,90</w:t>
                </w:r>
              </w:p>
            </w:tc>
          </w:tr>
          <w:tr w:rsidR="00BC67BD" w:rsidRPr="00220A58" w14:paraId="640D0FE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2F3ADF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519</w:t>
                </w:r>
              </w:p>
            </w:tc>
            <w:tc>
              <w:tcPr>
                <w:tcW w:w="1060" w:type="dxa"/>
                <w:tcBorders>
                  <w:top w:val="nil"/>
                  <w:left w:val="nil"/>
                  <w:bottom w:val="single" w:sz="8" w:space="0" w:color="000000"/>
                  <w:right w:val="single" w:sz="8" w:space="0" w:color="000000"/>
                </w:tcBorders>
                <w:shd w:val="clear" w:color="auto" w:fill="auto"/>
                <w:noWrap/>
                <w:vAlign w:val="bottom"/>
                <w:hideMark/>
              </w:tcPr>
              <w:p w14:paraId="6965B83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1703040</w:t>
                </w:r>
              </w:p>
            </w:tc>
            <w:tc>
              <w:tcPr>
                <w:tcW w:w="7340" w:type="dxa"/>
                <w:tcBorders>
                  <w:top w:val="nil"/>
                  <w:left w:val="nil"/>
                  <w:bottom w:val="single" w:sz="8" w:space="0" w:color="000000"/>
                  <w:right w:val="single" w:sz="8" w:space="0" w:color="000000"/>
                </w:tcBorders>
                <w:shd w:val="clear" w:color="auto" w:fill="auto"/>
                <w:noWrap/>
                <w:vAlign w:val="bottom"/>
                <w:hideMark/>
              </w:tcPr>
              <w:p w14:paraId="7E590DD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em cimento queimado</w:t>
                </w:r>
              </w:p>
            </w:tc>
            <w:tc>
              <w:tcPr>
                <w:tcW w:w="820" w:type="dxa"/>
                <w:tcBorders>
                  <w:top w:val="nil"/>
                  <w:left w:val="nil"/>
                  <w:bottom w:val="single" w:sz="8" w:space="0" w:color="000000"/>
                  <w:right w:val="single" w:sz="8" w:space="0" w:color="000000"/>
                </w:tcBorders>
                <w:shd w:val="clear" w:color="auto" w:fill="auto"/>
                <w:noWrap/>
                <w:vAlign w:val="bottom"/>
                <w:hideMark/>
              </w:tcPr>
              <w:p w14:paraId="3975C9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6B0C0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18,00</w:t>
                </w:r>
              </w:p>
            </w:tc>
            <w:tc>
              <w:tcPr>
                <w:tcW w:w="1660" w:type="dxa"/>
                <w:tcBorders>
                  <w:top w:val="nil"/>
                  <w:left w:val="nil"/>
                  <w:bottom w:val="single" w:sz="8" w:space="0" w:color="000000"/>
                  <w:right w:val="single" w:sz="8" w:space="0" w:color="000000"/>
                </w:tcBorders>
                <w:shd w:val="clear" w:color="auto" w:fill="auto"/>
                <w:noWrap/>
                <w:vAlign w:val="bottom"/>
                <w:hideMark/>
              </w:tcPr>
              <w:p w14:paraId="75E87BE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28,58</w:t>
                </w:r>
              </w:p>
            </w:tc>
            <w:tc>
              <w:tcPr>
                <w:tcW w:w="1660" w:type="dxa"/>
                <w:tcBorders>
                  <w:top w:val="nil"/>
                  <w:left w:val="nil"/>
                  <w:bottom w:val="single" w:sz="8" w:space="0" w:color="000000"/>
                  <w:right w:val="single" w:sz="8" w:space="0" w:color="000000"/>
                </w:tcBorders>
                <w:shd w:val="clear" w:color="auto" w:fill="auto"/>
                <w:noWrap/>
                <w:vAlign w:val="bottom"/>
                <w:hideMark/>
              </w:tcPr>
              <w:p w14:paraId="72E55C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514,44</w:t>
                </w:r>
              </w:p>
            </w:tc>
          </w:tr>
          <w:tr w:rsidR="00BC67BD" w:rsidRPr="00220A58" w14:paraId="7F253E9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4289CC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520</w:t>
                </w:r>
              </w:p>
            </w:tc>
            <w:tc>
              <w:tcPr>
                <w:tcW w:w="1060" w:type="dxa"/>
                <w:tcBorders>
                  <w:top w:val="nil"/>
                  <w:left w:val="nil"/>
                  <w:bottom w:val="single" w:sz="8" w:space="0" w:color="000000"/>
                  <w:right w:val="single" w:sz="8" w:space="0" w:color="000000"/>
                </w:tcBorders>
                <w:shd w:val="clear" w:color="auto" w:fill="auto"/>
                <w:noWrap/>
                <w:vAlign w:val="bottom"/>
                <w:hideMark/>
              </w:tcPr>
              <w:p w14:paraId="0513B2E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3310010</w:t>
                </w:r>
              </w:p>
            </w:tc>
            <w:tc>
              <w:tcPr>
                <w:tcW w:w="7340" w:type="dxa"/>
                <w:tcBorders>
                  <w:top w:val="nil"/>
                  <w:left w:val="nil"/>
                  <w:bottom w:val="single" w:sz="8" w:space="0" w:color="000000"/>
                  <w:right w:val="single" w:sz="8" w:space="0" w:color="000000"/>
                </w:tcBorders>
                <w:shd w:val="clear" w:color="auto" w:fill="auto"/>
                <w:noWrap/>
                <w:vAlign w:val="bottom"/>
                <w:hideMark/>
              </w:tcPr>
              <w:p w14:paraId="5FC1E56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Latex acrilico antimofo em massa,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2C8AC32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26DE9D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135,00</w:t>
                </w:r>
              </w:p>
            </w:tc>
            <w:tc>
              <w:tcPr>
                <w:tcW w:w="1660" w:type="dxa"/>
                <w:tcBorders>
                  <w:top w:val="nil"/>
                  <w:left w:val="nil"/>
                  <w:bottom w:val="single" w:sz="8" w:space="0" w:color="000000"/>
                  <w:right w:val="single" w:sz="8" w:space="0" w:color="000000"/>
                </w:tcBorders>
                <w:shd w:val="clear" w:color="auto" w:fill="auto"/>
                <w:noWrap/>
                <w:vAlign w:val="bottom"/>
                <w:hideMark/>
              </w:tcPr>
              <w:p w14:paraId="2DAFBC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19,50</w:t>
                </w:r>
              </w:p>
            </w:tc>
            <w:tc>
              <w:tcPr>
                <w:tcW w:w="1660" w:type="dxa"/>
                <w:tcBorders>
                  <w:top w:val="nil"/>
                  <w:left w:val="nil"/>
                  <w:bottom w:val="single" w:sz="8" w:space="0" w:color="000000"/>
                  <w:right w:val="single" w:sz="8" w:space="0" w:color="000000"/>
                </w:tcBorders>
                <w:shd w:val="clear" w:color="auto" w:fill="auto"/>
                <w:noWrap/>
                <w:vAlign w:val="bottom"/>
                <w:hideMark/>
              </w:tcPr>
              <w:p w14:paraId="49D804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2.632,50</w:t>
                </w:r>
              </w:p>
            </w:tc>
          </w:tr>
          <w:tr w:rsidR="00BC67BD" w:rsidRPr="00220A58" w14:paraId="47DE7B71"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2DFE81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521</w:t>
                </w:r>
              </w:p>
            </w:tc>
            <w:tc>
              <w:tcPr>
                <w:tcW w:w="1060" w:type="dxa"/>
                <w:tcBorders>
                  <w:top w:val="nil"/>
                  <w:left w:val="nil"/>
                  <w:bottom w:val="nil"/>
                  <w:right w:val="single" w:sz="8" w:space="0" w:color="000000"/>
                </w:tcBorders>
                <w:shd w:val="clear" w:color="auto" w:fill="auto"/>
                <w:noWrap/>
                <w:vAlign w:val="bottom"/>
                <w:hideMark/>
              </w:tcPr>
              <w:p w14:paraId="72D6EF0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2401190</w:t>
                </w:r>
              </w:p>
            </w:tc>
            <w:tc>
              <w:tcPr>
                <w:tcW w:w="7340" w:type="dxa"/>
                <w:tcBorders>
                  <w:top w:val="nil"/>
                  <w:left w:val="nil"/>
                  <w:bottom w:val="nil"/>
                  <w:right w:val="single" w:sz="8" w:space="0" w:color="000000"/>
                </w:tcBorders>
                <w:shd w:val="clear" w:color="auto" w:fill="auto"/>
                <w:noWrap/>
                <w:vAlign w:val="bottom"/>
                <w:hideMark/>
              </w:tcPr>
              <w:p w14:paraId="3A9DB0D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Caixilho</w:t>
                </w:r>
                <w:proofErr w:type="gramStart"/>
                <w:r w:rsidRPr="00220A58">
                  <w:rPr>
                    <w:rFonts w:ascii="Segoe UI" w:eastAsia="Times New Roman" w:hAnsi="Segoe UI" w:cs="Segoe UI"/>
                    <w:sz w:val="20"/>
                    <w:szCs w:val="20"/>
                    <w:lang w:eastAsia="pt-BR"/>
                  </w:rPr>
                  <w:t xml:space="preserve">  </w:t>
                </w:r>
                <w:proofErr w:type="gramEnd"/>
                <w:r w:rsidRPr="00220A58">
                  <w:rPr>
                    <w:rFonts w:ascii="Segoe UI" w:eastAsia="Times New Roman" w:hAnsi="Segoe UI" w:cs="Segoe UI"/>
                    <w:sz w:val="20"/>
                    <w:szCs w:val="20"/>
                    <w:lang w:eastAsia="pt-BR"/>
                  </w:rPr>
                  <w:t xml:space="preserve">fixo em tela de aço galvanizado tipo ondulado com malha de  </w:t>
                </w:r>
              </w:p>
            </w:tc>
            <w:tc>
              <w:tcPr>
                <w:tcW w:w="820" w:type="dxa"/>
                <w:tcBorders>
                  <w:top w:val="nil"/>
                  <w:left w:val="nil"/>
                  <w:bottom w:val="nil"/>
                  <w:right w:val="single" w:sz="8" w:space="0" w:color="000000"/>
                </w:tcBorders>
                <w:shd w:val="clear" w:color="auto" w:fill="auto"/>
                <w:noWrap/>
                <w:vAlign w:val="bottom"/>
                <w:hideMark/>
              </w:tcPr>
              <w:p w14:paraId="4E972B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86371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A030C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1F179E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142CAC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D3286C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66A3DC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4D0532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1/2", com fio a2 AWG, em cantoneira de ço carbono, sob medida</w:t>
                </w:r>
              </w:p>
            </w:tc>
            <w:tc>
              <w:tcPr>
                <w:tcW w:w="820" w:type="dxa"/>
                <w:tcBorders>
                  <w:top w:val="nil"/>
                  <w:left w:val="nil"/>
                  <w:bottom w:val="single" w:sz="8" w:space="0" w:color="000000"/>
                  <w:right w:val="single" w:sz="8" w:space="0" w:color="000000"/>
                </w:tcBorders>
                <w:shd w:val="clear" w:color="auto" w:fill="auto"/>
                <w:noWrap/>
                <w:vAlign w:val="bottom"/>
                <w:hideMark/>
              </w:tcPr>
              <w:p w14:paraId="07120B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A4C564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3D9665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603,40</w:t>
                </w:r>
              </w:p>
            </w:tc>
            <w:tc>
              <w:tcPr>
                <w:tcW w:w="1660" w:type="dxa"/>
                <w:tcBorders>
                  <w:top w:val="nil"/>
                  <w:left w:val="nil"/>
                  <w:bottom w:val="single" w:sz="8" w:space="0" w:color="000000"/>
                  <w:right w:val="single" w:sz="8" w:space="0" w:color="000000"/>
                </w:tcBorders>
                <w:shd w:val="clear" w:color="auto" w:fill="auto"/>
                <w:noWrap/>
                <w:vAlign w:val="bottom"/>
                <w:hideMark/>
              </w:tcPr>
              <w:p w14:paraId="4DBF5C3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2.413,60</w:t>
                </w:r>
              </w:p>
            </w:tc>
          </w:tr>
          <w:tr w:rsidR="00BC67BD" w:rsidRPr="00220A58" w14:paraId="0F882DA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A6B2C9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522</w:t>
                </w:r>
              </w:p>
            </w:tc>
            <w:tc>
              <w:tcPr>
                <w:tcW w:w="1060" w:type="dxa"/>
                <w:tcBorders>
                  <w:top w:val="nil"/>
                  <w:left w:val="nil"/>
                  <w:bottom w:val="single" w:sz="8" w:space="0" w:color="000000"/>
                  <w:right w:val="single" w:sz="8" w:space="0" w:color="000000"/>
                </w:tcBorders>
                <w:shd w:val="clear" w:color="auto" w:fill="auto"/>
                <w:noWrap/>
                <w:vAlign w:val="bottom"/>
                <w:hideMark/>
              </w:tcPr>
              <w:p w14:paraId="3C9A319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2402040</w:t>
                </w:r>
              </w:p>
            </w:tc>
            <w:tc>
              <w:tcPr>
                <w:tcW w:w="7340" w:type="dxa"/>
                <w:tcBorders>
                  <w:top w:val="nil"/>
                  <w:left w:val="nil"/>
                  <w:bottom w:val="single" w:sz="8" w:space="0" w:color="000000"/>
                  <w:right w:val="single" w:sz="8" w:space="0" w:color="000000"/>
                </w:tcBorders>
                <w:shd w:val="clear" w:color="auto" w:fill="auto"/>
                <w:noWrap/>
                <w:vAlign w:val="bottom"/>
                <w:hideMark/>
              </w:tcPr>
              <w:p w14:paraId="026E139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Portão de correr tipo gradil sob medida</w:t>
                </w:r>
              </w:p>
            </w:tc>
            <w:tc>
              <w:tcPr>
                <w:tcW w:w="820" w:type="dxa"/>
                <w:tcBorders>
                  <w:top w:val="nil"/>
                  <w:left w:val="nil"/>
                  <w:bottom w:val="single" w:sz="8" w:space="0" w:color="000000"/>
                  <w:right w:val="single" w:sz="8" w:space="0" w:color="000000"/>
                </w:tcBorders>
                <w:shd w:val="clear" w:color="auto" w:fill="auto"/>
                <w:noWrap/>
                <w:vAlign w:val="bottom"/>
                <w:hideMark/>
              </w:tcPr>
              <w:p w14:paraId="53F1C97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DC9C22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7,50</w:t>
                </w:r>
              </w:p>
            </w:tc>
            <w:tc>
              <w:tcPr>
                <w:tcW w:w="1660" w:type="dxa"/>
                <w:tcBorders>
                  <w:top w:val="nil"/>
                  <w:left w:val="nil"/>
                  <w:bottom w:val="single" w:sz="8" w:space="0" w:color="000000"/>
                  <w:right w:val="single" w:sz="8" w:space="0" w:color="000000"/>
                </w:tcBorders>
                <w:shd w:val="clear" w:color="auto" w:fill="auto"/>
                <w:noWrap/>
                <w:vAlign w:val="bottom"/>
                <w:hideMark/>
              </w:tcPr>
              <w:p w14:paraId="402940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604,89</w:t>
                </w:r>
              </w:p>
            </w:tc>
            <w:tc>
              <w:tcPr>
                <w:tcW w:w="1660" w:type="dxa"/>
                <w:tcBorders>
                  <w:top w:val="nil"/>
                  <w:left w:val="nil"/>
                  <w:bottom w:val="single" w:sz="8" w:space="0" w:color="000000"/>
                  <w:right w:val="single" w:sz="8" w:space="0" w:color="000000"/>
                </w:tcBorders>
                <w:shd w:val="clear" w:color="auto" w:fill="auto"/>
                <w:noWrap/>
                <w:vAlign w:val="bottom"/>
                <w:hideMark/>
              </w:tcPr>
              <w:p w14:paraId="09A810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4.536,68</w:t>
                </w:r>
              </w:p>
            </w:tc>
          </w:tr>
          <w:tr w:rsidR="00BC67BD" w:rsidRPr="00220A58" w14:paraId="088F4946"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64C3B2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523</w:t>
                </w:r>
              </w:p>
            </w:tc>
            <w:tc>
              <w:tcPr>
                <w:tcW w:w="1060" w:type="dxa"/>
                <w:tcBorders>
                  <w:top w:val="nil"/>
                  <w:left w:val="nil"/>
                  <w:bottom w:val="nil"/>
                  <w:right w:val="single" w:sz="8" w:space="0" w:color="000000"/>
                </w:tcBorders>
                <w:shd w:val="clear" w:color="auto" w:fill="auto"/>
                <w:noWrap/>
                <w:vAlign w:val="bottom"/>
                <w:hideMark/>
              </w:tcPr>
              <w:p w14:paraId="65863F0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SINAPI</w:t>
                </w:r>
              </w:p>
            </w:tc>
            <w:tc>
              <w:tcPr>
                <w:tcW w:w="7340" w:type="dxa"/>
                <w:tcBorders>
                  <w:top w:val="nil"/>
                  <w:left w:val="nil"/>
                  <w:bottom w:val="nil"/>
                  <w:right w:val="single" w:sz="8" w:space="0" w:color="000000"/>
                </w:tcBorders>
                <w:shd w:val="clear" w:color="auto" w:fill="auto"/>
                <w:noWrap/>
                <w:vAlign w:val="bottom"/>
                <w:hideMark/>
              </w:tcPr>
              <w:p w14:paraId="6A2DC78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Kit motor com trilho tipo cremalheira para portão de correr, potência de 2 HP</w:t>
                </w:r>
              </w:p>
            </w:tc>
            <w:tc>
              <w:tcPr>
                <w:tcW w:w="820" w:type="dxa"/>
                <w:tcBorders>
                  <w:top w:val="nil"/>
                  <w:left w:val="nil"/>
                  <w:bottom w:val="nil"/>
                  <w:right w:val="single" w:sz="8" w:space="0" w:color="000000"/>
                </w:tcBorders>
                <w:shd w:val="clear" w:color="auto" w:fill="auto"/>
                <w:noWrap/>
                <w:vAlign w:val="bottom"/>
                <w:hideMark/>
              </w:tcPr>
              <w:p w14:paraId="794CCF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000000"/>
                </w:tcBorders>
                <w:shd w:val="clear" w:color="auto" w:fill="auto"/>
                <w:noWrap/>
                <w:vAlign w:val="bottom"/>
                <w:hideMark/>
              </w:tcPr>
              <w:p w14:paraId="12C511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hideMark/>
              </w:tcPr>
              <w:p w14:paraId="2D4E6A6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950,00</w:t>
                </w:r>
              </w:p>
            </w:tc>
            <w:tc>
              <w:tcPr>
                <w:tcW w:w="1660" w:type="dxa"/>
                <w:tcBorders>
                  <w:top w:val="nil"/>
                  <w:left w:val="nil"/>
                  <w:bottom w:val="nil"/>
                  <w:right w:val="single" w:sz="8" w:space="0" w:color="000000"/>
                </w:tcBorders>
                <w:shd w:val="clear" w:color="auto" w:fill="auto"/>
                <w:noWrap/>
                <w:vAlign w:val="bottom"/>
                <w:hideMark/>
              </w:tcPr>
              <w:p w14:paraId="3453A9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950,00</w:t>
                </w:r>
              </w:p>
            </w:tc>
          </w:tr>
          <w:tr w:rsidR="00BC67BD" w:rsidRPr="00220A58" w14:paraId="0358228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BFAAEE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B1602F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90685</w:t>
                </w:r>
              </w:p>
            </w:tc>
            <w:tc>
              <w:tcPr>
                <w:tcW w:w="7340" w:type="dxa"/>
                <w:tcBorders>
                  <w:top w:val="nil"/>
                  <w:left w:val="nil"/>
                  <w:bottom w:val="single" w:sz="8" w:space="0" w:color="000000"/>
                  <w:right w:val="single" w:sz="8" w:space="0" w:color="000000"/>
                </w:tcBorders>
                <w:shd w:val="clear" w:color="auto" w:fill="auto"/>
                <w:noWrap/>
                <w:vAlign w:val="bottom"/>
                <w:hideMark/>
              </w:tcPr>
              <w:p w14:paraId="767D304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3BB1C6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2E0B55A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03E2BEB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2CBA54E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CD9DEFB"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730304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3EB94BA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598AF38"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Monta Cargas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2D86D7D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9139E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0AA4E0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5080EB9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E8E8428"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D4C440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01DBDD7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3806040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6ACC459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Eletroduto de ferro galvanizado a quente tipo pesado, # 3/4", com acessórios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3997B6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C3BD0D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DC7DE1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35,57</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7A0CA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711,40</w:t>
                </w:r>
              </w:p>
            </w:tc>
          </w:tr>
          <w:tr w:rsidR="00BC67BD" w:rsidRPr="00220A58" w14:paraId="165D62C6"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C70E80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525</w:t>
                </w:r>
              </w:p>
            </w:tc>
            <w:tc>
              <w:tcPr>
                <w:tcW w:w="1060" w:type="dxa"/>
                <w:tcBorders>
                  <w:top w:val="nil"/>
                  <w:left w:val="nil"/>
                  <w:bottom w:val="nil"/>
                  <w:right w:val="single" w:sz="8" w:space="0" w:color="000000"/>
                </w:tcBorders>
                <w:shd w:val="clear" w:color="auto" w:fill="auto"/>
                <w:noWrap/>
                <w:vAlign w:val="bottom"/>
                <w:hideMark/>
              </w:tcPr>
              <w:p w14:paraId="3281DA7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3926050</w:t>
                </w:r>
              </w:p>
            </w:tc>
            <w:tc>
              <w:tcPr>
                <w:tcW w:w="7340" w:type="dxa"/>
                <w:tcBorders>
                  <w:top w:val="nil"/>
                  <w:left w:val="nil"/>
                  <w:bottom w:val="nil"/>
                  <w:right w:val="single" w:sz="8" w:space="0" w:color="000000"/>
                </w:tcBorders>
                <w:shd w:val="clear" w:color="auto" w:fill="auto"/>
                <w:noWrap/>
                <w:vAlign w:val="bottom"/>
                <w:hideMark/>
              </w:tcPr>
              <w:p w14:paraId="3AA6C81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flexível de 10mm², isolamento 0.6/1 kV, isolação HEPR 90°C</w:t>
                </w:r>
              </w:p>
            </w:tc>
            <w:tc>
              <w:tcPr>
                <w:tcW w:w="820" w:type="dxa"/>
                <w:tcBorders>
                  <w:top w:val="nil"/>
                  <w:left w:val="nil"/>
                  <w:bottom w:val="nil"/>
                  <w:right w:val="single" w:sz="8" w:space="0" w:color="000000"/>
                </w:tcBorders>
                <w:shd w:val="clear" w:color="auto" w:fill="auto"/>
                <w:noWrap/>
                <w:vAlign w:val="bottom"/>
                <w:hideMark/>
              </w:tcPr>
              <w:p w14:paraId="2B580C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BDBD06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AD75D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328269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6360E0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7A2F95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243FC9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53DBDA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baixa emissão de 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0CA10A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919ED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nil"/>
                  <w:left w:val="nil"/>
                  <w:bottom w:val="single" w:sz="8" w:space="0" w:color="000000"/>
                  <w:right w:val="single" w:sz="8" w:space="0" w:color="000000"/>
                </w:tcBorders>
                <w:shd w:val="clear" w:color="auto" w:fill="auto"/>
                <w:noWrap/>
                <w:vAlign w:val="bottom"/>
                <w:hideMark/>
              </w:tcPr>
              <w:p w14:paraId="12AEF7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8,78</w:t>
                </w:r>
              </w:p>
            </w:tc>
            <w:tc>
              <w:tcPr>
                <w:tcW w:w="1660" w:type="dxa"/>
                <w:tcBorders>
                  <w:top w:val="nil"/>
                  <w:left w:val="nil"/>
                  <w:bottom w:val="single" w:sz="8" w:space="0" w:color="000000"/>
                  <w:right w:val="single" w:sz="8" w:space="0" w:color="000000"/>
                </w:tcBorders>
                <w:shd w:val="clear" w:color="auto" w:fill="auto"/>
                <w:noWrap/>
                <w:vAlign w:val="bottom"/>
                <w:hideMark/>
              </w:tcPr>
              <w:p w14:paraId="5D55233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351,20</w:t>
                </w:r>
              </w:p>
            </w:tc>
          </w:tr>
          <w:tr w:rsidR="00BC67BD" w:rsidRPr="00220A58" w14:paraId="3586479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2C4790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526</w:t>
                </w:r>
              </w:p>
            </w:tc>
            <w:tc>
              <w:tcPr>
                <w:tcW w:w="1060" w:type="dxa"/>
                <w:tcBorders>
                  <w:top w:val="nil"/>
                  <w:left w:val="nil"/>
                  <w:bottom w:val="nil"/>
                  <w:right w:val="single" w:sz="8" w:space="0" w:color="000000"/>
                </w:tcBorders>
                <w:shd w:val="clear" w:color="auto" w:fill="auto"/>
                <w:noWrap/>
                <w:vAlign w:val="bottom"/>
                <w:hideMark/>
              </w:tcPr>
              <w:p w14:paraId="46640FF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nil"/>
                  <w:right w:val="single" w:sz="8" w:space="0" w:color="000000"/>
                </w:tcBorders>
                <w:shd w:val="clear" w:color="auto" w:fill="auto"/>
                <w:noWrap/>
                <w:vAlign w:val="bottom"/>
                <w:hideMark/>
              </w:tcPr>
              <w:p w14:paraId="07C5F57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flexível de 4mm², isolamento 0.6/1 kV, isolação HEPR 90°C</w:t>
                </w:r>
              </w:p>
            </w:tc>
            <w:tc>
              <w:tcPr>
                <w:tcW w:w="820" w:type="dxa"/>
                <w:tcBorders>
                  <w:top w:val="nil"/>
                  <w:left w:val="nil"/>
                  <w:bottom w:val="nil"/>
                  <w:right w:val="single" w:sz="8" w:space="0" w:color="000000"/>
                </w:tcBorders>
                <w:shd w:val="clear" w:color="auto" w:fill="auto"/>
                <w:noWrap/>
                <w:vAlign w:val="bottom"/>
                <w:hideMark/>
              </w:tcPr>
              <w:p w14:paraId="50679D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2017B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DDE69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875AD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5AB30A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B75B69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DEB6C7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BAC08E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baixa emissão de 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11DFA9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C79ED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hideMark/>
              </w:tcPr>
              <w:p w14:paraId="7CA9A8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13BC30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100,00</w:t>
                </w:r>
              </w:p>
            </w:tc>
          </w:tr>
          <w:tr w:rsidR="00BC67BD" w:rsidRPr="00220A58" w14:paraId="7549FE2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377450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527</w:t>
                </w:r>
              </w:p>
            </w:tc>
            <w:tc>
              <w:tcPr>
                <w:tcW w:w="1060" w:type="dxa"/>
                <w:tcBorders>
                  <w:top w:val="nil"/>
                  <w:left w:val="nil"/>
                  <w:bottom w:val="single" w:sz="8" w:space="0" w:color="000000"/>
                  <w:right w:val="single" w:sz="8" w:space="0" w:color="000000"/>
                </w:tcBorders>
                <w:shd w:val="clear" w:color="auto" w:fill="auto"/>
                <w:noWrap/>
                <w:vAlign w:val="bottom"/>
                <w:hideMark/>
              </w:tcPr>
              <w:p w14:paraId="119ED6E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4006040</w:t>
                </w:r>
              </w:p>
            </w:tc>
            <w:tc>
              <w:tcPr>
                <w:tcW w:w="7340" w:type="dxa"/>
                <w:tcBorders>
                  <w:top w:val="nil"/>
                  <w:left w:val="nil"/>
                  <w:bottom w:val="single" w:sz="8" w:space="0" w:color="000000"/>
                  <w:right w:val="single" w:sz="8" w:space="0" w:color="000000"/>
                </w:tcBorders>
                <w:shd w:val="clear" w:color="auto" w:fill="auto"/>
                <w:noWrap/>
                <w:vAlign w:val="bottom"/>
                <w:hideMark/>
              </w:tcPr>
              <w:p w14:paraId="15A76E2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Condulete metálico # 3/4"</w:t>
                </w:r>
              </w:p>
            </w:tc>
            <w:tc>
              <w:tcPr>
                <w:tcW w:w="820" w:type="dxa"/>
                <w:tcBorders>
                  <w:top w:val="nil"/>
                  <w:left w:val="nil"/>
                  <w:bottom w:val="single" w:sz="8" w:space="0" w:color="000000"/>
                  <w:right w:val="single" w:sz="8" w:space="0" w:color="000000"/>
                </w:tcBorders>
                <w:shd w:val="clear" w:color="auto" w:fill="auto"/>
                <w:noWrap/>
                <w:vAlign w:val="bottom"/>
                <w:hideMark/>
              </w:tcPr>
              <w:p w14:paraId="533AA3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cj</w:t>
                </w:r>
              </w:p>
            </w:tc>
            <w:tc>
              <w:tcPr>
                <w:tcW w:w="1240" w:type="dxa"/>
                <w:tcBorders>
                  <w:top w:val="nil"/>
                  <w:left w:val="nil"/>
                  <w:bottom w:val="single" w:sz="8" w:space="0" w:color="000000"/>
                  <w:right w:val="single" w:sz="8" w:space="0" w:color="000000"/>
                </w:tcBorders>
                <w:shd w:val="clear" w:color="auto" w:fill="auto"/>
                <w:noWrap/>
                <w:vAlign w:val="bottom"/>
                <w:hideMark/>
              </w:tcPr>
              <w:p w14:paraId="0BA973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7ECEC11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29,14</w:t>
                </w:r>
              </w:p>
            </w:tc>
            <w:tc>
              <w:tcPr>
                <w:tcW w:w="1660" w:type="dxa"/>
                <w:tcBorders>
                  <w:top w:val="nil"/>
                  <w:left w:val="nil"/>
                  <w:bottom w:val="single" w:sz="8" w:space="0" w:color="000000"/>
                  <w:right w:val="single" w:sz="8" w:space="0" w:color="000000"/>
                </w:tcBorders>
                <w:shd w:val="clear" w:color="auto" w:fill="auto"/>
                <w:noWrap/>
                <w:vAlign w:val="bottom"/>
                <w:hideMark/>
              </w:tcPr>
              <w:p w14:paraId="5CD1BC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116,56</w:t>
                </w:r>
              </w:p>
            </w:tc>
          </w:tr>
          <w:tr w:rsidR="00BC67BD" w:rsidRPr="00220A58" w14:paraId="7BC9985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2A81C8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528</w:t>
                </w:r>
              </w:p>
            </w:tc>
            <w:tc>
              <w:tcPr>
                <w:tcW w:w="1060" w:type="dxa"/>
                <w:tcBorders>
                  <w:top w:val="nil"/>
                  <w:left w:val="nil"/>
                  <w:bottom w:val="single" w:sz="8" w:space="0" w:color="000000"/>
                  <w:right w:val="single" w:sz="8" w:space="0" w:color="000000"/>
                </w:tcBorders>
                <w:shd w:val="clear" w:color="auto" w:fill="auto"/>
                <w:noWrap/>
                <w:vAlign w:val="bottom"/>
                <w:hideMark/>
              </w:tcPr>
              <w:p w14:paraId="765A179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4004460</w:t>
                </w:r>
              </w:p>
            </w:tc>
            <w:tc>
              <w:tcPr>
                <w:tcW w:w="7340" w:type="dxa"/>
                <w:tcBorders>
                  <w:top w:val="nil"/>
                  <w:left w:val="nil"/>
                  <w:bottom w:val="single" w:sz="8" w:space="0" w:color="000000"/>
                  <w:right w:val="single" w:sz="8" w:space="0" w:color="000000"/>
                </w:tcBorders>
                <w:shd w:val="clear" w:color="auto" w:fill="auto"/>
                <w:noWrap/>
                <w:vAlign w:val="bottom"/>
                <w:hideMark/>
              </w:tcPr>
              <w:p w14:paraId="7946F0E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de 20A - 250V,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31960A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cj</w:t>
                </w:r>
              </w:p>
            </w:tc>
            <w:tc>
              <w:tcPr>
                <w:tcW w:w="1240" w:type="dxa"/>
                <w:tcBorders>
                  <w:top w:val="nil"/>
                  <w:left w:val="nil"/>
                  <w:bottom w:val="single" w:sz="8" w:space="0" w:color="000000"/>
                  <w:right w:val="single" w:sz="8" w:space="0" w:color="000000"/>
                </w:tcBorders>
                <w:shd w:val="clear" w:color="auto" w:fill="auto"/>
                <w:noWrap/>
                <w:vAlign w:val="bottom"/>
                <w:hideMark/>
              </w:tcPr>
              <w:p w14:paraId="6416AB4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54B4B0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22,64</w:t>
                </w:r>
              </w:p>
            </w:tc>
            <w:tc>
              <w:tcPr>
                <w:tcW w:w="1660" w:type="dxa"/>
                <w:tcBorders>
                  <w:top w:val="nil"/>
                  <w:left w:val="nil"/>
                  <w:bottom w:val="single" w:sz="8" w:space="0" w:color="000000"/>
                  <w:right w:val="single" w:sz="8" w:space="0" w:color="000000"/>
                </w:tcBorders>
                <w:shd w:val="clear" w:color="auto" w:fill="auto"/>
                <w:noWrap/>
                <w:vAlign w:val="bottom"/>
                <w:hideMark/>
              </w:tcPr>
              <w:p w14:paraId="32EAFB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22,64</w:t>
                </w:r>
              </w:p>
            </w:tc>
          </w:tr>
          <w:tr w:rsidR="00BC67BD" w:rsidRPr="00220A58" w14:paraId="5DDB7A0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FE74C4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529</w:t>
                </w:r>
              </w:p>
            </w:tc>
            <w:tc>
              <w:tcPr>
                <w:tcW w:w="1060" w:type="dxa"/>
                <w:tcBorders>
                  <w:top w:val="nil"/>
                  <w:left w:val="nil"/>
                  <w:bottom w:val="single" w:sz="8" w:space="0" w:color="000000"/>
                  <w:right w:val="single" w:sz="8" w:space="0" w:color="000000"/>
                </w:tcBorders>
                <w:shd w:val="clear" w:color="auto" w:fill="auto"/>
                <w:noWrap/>
                <w:vAlign w:val="bottom"/>
                <w:hideMark/>
              </w:tcPr>
              <w:p w14:paraId="6765281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3713850</w:t>
                </w:r>
              </w:p>
            </w:tc>
            <w:tc>
              <w:tcPr>
                <w:tcW w:w="7340" w:type="dxa"/>
                <w:tcBorders>
                  <w:top w:val="nil"/>
                  <w:left w:val="nil"/>
                  <w:bottom w:val="single" w:sz="8" w:space="0" w:color="000000"/>
                  <w:right w:val="single" w:sz="8" w:space="0" w:color="000000"/>
                </w:tcBorders>
                <w:shd w:val="clear" w:color="auto" w:fill="auto"/>
                <w:noWrap/>
                <w:vAlign w:val="bottom"/>
                <w:hideMark/>
              </w:tcPr>
              <w:p w14:paraId="2EBECE8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bipolar, 220/380V, corrente de 40A a 50A</w:t>
                </w:r>
              </w:p>
            </w:tc>
            <w:tc>
              <w:tcPr>
                <w:tcW w:w="820" w:type="dxa"/>
                <w:tcBorders>
                  <w:top w:val="nil"/>
                  <w:left w:val="nil"/>
                  <w:bottom w:val="single" w:sz="8" w:space="0" w:color="000000"/>
                  <w:right w:val="single" w:sz="8" w:space="0" w:color="000000"/>
                </w:tcBorders>
                <w:shd w:val="clear" w:color="auto" w:fill="auto"/>
                <w:noWrap/>
                <w:vAlign w:val="bottom"/>
                <w:hideMark/>
              </w:tcPr>
              <w:p w14:paraId="6906977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3CECA7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5DF36C8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43,88</w:t>
                </w:r>
              </w:p>
            </w:tc>
            <w:tc>
              <w:tcPr>
                <w:tcW w:w="1660" w:type="dxa"/>
                <w:tcBorders>
                  <w:top w:val="nil"/>
                  <w:left w:val="nil"/>
                  <w:bottom w:val="single" w:sz="8" w:space="0" w:color="000000"/>
                  <w:right w:val="single" w:sz="8" w:space="0" w:color="000000"/>
                </w:tcBorders>
                <w:shd w:val="clear" w:color="auto" w:fill="auto"/>
                <w:noWrap/>
                <w:vAlign w:val="bottom"/>
                <w:hideMark/>
              </w:tcPr>
              <w:p w14:paraId="5E96E4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43,88</w:t>
                </w:r>
              </w:p>
            </w:tc>
          </w:tr>
          <w:tr w:rsidR="00BC67BD" w:rsidRPr="00220A58" w14:paraId="76DED66F"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7E445C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530</w:t>
                </w:r>
              </w:p>
            </w:tc>
            <w:tc>
              <w:tcPr>
                <w:tcW w:w="1060" w:type="dxa"/>
                <w:tcBorders>
                  <w:top w:val="nil"/>
                  <w:left w:val="nil"/>
                  <w:bottom w:val="nil"/>
                  <w:right w:val="single" w:sz="8" w:space="0" w:color="000000"/>
                </w:tcBorders>
                <w:shd w:val="clear" w:color="auto" w:fill="auto"/>
                <w:noWrap/>
                <w:vAlign w:val="bottom"/>
                <w:hideMark/>
              </w:tcPr>
              <w:p w14:paraId="1B553C0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123010</w:t>
                </w:r>
              </w:p>
            </w:tc>
            <w:tc>
              <w:tcPr>
                <w:tcW w:w="7340" w:type="dxa"/>
                <w:tcBorders>
                  <w:top w:val="nil"/>
                  <w:left w:val="nil"/>
                  <w:bottom w:val="nil"/>
                  <w:right w:val="single" w:sz="8" w:space="0" w:color="000000"/>
                </w:tcBorders>
                <w:shd w:val="clear" w:color="auto" w:fill="auto"/>
                <w:noWrap/>
                <w:vAlign w:val="bottom"/>
                <w:hideMark/>
              </w:tcPr>
              <w:p w14:paraId="2FECD1D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Taxa de mobilização e desmobilização de equipamentos para execução de </w:t>
                </w:r>
              </w:p>
            </w:tc>
            <w:tc>
              <w:tcPr>
                <w:tcW w:w="820" w:type="dxa"/>
                <w:tcBorders>
                  <w:top w:val="nil"/>
                  <w:left w:val="nil"/>
                  <w:bottom w:val="nil"/>
                  <w:right w:val="single" w:sz="8" w:space="0" w:color="000000"/>
                </w:tcBorders>
                <w:shd w:val="clear" w:color="auto" w:fill="auto"/>
                <w:noWrap/>
                <w:vAlign w:val="bottom"/>
                <w:hideMark/>
              </w:tcPr>
              <w:p w14:paraId="2B3B74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302AF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922DCA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978B5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F25A7A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DD554B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C1EC13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2E7870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corte e mconcreto armado</w:t>
                </w:r>
              </w:p>
            </w:tc>
            <w:tc>
              <w:tcPr>
                <w:tcW w:w="820" w:type="dxa"/>
                <w:tcBorders>
                  <w:top w:val="nil"/>
                  <w:left w:val="nil"/>
                  <w:bottom w:val="single" w:sz="8" w:space="0" w:color="000000"/>
                  <w:right w:val="single" w:sz="8" w:space="0" w:color="000000"/>
                </w:tcBorders>
                <w:shd w:val="clear" w:color="auto" w:fill="auto"/>
                <w:noWrap/>
                <w:vAlign w:val="bottom"/>
                <w:hideMark/>
              </w:tcPr>
              <w:p w14:paraId="273380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tx</w:t>
                </w:r>
              </w:p>
            </w:tc>
            <w:tc>
              <w:tcPr>
                <w:tcW w:w="1240" w:type="dxa"/>
                <w:tcBorders>
                  <w:top w:val="nil"/>
                  <w:left w:val="nil"/>
                  <w:bottom w:val="single" w:sz="8" w:space="0" w:color="000000"/>
                  <w:right w:val="single" w:sz="8" w:space="0" w:color="000000"/>
                </w:tcBorders>
                <w:shd w:val="clear" w:color="auto" w:fill="auto"/>
                <w:noWrap/>
                <w:vAlign w:val="bottom"/>
                <w:hideMark/>
              </w:tcPr>
              <w:p w14:paraId="7DC5D1D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290F022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310,10</w:t>
                </w:r>
              </w:p>
            </w:tc>
            <w:tc>
              <w:tcPr>
                <w:tcW w:w="1660" w:type="dxa"/>
                <w:tcBorders>
                  <w:top w:val="nil"/>
                  <w:left w:val="nil"/>
                  <w:bottom w:val="single" w:sz="8" w:space="0" w:color="000000"/>
                  <w:right w:val="single" w:sz="8" w:space="0" w:color="000000"/>
                </w:tcBorders>
                <w:shd w:val="clear" w:color="auto" w:fill="auto"/>
                <w:noWrap/>
                <w:vAlign w:val="bottom"/>
                <w:hideMark/>
              </w:tcPr>
              <w:p w14:paraId="3FD1D0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310,10</w:t>
                </w:r>
              </w:p>
            </w:tc>
          </w:tr>
          <w:tr w:rsidR="00BC67BD" w:rsidRPr="00220A58" w14:paraId="39140C0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29DA41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531</w:t>
                </w:r>
              </w:p>
            </w:tc>
            <w:tc>
              <w:tcPr>
                <w:tcW w:w="1060" w:type="dxa"/>
                <w:tcBorders>
                  <w:top w:val="nil"/>
                  <w:left w:val="nil"/>
                  <w:bottom w:val="single" w:sz="8" w:space="0" w:color="000000"/>
                  <w:right w:val="single" w:sz="8" w:space="0" w:color="000000"/>
                </w:tcBorders>
                <w:shd w:val="clear" w:color="auto" w:fill="auto"/>
                <w:noWrap/>
                <w:vAlign w:val="bottom"/>
                <w:hideMark/>
              </w:tcPr>
              <w:p w14:paraId="44ACA18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123510</w:t>
                </w:r>
              </w:p>
            </w:tc>
            <w:tc>
              <w:tcPr>
                <w:tcW w:w="7340" w:type="dxa"/>
                <w:tcBorders>
                  <w:top w:val="nil"/>
                  <w:left w:val="nil"/>
                  <w:bottom w:val="single" w:sz="8" w:space="0" w:color="000000"/>
                  <w:right w:val="single" w:sz="8" w:space="0" w:color="000000"/>
                </w:tcBorders>
                <w:shd w:val="clear" w:color="auto" w:fill="auto"/>
                <w:noWrap/>
                <w:vAlign w:val="bottom"/>
                <w:hideMark/>
              </w:tcPr>
              <w:p w14:paraId="2DBE9BF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Corte vertical de concreto armado, espessura até 15 cm</w:t>
                </w:r>
              </w:p>
            </w:tc>
            <w:tc>
              <w:tcPr>
                <w:tcW w:w="820" w:type="dxa"/>
                <w:tcBorders>
                  <w:top w:val="nil"/>
                  <w:left w:val="nil"/>
                  <w:bottom w:val="single" w:sz="8" w:space="0" w:color="000000"/>
                  <w:right w:val="single" w:sz="8" w:space="0" w:color="000000"/>
                </w:tcBorders>
                <w:shd w:val="clear" w:color="auto" w:fill="auto"/>
                <w:noWrap/>
                <w:vAlign w:val="bottom"/>
                <w:hideMark/>
              </w:tcPr>
              <w:p w14:paraId="0471B18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8B4C3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4,60</w:t>
                </w:r>
              </w:p>
            </w:tc>
            <w:tc>
              <w:tcPr>
                <w:tcW w:w="1660" w:type="dxa"/>
                <w:tcBorders>
                  <w:top w:val="nil"/>
                  <w:left w:val="nil"/>
                  <w:bottom w:val="single" w:sz="8" w:space="0" w:color="000000"/>
                  <w:right w:val="single" w:sz="8" w:space="0" w:color="000000"/>
                </w:tcBorders>
                <w:shd w:val="clear" w:color="auto" w:fill="auto"/>
                <w:noWrap/>
                <w:vAlign w:val="bottom"/>
                <w:hideMark/>
              </w:tcPr>
              <w:p w14:paraId="69AC25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181,53</w:t>
                </w:r>
              </w:p>
            </w:tc>
            <w:tc>
              <w:tcPr>
                <w:tcW w:w="1660" w:type="dxa"/>
                <w:tcBorders>
                  <w:top w:val="nil"/>
                  <w:left w:val="nil"/>
                  <w:bottom w:val="single" w:sz="8" w:space="0" w:color="000000"/>
                  <w:right w:val="single" w:sz="8" w:space="0" w:color="000000"/>
                </w:tcBorders>
                <w:shd w:val="clear" w:color="auto" w:fill="auto"/>
                <w:noWrap/>
                <w:vAlign w:val="bottom"/>
                <w:hideMark/>
              </w:tcPr>
              <w:p w14:paraId="0C15BD8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835,04</w:t>
                </w:r>
              </w:p>
            </w:tc>
          </w:tr>
          <w:tr w:rsidR="00BC67BD" w:rsidRPr="00220A58" w14:paraId="32353DE7"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511D4BC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6BF184E2"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2B83BFA6"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RAMPA DE ACESSIBILIDADE</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785C0C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7E53031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51AA18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057D47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B73F2B4"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3F949B8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431ECD34"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0FB30AD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62B4013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2E9EB74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19E8F52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1911D0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1CBA76B"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0A32B89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532</w:t>
                </w:r>
              </w:p>
            </w:tc>
            <w:tc>
              <w:tcPr>
                <w:tcW w:w="1060" w:type="dxa"/>
                <w:tcBorders>
                  <w:top w:val="single" w:sz="8" w:space="0" w:color="000000"/>
                  <w:left w:val="nil"/>
                  <w:bottom w:val="nil"/>
                  <w:right w:val="single" w:sz="8" w:space="0" w:color="000000"/>
                </w:tcBorders>
                <w:shd w:val="clear" w:color="auto" w:fill="auto"/>
                <w:noWrap/>
                <w:vAlign w:val="bottom"/>
                <w:hideMark/>
              </w:tcPr>
              <w:p w14:paraId="56E01A1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209030</w:t>
                </w:r>
              </w:p>
            </w:tc>
            <w:tc>
              <w:tcPr>
                <w:tcW w:w="7340" w:type="dxa"/>
                <w:tcBorders>
                  <w:top w:val="single" w:sz="8" w:space="0" w:color="000000"/>
                  <w:left w:val="nil"/>
                  <w:bottom w:val="nil"/>
                  <w:right w:val="single" w:sz="8" w:space="0" w:color="000000"/>
                </w:tcBorders>
                <w:shd w:val="clear" w:color="auto" w:fill="auto"/>
                <w:noWrap/>
                <w:vAlign w:val="bottom"/>
                <w:hideMark/>
              </w:tcPr>
              <w:p w14:paraId="6E5709F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Limpeza manual de terreno, inclusive troncos até 5 cm de diâmetro, com ca-</w:t>
                </w:r>
              </w:p>
            </w:tc>
            <w:tc>
              <w:tcPr>
                <w:tcW w:w="820" w:type="dxa"/>
                <w:tcBorders>
                  <w:top w:val="single" w:sz="8" w:space="0" w:color="000000"/>
                  <w:left w:val="nil"/>
                  <w:bottom w:val="nil"/>
                  <w:right w:val="single" w:sz="8" w:space="0" w:color="000000"/>
                </w:tcBorders>
                <w:shd w:val="clear" w:color="auto" w:fill="auto"/>
                <w:noWrap/>
                <w:vAlign w:val="bottom"/>
                <w:hideMark/>
              </w:tcPr>
              <w:p w14:paraId="1C2699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0FCF602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21A804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45B4BD3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DDDEB0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CE295C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B99C2D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4D3DAF7" w14:textId="77777777" w:rsidR="00BC67BD" w:rsidRPr="00220A58" w:rsidRDefault="00BC67BD" w:rsidP="007F71E0">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minhão</w:t>
                </w:r>
                <w:proofErr w:type="gramEnd"/>
                <w:r w:rsidRPr="00220A58">
                  <w:rPr>
                    <w:rFonts w:ascii="Segoe UI" w:eastAsia="Times New Roman" w:hAnsi="Segoe UI" w:cs="Segoe UI"/>
                    <w:sz w:val="20"/>
                    <w:szCs w:val="20"/>
                    <w:lang w:eastAsia="pt-BR"/>
                  </w:rPr>
                  <w:t xml:space="preserve"> à disposição, dentro da obra, até raio de  1 km</w:t>
                </w:r>
              </w:p>
            </w:tc>
            <w:tc>
              <w:tcPr>
                <w:tcW w:w="820" w:type="dxa"/>
                <w:tcBorders>
                  <w:top w:val="nil"/>
                  <w:left w:val="nil"/>
                  <w:bottom w:val="single" w:sz="8" w:space="0" w:color="000000"/>
                  <w:right w:val="single" w:sz="8" w:space="0" w:color="000000"/>
                </w:tcBorders>
                <w:shd w:val="clear" w:color="auto" w:fill="auto"/>
                <w:noWrap/>
                <w:vAlign w:val="bottom"/>
                <w:hideMark/>
              </w:tcPr>
              <w:p w14:paraId="3E84060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9E9162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16,50</w:t>
                </w:r>
              </w:p>
            </w:tc>
            <w:tc>
              <w:tcPr>
                <w:tcW w:w="1660" w:type="dxa"/>
                <w:tcBorders>
                  <w:top w:val="nil"/>
                  <w:left w:val="nil"/>
                  <w:bottom w:val="single" w:sz="8" w:space="0" w:color="000000"/>
                  <w:right w:val="single" w:sz="8" w:space="0" w:color="000000"/>
                </w:tcBorders>
                <w:shd w:val="clear" w:color="auto" w:fill="auto"/>
                <w:noWrap/>
                <w:vAlign w:val="bottom"/>
                <w:hideMark/>
              </w:tcPr>
              <w:p w14:paraId="2E0308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5,43</w:t>
                </w:r>
              </w:p>
            </w:tc>
            <w:tc>
              <w:tcPr>
                <w:tcW w:w="1660" w:type="dxa"/>
                <w:tcBorders>
                  <w:top w:val="nil"/>
                  <w:left w:val="nil"/>
                  <w:bottom w:val="single" w:sz="8" w:space="0" w:color="000000"/>
                  <w:right w:val="single" w:sz="8" w:space="0" w:color="000000"/>
                </w:tcBorders>
                <w:shd w:val="clear" w:color="auto" w:fill="auto"/>
                <w:noWrap/>
                <w:vAlign w:val="bottom"/>
                <w:hideMark/>
              </w:tcPr>
              <w:p w14:paraId="4565CFB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89,60</w:t>
                </w:r>
              </w:p>
            </w:tc>
          </w:tr>
          <w:tr w:rsidR="00BC67BD" w:rsidRPr="00220A58" w14:paraId="69D3795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58E660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533</w:t>
                </w:r>
              </w:p>
            </w:tc>
            <w:tc>
              <w:tcPr>
                <w:tcW w:w="1060" w:type="dxa"/>
                <w:tcBorders>
                  <w:top w:val="nil"/>
                  <w:left w:val="nil"/>
                  <w:bottom w:val="single" w:sz="8" w:space="0" w:color="000000"/>
                  <w:right w:val="single" w:sz="8" w:space="0" w:color="000000"/>
                </w:tcBorders>
                <w:shd w:val="clear" w:color="auto" w:fill="auto"/>
                <w:noWrap/>
                <w:vAlign w:val="bottom"/>
                <w:hideMark/>
              </w:tcPr>
              <w:p w14:paraId="72EDD9F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210060</w:t>
                </w:r>
              </w:p>
            </w:tc>
            <w:tc>
              <w:tcPr>
                <w:tcW w:w="7340" w:type="dxa"/>
                <w:tcBorders>
                  <w:top w:val="nil"/>
                  <w:left w:val="nil"/>
                  <w:bottom w:val="single" w:sz="8" w:space="0" w:color="000000"/>
                  <w:right w:val="single" w:sz="8" w:space="0" w:color="000000"/>
                </w:tcBorders>
                <w:shd w:val="clear" w:color="auto" w:fill="auto"/>
                <w:noWrap/>
                <w:vAlign w:val="bottom"/>
                <w:hideMark/>
              </w:tcPr>
              <w:p w14:paraId="29CF991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Locação de vias, calçadas, tanques e lagoas</w:t>
                </w:r>
              </w:p>
            </w:tc>
            <w:tc>
              <w:tcPr>
                <w:tcW w:w="820" w:type="dxa"/>
                <w:tcBorders>
                  <w:top w:val="nil"/>
                  <w:left w:val="nil"/>
                  <w:bottom w:val="single" w:sz="8" w:space="0" w:color="000000"/>
                  <w:right w:val="single" w:sz="8" w:space="0" w:color="000000"/>
                </w:tcBorders>
                <w:shd w:val="clear" w:color="auto" w:fill="auto"/>
                <w:noWrap/>
                <w:vAlign w:val="bottom"/>
                <w:hideMark/>
              </w:tcPr>
              <w:p w14:paraId="1C3108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029C8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16,50</w:t>
                </w:r>
              </w:p>
            </w:tc>
            <w:tc>
              <w:tcPr>
                <w:tcW w:w="1660" w:type="dxa"/>
                <w:tcBorders>
                  <w:top w:val="nil"/>
                  <w:left w:val="nil"/>
                  <w:bottom w:val="single" w:sz="8" w:space="0" w:color="000000"/>
                  <w:right w:val="single" w:sz="8" w:space="0" w:color="000000"/>
                </w:tcBorders>
                <w:shd w:val="clear" w:color="auto" w:fill="auto"/>
                <w:noWrap/>
                <w:vAlign w:val="bottom"/>
                <w:hideMark/>
              </w:tcPr>
              <w:p w14:paraId="7DFFAD6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w:t>
                </w:r>
              </w:p>
            </w:tc>
            <w:tc>
              <w:tcPr>
                <w:tcW w:w="1660" w:type="dxa"/>
                <w:tcBorders>
                  <w:top w:val="nil"/>
                  <w:left w:val="nil"/>
                  <w:bottom w:val="single" w:sz="8" w:space="0" w:color="000000"/>
                  <w:right w:val="single" w:sz="8" w:space="0" w:color="000000"/>
                </w:tcBorders>
                <w:shd w:val="clear" w:color="auto" w:fill="auto"/>
                <w:noWrap/>
                <w:vAlign w:val="bottom"/>
                <w:hideMark/>
              </w:tcPr>
              <w:p w14:paraId="54AC1C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19,80</w:t>
                </w:r>
              </w:p>
            </w:tc>
          </w:tr>
          <w:tr w:rsidR="00BC67BD" w:rsidRPr="00220A58" w14:paraId="4C20040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E326E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534</w:t>
                </w:r>
              </w:p>
            </w:tc>
            <w:tc>
              <w:tcPr>
                <w:tcW w:w="1060" w:type="dxa"/>
                <w:tcBorders>
                  <w:top w:val="nil"/>
                  <w:left w:val="nil"/>
                  <w:bottom w:val="single" w:sz="8" w:space="0" w:color="000000"/>
                  <w:right w:val="single" w:sz="8" w:space="0" w:color="000000"/>
                </w:tcBorders>
                <w:shd w:val="clear" w:color="auto" w:fill="auto"/>
                <w:noWrap/>
                <w:vAlign w:val="bottom"/>
                <w:hideMark/>
              </w:tcPr>
              <w:p w14:paraId="5557F7A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3413041</w:t>
                </w:r>
              </w:p>
            </w:tc>
            <w:tc>
              <w:tcPr>
                <w:tcW w:w="7340" w:type="dxa"/>
                <w:tcBorders>
                  <w:top w:val="nil"/>
                  <w:left w:val="nil"/>
                  <w:bottom w:val="single" w:sz="8" w:space="0" w:color="000000"/>
                  <w:right w:val="single" w:sz="8" w:space="0" w:color="000000"/>
                </w:tcBorders>
                <w:shd w:val="clear" w:color="auto" w:fill="auto"/>
                <w:noWrap/>
                <w:vAlign w:val="bottom"/>
                <w:hideMark/>
              </w:tcPr>
              <w:p w14:paraId="2AC5BBF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Transplante de árvores, inclusive raízes, diâmetro (DAP)&gt;45cm&lt;60cm</w:t>
                </w:r>
              </w:p>
            </w:tc>
            <w:tc>
              <w:tcPr>
                <w:tcW w:w="820" w:type="dxa"/>
                <w:tcBorders>
                  <w:top w:val="nil"/>
                  <w:left w:val="nil"/>
                  <w:bottom w:val="single" w:sz="8" w:space="0" w:color="000000"/>
                  <w:right w:val="single" w:sz="8" w:space="0" w:color="000000"/>
                </w:tcBorders>
                <w:shd w:val="clear" w:color="auto" w:fill="auto"/>
                <w:noWrap/>
                <w:vAlign w:val="bottom"/>
                <w:hideMark/>
              </w:tcPr>
              <w:p w14:paraId="7EC969F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FF41F0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235601D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2.317,61</w:t>
                </w:r>
              </w:p>
            </w:tc>
            <w:tc>
              <w:tcPr>
                <w:tcW w:w="1660" w:type="dxa"/>
                <w:tcBorders>
                  <w:top w:val="nil"/>
                  <w:left w:val="nil"/>
                  <w:bottom w:val="single" w:sz="8" w:space="0" w:color="000000"/>
                  <w:right w:val="single" w:sz="8" w:space="0" w:color="000000"/>
                </w:tcBorders>
                <w:shd w:val="clear" w:color="auto" w:fill="auto"/>
                <w:noWrap/>
                <w:vAlign w:val="bottom"/>
                <w:hideMark/>
              </w:tcPr>
              <w:p w14:paraId="3592645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4.635,22</w:t>
                </w:r>
              </w:p>
            </w:tc>
          </w:tr>
          <w:tr w:rsidR="00BC67BD" w:rsidRPr="00220A58" w14:paraId="424B277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347FAC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535</w:t>
                </w:r>
              </w:p>
            </w:tc>
            <w:tc>
              <w:tcPr>
                <w:tcW w:w="1060" w:type="dxa"/>
                <w:tcBorders>
                  <w:top w:val="nil"/>
                  <w:left w:val="nil"/>
                  <w:bottom w:val="single" w:sz="8" w:space="0" w:color="000000"/>
                  <w:right w:val="single" w:sz="8" w:space="0" w:color="000000"/>
                </w:tcBorders>
                <w:shd w:val="clear" w:color="auto" w:fill="auto"/>
                <w:noWrap/>
                <w:vAlign w:val="bottom"/>
                <w:hideMark/>
              </w:tcPr>
              <w:p w14:paraId="7B6D7E6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602020</w:t>
                </w:r>
              </w:p>
            </w:tc>
            <w:tc>
              <w:tcPr>
                <w:tcW w:w="7340" w:type="dxa"/>
                <w:tcBorders>
                  <w:top w:val="nil"/>
                  <w:left w:val="nil"/>
                  <w:bottom w:val="single" w:sz="8" w:space="0" w:color="000000"/>
                  <w:right w:val="single" w:sz="8" w:space="0" w:color="000000"/>
                </w:tcBorders>
                <w:shd w:val="clear" w:color="auto" w:fill="auto"/>
                <w:noWrap/>
                <w:vAlign w:val="bottom"/>
                <w:hideMark/>
              </w:tcPr>
              <w:p w14:paraId="329675B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 em vala ou cava até 1.50 m</w:t>
                </w:r>
              </w:p>
            </w:tc>
            <w:tc>
              <w:tcPr>
                <w:tcW w:w="820" w:type="dxa"/>
                <w:tcBorders>
                  <w:top w:val="nil"/>
                  <w:left w:val="nil"/>
                  <w:bottom w:val="single" w:sz="8" w:space="0" w:color="000000"/>
                  <w:right w:val="single" w:sz="8" w:space="0" w:color="000000"/>
                </w:tcBorders>
                <w:shd w:val="clear" w:color="auto" w:fill="auto"/>
                <w:noWrap/>
                <w:vAlign w:val="bottom"/>
                <w:hideMark/>
              </w:tcPr>
              <w:p w14:paraId="512F68B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22D10F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9,90</w:t>
                </w:r>
              </w:p>
            </w:tc>
            <w:tc>
              <w:tcPr>
                <w:tcW w:w="1660" w:type="dxa"/>
                <w:tcBorders>
                  <w:top w:val="nil"/>
                  <w:left w:val="nil"/>
                  <w:bottom w:val="single" w:sz="8" w:space="0" w:color="000000"/>
                  <w:right w:val="single" w:sz="8" w:space="0" w:color="000000"/>
                </w:tcBorders>
                <w:shd w:val="clear" w:color="auto" w:fill="auto"/>
                <w:noWrap/>
                <w:vAlign w:val="bottom"/>
                <w:hideMark/>
              </w:tcPr>
              <w:p w14:paraId="495B8EB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46,80</w:t>
                </w:r>
              </w:p>
            </w:tc>
            <w:tc>
              <w:tcPr>
                <w:tcW w:w="1660" w:type="dxa"/>
                <w:tcBorders>
                  <w:top w:val="nil"/>
                  <w:left w:val="nil"/>
                  <w:bottom w:val="single" w:sz="8" w:space="0" w:color="000000"/>
                  <w:right w:val="single" w:sz="8" w:space="0" w:color="000000"/>
                </w:tcBorders>
                <w:shd w:val="clear" w:color="auto" w:fill="auto"/>
                <w:noWrap/>
                <w:vAlign w:val="bottom"/>
                <w:hideMark/>
              </w:tcPr>
              <w:p w14:paraId="588004F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463,32</w:t>
                </w:r>
              </w:p>
            </w:tc>
          </w:tr>
          <w:tr w:rsidR="00BC67BD" w:rsidRPr="00220A58" w14:paraId="3A0DC6DE"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835A86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536</w:t>
                </w:r>
              </w:p>
            </w:tc>
            <w:tc>
              <w:tcPr>
                <w:tcW w:w="1060" w:type="dxa"/>
                <w:tcBorders>
                  <w:top w:val="nil"/>
                  <w:left w:val="nil"/>
                  <w:bottom w:val="nil"/>
                  <w:right w:val="single" w:sz="8" w:space="0" w:color="000000"/>
                </w:tcBorders>
                <w:shd w:val="clear" w:color="auto" w:fill="auto"/>
                <w:noWrap/>
                <w:vAlign w:val="bottom"/>
                <w:hideMark/>
              </w:tcPr>
              <w:p w14:paraId="1D89EBF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4F2DD17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material volumoso mis-</w:t>
                </w:r>
              </w:p>
            </w:tc>
            <w:tc>
              <w:tcPr>
                <w:tcW w:w="820" w:type="dxa"/>
                <w:tcBorders>
                  <w:top w:val="nil"/>
                  <w:left w:val="nil"/>
                  <w:bottom w:val="nil"/>
                  <w:right w:val="single" w:sz="8" w:space="0" w:color="000000"/>
                </w:tcBorders>
                <w:shd w:val="clear" w:color="auto" w:fill="auto"/>
                <w:noWrap/>
                <w:vAlign w:val="bottom"/>
                <w:hideMark/>
              </w:tcPr>
              <w:p w14:paraId="2BCAD7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FBACF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CC0C8B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AE04D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EDCC7E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D92F5D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9EED02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9B3B90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turado por alvenaria, terra, madeira, plástico, metal, papel</w:t>
                </w:r>
              </w:p>
            </w:tc>
            <w:tc>
              <w:tcPr>
                <w:tcW w:w="820" w:type="dxa"/>
                <w:tcBorders>
                  <w:top w:val="nil"/>
                  <w:left w:val="nil"/>
                  <w:bottom w:val="single" w:sz="8" w:space="0" w:color="000000"/>
                  <w:right w:val="single" w:sz="8" w:space="0" w:color="000000"/>
                </w:tcBorders>
                <w:shd w:val="clear" w:color="auto" w:fill="auto"/>
                <w:noWrap/>
                <w:vAlign w:val="bottom"/>
                <w:hideMark/>
              </w:tcPr>
              <w:p w14:paraId="2ECE84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3C9BA5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9,90</w:t>
                </w:r>
              </w:p>
            </w:tc>
            <w:tc>
              <w:tcPr>
                <w:tcW w:w="1660" w:type="dxa"/>
                <w:tcBorders>
                  <w:top w:val="nil"/>
                  <w:left w:val="nil"/>
                  <w:bottom w:val="single" w:sz="8" w:space="0" w:color="000000"/>
                  <w:right w:val="single" w:sz="8" w:space="0" w:color="000000"/>
                </w:tcBorders>
                <w:shd w:val="clear" w:color="auto" w:fill="auto"/>
                <w:noWrap/>
                <w:vAlign w:val="bottom"/>
                <w:hideMark/>
              </w:tcPr>
              <w:p w14:paraId="2CFD62F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89,48</w:t>
                </w:r>
              </w:p>
            </w:tc>
            <w:tc>
              <w:tcPr>
                <w:tcW w:w="1660" w:type="dxa"/>
                <w:tcBorders>
                  <w:top w:val="nil"/>
                  <w:left w:val="nil"/>
                  <w:bottom w:val="single" w:sz="8" w:space="0" w:color="000000"/>
                  <w:right w:val="single" w:sz="8" w:space="0" w:color="000000"/>
                </w:tcBorders>
                <w:shd w:val="clear" w:color="auto" w:fill="auto"/>
                <w:noWrap/>
                <w:vAlign w:val="bottom"/>
                <w:hideMark/>
              </w:tcPr>
              <w:p w14:paraId="0FCB21C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885,85</w:t>
                </w:r>
              </w:p>
            </w:tc>
          </w:tr>
          <w:tr w:rsidR="00BC67BD" w:rsidRPr="00220A58" w14:paraId="7694D978"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76ED001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D296E35"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3975F133"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Execução da Rampa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7CB2F4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78584E6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EC44D2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BD006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76E0243"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767D37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537</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75296F3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602020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519BDCF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 em vala ou cava até 1.50 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37960E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28832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7E0525A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46,80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682150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185,33</w:t>
                </w:r>
              </w:p>
            </w:tc>
          </w:tr>
          <w:tr w:rsidR="00BC67BD" w:rsidRPr="00220A58" w14:paraId="593C03D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0259B82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538</w:t>
                </w:r>
              </w:p>
            </w:tc>
            <w:tc>
              <w:tcPr>
                <w:tcW w:w="1060" w:type="dxa"/>
                <w:tcBorders>
                  <w:top w:val="nil"/>
                  <w:left w:val="nil"/>
                  <w:bottom w:val="nil"/>
                  <w:right w:val="single" w:sz="8" w:space="0" w:color="000000"/>
                </w:tcBorders>
                <w:shd w:val="clear" w:color="auto" w:fill="auto"/>
                <w:noWrap/>
                <w:vAlign w:val="bottom"/>
                <w:hideMark/>
              </w:tcPr>
              <w:p w14:paraId="46FB8F8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3BBD3D0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material volumoso mis-</w:t>
                </w:r>
              </w:p>
            </w:tc>
            <w:tc>
              <w:tcPr>
                <w:tcW w:w="820" w:type="dxa"/>
                <w:tcBorders>
                  <w:top w:val="nil"/>
                  <w:left w:val="nil"/>
                  <w:bottom w:val="nil"/>
                  <w:right w:val="single" w:sz="8" w:space="0" w:color="000000"/>
                </w:tcBorders>
                <w:shd w:val="clear" w:color="auto" w:fill="auto"/>
                <w:noWrap/>
                <w:vAlign w:val="bottom"/>
                <w:hideMark/>
              </w:tcPr>
              <w:p w14:paraId="65DC0F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659599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CCEDA8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6A37E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125037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E6CA75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95CE36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5B8D2A8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turado por alvenaria, terra, madeira, plástico, metal, papel</w:t>
                </w:r>
              </w:p>
            </w:tc>
            <w:tc>
              <w:tcPr>
                <w:tcW w:w="820" w:type="dxa"/>
                <w:tcBorders>
                  <w:top w:val="nil"/>
                  <w:left w:val="nil"/>
                  <w:bottom w:val="single" w:sz="8" w:space="0" w:color="000000"/>
                  <w:right w:val="single" w:sz="8" w:space="0" w:color="000000"/>
                </w:tcBorders>
                <w:shd w:val="clear" w:color="auto" w:fill="auto"/>
                <w:noWrap/>
                <w:vAlign w:val="bottom"/>
                <w:hideMark/>
              </w:tcPr>
              <w:p w14:paraId="51A47E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2E8CC3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nil"/>
                  <w:left w:val="nil"/>
                  <w:bottom w:val="single" w:sz="8" w:space="0" w:color="000000"/>
                  <w:right w:val="single" w:sz="8" w:space="0" w:color="000000"/>
                </w:tcBorders>
                <w:shd w:val="clear" w:color="auto" w:fill="auto"/>
                <w:noWrap/>
                <w:vAlign w:val="bottom"/>
                <w:hideMark/>
              </w:tcPr>
              <w:p w14:paraId="693ACC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89,38</w:t>
                </w:r>
              </w:p>
            </w:tc>
            <w:tc>
              <w:tcPr>
                <w:tcW w:w="1660" w:type="dxa"/>
                <w:tcBorders>
                  <w:top w:val="nil"/>
                  <w:left w:val="nil"/>
                  <w:bottom w:val="single" w:sz="8" w:space="0" w:color="000000"/>
                  <w:right w:val="single" w:sz="8" w:space="0" w:color="000000"/>
                </w:tcBorders>
                <w:shd w:val="clear" w:color="auto" w:fill="auto"/>
                <w:noWrap/>
                <w:vAlign w:val="bottom"/>
                <w:hideMark/>
              </w:tcPr>
              <w:p w14:paraId="0FC0C3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353,94</w:t>
                </w:r>
              </w:p>
            </w:tc>
          </w:tr>
          <w:tr w:rsidR="00BC67BD" w:rsidRPr="00220A58" w14:paraId="592695E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401C9B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539</w:t>
                </w:r>
              </w:p>
            </w:tc>
            <w:tc>
              <w:tcPr>
                <w:tcW w:w="1060" w:type="dxa"/>
                <w:tcBorders>
                  <w:top w:val="nil"/>
                  <w:left w:val="nil"/>
                  <w:bottom w:val="single" w:sz="8" w:space="0" w:color="000000"/>
                  <w:right w:val="single" w:sz="8" w:space="0" w:color="000000"/>
                </w:tcBorders>
                <w:shd w:val="clear" w:color="auto" w:fill="auto"/>
                <w:noWrap/>
                <w:vAlign w:val="bottom"/>
                <w:hideMark/>
              </w:tcPr>
              <w:p w14:paraId="43A425D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901020</w:t>
                </w:r>
              </w:p>
            </w:tc>
            <w:tc>
              <w:tcPr>
                <w:tcW w:w="7340" w:type="dxa"/>
                <w:tcBorders>
                  <w:top w:val="nil"/>
                  <w:left w:val="nil"/>
                  <w:bottom w:val="single" w:sz="8" w:space="0" w:color="000000"/>
                  <w:right w:val="single" w:sz="8" w:space="0" w:color="000000"/>
                </w:tcBorders>
                <w:shd w:val="clear" w:color="auto" w:fill="auto"/>
                <w:noWrap/>
                <w:vAlign w:val="bottom"/>
                <w:hideMark/>
              </w:tcPr>
              <w:p w14:paraId="0B4D1B2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Forma em tábua para fundação</w:t>
                </w:r>
              </w:p>
            </w:tc>
            <w:tc>
              <w:tcPr>
                <w:tcW w:w="820" w:type="dxa"/>
                <w:tcBorders>
                  <w:top w:val="nil"/>
                  <w:left w:val="nil"/>
                  <w:bottom w:val="single" w:sz="8" w:space="0" w:color="000000"/>
                  <w:right w:val="single" w:sz="8" w:space="0" w:color="000000"/>
                </w:tcBorders>
                <w:shd w:val="clear" w:color="auto" w:fill="auto"/>
                <w:noWrap/>
                <w:vAlign w:val="bottom"/>
                <w:hideMark/>
              </w:tcPr>
              <w:p w14:paraId="281668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EC41ED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4,15</w:t>
                </w:r>
              </w:p>
            </w:tc>
            <w:tc>
              <w:tcPr>
                <w:tcW w:w="1660" w:type="dxa"/>
                <w:tcBorders>
                  <w:top w:val="nil"/>
                  <w:left w:val="nil"/>
                  <w:bottom w:val="single" w:sz="8" w:space="0" w:color="000000"/>
                  <w:right w:val="single" w:sz="8" w:space="0" w:color="000000"/>
                </w:tcBorders>
                <w:shd w:val="clear" w:color="auto" w:fill="auto"/>
                <w:noWrap/>
                <w:vAlign w:val="bottom"/>
                <w:hideMark/>
              </w:tcPr>
              <w:p w14:paraId="44DF26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66,44</w:t>
                </w:r>
              </w:p>
            </w:tc>
            <w:tc>
              <w:tcPr>
                <w:tcW w:w="1660" w:type="dxa"/>
                <w:tcBorders>
                  <w:top w:val="nil"/>
                  <w:left w:val="nil"/>
                  <w:bottom w:val="single" w:sz="8" w:space="0" w:color="000000"/>
                  <w:right w:val="single" w:sz="8" w:space="0" w:color="000000"/>
                </w:tcBorders>
                <w:shd w:val="clear" w:color="auto" w:fill="auto"/>
                <w:noWrap/>
                <w:vAlign w:val="bottom"/>
                <w:hideMark/>
              </w:tcPr>
              <w:p w14:paraId="3FC73AC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275,73</w:t>
                </w:r>
              </w:p>
            </w:tc>
          </w:tr>
          <w:tr w:rsidR="00BC67BD" w:rsidRPr="00220A58" w14:paraId="4CC8FE5F"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51557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w:t>
                </w:r>
              </w:p>
            </w:tc>
            <w:tc>
              <w:tcPr>
                <w:tcW w:w="1060" w:type="dxa"/>
                <w:tcBorders>
                  <w:top w:val="nil"/>
                  <w:left w:val="nil"/>
                  <w:bottom w:val="single" w:sz="8" w:space="0" w:color="000000"/>
                  <w:right w:val="single" w:sz="8" w:space="0" w:color="000000"/>
                </w:tcBorders>
                <w:shd w:val="clear" w:color="auto" w:fill="auto"/>
                <w:noWrap/>
                <w:vAlign w:val="bottom"/>
                <w:hideMark/>
              </w:tcPr>
              <w:p w14:paraId="2348D04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1001040</w:t>
                </w:r>
              </w:p>
            </w:tc>
            <w:tc>
              <w:tcPr>
                <w:tcW w:w="7340" w:type="dxa"/>
                <w:tcBorders>
                  <w:top w:val="nil"/>
                  <w:left w:val="nil"/>
                  <w:bottom w:val="single" w:sz="8" w:space="0" w:color="000000"/>
                  <w:right w:val="single" w:sz="8" w:space="0" w:color="000000"/>
                </w:tcBorders>
                <w:shd w:val="clear" w:color="auto" w:fill="auto"/>
                <w:noWrap/>
                <w:vAlign w:val="bottom"/>
                <w:hideMark/>
              </w:tcPr>
              <w:p w14:paraId="3B6B456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barra de aço ca50 (A ou B), fyk = 500 Mpa</w:t>
                </w:r>
              </w:p>
            </w:tc>
            <w:tc>
              <w:tcPr>
                <w:tcW w:w="820" w:type="dxa"/>
                <w:tcBorders>
                  <w:top w:val="nil"/>
                  <w:left w:val="nil"/>
                  <w:bottom w:val="single" w:sz="8" w:space="0" w:color="000000"/>
                  <w:right w:val="single" w:sz="8" w:space="0" w:color="000000"/>
                </w:tcBorders>
                <w:shd w:val="clear" w:color="auto" w:fill="auto"/>
                <w:noWrap/>
                <w:vAlign w:val="bottom"/>
                <w:hideMark/>
              </w:tcPr>
              <w:p w14:paraId="1D51714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587499B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171,60</w:t>
                </w:r>
              </w:p>
            </w:tc>
            <w:tc>
              <w:tcPr>
                <w:tcW w:w="1660" w:type="dxa"/>
                <w:tcBorders>
                  <w:top w:val="nil"/>
                  <w:left w:val="nil"/>
                  <w:bottom w:val="single" w:sz="8" w:space="0" w:color="000000"/>
                  <w:right w:val="single" w:sz="8" w:space="0" w:color="000000"/>
                </w:tcBorders>
                <w:shd w:val="clear" w:color="auto" w:fill="auto"/>
                <w:noWrap/>
                <w:vAlign w:val="bottom"/>
                <w:hideMark/>
              </w:tcPr>
              <w:p w14:paraId="0C3A26A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6,49</w:t>
                </w:r>
              </w:p>
            </w:tc>
            <w:tc>
              <w:tcPr>
                <w:tcW w:w="1660" w:type="dxa"/>
                <w:tcBorders>
                  <w:top w:val="nil"/>
                  <w:left w:val="nil"/>
                  <w:bottom w:val="single" w:sz="8" w:space="0" w:color="000000"/>
                  <w:right w:val="single" w:sz="8" w:space="0" w:color="000000"/>
                </w:tcBorders>
                <w:shd w:val="clear" w:color="auto" w:fill="auto"/>
                <w:noWrap/>
                <w:vAlign w:val="bottom"/>
                <w:hideMark/>
              </w:tcPr>
              <w:p w14:paraId="2DE888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1.113,68</w:t>
                </w:r>
              </w:p>
            </w:tc>
          </w:tr>
          <w:tr w:rsidR="00BC67BD" w:rsidRPr="00220A58" w14:paraId="06D180A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D36FF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541</w:t>
                </w:r>
              </w:p>
            </w:tc>
            <w:tc>
              <w:tcPr>
                <w:tcW w:w="1060" w:type="dxa"/>
                <w:tcBorders>
                  <w:top w:val="nil"/>
                  <w:left w:val="nil"/>
                  <w:bottom w:val="single" w:sz="8" w:space="0" w:color="000000"/>
                  <w:right w:val="single" w:sz="8" w:space="0" w:color="000000"/>
                </w:tcBorders>
                <w:shd w:val="clear" w:color="auto" w:fill="auto"/>
                <w:noWrap/>
                <w:vAlign w:val="bottom"/>
                <w:hideMark/>
              </w:tcPr>
              <w:p w14:paraId="2B7BD87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1101100</w:t>
                </w:r>
              </w:p>
            </w:tc>
            <w:tc>
              <w:tcPr>
                <w:tcW w:w="7340" w:type="dxa"/>
                <w:tcBorders>
                  <w:top w:val="nil"/>
                  <w:left w:val="nil"/>
                  <w:bottom w:val="single" w:sz="8" w:space="0" w:color="000000"/>
                  <w:right w:val="single" w:sz="8" w:space="0" w:color="000000"/>
                </w:tcBorders>
                <w:shd w:val="clear" w:color="auto" w:fill="auto"/>
                <w:noWrap/>
                <w:vAlign w:val="bottom"/>
                <w:hideMark/>
              </w:tcPr>
              <w:p w14:paraId="492CE0E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usinado, fck = 20 Mpa</w:t>
                </w:r>
              </w:p>
            </w:tc>
            <w:tc>
              <w:tcPr>
                <w:tcW w:w="820" w:type="dxa"/>
                <w:tcBorders>
                  <w:top w:val="nil"/>
                  <w:left w:val="nil"/>
                  <w:bottom w:val="single" w:sz="8" w:space="0" w:color="000000"/>
                  <w:right w:val="single" w:sz="8" w:space="0" w:color="000000"/>
                </w:tcBorders>
                <w:shd w:val="clear" w:color="auto" w:fill="auto"/>
                <w:noWrap/>
                <w:vAlign w:val="bottom"/>
                <w:hideMark/>
              </w:tcPr>
              <w:p w14:paraId="59BC6E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2CE754D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nil"/>
                  <w:left w:val="nil"/>
                  <w:bottom w:val="single" w:sz="8" w:space="0" w:color="000000"/>
                  <w:right w:val="single" w:sz="8" w:space="0" w:color="000000"/>
                </w:tcBorders>
                <w:shd w:val="clear" w:color="auto" w:fill="auto"/>
                <w:noWrap/>
                <w:vAlign w:val="bottom"/>
                <w:hideMark/>
              </w:tcPr>
              <w:p w14:paraId="41AF05D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278,48</w:t>
                </w:r>
              </w:p>
            </w:tc>
            <w:tc>
              <w:tcPr>
                <w:tcW w:w="1660" w:type="dxa"/>
                <w:tcBorders>
                  <w:top w:val="nil"/>
                  <w:left w:val="nil"/>
                  <w:bottom w:val="single" w:sz="8" w:space="0" w:color="000000"/>
                  <w:right w:val="single" w:sz="8" w:space="0" w:color="000000"/>
                </w:tcBorders>
                <w:shd w:val="clear" w:color="auto" w:fill="auto"/>
                <w:noWrap/>
                <w:vAlign w:val="bottom"/>
                <w:hideMark/>
              </w:tcPr>
              <w:p w14:paraId="727ED58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1.102,78</w:t>
                </w:r>
              </w:p>
            </w:tc>
          </w:tr>
          <w:tr w:rsidR="00BC67BD" w:rsidRPr="00220A58" w14:paraId="3FD8F11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E40F83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542</w:t>
                </w:r>
              </w:p>
            </w:tc>
            <w:tc>
              <w:tcPr>
                <w:tcW w:w="1060" w:type="dxa"/>
                <w:tcBorders>
                  <w:top w:val="nil"/>
                  <w:left w:val="nil"/>
                  <w:bottom w:val="nil"/>
                  <w:right w:val="single" w:sz="8" w:space="0" w:color="000000"/>
                </w:tcBorders>
                <w:shd w:val="clear" w:color="auto" w:fill="auto"/>
                <w:noWrap/>
                <w:vAlign w:val="bottom"/>
                <w:hideMark/>
              </w:tcPr>
              <w:p w14:paraId="0D7EE0E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1116020</w:t>
                </w:r>
              </w:p>
            </w:tc>
            <w:tc>
              <w:tcPr>
                <w:tcW w:w="7340" w:type="dxa"/>
                <w:tcBorders>
                  <w:top w:val="nil"/>
                  <w:left w:val="nil"/>
                  <w:bottom w:val="nil"/>
                  <w:right w:val="single" w:sz="8" w:space="0" w:color="000000"/>
                </w:tcBorders>
                <w:shd w:val="clear" w:color="auto" w:fill="auto"/>
                <w:noWrap/>
                <w:vAlign w:val="bottom"/>
                <w:hideMark/>
              </w:tcPr>
              <w:p w14:paraId="5787852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espalhamento e adensamento de concreto ou massa em lastro</w:t>
                </w:r>
              </w:p>
            </w:tc>
            <w:tc>
              <w:tcPr>
                <w:tcW w:w="820" w:type="dxa"/>
                <w:tcBorders>
                  <w:top w:val="nil"/>
                  <w:left w:val="nil"/>
                  <w:bottom w:val="nil"/>
                  <w:right w:val="single" w:sz="8" w:space="0" w:color="000000"/>
                </w:tcBorders>
                <w:shd w:val="clear" w:color="auto" w:fill="auto"/>
                <w:noWrap/>
                <w:vAlign w:val="bottom"/>
                <w:hideMark/>
              </w:tcPr>
              <w:p w14:paraId="050B93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835553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111F79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9543D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5CD642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0A69F9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345CE6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80B4D9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e/ou enchimento</w:t>
                </w:r>
              </w:p>
            </w:tc>
            <w:tc>
              <w:tcPr>
                <w:tcW w:w="820" w:type="dxa"/>
                <w:tcBorders>
                  <w:top w:val="nil"/>
                  <w:left w:val="nil"/>
                  <w:bottom w:val="single" w:sz="8" w:space="0" w:color="000000"/>
                  <w:right w:val="single" w:sz="8" w:space="0" w:color="000000"/>
                </w:tcBorders>
                <w:shd w:val="clear" w:color="auto" w:fill="auto"/>
                <w:noWrap/>
                <w:vAlign w:val="bottom"/>
                <w:hideMark/>
              </w:tcPr>
              <w:p w14:paraId="64AD2E0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62CAB3C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nil"/>
                  <w:left w:val="nil"/>
                  <w:bottom w:val="single" w:sz="8" w:space="0" w:color="000000"/>
                  <w:right w:val="single" w:sz="8" w:space="0" w:color="000000"/>
                </w:tcBorders>
                <w:shd w:val="clear" w:color="auto" w:fill="auto"/>
                <w:noWrap/>
                <w:vAlign w:val="bottom"/>
                <w:hideMark/>
              </w:tcPr>
              <w:p w14:paraId="1560BEB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65,78</w:t>
                </w:r>
              </w:p>
            </w:tc>
            <w:tc>
              <w:tcPr>
                <w:tcW w:w="1660" w:type="dxa"/>
                <w:tcBorders>
                  <w:top w:val="nil"/>
                  <w:left w:val="nil"/>
                  <w:bottom w:val="single" w:sz="8" w:space="0" w:color="000000"/>
                  <w:right w:val="single" w:sz="8" w:space="0" w:color="000000"/>
                </w:tcBorders>
                <w:shd w:val="clear" w:color="auto" w:fill="auto"/>
                <w:noWrap/>
                <w:vAlign w:val="bottom"/>
                <w:hideMark/>
              </w:tcPr>
              <w:p w14:paraId="3B80C33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260,49</w:t>
                </w:r>
              </w:p>
            </w:tc>
          </w:tr>
          <w:tr w:rsidR="00BC67BD" w:rsidRPr="00220A58" w14:paraId="735F9AB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3870F5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543</w:t>
                </w:r>
              </w:p>
            </w:tc>
            <w:tc>
              <w:tcPr>
                <w:tcW w:w="1060" w:type="dxa"/>
                <w:tcBorders>
                  <w:top w:val="nil"/>
                  <w:left w:val="nil"/>
                  <w:bottom w:val="single" w:sz="8" w:space="0" w:color="000000"/>
                  <w:right w:val="single" w:sz="8" w:space="0" w:color="000000"/>
                </w:tcBorders>
                <w:shd w:val="clear" w:color="auto" w:fill="auto"/>
                <w:noWrap/>
                <w:vAlign w:val="bottom"/>
                <w:hideMark/>
              </w:tcPr>
              <w:p w14:paraId="2F64762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1116220</w:t>
                </w:r>
              </w:p>
            </w:tc>
            <w:tc>
              <w:tcPr>
                <w:tcW w:w="7340" w:type="dxa"/>
                <w:tcBorders>
                  <w:top w:val="nil"/>
                  <w:left w:val="nil"/>
                  <w:bottom w:val="single" w:sz="8" w:space="0" w:color="000000"/>
                  <w:right w:val="single" w:sz="8" w:space="0" w:color="000000"/>
                </w:tcBorders>
                <w:shd w:val="clear" w:color="auto" w:fill="auto"/>
                <w:noWrap/>
                <w:vAlign w:val="bottom"/>
                <w:hideMark/>
              </w:tcPr>
              <w:p w14:paraId="3C150E6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Nivelamento de piso em concreto com acabadora de superfície</w:t>
                </w:r>
              </w:p>
            </w:tc>
            <w:tc>
              <w:tcPr>
                <w:tcW w:w="820" w:type="dxa"/>
                <w:tcBorders>
                  <w:top w:val="nil"/>
                  <w:left w:val="nil"/>
                  <w:bottom w:val="single" w:sz="8" w:space="0" w:color="000000"/>
                  <w:right w:val="single" w:sz="8" w:space="0" w:color="000000"/>
                </w:tcBorders>
                <w:shd w:val="clear" w:color="auto" w:fill="auto"/>
                <w:noWrap/>
                <w:vAlign w:val="bottom"/>
                <w:hideMark/>
              </w:tcPr>
              <w:p w14:paraId="0ED58E2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1BA81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14,00</w:t>
                </w:r>
              </w:p>
            </w:tc>
            <w:tc>
              <w:tcPr>
                <w:tcW w:w="1660" w:type="dxa"/>
                <w:tcBorders>
                  <w:top w:val="nil"/>
                  <w:left w:val="nil"/>
                  <w:bottom w:val="single" w:sz="8" w:space="0" w:color="000000"/>
                  <w:right w:val="single" w:sz="8" w:space="0" w:color="000000"/>
                </w:tcBorders>
                <w:shd w:val="clear" w:color="auto" w:fill="auto"/>
                <w:noWrap/>
                <w:vAlign w:val="bottom"/>
                <w:hideMark/>
              </w:tcPr>
              <w:p w14:paraId="5B0A9CD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11,75</w:t>
                </w:r>
              </w:p>
            </w:tc>
            <w:tc>
              <w:tcPr>
                <w:tcW w:w="1660" w:type="dxa"/>
                <w:tcBorders>
                  <w:top w:val="nil"/>
                  <w:left w:val="nil"/>
                  <w:bottom w:val="single" w:sz="8" w:space="0" w:color="000000"/>
                  <w:right w:val="single" w:sz="8" w:space="0" w:color="000000"/>
                </w:tcBorders>
                <w:shd w:val="clear" w:color="auto" w:fill="auto"/>
                <w:noWrap/>
                <w:vAlign w:val="bottom"/>
                <w:hideMark/>
              </w:tcPr>
              <w:p w14:paraId="413041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164,50</w:t>
                </w:r>
              </w:p>
            </w:tc>
          </w:tr>
          <w:tr w:rsidR="00BC67BD" w:rsidRPr="00220A58" w14:paraId="1A8A26EC"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5BF2D3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544</w:t>
                </w:r>
              </w:p>
            </w:tc>
            <w:tc>
              <w:tcPr>
                <w:tcW w:w="1060" w:type="dxa"/>
                <w:tcBorders>
                  <w:top w:val="nil"/>
                  <w:left w:val="nil"/>
                  <w:bottom w:val="nil"/>
                  <w:right w:val="single" w:sz="8" w:space="0" w:color="000000"/>
                </w:tcBorders>
                <w:shd w:val="clear" w:color="auto" w:fill="auto"/>
                <w:noWrap/>
                <w:vAlign w:val="bottom"/>
                <w:hideMark/>
              </w:tcPr>
              <w:p w14:paraId="023706A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3004030</w:t>
                </w:r>
              </w:p>
            </w:tc>
            <w:tc>
              <w:tcPr>
                <w:tcW w:w="7340" w:type="dxa"/>
                <w:tcBorders>
                  <w:top w:val="nil"/>
                  <w:left w:val="nil"/>
                  <w:bottom w:val="nil"/>
                  <w:right w:val="single" w:sz="8" w:space="0" w:color="000000"/>
                </w:tcBorders>
                <w:shd w:val="clear" w:color="auto" w:fill="auto"/>
                <w:noWrap/>
                <w:vAlign w:val="bottom"/>
                <w:hideMark/>
              </w:tcPr>
              <w:p w14:paraId="1407F75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em ladrilho hidráulico podotátil várias cores (</w:t>
                </w:r>
                <w:proofErr w:type="gramStart"/>
                <w:r w:rsidRPr="00220A58">
                  <w:rPr>
                    <w:rFonts w:ascii="Segoe UI" w:eastAsia="Times New Roman" w:hAnsi="Segoe UI" w:cs="Segoe UI"/>
                    <w:sz w:val="20"/>
                    <w:szCs w:val="20"/>
                    <w:lang w:eastAsia="pt-BR"/>
                  </w:rPr>
                  <w:t>25x25x2,</w:t>
                </w:r>
                <w:proofErr w:type="gramEnd"/>
                <w:r w:rsidRPr="00220A58">
                  <w:rPr>
                    <w:rFonts w:ascii="Segoe UI" w:eastAsia="Times New Roman" w:hAnsi="Segoe UI" w:cs="Segoe UI"/>
                    <w:sz w:val="20"/>
                    <w:szCs w:val="20"/>
                    <w:lang w:eastAsia="pt-BR"/>
                  </w:rPr>
                  <w:t>5)cm, assentado</w:t>
                </w:r>
              </w:p>
            </w:tc>
            <w:tc>
              <w:tcPr>
                <w:tcW w:w="820" w:type="dxa"/>
                <w:tcBorders>
                  <w:top w:val="nil"/>
                  <w:left w:val="nil"/>
                  <w:bottom w:val="nil"/>
                  <w:right w:val="single" w:sz="8" w:space="0" w:color="000000"/>
                </w:tcBorders>
                <w:shd w:val="clear" w:color="auto" w:fill="auto"/>
                <w:noWrap/>
                <w:vAlign w:val="bottom"/>
                <w:hideMark/>
              </w:tcPr>
              <w:p w14:paraId="10A771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2AA2C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56FF26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2B450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075479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103F16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F516CD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1CA2FB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com argamassa mista</w:t>
                </w:r>
              </w:p>
            </w:tc>
            <w:tc>
              <w:tcPr>
                <w:tcW w:w="820" w:type="dxa"/>
                <w:tcBorders>
                  <w:top w:val="nil"/>
                  <w:left w:val="nil"/>
                  <w:bottom w:val="single" w:sz="8" w:space="0" w:color="000000"/>
                  <w:right w:val="single" w:sz="8" w:space="0" w:color="000000"/>
                </w:tcBorders>
                <w:shd w:val="clear" w:color="auto" w:fill="auto"/>
                <w:noWrap/>
                <w:vAlign w:val="bottom"/>
                <w:hideMark/>
              </w:tcPr>
              <w:p w14:paraId="4494E8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FB8B2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3,40</w:t>
                </w:r>
              </w:p>
            </w:tc>
            <w:tc>
              <w:tcPr>
                <w:tcW w:w="1660" w:type="dxa"/>
                <w:tcBorders>
                  <w:top w:val="nil"/>
                  <w:left w:val="nil"/>
                  <w:bottom w:val="single" w:sz="8" w:space="0" w:color="000000"/>
                  <w:right w:val="single" w:sz="8" w:space="0" w:color="000000"/>
                </w:tcBorders>
                <w:shd w:val="clear" w:color="auto" w:fill="auto"/>
                <w:noWrap/>
                <w:vAlign w:val="bottom"/>
                <w:hideMark/>
              </w:tcPr>
              <w:p w14:paraId="0BA2DB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101,31</w:t>
                </w:r>
              </w:p>
            </w:tc>
            <w:tc>
              <w:tcPr>
                <w:tcW w:w="1660" w:type="dxa"/>
                <w:tcBorders>
                  <w:top w:val="nil"/>
                  <w:left w:val="nil"/>
                  <w:bottom w:val="single" w:sz="8" w:space="0" w:color="000000"/>
                  <w:right w:val="single" w:sz="8" w:space="0" w:color="000000"/>
                </w:tcBorders>
                <w:shd w:val="clear" w:color="auto" w:fill="auto"/>
                <w:noWrap/>
                <w:vAlign w:val="bottom"/>
                <w:hideMark/>
              </w:tcPr>
              <w:p w14:paraId="01C292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344,45</w:t>
                </w:r>
              </w:p>
            </w:tc>
          </w:tr>
          <w:tr w:rsidR="00BC67BD" w:rsidRPr="00220A58" w14:paraId="70FC9753"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E480482"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545</w:t>
                </w:r>
              </w:p>
            </w:tc>
            <w:tc>
              <w:tcPr>
                <w:tcW w:w="1060" w:type="dxa"/>
                <w:tcBorders>
                  <w:top w:val="nil"/>
                  <w:left w:val="nil"/>
                  <w:bottom w:val="nil"/>
                  <w:right w:val="single" w:sz="8" w:space="0" w:color="000000"/>
                </w:tcBorders>
                <w:shd w:val="clear" w:color="auto" w:fill="auto"/>
                <w:noWrap/>
                <w:vAlign w:val="bottom"/>
                <w:hideMark/>
              </w:tcPr>
              <w:p w14:paraId="3BE1D6D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3004070</w:t>
                </w:r>
              </w:p>
            </w:tc>
            <w:tc>
              <w:tcPr>
                <w:tcW w:w="7340" w:type="dxa"/>
                <w:tcBorders>
                  <w:top w:val="nil"/>
                  <w:left w:val="nil"/>
                  <w:bottom w:val="nil"/>
                  <w:right w:val="single" w:sz="8" w:space="0" w:color="000000"/>
                </w:tcBorders>
                <w:shd w:val="clear" w:color="auto" w:fill="auto"/>
                <w:noWrap/>
                <w:vAlign w:val="bottom"/>
                <w:hideMark/>
              </w:tcPr>
              <w:p w14:paraId="61FC4B0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Rejuntamento de piso em ladrilho hidráulico (25x25x2,5 cm) com argamassa</w:t>
                </w:r>
              </w:p>
            </w:tc>
            <w:tc>
              <w:tcPr>
                <w:tcW w:w="820" w:type="dxa"/>
                <w:tcBorders>
                  <w:top w:val="nil"/>
                  <w:left w:val="nil"/>
                  <w:bottom w:val="nil"/>
                  <w:right w:val="single" w:sz="8" w:space="0" w:color="000000"/>
                </w:tcBorders>
                <w:shd w:val="clear" w:color="auto" w:fill="auto"/>
                <w:noWrap/>
                <w:vAlign w:val="bottom"/>
                <w:hideMark/>
              </w:tcPr>
              <w:p w14:paraId="26D8141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A8816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1CA187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119AC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47A7F4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54634A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15EBAE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A35917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industrializada para rejunte, juntas de 2mm</w:t>
                </w:r>
              </w:p>
            </w:tc>
            <w:tc>
              <w:tcPr>
                <w:tcW w:w="820" w:type="dxa"/>
                <w:tcBorders>
                  <w:top w:val="nil"/>
                  <w:left w:val="nil"/>
                  <w:bottom w:val="single" w:sz="8" w:space="0" w:color="000000"/>
                  <w:right w:val="single" w:sz="8" w:space="0" w:color="000000"/>
                </w:tcBorders>
                <w:shd w:val="clear" w:color="auto" w:fill="auto"/>
                <w:noWrap/>
                <w:vAlign w:val="bottom"/>
                <w:hideMark/>
              </w:tcPr>
              <w:p w14:paraId="7419DE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1F8A88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3,40</w:t>
                </w:r>
              </w:p>
            </w:tc>
            <w:tc>
              <w:tcPr>
                <w:tcW w:w="1660" w:type="dxa"/>
                <w:tcBorders>
                  <w:top w:val="nil"/>
                  <w:left w:val="nil"/>
                  <w:bottom w:val="single" w:sz="8" w:space="0" w:color="000000"/>
                  <w:right w:val="single" w:sz="8" w:space="0" w:color="000000"/>
                </w:tcBorders>
                <w:shd w:val="clear" w:color="auto" w:fill="auto"/>
                <w:noWrap/>
                <w:vAlign w:val="bottom"/>
                <w:hideMark/>
              </w:tcPr>
              <w:p w14:paraId="209A3B8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11,05</w:t>
                </w:r>
              </w:p>
            </w:tc>
            <w:tc>
              <w:tcPr>
                <w:tcW w:w="1660" w:type="dxa"/>
                <w:tcBorders>
                  <w:top w:val="nil"/>
                  <w:left w:val="nil"/>
                  <w:bottom w:val="single" w:sz="8" w:space="0" w:color="000000"/>
                  <w:right w:val="single" w:sz="8" w:space="0" w:color="000000"/>
                </w:tcBorders>
                <w:shd w:val="clear" w:color="auto" w:fill="auto"/>
                <w:noWrap/>
                <w:vAlign w:val="bottom"/>
                <w:hideMark/>
              </w:tcPr>
              <w:p w14:paraId="57EB2F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37,57</w:t>
                </w:r>
              </w:p>
            </w:tc>
          </w:tr>
          <w:tr w:rsidR="00BC67BD" w:rsidRPr="00220A58" w14:paraId="7DC9EEC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A711B7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546</w:t>
                </w:r>
              </w:p>
            </w:tc>
            <w:tc>
              <w:tcPr>
                <w:tcW w:w="1060" w:type="dxa"/>
                <w:tcBorders>
                  <w:top w:val="nil"/>
                  <w:left w:val="nil"/>
                  <w:bottom w:val="nil"/>
                  <w:right w:val="single" w:sz="8" w:space="0" w:color="000000"/>
                </w:tcBorders>
                <w:shd w:val="clear" w:color="auto" w:fill="auto"/>
                <w:noWrap/>
                <w:vAlign w:val="bottom"/>
                <w:hideMark/>
              </w:tcPr>
              <w:p w14:paraId="00383E7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5407260</w:t>
                </w:r>
              </w:p>
            </w:tc>
            <w:tc>
              <w:tcPr>
                <w:tcW w:w="7340" w:type="dxa"/>
                <w:tcBorders>
                  <w:top w:val="nil"/>
                  <w:left w:val="nil"/>
                  <w:bottom w:val="nil"/>
                  <w:right w:val="single" w:sz="8" w:space="0" w:color="000000"/>
                </w:tcBorders>
                <w:shd w:val="clear" w:color="auto" w:fill="auto"/>
                <w:noWrap/>
                <w:vAlign w:val="bottom"/>
                <w:hideMark/>
              </w:tcPr>
              <w:p w14:paraId="08C1FE1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Piso em ladrilho hidráulico tipo rampa várias cores, 30x30 cm, antiderrapante</w:t>
                </w:r>
              </w:p>
            </w:tc>
            <w:tc>
              <w:tcPr>
                <w:tcW w:w="820" w:type="dxa"/>
                <w:tcBorders>
                  <w:top w:val="nil"/>
                  <w:left w:val="nil"/>
                  <w:bottom w:val="nil"/>
                  <w:right w:val="single" w:sz="8" w:space="0" w:color="000000"/>
                </w:tcBorders>
                <w:shd w:val="clear" w:color="auto" w:fill="auto"/>
                <w:noWrap/>
                <w:vAlign w:val="bottom"/>
                <w:hideMark/>
              </w:tcPr>
              <w:p w14:paraId="153E0A3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081B59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C3370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C6305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209FB37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6DAAB6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DEE572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B931B2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assentado com argamassa mista</w:t>
                </w:r>
              </w:p>
            </w:tc>
            <w:tc>
              <w:tcPr>
                <w:tcW w:w="820" w:type="dxa"/>
                <w:tcBorders>
                  <w:top w:val="nil"/>
                  <w:left w:val="nil"/>
                  <w:bottom w:val="single" w:sz="8" w:space="0" w:color="000000"/>
                  <w:right w:val="single" w:sz="8" w:space="0" w:color="000000"/>
                </w:tcBorders>
                <w:shd w:val="clear" w:color="auto" w:fill="auto"/>
                <w:noWrap/>
                <w:vAlign w:val="bottom"/>
                <w:hideMark/>
              </w:tcPr>
              <w:p w14:paraId="6584D3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3B766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10,60</w:t>
                </w:r>
              </w:p>
            </w:tc>
            <w:tc>
              <w:tcPr>
                <w:tcW w:w="1660" w:type="dxa"/>
                <w:tcBorders>
                  <w:top w:val="nil"/>
                  <w:left w:val="nil"/>
                  <w:bottom w:val="single" w:sz="8" w:space="0" w:color="000000"/>
                  <w:right w:val="single" w:sz="8" w:space="0" w:color="000000"/>
                </w:tcBorders>
                <w:shd w:val="clear" w:color="auto" w:fill="auto"/>
                <w:noWrap/>
                <w:vAlign w:val="bottom"/>
                <w:hideMark/>
              </w:tcPr>
              <w:p w14:paraId="1DEA2A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91,99</w:t>
                </w:r>
              </w:p>
            </w:tc>
            <w:tc>
              <w:tcPr>
                <w:tcW w:w="1660" w:type="dxa"/>
                <w:tcBorders>
                  <w:top w:val="nil"/>
                  <w:left w:val="nil"/>
                  <w:bottom w:val="single" w:sz="8" w:space="0" w:color="000000"/>
                  <w:right w:val="single" w:sz="8" w:space="0" w:color="000000"/>
                </w:tcBorders>
                <w:shd w:val="clear" w:color="auto" w:fill="auto"/>
                <w:noWrap/>
                <w:vAlign w:val="bottom"/>
                <w:hideMark/>
              </w:tcPr>
              <w:p w14:paraId="3B6B5B7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975,09</w:t>
                </w:r>
              </w:p>
            </w:tc>
          </w:tr>
          <w:tr w:rsidR="00BC67BD" w:rsidRPr="00220A58" w14:paraId="3AA1A938"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9B5165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547</w:t>
                </w:r>
              </w:p>
            </w:tc>
            <w:tc>
              <w:tcPr>
                <w:tcW w:w="1060" w:type="dxa"/>
                <w:tcBorders>
                  <w:top w:val="nil"/>
                  <w:left w:val="nil"/>
                  <w:bottom w:val="nil"/>
                  <w:right w:val="single" w:sz="8" w:space="0" w:color="000000"/>
                </w:tcBorders>
                <w:shd w:val="clear" w:color="auto" w:fill="auto"/>
                <w:noWrap/>
                <w:vAlign w:val="bottom"/>
                <w:hideMark/>
              </w:tcPr>
              <w:p w14:paraId="23275C0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5407210</w:t>
                </w:r>
              </w:p>
            </w:tc>
            <w:tc>
              <w:tcPr>
                <w:tcW w:w="7340" w:type="dxa"/>
                <w:tcBorders>
                  <w:top w:val="nil"/>
                  <w:left w:val="nil"/>
                  <w:bottom w:val="nil"/>
                  <w:right w:val="single" w:sz="8" w:space="0" w:color="000000"/>
                </w:tcBorders>
                <w:shd w:val="clear" w:color="auto" w:fill="auto"/>
                <w:noWrap/>
                <w:vAlign w:val="bottom"/>
                <w:hideMark/>
              </w:tcPr>
              <w:p w14:paraId="3802508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Rejuntamento de piso em ladrilho hidráulico com argamassa industrializada</w:t>
                </w:r>
              </w:p>
            </w:tc>
            <w:tc>
              <w:tcPr>
                <w:tcW w:w="820" w:type="dxa"/>
                <w:tcBorders>
                  <w:top w:val="nil"/>
                  <w:left w:val="nil"/>
                  <w:bottom w:val="nil"/>
                  <w:right w:val="single" w:sz="8" w:space="0" w:color="000000"/>
                </w:tcBorders>
                <w:shd w:val="clear" w:color="auto" w:fill="auto"/>
                <w:noWrap/>
                <w:vAlign w:val="bottom"/>
                <w:hideMark/>
              </w:tcPr>
              <w:p w14:paraId="4BD76E8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2B73E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AE7927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0E9F6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DDBDF6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6E5AFB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4921E2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49B738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para rejunte, juntas de 2 mm</w:t>
                </w:r>
              </w:p>
            </w:tc>
            <w:tc>
              <w:tcPr>
                <w:tcW w:w="820" w:type="dxa"/>
                <w:tcBorders>
                  <w:top w:val="nil"/>
                  <w:left w:val="nil"/>
                  <w:bottom w:val="single" w:sz="8" w:space="0" w:color="000000"/>
                  <w:right w:val="single" w:sz="8" w:space="0" w:color="000000"/>
                </w:tcBorders>
                <w:shd w:val="clear" w:color="auto" w:fill="auto"/>
                <w:noWrap/>
                <w:vAlign w:val="bottom"/>
                <w:hideMark/>
              </w:tcPr>
              <w:p w14:paraId="1AAB75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EC2EF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10,60</w:t>
                </w:r>
              </w:p>
            </w:tc>
            <w:tc>
              <w:tcPr>
                <w:tcW w:w="1660" w:type="dxa"/>
                <w:tcBorders>
                  <w:top w:val="nil"/>
                  <w:left w:val="nil"/>
                  <w:bottom w:val="single" w:sz="8" w:space="0" w:color="000000"/>
                  <w:right w:val="single" w:sz="8" w:space="0" w:color="000000"/>
                </w:tcBorders>
                <w:shd w:val="clear" w:color="auto" w:fill="auto"/>
                <w:noWrap/>
                <w:vAlign w:val="bottom"/>
                <w:hideMark/>
              </w:tcPr>
              <w:p w14:paraId="577230E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10,41</w:t>
                </w:r>
              </w:p>
            </w:tc>
            <w:tc>
              <w:tcPr>
                <w:tcW w:w="1660" w:type="dxa"/>
                <w:tcBorders>
                  <w:top w:val="nil"/>
                  <w:left w:val="nil"/>
                  <w:bottom w:val="single" w:sz="8" w:space="0" w:color="000000"/>
                  <w:right w:val="single" w:sz="8" w:space="0" w:color="000000"/>
                </w:tcBorders>
                <w:shd w:val="clear" w:color="auto" w:fill="auto"/>
                <w:noWrap/>
                <w:vAlign w:val="bottom"/>
                <w:hideMark/>
              </w:tcPr>
              <w:p w14:paraId="52CA81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110,35</w:t>
                </w:r>
              </w:p>
            </w:tc>
          </w:tr>
          <w:tr w:rsidR="00BC67BD" w:rsidRPr="00220A58" w14:paraId="2261026C"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716F53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06CA4E0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1A1FE624"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Instalação de Guarda - Corpos</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4CCC22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E4037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0A4602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0D08B6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DD060EF"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EA69C0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548</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58BCE4F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2403310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61A83CD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Corrimão tubular em aço galvanizado # 1 1/2"</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0E32893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3C650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21,80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A18A78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140,32</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0EE04C0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3.058,98</w:t>
                </w:r>
              </w:p>
            </w:tc>
          </w:tr>
          <w:tr w:rsidR="00BC67BD" w:rsidRPr="00220A58" w14:paraId="3512D70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E238ED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549</w:t>
                </w:r>
              </w:p>
            </w:tc>
            <w:tc>
              <w:tcPr>
                <w:tcW w:w="1060" w:type="dxa"/>
                <w:tcBorders>
                  <w:top w:val="nil"/>
                  <w:left w:val="nil"/>
                  <w:bottom w:val="single" w:sz="8" w:space="0" w:color="000000"/>
                  <w:right w:val="single" w:sz="8" w:space="0" w:color="000000"/>
                </w:tcBorders>
                <w:shd w:val="clear" w:color="auto" w:fill="auto"/>
                <w:noWrap/>
                <w:vAlign w:val="bottom"/>
                <w:hideMark/>
              </w:tcPr>
              <w:p w14:paraId="452C663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2403040</w:t>
                </w:r>
              </w:p>
            </w:tc>
            <w:tc>
              <w:tcPr>
                <w:tcW w:w="7340" w:type="dxa"/>
                <w:tcBorders>
                  <w:top w:val="nil"/>
                  <w:left w:val="nil"/>
                  <w:bottom w:val="single" w:sz="8" w:space="0" w:color="000000"/>
                  <w:right w:val="single" w:sz="8" w:space="0" w:color="000000"/>
                </w:tcBorders>
                <w:shd w:val="clear" w:color="auto" w:fill="auto"/>
                <w:noWrap/>
                <w:vAlign w:val="bottom"/>
                <w:hideMark/>
              </w:tcPr>
              <w:p w14:paraId="5359183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Guarda-corpo tubular com tela em aço galvanizado, diâmetro de # 1 1/2"</w:t>
                </w:r>
              </w:p>
            </w:tc>
            <w:tc>
              <w:tcPr>
                <w:tcW w:w="820" w:type="dxa"/>
                <w:tcBorders>
                  <w:top w:val="nil"/>
                  <w:left w:val="nil"/>
                  <w:bottom w:val="single" w:sz="8" w:space="0" w:color="000000"/>
                  <w:right w:val="single" w:sz="8" w:space="0" w:color="000000"/>
                </w:tcBorders>
                <w:shd w:val="clear" w:color="auto" w:fill="auto"/>
                <w:noWrap/>
                <w:vAlign w:val="bottom"/>
                <w:hideMark/>
              </w:tcPr>
              <w:p w14:paraId="1C034C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4592062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21,80</w:t>
                </w:r>
              </w:p>
            </w:tc>
            <w:tc>
              <w:tcPr>
                <w:tcW w:w="1660" w:type="dxa"/>
                <w:tcBorders>
                  <w:top w:val="nil"/>
                  <w:left w:val="nil"/>
                  <w:bottom w:val="single" w:sz="8" w:space="0" w:color="000000"/>
                  <w:right w:val="single" w:sz="8" w:space="0" w:color="000000"/>
                </w:tcBorders>
                <w:shd w:val="clear" w:color="auto" w:fill="auto"/>
                <w:noWrap/>
                <w:vAlign w:val="bottom"/>
                <w:hideMark/>
              </w:tcPr>
              <w:p w14:paraId="0E02CF2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478,95</w:t>
                </w:r>
              </w:p>
            </w:tc>
            <w:tc>
              <w:tcPr>
                <w:tcW w:w="1660" w:type="dxa"/>
                <w:tcBorders>
                  <w:top w:val="nil"/>
                  <w:left w:val="nil"/>
                  <w:bottom w:val="single" w:sz="8" w:space="0" w:color="000000"/>
                  <w:right w:val="single" w:sz="8" w:space="0" w:color="000000"/>
                </w:tcBorders>
                <w:shd w:val="clear" w:color="auto" w:fill="auto"/>
                <w:noWrap/>
                <w:vAlign w:val="bottom"/>
                <w:hideMark/>
              </w:tcPr>
              <w:p w14:paraId="1CD1BB8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10.441,11</w:t>
                </w:r>
              </w:p>
            </w:tc>
          </w:tr>
          <w:tr w:rsidR="00BC67BD" w:rsidRPr="00220A58" w14:paraId="5181D74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ED0AE0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550</w:t>
                </w:r>
              </w:p>
            </w:tc>
            <w:tc>
              <w:tcPr>
                <w:tcW w:w="1060" w:type="dxa"/>
                <w:tcBorders>
                  <w:top w:val="nil"/>
                  <w:left w:val="nil"/>
                  <w:bottom w:val="single" w:sz="8" w:space="0" w:color="000000"/>
                  <w:right w:val="single" w:sz="8" w:space="0" w:color="000000"/>
                </w:tcBorders>
                <w:shd w:val="clear" w:color="auto" w:fill="auto"/>
                <w:noWrap/>
                <w:vAlign w:val="bottom"/>
                <w:hideMark/>
              </w:tcPr>
              <w:p w14:paraId="16B0B44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3311050</w:t>
                </w:r>
              </w:p>
            </w:tc>
            <w:tc>
              <w:tcPr>
                <w:tcW w:w="7340" w:type="dxa"/>
                <w:tcBorders>
                  <w:top w:val="nil"/>
                  <w:left w:val="nil"/>
                  <w:bottom w:val="single" w:sz="8" w:space="0" w:color="000000"/>
                  <w:right w:val="single" w:sz="8" w:space="0" w:color="000000"/>
                </w:tcBorders>
                <w:shd w:val="clear" w:color="auto" w:fill="auto"/>
                <w:noWrap/>
                <w:vAlign w:val="bottom"/>
                <w:hideMark/>
              </w:tcPr>
              <w:p w14:paraId="140200E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galvanizada/aluminio,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2BE9A5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3D862FD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43,60</w:t>
                </w:r>
              </w:p>
            </w:tc>
            <w:tc>
              <w:tcPr>
                <w:tcW w:w="1660" w:type="dxa"/>
                <w:tcBorders>
                  <w:top w:val="nil"/>
                  <w:left w:val="nil"/>
                  <w:bottom w:val="single" w:sz="8" w:space="0" w:color="000000"/>
                  <w:right w:val="single" w:sz="8" w:space="0" w:color="000000"/>
                </w:tcBorders>
                <w:shd w:val="clear" w:color="auto" w:fill="auto"/>
                <w:noWrap/>
                <w:vAlign w:val="bottom"/>
                <w:hideMark/>
              </w:tcPr>
              <w:p w14:paraId="5FE75D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31,74</w:t>
                </w:r>
              </w:p>
            </w:tc>
            <w:tc>
              <w:tcPr>
                <w:tcW w:w="1660" w:type="dxa"/>
                <w:tcBorders>
                  <w:top w:val="nil"/>
                  <w:left w:val="nil"/>
                  <w:bottom w:val="single" w:sz="8" w:space="0" w:color="000000"/>
                  <w:right w:val="single" w:sz="8" w:space="0" w:color="000000"/>
                </w:tcBorders>
                <w:shd w:val="clear" w:color="auto" w:fill="auto"/>
                <w:noWrap/>
                <w:vAlign w:val="bottom"/>
                <w:hideMark/>
              </w:tcPr>
              <w:p w14:paraId="49EE2EA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1.383,86</w:t>
                </w:r>
              </w:p>
            </w:tc>
          </w:tr>
          <w:tr w:rsidR="00BC67BD" w:rsidRPr="00220A58" w14:paraId="28AAE06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D2C814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551</w:t>
                </w:r>
              </w:p>
            </w:tc>
            <w:tc>
              <w:tcPr>
                <w:tcW w:w="1060" w:type="dxa"/>
                <w:tcBorders>
                  <w:top w:val="nil"/>
                  <w:left w:val="nil"/>
                  <w:bottom w:val="single" w:sz="8" w:space="0" w:color="000000"/>
                  <w:right w:val="single" w:sz="8" w:space="0" w:color="000000"/>
                </w:tcBorders>
                <w:shd w:val="clear" w:color="auto" w:fill="auto"/>
                <w:noWrap/>
                <w:vAlign w:val="bottom"/>
                <w:hideMark/>
              </w:tcPr>
              <w:p w14:paraId="2F6778E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2602020</w:t>
                </w:r>
              </w:p>
            </w:tc>
            <w:tc>
              <w:tcPr>
                <w:tcW w:w="7340" w:type="dxa"/>
                <w:tcBorders>
                  <w:top w:val="nil"/>
                  <w:left w:val="nil"/>
                  <w:bottom w:val="single" w:sz="8" w:space="0" w:color="000000"/>
                  <w:right w:val="single" w:sz="8" w:space="0" w:color="000000"/>
                </w:tcBorders>
                <w:shd w:val="clear" w:color="auto" w:fill="auto"/>
                <w:noWrap/>
                <w:vAlign w:val="bottom"/>
                <w:hideMark/>
              </w:tcPr>
              <w:p w14:paraId="2F94F05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temperado incolor e = 6mm</w:t>
                </w:r>
              </w:p>
            </w:tc>
            <w:tc>
              <w:tcPr>
                <w:tcW w:w="820" w:type="dxa"/>
                <w:tcBorders>
                  <w:top w:val="nil"/>
                  <w:left w:val="nil"/>
                  <w:bottom w:val="single" w:sz="8" w:space="0" w:color="000000"/>
                  <w:right w:val="single" w:sz="8" w:space="0" w:color="000000"/>
                </w:tcBorders>
                <w:shd w:val="clear" w:color="auto" w:fill="auto"/>
                <w:noWrap/>
                <w:vAlign w:val="bottom"/>
                <w:hideMark/>
              </w:tcPr>
              <w:p w14:paraId="7FD4C73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0EC71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16,35</w:t>
                </w:r>
              </w:p>
            </w:tc>
            <w:tc>
              <w:tcPr>
                <w:tcW w:w="1660" w:type="dxa"/>
                <w:tcBorders>
                  <w:top w:val="nil"/>
                  <w:left w:val="nil"/>
                  <w:bottom w:val="single" w:sz="8" w:space="0" w:color="000000"/>
                  <w:right w:val="single" w:sz="8" w:space="0" w:color="000000"/>
                </w:tcBorders>
                <w:shd w:val="clear" w:color="auto" w:fill="auto"/>
                <w:noWrap/>
                <w:vAlign w:val="bottom"/>
                <w:hideMark/>
              </w:tcPr>
              <w:p w14:paraId="29CF50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160,64</w:t>
                </w:r>
              </w:p>
            </w:tc>
            <w:tc>
              <w:tcPr>
                <w:tcW w:w="1660" w:type="dxa"/>
                <w:tcBorders>
                  <w:top w:val="nil"/>
                  <w:left w:val="nil"/>
                  <w:bottom w:val="single" w:sz="8" w:space="0" w:color="000000"/>
                  <w:right w:val="single" w:sz="8" w:space="0" w:color="000000"/>
                </w:tcBorders>
                <w:shd w:val="clear" w:color="auto" w:fill="auto"/>
                <w:noWrap/>
                <w:vAlign w:val="bottom"/>
                <w:hideMark/>
              </w:tcPr>
              <w:p w14:paraId="1155EE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2.626,46</w:t>
                </w:r>
              </w:p>
            </w:tc>
          </w:tr>
          <w:tr w:rsidR="00BC67BD" w:rsidRPr="00220A58" w14:paraId="0CC96352"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E6F31E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4ADA08A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298B3FDF"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Mudança de Caixas de Inspeção (CIE e CIAP)</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5E1E06E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40FAE0C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38DC92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216A79A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0D68B13"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4F3F2F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552</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DBDC89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4903020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4C4822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inspeção em alvenaria, 600mm x 600mm x 600mm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1C0CD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C97C8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60496B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238,52</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916200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715,56</w:t>
                </w:r>
              </w:p>
            </w:tc>
          </w:tr>
          <w:tr w:rsidR="00BC67BD" w:rsidRPr="00220A58" w14:paraId="43F04224"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1A2210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553</w:t>
                </w:r>
              </w:p>
            </w:tc>
            <w:tc>
              <w:tcPr>
                <w:tcW w:w="1060" w:type="dxa"/>
                <w:tcBorders>
                  <w:top w:val="nil"/>
                  <w:left w:val="nil"/>
                  <w:bottom w:val="nil"/>
                  <w:right w:val="single" w:sz="8" w:space="0" w:color="000000"/>
                </w:tcBorders>
                <w:shd w:val="clear" w:color="auto" w:fill="auto"/>
                <w:noWrap/>
                <w:vAlign w:val="bottom"/>
                <w:hideMark/>
              </w:tcPr>
              <w:p w14:paraId="13DA148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4603050</w:t>
                </w:r>
              </w:p>
            </w:tc>
            <w:tc>
              <w:tcPr>
                <w:tcW w:w="7340" w:type="dxa"/>
                <w:tcBorders>
                  <w:top w:val="nil"/>
                  <w:left w:val="nil"/>
                  <w:bottom w:val="nil"/>
                  <w:right w:val="single" w:sz="8" w:space="0" w:color="000000"/>
                </w:tcBorders>
                <w:shd w:val="clear" w:color="auto" w:fill="auto"/>
                <w:noWrap/>
                <w:vAlign w:val="bottom"/>
                <w:hideMark/>
              </w:tcPr>
              <w:p w14:paraId="3052A37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Tubo de PVC rígido PxB com anel de borracha e virola, linha esgoto, série</w:t>
                </w:r>
              </w:p>
            </w:tc>
            <w:tc>
              <w:tcPr>
                <w:tcW w:w="820" w:type="dxa"/>
                <w:tcBorders>
                  <w:top w:val="nil"/>
                  <w:left w:val="nil"/>
                  <w:bottom w:val="nil"/>
                  <w:right w:val="single" w:sz="8" w:space="0" w:color="000000"/>
                </w:tcBorders>
                <w:shd w:val="clear" w:color="auto" w:fill="auto"/>
                <w:noWrap/>
                <w:vAlign w:val="bottom"/>
                <w:hideMark/>
              </w:tcPr>
              <w:p w14:paraId="6D54C7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866C18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491B41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5B6E1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4403EB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3262FF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1B0C506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276837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reforçada "R", DN = 100mm, com conexões</w:t>
                </w:r>
              </w:p>
            </w:tc>
            <w:tc>
              <w:tcPr>
                <w:tcW w:w="820" w:type="dxa"/>
                <w:tcBorders>
                  <w:top w:val="nil"/>
                  <w:left w:val="nil"/>
                  <w:bottom w:val="single" w:sz="8" w:space="0" w:color="000000"/>
                  <w:right w:val="single" w:sz="8" w:space="0" w:color="000000"/>
                </w:tcBorders>
                <w:shd w:val="clear" w:color="auto" w:fill="auto"/>
                <w:noWrap/>
                <w:vAlign w:val="bottom"/>
                <w:hideMark/>
              </w:tcPr>
              <w:p w14:paraId="579E87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7D1A0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hideMark/>
              </w:tcPr>
              <w:p w14:paraId="400870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74,42</w:t>
                </w:r>
              </w:p>
            </w:tc>
            <w:tc>
              <w:tcPr>
                <w:tcW w:w="1660" w:type="dxa"/>
                <w:tcBorders>
                  <w:top w:val="nil"/>
                  <w:left w:val="nil"/>
                  <w:bottom w:val="single" w:sz="8" w:space="0" w:color="000000"/>
                  <w:right w:val="single" w:sz="8" w:space="0" w:color="000000"/>
                </w:tcBorders>
                <w:shd w:val="clear" w:color="auto" w:fill="auto"/>
                <w:noWrap/>
                <w:vAlign w:val="bottom"/>
                <w:hideMark/>
              </w:tcPr>
              <w:p w14:paraId="1EE00C3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1.116,30</w:t>
                </w:r>
              </w:p>
            </w:tc>
          </w:tr>
          <w:tr w:rsidR="00BC67BD" w:rsidRPr="00220A58" w14:paraId="060CFF75"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7FB3C66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2ED047C6"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075E3A4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PLATAFORMA DE ACESSIBILIDADE</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44EF0E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21FA51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1B0FBA9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45771F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C2F295F" w14:textId="77777777" w:rsidTr="007F71E0">
            <w:trPr>
              <w:trHeight w:val="255"/>
            </w:trPr>
            <w:tc>
              <w:tcPr>
                <w:tcW w:w="520" w:type="dxa"/>
                <w:tcBorders>
                  <w:top w:val="nil"/>
                  <w:left w:val="single" w:sz="8" w:space="0" w:color="000000"/>
                  <w:bottom w:val="single" w:sz="8" w:space="0" w:color="2E3436"/>
                  <w:right w:val="single" w:sz="8" w:space="0" w:color="000000"/>
                </w:tcBorders>
                <w:shd w:val="clear" w:color="FFFFCC" w:fill="FFFF99"/>
                <w:noWrap/>
                <w:vAlign w:val="bottom"/>
                <w:hideMark/>
              </w:tcPr>
              <w:p w14:paraId="3BB0CD2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2E3436"/>
                  <w:right w:val="single" w:sz="8" w:space="0" w:color="000000"/>
                </w:tcBorders>
                <w:shd w:val="clear" w:color="FFFFCC" w:fill="FFFF99"/>
                <w:noWrap/>
                <w:vAlign w:val="bottom"/>
                <w:hideMark/>
              </w:tcPr>
              <w:p w14:paraId="08BAF3A4"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2E3436"/>
                  <w:right w:val="single" w:sz="8" w:space="0" w:color="000000"/>
                </w:tcBorders>
                <w:shd w:val="clear" w:color="FFFFCC" w:fill="FFFF99"/>
                <w:noWrap/>
                <w:vAlign w:val="bottom"/>
                <w:hideMark/>
              </w:tcPr>
              <w:p w14:paraId="07217CF9"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Demolições e Retiradas</w:t>
                </w:r>
              </w:p>
            </w:tc>
            <w:tc>
              <w:tcPr>
                <w:tcW w:w="820" w:type="dxa"/>
                <w:tcBorders>
                  <w:top w:val="nil"/>
                  <w:left w:val="nil"/>
                  <w:bottom w:val="single" w:sz="8" w:space="0" w:color="2E3436"/>
                  <w:right w:val="single" w:sz="8" w:space="0" w:color="000000"/>
                </w:tcBorders>
                <w:shd w:val="clear" w:color="FFFFCC" w:fill="FFFF99"/>
                <w:noWrap/>
                <w:vAlign w:val="bottom"/>
                <w:hideMark/>
              </w:tcPr>
              <w:p w14:paraId="2AC41E3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single" w:sz="8" w:space="0" w:color="000000"/>
                </w:tcBorders>
                <w:shd w:val="clear" w:color="FFFFCC" w:fill="FFFF99"/>
                <w:noWrap/>
                <w:vAlign w:val="bottom"/>
                <w:hideMark/>
              </w:tcPr>
              <w:p w14:paraId="40C91C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7E6283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single" w:sz="8" w:space="0" w:color="000000"/>
                </w:tcBorders>
                <w:shd w:val="clear" w:color="FFFFCC" w:fill="FFFF99"/>
                <w:noWrap/>
                <w:vAlign w:val="bottom"/>
                <w:hideMark/>
              </w:tcPr>
              <w:p w14:paraId="24611A0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645A070"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853044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554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23D78DF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301040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F6E919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Demolição manual de concreto armado</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6FD49C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A7F3F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1,75</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0EC629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312,00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331BDA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546,00</w:t>
                </w:r>
              </w:p>
            </w:tc>
          </w:tr>
          <w:tr w:rsidR="00BC67BD" w:rsidRPr="00220A58" w14:paraId="37089D78"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828AA5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555</w:t>
                </w:r>
              </w:p>
            </w:tc>
            <w:tc>
              <w:tcPr>
                <w:tcW w:w="1060" w:type="dxa"/>
                <w:tcBorders>
                  <w:top w:val="nil"/>
                  <w:left w:val="nil"/>
                  <w:bottom w:val="nil"/>
                  <w:right w:val="single" w:sz="8" w:space="0" w:color="000000"/>
                </w:tcBorders>
                <w:shd w:val="clear" w:color="auto" w:fill="auto"/>
                <w:noWrap/>
                <w:vAlign w:val="bottom"/>
                <w:hideMark/>
              </w:tcPr>
              <w:p w14:paraId="0B1B107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2854593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material volumoso mis-</w:t>
                </w:r>
              </w:p>
            </w:tc>
            <w:tc>
              <w:tcPr>
                <w:tcW w:w="820" w:type="dxa"/>
                <w:tcBorders>
                  <w:top w:val="nil"/>
                  <w:left w:val="nil"/>
                  <w:bottom w:val="nil"/>
                  <w:right w:val="single" w:sz="8" w:space="0" w:color="000000"/>
                </w:tcBorders>
                <w:shd w:val="clear" w:color="auto" w:fill="auto"/>
                <w:noWrap/>
                <w:vAlign w:val="bottom"/>
                <w:hideMark/>
              </w:tcPr>
              <w:p w14:paraId="46EE4EB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F4FB3B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FAEC53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ED0458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6DBECE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08DD25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BCC4ED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27F88CA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turado por alvenaria, terra, madeira, plástico, metal, papel</w:t>
                </w:r>
              </w:p>
            </w:tc>
            <w:tc>
              <w:tcPr>
                <w:tcW w:w="820" w:type="dxa"/>
                <w:tcBorders>
                  <w:top w:val="nil"/>
                  <w:left w:val="nil"/>
                  <w:bottom w:val="single" w:sz="8" w:space="0" w:color="000000"/>
                  <w:right w:val="single" w:sz="8" w:space="0" w:color="000000"/>
                </w:tcBorders>
                <w:shd w:val="clear" w:color="auto" w:fill="auto"/>
                <w:noWrap/>
                <w:vAlign w:val="bottom"/>
                <w:hideMark/>
              </w:tcPr>
              <w:p w14:paraId="0537DB2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ADE1DE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1,75</w:t>
                </w:r>
              </w:p>
            </w:tc>
            <w:tc>
              <w:tcPr>
                <w:tcW w:w="1660" w:type="dxa"/>
                <w:tcBorders>
                  <w:top w:val="nil"/>
                  <w:left w:val="nil"/>
                  <w:bottom w:val="single" w:sz="8" w:space="0" w:color="000000"/>
                  <w:right w:val="single" w:sz="8" w:space="0" w:color="000000"/>
                </w:tcBorders>
                <w:shd w:val="clear" w:color="auto" w:fill="auto"/>
                <w:noWrap/>
                <w:vAlign w:val="bottom"/>
                <w:hideMark/>
              </w:tcPr>
              <w:p w14:paraId="462E51D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89,38</w:t>
                </w:r>
              </w:p>
            </w:tc>
            <w:tc>
              <w:tcPr>
                <w:tcW w:w="1660" w:type="dxa"/>
                <w:tcBorders>
                  <w:top w:val="nil"/>
                  <w:left w:val="nil"/>
                  <w:bottom w:val="single" w:sz="8" w:space="0" w:color="000000"/>
                  <w:right w:val="single" w:sz="8" w:space="0" w:color="000000"/>
                </w:tcBorders>
                <w:shd w:val="clear" w:color="auto" w:fill="auto"/>
                <w:noWrap/>
                <w:vAlign w:val="bottom"/>
                <w:hideMark/>
              </w:tcPr>
              <w:p w14:paraId="7A06183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156,42</w:t>
                </w:r>
              </w:p>
            </w:tc>
          </w:tr>
          <w:tr w:rsidR="00BC67BD" w:rsidRPr="00220A58" w14:paraId="6B7F9DF9"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4E1BCAD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1B422035"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52DA5344"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Execução de Nova Escada</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1CB9328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07D3D1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641872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18F0DD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E7C8CF5"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9DC4C7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556</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36E90E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602020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3B9CAA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 em vala ou cava até 1.50 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9A14A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BA4BFE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0,45</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A63EA4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46,80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62041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21,06</w:t>
                </w:r>
              </w:p>
            </w:tc>
          </w:tr>
          <w:tr w:rsidR="00BC67BD" w:rsidRPr="00220A58" w14:paraId="24E928D1"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B38703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557</w:t>
                </w:r>
              </w:p>
            </w:tc>
            <w:tc>
              <w:tcPr>
                <w:tcW w:w="1060" w:type="dxa"/>
                <w:tcBorders>
                  <w:top w:val="nil"/>
                  <w:left w:val="nil"/>
                  <w:bottom w:val="nil"/>
                  <w:right w:val="single" w:sz="8" w:space="0" w:color="000000"/>
                </w:tcBorders>
                <w:shd w:val="clear" w:color="auto" w:fill="auto"/>
                <w:noWrap/>
                <w:vAlign w:val="bottom"/>
                <w:hideMark/>
              </w:tcPr>
              <w:p w14:paraId="4F35C65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902140</w:t>
                </w:r>
              </w:p>
            </w:tc>
            <w:tc>
              <w:tcPr>
                <w:tcW w:w="7340" w:type="dxa"/>
                <w:tcBorders>
                  <w:top w:val="nil"/>
                  <w:left w:val="nil"/>
                  <w:bottom w:val="nil"/>
                  <w:right w:val="single" w:sz="8" w:space="0" w:color="000000"/>
                </w:tcBorders>
                <w:shd w:val="clear" w:color="auto" w:fill="auto"/>
                <w:noWrap/>
                <w:vAlign w:val="bottom"/>
                <w:hideMark/>
              </w:tcPr>
              <w:p w14:paraId="5D06178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Forma plana em compensado para estrutura aparente com cimbramento</w:t>
                </w:r>
              </w:p>
            </w:tc>
            <w:tc>
              <w:tcPr>
                <w:tcW w:w="820" w:type="dxa"/>
                <w:tcBorders>
                  <w:top w:val="nil"/>
                  <w:left w:val="nil"/>
                  <w:bottom w:val="nil"/>
                  <w:right w:val="single" w:sz="8" w:space="0" w:color="000000"/>
                </w:tcBorders>
                <w:shd w:val="clear" w:color="auto" w:fill="auto"/>
                <w:noWrap/>
                <w:vAlign w:val="bottom"/>
                <w:hideMark/>
              </w:tcPr>
              <w:p w14:paraId="4DC234F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E75EEA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D511B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BA2F04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6C942CE"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FCF9CE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AC37F5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8F83D1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tubular metálico</w:t>
                </w:r>
              </w:p>
            </w:tc>
            <w:tc>
              <w:tcPr>
                <w:tcW w:w="820" w:type="dxa"/>
                <w:tcBorders>
                  <w:top w:val="nil"/>
                  <w:left w:val="nil"/>
                  <w:bottom w:val="single" w:sz="8" w:space="0" w:color="000000"/>
                  <w:right w:val="single" w:sz="8" w:space="0" w:color="000000"/>
                </w:tcBorders>
                <w:shd w:val="clear" w:color="auto" w:fill="auto"/>
                <w:noWrap/>
                <w:vAlign w:val="bottom"/>
                <w:hideMark/>
              </w:tcPr>
              <w:p w14:paraId="264D509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7F19562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11,76</w:t>
                </w:r>
              </w:p>
            </w:tc>
            <w:tc>
              <w:tcPr>
                <w:tcW w:w="1660" w:type="dxa"/>
                <w:tcBorders>
                  <w:top w:val="nil"/>
                  <w:left w:val="nil"/>
                  <w:bottom w:val="single" w:sz="8" w:space="0" w:color="000000"/>
                  <w:right w:val="single" w:sz="8" w:space="0" w:color="000000"/>
                </w:tcBorders>
                <w:shd w:val="clear" w:color="auto" w:fill="auto"/>
                <w:noWrap/>
                <w:vAlign w:val="bottom"/>
                <w:hideMark/>
              </w:tcPr>
              <w:p w14:paraId="0A0B9A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101,43</w:t>
                </w:r>
              </w:p>
            </w:tc>
            <w:tc>
              <w:tcPr>
                <w:tcW w:w="1660" w:type="dxa"/>
                <w:tcBorders>
                  <w:top w:val="nil"/>
                  <w:left w:val="nil"/>
                  <w:bottom w:val="single" w:sz="8" w:space="0" w:color="000000"/>
                  <w:right w:val="single" w:sz="8" w:space="0" w:color="000000"/>
                </w:tcBorders>
                <w:shd w:val="clear" w:color="auto" w:fill="auto"/>
                <w:noWrap/>
                <w:vAlign w:val="bottom"/>
                <w:hideMark/>
              </w:tcPr>
              <w:p w14:paraId="7A45E75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1.192,82</w:t>
                </w:r>
              </w:p>
            </w:tc>
          </w:tr>
          <w:tr w:rsidR="00BC67BD" w:rsidRPr="00220A58" w14:paraId="5FBA95E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214D43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558</w:t>
                </w:r>
              </w:p>
            </w:tc>
            <w:tc>
              <w:tcPr>
                <w:tcW w:w="1060" w:type="dxa"/>
                <w:tcBorders>
                  <w:top w:val="nil"/>
                  <w:left w:val="nil"/>
                  <w:bottom w:val="single" w:sz="8" w:space="0" w:color="000000"/>
                  <w:right w:val="single" w:sz="8" w:space="0" w:color="000000"/>
                </w:tcBorders>
                <w:shd w:val="clear" w:color="auto" w:fill="auto"/>
                <w:noWrap/>
                <w:vAlign w:val="bottom"/>
                <w:hideMark/>
              </w:tcPr>
              <w:p w14:paraId="041F2E9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1001040</w:t>
                </w:r>
              </w:p>
            </w:tc>
            <w:tc>
              <w:tcPr>
                <w:tcW w:w="7340" w:type="dxa"/>
                <w:tcBorders>
                  <w:top w:val="nil"/>
                  <w:left w:val="nil"/>
                  <w:bottom w:val="single" w:sz="8" w:space="0" w:color="000000"/>
                  <w:right w:val="single" w:sz="8" w:space="0" w:color="000000"/>
                </w:tcBorders>
                <w:shd w:val="clear" w:color="auto" w:fill="auto"/>
                <w:noWrap/>
                <w:vAlign w:val="bottom"/>
                <w:hideMark/>
              </w:tcPr>
              <w:p w14:paraId="3B4ADEB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barra de aço ca50 (A ou B), fyk = 500 Mpa</w:t>
                </w:r>
              </w:p>
            </w:tc>
            <w:tc>
              <w:tcPr>
                <w:tcW w:w="820" w:type="dxa"/>
                <w:tcBorders>
                  <w:top w:val="nil"/>
                  <w:left w:val="nil"/>
                  <w:bottom w:val="single" w:sz="8" w:space="0" w:color="000000"/>
                  <w:right w:val="single" w:sz="8" w:space="0" w:color="000000"/>
                </w:tcBorders>
                <w:shd w:val="clear" w:color="auto" w:fill="auto"/>
                <w:noWrap/>
                <w:vAlign w:val="bottom"/>
                <w:hideMark/>
              </w:tcPr>
              <w:p w14:paraId="424F3B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74B6AE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158,95</w:t>
                </w:r>
              </w:p>
            </w:tc>
            <w:tc>
              <w:tcPr>
                <w:tcW w:w="1660" w:type="dxa"/>
                <w:tcBorders>
                  <w:top w:val="nil"/>
                  <w:left w:val="nil"/>
                  <w:bottom w:val="single" w:sz="8" w:space="0" w:color="000000"/>
                  <w:right w:val="single" w:sz="8" w:space="0" w:color="000000"/>
                </w:tcBorders>
                <w:shd w:val="clear" w:color="auto" w:fill="auto"/>
                <w:noWrap/>
                <w:vAlign w:val="bottom"/>
                <w:hideMark/>
              </w:tcPr>
              <w:p w14:paraId="1F47814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6,49</w:t>
                </w:r>
              </w:p>
            </w:tc>
            <w:tc>
              <w:tcPr>
                <w:tcW w:w="1660" w:type="dxa"/>
                <w:tcBorders>
                  <w:top w:val="nil"/>
                  <w:left w:val="nil"/>
                  <w:bottom w:val="single" w:sz="8" w:space="0" w:color="000000"/>
                  <w:right w:val="single" w:sz="8" w:space="0" w:color="000000"/>
                </w:tcBorders>
                <w:shd w:val="clear" w:color="auto" w:fill="auto"/>
                <w:noWrap/>
                <w:vAlign w:val="bottom"/>
                <w:hideMark/>
              </w:tcPr>
              <w:p w14:paraId="153650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1.031,59</w:t>
                </w:r>
              </w:p>
            </w:tc>
          </w:tr>
          <w:tr w:rsidR="00BC67BD" w:rsidRPr="00220A58" w14:paraId="4EB6AD3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415147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559</w:t>
                </w:r>
              </w:p>
            </w:tc>
            <w:tc>
              <w:tcPr>
                <w:tcW w:w="1060" w:type="dxa"/>
                <w:tcBorders>
                  <w:top w:val="nil"/>
                  <w:left w:val="nil"/>
                  <w:bottom w:val="single" w:sz="8" w:space="0" w:color="000000"/>
                  <w:right w:val="single" w:sz="8" w:space="0" w:color="000000"/>
                </w:tcBorders>
                <w:shd w:val="clear" w:color="auto" w:fill="auto"/>
                <w:noWrap/>
                <w:vAlign w:val="bottom"/>
                <w:hideMark/>
              </w:tcPr>
              <w:p w14:paraId="07BDC08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1101100</w:t>
                </w:r>
              </w:p>
            </w:tc>
            <w:tc>
              <w:tcPr>
                <w:tcW w:w="7340" w:type="dxa"/>
                <w:tcBorders>
                  <w:top w:val="nil"/>
                  <w:left w:val="nil"/>
                  <w:bottom w:val="single" w:sz="8" w:space="0" w:color="000000"/>
                  <w:right w:val="single" w:sz="8" w:space="0" w:color="000000"/>
                </w:tcBorders>
                <w:shd w:val="clear" w:color="auto" w:fill="auto"/>
                <w:noWrap/>
                <w:vAlign w:val="bottom"/>
                <w:hideMark/>
              </w:tcPr>
              <w:p w14:paraId="15903C49"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usinado, fck = 20 Mpa</w:t>
                </w:r>
              </w:p>
            </w:tc>
            <w:tc>
              <w:tcPr>
                <w:tcW w:w="820" w:type="dxa"/>
                <w:tcBorders>
                  <w:top w:val="nil"/>
                  <w:left w:val="nil"/>
                  <w:bottom w:val="single" w:sz="8" w:space="0" w:color="000000"/>
                  <w:right w:val="single" w:sz="8" w:space="0" w:color="000000"/>
                </w:tcBorders>
                <w:shd w:val="clear" w:color="auto" w:fill="auto"/>
                <w:noWrap/>
                <w:vAlign w:val="bottom"/>
                <w:hideMark/>
              </w:tcPr>
              <w:p w14:paraId="596581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261E5D7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w:t>
                </w:r>
              </w:p>
            </w:tc>
            <w:tc>
              <w:tcPr>
                <w:tcW w:w="1660" w:type="dxa"/>
                <w:tcBorders>
                  <w:top w:val="nil"/>
                  <w:left w:val="nil"/>
                  <w:bottom w:val="single" w:sz="8" w:space="0" w:color="000000"/>
                  <w:right w:val="single" w:sz="8" w:space="0" w:color="000000"/>
                </w:tcBorders>
                <w:shd w:val="clear" w:color="auto" w:fill="auto"/>
                <w:noWrap/>
                <w:vAlign w:val="bottom"/>
                <w:hideMark/>
              </w:tcPr>
              <w:p w14:paraId="75F34BD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278,48</w:t>
                </w:r>
              </w:p>
            </w:tc>
            <w:tc>
              <w:tcPr>
                <w:tcW w:w="1660" w:type="dxa"/>
                <w:tcBorders>
                  <w:top w:val="nil"/>
                  <w:left w:val="nil"/>
                  <w:bottom w:val="single" w:sz="8" w:space="0" w:color="000000"/>
                  <w:right w:val="single" w:sz="8" w:space="0" w:color="000000"/>
                </w:tcBorders>
                <w:shd w:val="clear" w:color="auto" w:fill="auto"/>
                <w:noWrap/>
                <w:vAlign w:val="bottom"/>
                <w:hideMark/>
              </w:tcPr>
              <w:p w14:paraId="11B102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626,58</w:t>
                </w:r>
              </w:p>
            </w:tc>
          </w:tr>
          <w:tr w:rsidR="00BC67BD" w:rsidRPr="00220A58" w14:paraId="78385E68"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511F275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560</w:t>
                </w:r>
              </w:p>
            </w:tc>
            <w:tc>
              <w:tcPr>
                <w:tcW w:w="1060" w:type="dxa"/>
                <w:tcBorders>
                  <w:top w:val="nil"/>
                  <w:left w:val="nil"/>
                  <w:bottom w:val="nil"/>
                  <w:right w:val="single" w:sz="8" w:space="0" w:color="000000"/>
                </w:tcBorders>
                <w:shd w:val="clear" w:color="auto" w:fill="auto"/>
                <w:noWrap/>
                <w:vAlign w:val="bottom"/>
                <w:hideMark/>
              </w:tcPr>
              <w:p w14:paraId="3334F5B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1116020</w:t>
                </w:r>
              </w:p>
            </w:tc>
            <w:tc>
              <w:tcPr>
                <w:tcW w:w="7340" w:type="dxa"/>
                <w:tcBorders>
                  <w:top w:val="nil"/>
                  <w:left w:val="nil"/>
                  <w:bottom w:val="nil"/>
                  <w:right w:val="single" w:sz="8" w:space="0" w:color="000000"/>
                </w:tcBorders>
                <w:shd w:val="clear" w:color="auto" w:fill="auto"/>
                <w:noWrap/>
                <w:vAlign w:val="bottom"/>
                <w:hideMark/>
              </w:tcPr>
              <w:p w14:paraId="11C367C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espalhamento e adensamento de concreto ou massa em lastro</w:t>
                </w:r>
              </w:p>
            </w:tc>
            <w:tc>
              <w:tcPr>
                <w:tcW w:w="820" w:type="dxa"/>
                <w:tcBorders>
                  <w:top w:val="nil"/>
                  <w:left w:val="nil"/>
                  <w:bottom w:val="nil"/>
                  <w:right w:val="single" w:sz="8" w:space="0" w:color="000000"/>
                </w:tcBorders>
                <w:shd w:val="clear" w:color="auto" w:fill="auto"/>
                <w:noWrap/>
                <w:vAlign w:val="bottom"/>
                <w:hideMark/>
              </w:tcPr>
              <w:p w14:paraId="10708E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491630E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35F57F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BBFCD6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65DD2E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58AA22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527AD0F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CB03D3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e/ou enchimento</w:t>
                </w:r>
              </w:p>
            </w:tc>
            <w:tc>
              <w:tcPr>
                <w:tcW w:w="820" w:type="dxa"/>
                <w:tcBorders>
                  <w:top w:val="nil"/>
                  <w:left w:val="nil"/>
                  <w:bottom w:val="single" w:sz="8" w:space="0" w:color="000000"/>
                  <w:right w:val="single" w:sz="8" w:space="0" w:color="000000"/>
                </w:tcBorders>
                <w:shd w:val="clear" w:color="auto" w:fill="auto"/>
                <w:noWrap/>
                <w:vAlign w:val="bottom"/>
                <w:hideMark/>
              </w:tcPr>
              <w:p w14:paraId="202885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4D908D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2,25</w:t>
                </w:r>
              </w:p>
            </w:tc>
            <w:tc>
              <w:tcPr>
                <w:tcW w:w="1660" w:type="dxa"/>
                <w:tcBorders>
                  <w:top w:val="nil"/>
                  <w:left w:val="nil"/>
                  <w:bottom w:val="single" w:sz="8" w:space="0" w:color="000000"/>
                  <w:right w:val="single" w:sz="8" w:space="0" w:color="000000"/>
                </w:tcBorders>
                <w:shd w:val="clear" w:color="auto" w:fill="auto"/>
                <w:noWrap/>
                <w:vAlign w:val="bottom"/>
                <w:hideMark/>
              </w:tcPr>
              <w:p w14:paraId="3D9291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65,78</w:t>
                </w:r>
              </w:p>
            </w:tc>
            <w:tc>
              <w:tcPr>
                <w:tcW w:w="1660" w:type="dxa"/>
                <w:tcBorders>
                  <w:top w:val="nil"/>
                  <w:left w:val="nil"/>
                  <w:bottom w:val="single" w:sz="8" w:space="0" w:color="000000"/>
                  <w:right w:val="single" w:sz="8" w:space="0" w:color="000000"/>
                </w:tcBorders>
                <w:shd w:val="clear" w:color="auto" w:fill="auto"/>
                <w:noWrap/>
                <w:vAlign w:val="bottom"/>
                <w:hideMark/>
              </w:tcPr>
              <w:p w14:paraId="3ADDB4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148,01</w:t>
                </w:r>
              </w:p>
            </w:tc>
          </w:tr>
          <w:tr w:rsidR="00BC67BD" w:rsidRPr="00220A58" w14:paraId="27895AC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71478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561</w:t>
                </w:r>
              </w:p>
            </w:tc>
            <w:tc>
              <w:tcPr>
                <w:tcW w:w="1060" w:type="dxa"/>
                <w:tcBorders>
                  <w:top w:val="nil"/>
                  <w:left w:val="nil"/>
                  <w:bottom w:val="single" w:sz="8" w:space="0" w:color="000000"/>
                  <w:right w:val="single" w:sz="8" w:space="0" w:color="000000"/>
                </w:tcBorders>
                <w:shd w:val="clear" w:color="auto" w:fill="auto"/>
                <w:noWrap/>
                <w:vAlign w:val="bottom"/>
                <w:hideMark/>
              </w:tcPr>
              <w:p w14:paraId="6CD0FA4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1710120</w:t>
                </w:r>
              </w:p>
            </w:tc>
            <w:tc>
              <w:tcPr>
                <w:tcW w:w="7340" w:type="dxa"/>
                <w:tcBorders>
                  <w:top w:val="nil"/>
                  <w:left w:val="nil"/>
                  <w:bottom w:val="single" w:sz="8" w:space="0" w:color="000000"/>
                  <w:right w:val="single" w:sz="8" w:space="0" w:color="000000"/>
                </w:tcBorders>
                <w:shd w:val="clear" w:color="auto" w:fill="auto"/>
                <w:noWrap/>
                <w:vAlign w:val="bottom"/>
                <w:hideMark/>
              </w:tcPr>
              <w:p w14:paraId="281F3F0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Degrau em granilite moldado no local</w:t>
                </w:r>
              </w:p>
            </w:tc>
            <w:tc>
              <w:tcPr>
                <w:tcW w:w="820" w:type="dxa"/>
                <w:tcBorders>
                  <w:top w:val="nil"/>
                  <w:left w:val="nil"/>
                  <w:bottom w:val="single" w:sz="8" w:space="0" w:color="000000"/>
                  <w:right w:val="single" w:sz="8" w:space="0" w:color="000000"/>
                </w:tcBorders>
                <w:shd w:val="clear" w:color="auto" w:fill="auto"/>
                <w:noWrap/>
                <w:vAlign w:val="bottom"/>
                <w:hideMark/>
              </w:tcPr>
              <w:p w14:paraId="51C1CE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31AFD7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40,70</w:t>
                </w:r>
              </w:p>
            </w:tc>
            <w:tc>
              <w:tcPr>
                <w:tcW w:w="1660" w:type="dxa"/>
                <w:tcBorders>
                  <w:top w:val="nil"/>
                  <w:left w:val="nil"/>
                  <w:bottom w:val="single" w:sz="8" w:space="0" w:color="000000"/>
                  <w:right w:val="single" w:sz="8" w:space="0" w:color="000000"/>
                </w:tcBorders>
                <w:shd w:val="clear" w:color="auto" w:fill="auto"/>
                <w:noWrap/>
                <w:vAlign w:val="bottom"/>
                <w:hideMark/>
              </w:tcPr>
              <w:p w14:paraId="0D7B256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55,84</w:t>
                </w:r>
              </w:p>
            </w:tc>
            <w:tc>
              <w:tcPr>
                <w:tcW w:w="1660" w:type="dxa"/>
                <w:tcBorders>
                  <w:top w:val="nil"/>
                  <w:left w:val="nil"/>
                  <w:bottom w:val="single" w:sz="8" w:space="0" w:color="000000"/>
                  <w:right w:val="single" w:sz="8" w:space="0" w:color="000000"/>
                </w:tcBorders>
                <w:shd w:val="clear" w:color="auto" w:fill="auto"/>
                <w:noWrap/>
                <w:vAlign w:val="bottom"/>
                <w:hideMark/>
              </w:tcPr>
              <w:p w14:paraId="4856084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2.272,69</w:t>
                </w:r>
              </w:p>
            </w:tc>
          </w:tr>
          <w:tr w:rsidR="00BC67BD" w:rsidRPr="00220A58" w14:paraId="373E79CE" w14:textId="77777777" w:rsidTr="007F71E0">
            <w:trPr>
              <w:trHeight w:val="24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B6D225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562</w:t>
                </w:r>
              </w:p>
            </w:tc>
            <w:tc>
              <w:tcPr>
                <w:tcW w:w="1060" w:type="dxa"/>
                <w:tcBorders>
                  <w:top w:val="nil"/>
                  <w:left w:val="nil"/>
                  <w:bottom w:val="single" w:sz="8" w:space="0" w:color="000000"/>
                  <w:right w:val="single" w:sz="8" w:space="0" w:color="000000"/>
                </w:tcBorders>
                <w:shd w:val="clear" w:color="auto" w:fill="auto"/>
                <w:noWrap/>
                <w:vAlign w:val="bottom"/>
                <w:hideMark/>
              </w:tcPr>
              <w:p w14:paraId="04CC5D5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2403310</w:t>
                </w:r>
              </w:p>
            </w:tc>
            <w:tc>
              <w:tcPr>
                <w:tcW w:w="7340" w:type="dxa"/>
                <w:tcBorders>
                  <w:top w:val="nil"/>
                  <w:left w:val="nil"/>
                  <w:bottom w:val="single" w:sz="8" w:space="0" w:color="000000"/>
                  <w:right w:val="single" w:sz="8" w:space="0" w:color="000000"/>
                </w:tcBorders>
                <w:shd w:val="clear" w:color="auto" w:fill="auto"/>
                <w:noWrap/>
                <w:vAlign w:val="bottom"/>
                <w:hideMark/>
              </w:tcPr>
              <w:p w14:paraId="2F24DF3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Corrimão tubular em aço galvanizado # 1 1/2"</w:t>
                </w:r>
              </w:p>
            </w:tc>
            <w:tc>
              <w:tcPr>
                <w:tcW w:w="820" w:type="dxa"/>
                <w:tcBorders>
                  <w:top w:val="nil"/>
                  <w:left w:val="nil"/>
                  <w:bottom w:val="single" w:sz="8" w:space="0" w:color="000000"/>
                  <w:right w:val="single" w:sz="8" w:space="0" w:color="000000"/>
                </w:tcBorders>
                <w:shd w:val="clear" w:color="auto" w:fill="auto"/>
                <w:noWrap/>
                <w:vAlign w:val="bottom"/>
                <w:hideMark/>
              </w:tcPr>
              <w:p w14:paraId="3494254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26829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5,20</w:t>
                </w:r>
              </w:p>
            </w:tc>
            <w:tc>
              <w:tcPr>
                <w:tcW w:w="1660" w:type="dxa"/>
                <w:tcBorders>
                  <w:top w:val="nil"/>
                  <w:left w:val="nil"/>
                  <w:bottom w:val="single" w:sz="8" w:space="0" w:color="000000"/>
                  <w:right w:val="single" w:sz="8" w:space="0" w:color="000000"/>
                </w:tcBorders>
                <w:shd w:val="clear" w:color="auto" w:fill="auto"/>
                <w:noWrap/>
                <w:vAlign w:val="bottom"/>
                <w:hideMark/>
              </w:tcPr>
              <w:p w14:paraId="611A8E7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140,32</w:t>
                </w:r>
              </w:p>
            </w:tc>
            <w:tc>
              <w:tcPr>
                <w:tcW w:w="1660" w:type="dxa"/>
                <w:tcBorders>
                  <w:top w:val="nil"/>
                  <w:left w:val="nil"/>
                  <w:bottom w:val="single" w:sz="8" w:space="0" w:color="000000"/>
                  <w:right w:val="single" w:sz="8" w:space="0" w:color="000000"/>
                </w:tcBorders>
                <w:shd w:val="clear" w:color="auto" w:fill="auto"/>
                <w:noWrap/>
                <w:vAlign w:val="bottom"/>
                <w:hideMark/>
              </w:tcPr>
              <w:p w14:paraId="52D7AE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729,66</w:t>
                </w:r>
              </w:p>
            </w:tc>
          </w:tr>
          <w:tr w:rsidR="00BC67BD" w:rsidRPr="00220A58" w14:paraId="5B588F6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2D3985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563</w:t>
                </w:r>
              </w:p>
            </w:tc>
            <w:tc>
              <w:tcPr>
                <w:tcW w:w="1060" w:type="dxa"/>
                <w:tcBorders>
                  <w:top w:val="nil"/>
                  <w:left w:val="nil"/>
                  <w:bottom w:val="single" w:sz="8" w:space="0" w:color="000000"/>
                  <w:right w:val="single" w:sz="8" w:space="0" w:color="000000"/>
                </w:tcBorders>
                <w:shd w:val="clear" w:color="auto" w:fill="auto"/>
                <w:noWrap/>
                <w:vAlign w:val="bottom"/>
                <w:hideMark/>
              </w:tcPr>
              <w:p w14:paraId="3A875C6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2403040</w:t>
                </w:r>
              </w:p>
            </w:tc>
            <w:tc>
              <w:tcPr>
                <w:tcW w:w="7340" w:type="dxa"/>
                <w:tcBorders>
                  <w:top w:val="nil"/>
                  <w:left w:val="nil"/>
                  <w:bottom w:val="single" w:sz="8" w:space="0" w:color="000000"/>
                  <w:right w:val="single" w:sz="8" w:space="0" w:color="000000"/>
                </w:tcBorders>
                <w:shd w:val="clear" w:color="auto" w:fill="auto"/>
                <w:noWrap/>
                <w:vAlign w:val="bottom"/>
                <w:hideMark/>
              </w:tcPr>
              <w:p w14:paraId="75EFBFF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Guarda-corpo tubular com tela em aço galvanizado, diâmetro de # 1 1/2"</w:t>
                </w:r>
              </w:p>
            </w:tc>
            <w:tc>
              <w:tcPr>
                <w:tcW w:w="820" w:type="dxa"/>
                <w:tcBorders>
                  <w:top w:val="nil"/>
                  <w:left w:val="nil"/>
                  <w:bottom w:val="single" w:sz="8" w:space="0" w:color="000000"/>
                  <w:right w:val="single" w:sz="8" w:space="0" w:color="000000"/>
                </w:tcBorders>
                <w:shd w:val="clear" w:color="auto" w:fill="auto"/>
                <w:noWrap/>
                <w:vAlign w:val="bottom"/>
                <w:hideMark/>
              </w:tcPr>
              <w:p w14:paraId="09A35E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5B5C59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5,20</w:t>
                </w:r>
              </w:p>
            </w:tc>
            <w:tc>
              <w:tcPr>
                <w:tcW w:w="1660" w:type="dxa"/>
                <w:tcBorders>
                  <w:top w:val="nil"/>
                  <w:left w:val="nil"/>
                  <w:bottom w:val="single" w:sz="8" w:space="0" w:color="000000"/>
                  <w:right w:val="single" w:sz="8" w:space="0" w:color="000000"/>
                </w:tcBorders>
                <w:shd w:val="clear" w:color="auto" w:fill="auto"/>
                <w:noWrap/>
                <w:vAlign w:val="bottom"/>
                <w:hideMark/>
              </w:tcPr>
              <w:p w14:paraId="00E89E0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478,95</w:t>
                </w:r>
              </w:p>
            </w:tc>
            <w:tc>
              <w:tcPr>
                <w:tcW w:w="1660" w:type="dxa"/>
                <w:tcBorders>
                  <w:top w:val="nil"/>
                  <w:left w:val="nil"/>
                  <w:bottom w:val="single" w:sz="8" w:space="0" w:color="000000"/>
                  <w:right w:val="single" w:sz="8" w:space="0" w:color="000000"/>
                </w:tcBorders>
                <w:shd w:val="clear" w:color="auto" w:fill="auto"/>
                <w:noWrap/>
                <w:vAlign w:val="bottom"/>
                <w:hideMark/>
              </w:tcPr>
              <w:p w14:paraId="7703797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2.490,54</w:t>
                </w:r>
              </w:p>
            </w:tc>
          </w:tr>
          <w:tr w:rsidR="00BC67BD" w:rsidRPr="00220A58" w14:paraId="2669897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F82ED8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564</w:t>
                </w:r>
              </w:p>
            </w:tc>
            <w:tc>
              <w:tcPr>
                <w:tcW w:w="1060" w:type="dxa"/>
                <w:tcBorders>
                  <w:top w:val="nil"/>
                  <w:left w:val="nil"/>
                  <w:bottom w:val="single" w:sz="8" w:space="0" w:color="000000"/>
                  <w:right w:val="single" w:sz="8" w:space="0" w:color="000000"/>
                </w:tcBorders>
                <w:shd w:val="clear" w:color="auto" w:fill="auto"/>
                <w:noWrap/>
                <w:vAlign w:val="bottom"/>
                <w:hideMark/>
              </w:tcPr>
              <w:p w14:paraId="0CDF8FA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3311050</w:t>
                </w:r>
              </w:p>
            </w:tc>
            <w:tc>
              <w:tcPr>
                <w:tcW w:w="7340" w:type="dxa"/>
                <w:tcBorders>
                  <w:top w:val="nil"/>
                  <w:left w:val="nil"/>
                  <w:bottom w:val="single" w:sz="8" w:space="0" w:color="000000"/>
                  <w:right w:val="single" w:sz="8" w:space="0" w:color="000000"/>
                </w:tcBorders>
                <w:shd w:val="clear" w:color="auto" w:fill="auto"/>
                <w:noWrap/>
                <w:vAlign w:val="bottom"/>
                <w:hideMark/>
              </w:tcPr>
              <w:p w14:paraId="7797400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Esmalte a base água em superfície galvanizada/aluminio, inclusive preparo</w:t>
                </w:r>
              </w:p>
            </w:tc>
            <w:tc>
              <w:tcPr>
                <w:tcW w:w="820" w:type="dxa"/>
                <w:tcBorders>
                  <w:top w:val="nil"/>
                  <w:left w:val="nil"/>
                  <w:bottom w:val="single" w:sz="8" w:space="0" w:color="000000"/>
                  <w:right w:val="single" w:sz="8" w:space="0" w:color="000000"/>
                </w:tcBorders>
                <w:shd w:val="clear" w:color="auto" w:fill="auto"/>
                <w:noWrap/>
                <w:vAlign w:val="bottom"/>
                <w:hideMark/>
              </w:tcPr>
              <w:p w14:paraId="007F38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2BAC89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6,76</w:t>
                </w:r>
              </w:p>
            </w:tc>
            <w:tc>
              <w:tcPr>
                <w:tcW w:w="1660" w:type="dxa"/>
                <w:tcBorders>
                  <w:top w:val="nil"/>
                  <w:left w:val="nil"/>
                  <w:bottom w:val="single" w:sz="8" w:space="0" w:color="000000"/>
                  <w:right w:val="single" w:sz="8" w:space="0" w:color="000000"/>
                </w:tcBorders>
                <w:shd w:val="clear" w:color="auto" w:fill="auto"/>
                <w:noWrap/>
                <w:vAlign w:val="bottom"/>
                <w:hideMark/>
              </w:tcPr>
              <w:p w14:paraId="152E52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31,75</w:t>
                </w:r>
              </w:p>
            </w:tc>
            <w:tc>
              <w:tcPr>
                <w:tcW w:w="1660" w:type="dxa"/>
                <w:tcBorders>
                  <w:top w:val="nil"/>
                  <w:left w:val="nil"/>
                  <w:bottom w:val="single" w:sz="8" w:space="0" w:color="000000"/>
                  <w:right w:val="single" w:sz="8" w:space="0" w:color="000000"/>
                </w:tcBorders>
                <w:shd w:val="clear" w:color="auto" w:fill="auto"/>
                <w:noWrap/>
                <w:vAlign w:val="bottom"/>
                <w:hideMark/>
              </w:tcPr>
              <w:p w14:paraId="2D1F57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214,63</w:t>
                </w:r>
              </w:p>
            </w:tc>
          </w:tr>
          <w:tr w:rsidR="00BC67BD" w:rsidRPr="00220A58" w14:paraId="1751BDF2"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39CA5C8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234D5AAA"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99BE7D9"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Elevador Plataforma - NBR 9050</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1D1A63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186BB06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65B7F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2F27721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441423B"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5F0A69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565</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6C34834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602020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359CA45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Escavação manual em solo de 1ª e 2ª categoria em vala ou cava até 1.50 m</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55587E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3EF54FF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640992D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46,80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5E523ED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58,50</w:t>
                </w:r>
              </w:p>
            </w:tc>
          </w:tr>
          <w:tr w:rsidR="00BC67BD" w:rsidRPr="00220A58" w14:paraId="45817AC6"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2696848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566</w:t>
                </w:r>
              </w:p>
            </w:tc>
            <w:tc>
              <w:tcPr>
                <w:tcW w:w="1060" w:type="dxa"/>
                <w:tcBorders>
                  <w:top w:val="nil"/>
                  <w:left w:val="nil"/>
                  <w:bottom w:val="nil"/>
                  <w:right w:val="single" w:sz="8" w:space="0" w:color="000000"/>
                </w:tcBorders>
                <w:shd w:val="clear" w:color="auto" w:fill="auto"/>
                <w:noWrap/>
                <w:vAlign w:val="bottom"/>
                <w:hideMark/>
              </w:tcPr>
              <w:p w14:paraId="776750F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507050</w:t>
                </w:r>
              </w:p>
            </w:tc>
            <w:tc>
              <w:tcPr>
                <w:tcW w:w="7340" w:type="dxa"/>
                <w:tcBorders>
                  <w:top w:val="nil"/>
                  <w:left w:val="nil"/>
                  <w:bottom w:val="nil"/>
                  <w:right w:val="single" w:sz="8" w:space="0" w:color="000000"/>
                </w:tcBorders>
                <w:shd w:val="clear" w:color="auto" w:fill="auto"/>
                <w:noWrap/>
                <w:vAlign w:val="bottom"/>
                <w:hideMark/>
              </w:tcPr>
              <w:p w14:paraId="5199DB5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Remoção de entulho de obra com caçamba metálica: material volumoso mis-</w:t>
                </w:r>
              </w:p>
            </w:tc>
            <w:tc>
              <w:tcPr>
                <w:tcW w:w="820" w:type="dxa"/>
                <w:tcBorders>
                  <w:top w:val="nil"/>
                  <w:left w:val="nil"/>
                  <w:bottom w:val="nil"/>
                  <w:right w:val="single" w:sz="8" w:space="0" w:color="000000"/>
                </w:tcBorders>
                <w:shd w:val="clear" w:color="auto" w:fill="auto"/>
                <w:noWrap/>
                <w:vAlign w:val="bottom"/>
                <w:hideMark/>
              </w:tcPr>
              <w:p w14:paraId="16814B2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92C5B1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35AECE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E2892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3D076A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34FDFD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A4BE44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4C8113B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turado por alvenaria, terra, madeira, plástico, metal, papel</w:t>
                </w:r>
              </w:p>
            </w:tc>
            <w:tc>
              <w:tcPr>
                <w:tcW w:w="820" w:type="dxa"/>
                <w:tcBorders>
                  <w:top w:val="nil"/>
                  <w:left w:val="nil"/>
                  <w:bottom w:val="single" w:sz="8" w:space="0" w:color="000000"/>
                  <w:right w:val="single" w:sz="8" w:space="0" w:color="000000"/>
                </w:tcBorders>
                <w:shd w:val="clear" w:color="auto" w:fill="auto"/>
                <w:noWrap/>
                <w:vAlign w:val="bottom"/>
                <w:hideMark/>
              </w:tcPr>
              <w:p w14:paraId="0EDF306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2351754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w:t>
                </w:r>
              </w:p>
            </w:tc>
            <w:tc>
              <w:tcPr>
                <w:tcW w:w="1660" w:type="dxa"/>
                <w:tcBorders>
                  <w:top w:val="nil"/>
                  <w:left w:val="nil"/>
                  <w:bottom w:val="single" w:sz="8" w:space="0" w:color="000000"/>
                  <w:right w:val="single" w:sz="8" w:space="0" w:color="000000"/>
                </w:tcBorders>
                <w:shd w:val="clear" w:color="auto" w:fill="auto"/>
                <w:noWrap/>
                <w:vAlign w:val="bottom"/>
                <w:hideMark/>
              </w:tcPr>
              <w:p w14:paraId="070C062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89,38</w:t>
                </w:r>
              </w:p>
            </w:tc>
            <w:tc>
              <w:tcPr>
                <w:tcW w:w="1660" w:type="dxa"/>
                <w:tcBorders>
                  <w:top w:val="nil"/>
                  <w:left w:val="nil"/>
                  <w:bottom w:val="single" w:sz="8" w:space="0" w:color="000000"/>
                  <w:right w:val="single" w:sz="8" w:space="0" w:color="000000"/>
                </w:tcBorders>
                <w:shd w:val="clear" w:color="auto" w:fill="auto"/>
                <w:noWrap/>
                <w:vAlign w:val="bottom"/>
                <w:hideMark/>
              </w:tcPr>
              <w:p w14:paraId="73558B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111,73</w:t>
                </w:r>
              </w:p>
            </w:tc>
          </w:tr>
          <w:tr w:rsidR="00BC67BD" w:rsidRPr="00220A58" w14:paraId="1ACE45D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F63E477"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567</w:t>
                </w:r>
              </w:p>
            </w:tc>
            <w:tc>
              <w:tcPr>
                <w:tcW w:w="1060" w:type="dxa"/>
                <w:tcBorders>
                  <w:top w:val="nil"/>
                  <w:left w:val="nil"/>
                  <w:bottom w:val="single" w:sz="8" w:space="0" w:color="000000"/>
                  <w:right w:val="single" w:sz="8" w:space="0" w:color="000000"/>
                </w:tcBorders>
                <w:shd w:val="clear" w:color="auto" w:fill="auto"/>
                <w:noWrap/>
                <w:vAlign w:val="bottom"/>
                <w:hideMark/>
              </w:tcPr>
              <w:p w14:paraId="16408B3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1001040</w:t>
                </w:r>
              </w:p>
            </w:tc>
            <w:tc>
              <w:tcPr>
                <w:tcW w:w="7340" w:type="dxa"/>
                <w:tcBorders>
                  <w:top w:val="nil"/>
                  <w:left w:val="nil"/>
                  <w:bottom w:val="single" w:sz="8" w:space="0" w:color="000000"/>
                  <w:right w:val="single" w:sz="8" w:space="0" w:color="000000"/>
                </w:tcBorders>
                <w:shd w:val="clear" w:color="auto" w:fill="auto"/>
                <w:noWrap/>
                <w:vAlign w:val="bottom"/>
                <w:hideMark/>
              </w:tcPr>
              <w:p w14:paraId="452A6D1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Armadura em barra de aço ca50 (A ou B), fyk = 500 Mpa</w:t>
                </w:r>
              </w:p>
            </w:tc>
            <w:tc>
              <w:tcPr>
                <w:tcW w:w="820" w:type="dxa"/>
                <w:tcBorders>
                  <w:top w:val="nil"/>
                  <w:left w:val="nil"/>
                  <w:bottom w:val="single" w:sz="8" w:space="0" w:color="000000"/>
                  <w:right w:val="single" w:sz="8" w:space="0" w:color="000000"/>
                </w:tcBorders>
                <w:shd w:val="clear" w:color="auto" w:fill="auto"/>
                <w:noWrap/>
                <w:vAlign w:val="bottom"/>
                <w:hideMark/>
              </w:tcPr>
              <w:p w14:paraId="07A8D6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kg</w:t>
                </w:r>
              </w:p>
            </w:tc>
            <w:tc>
              <w:tcPr>
                <w:tcW w:w="1240" w:type="dxa"/>
                <w:tcBorders>
                  <w:top w:val="nil"/>
                  <w:left w:val="nil"/>
                  <w:bottom w:val="single" w:sz="8" w:space="0" w:color="000000"/>
                  <w:right w:val="single" w:sz="8" w:space="0" w:color="000000"/>
                </w:tcBorders>
                <w:shd w:val="clear" w:color="auto" w:fill="auto"/>
                <w:noWrap/>
                <w:vAlign w:val="bottom"/>
                <w:hideMark/>
              </w:tcPr>
              <w:p w14:paraId="732A010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72,25</w:t>
                </w:r>
              </w:p>
            </w:tc>
            <w:tc>
              <w:tcPr>
                <w:tcW w:w="1660" w:type="dxa"/>
                <w:tcBorders>
                  <w:top w:val="nil"/>
                  <w:left w:val="nil"/>
                  <w:bottom w:val="single" w:sz="8" w:space="0" w:color="000000"/>
                  <w:right w:val="single" w:sz="8" w:space="0" w:color="000000"/>
                </w:tcBorders>
                <w:shd w:val="clear" w:color="auto" w:fill="auto"/>
                <w:noWrap/>
                <w:vAlign w:val="bottom"/>
                <w:hideMark/>
              </w:tcPr>
              <w:p w14:paraId="2D7741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6,49</w:t>
                </w:r>
              </w:p>
            </w:tc>
            <w:tc>
              <w:tcPr>
                <w:tcW w:w="1660" w:type="dxa"/>
                <w:tcBorders>
                  <w:top w:val="nil"/>
                  <w:left w:val="nil"/>
                  <w:bottom w:val="single" w:sz="8" w:space="0" w:color="000000"/>
                  <w:right w:val="single" w:sz="8" w:space="0" w:color="000000"/>
                </w:tcBorders>
                <w:shd w:val="clear" w:color="auto" w:fill="auto"/>
                <w:noWrap/>
                <w:vAlign w:val="bottom"/>
                <w:hideMark/>
              </w:tcPr>
              <w:p w14:paraId="531D017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468,90</w:t>
                </w:r>
              </w:p>
            </w:tc>
          </w:tr>
          <w:tr w:rsidR="00BC67BD" w:rsidRPr="00220A58" w14:paraId="6A7A793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65A1C7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568</w:t>
                </w:r>
              </w:p>
            </w:tc>
            <w:tc>
              <w:tcPr>
                <w:tcW w:w="1060" w:type="dxa"/>
                <w:tcBorders>
                  <w:top w:val="nil"/>
                  <w:left w:val="nil"/>
                  <w:bottom w:val="single" w:sz="8" w:space="0" w:color="000000"/>
                  <w:right w:val="single" w:sz="8" w:space="0" w:color="000000"/>
                </w:tcBorders>
                <w:shd w:val="clear" w:color="auto" w:fill="auto"/>
                <w:noWrap/>
                <w:vAlign w:val="bottom"/>
                <w:hideMark/>
              </w:tcPr>
              <w:p w14:paraId="7A043AB4"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1101100</w:t>
                </w:r>
              </w:p>
            </w:tc>
            <w:tc>
              <w:tcPr>
                <w:tcW w:w="7340" w:type="dxa"/>
                <w:tcBorders>
                  <w:top w:val="nil"/>
                  <w:left w:val="nil"/>
                  <w:bottom w:val="single" w:sz="8" w:space="0" w:color="000000"/>
                  <w:right w:val="single" w:sz="8" w:space="0" w:color="000000"/>
                </w:tcBorders>
                <w:shd w:val="clear" w:color="auto" w:fill="auto"/>
                <w:noWrap/>
                <w:vAlign w:val="bottom"/>
                <w:hideMark/>
              </w:tcPr>
              <w:p w14:paraId="0F4D144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Concreto usinado, fck = 20 Mpa</w:t>
                </w:r>
              </w:p>
            </w:tc>
            <w:tc>
              <w:tcPr>
                <w:tcW w:w="820" w:type="dxa"/>
                <w:tcBorders>
                  <w:top w:val="nil"/>
                  <w:left w:val="nil"/>
                  <w:bottom w:val="single" w:sz="8" w:space="0" w:color="000000"/>
                  <w:right w:val="single" w:sz="8" w:space="0" w:color="000000"/>
                </w:tcBorders>
                <w:shd w:val="clear" w:color="auto" w:fill="auto"/>
                <w:noWrap/>
                <w:vAlign w:val="bottom"/>
                <w:hideMark/>
              </w:tcPr>
              <w:p w14:paraId="1B1008F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5134BA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w:t>
                </w:r>
              </w:p>
            </w:tc>
            <w:tc>
              <w:tcPr>
                <w:tcW w:w="1660" w:type="dxa"/>
                <w:tcBorders>
                  <w:top w:val="nil"/>
                  <w:left w:val="nil"/>
                  <w:bottom w:val="single" w:sz="8" w:space="0" w:color="000000"/>
                  <w:right w:val="single" w:sz="8" w:space="0" w:color="000000"/>
                </w:tcBorders>
                <w:shd w:val="clear" w:color="auto" w:fill="auto"/>
                <w:noWrap/>
                <w:vAlign w:val="bottom"/>
                <w:hideMark/>
              </w:tcPr>
              <w:p w14:paraId="6EDFF6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278,48</w:t>
                </w:r>
              </w:p>
            </w:tc>
            <w:tc>
              <w:tcPr>
                <w:tcW w:w="1660" w:type="dxa"/>
                <w:tcBorders>
                  <w:top w:val="nil"/>
                  <w:left w:val="nil"/>
                  <w:bottom w:val="single" w:sz="8" w:space="0" w:color="000000"/>
                  <w:right w:val="single" w:sz="8" w:space="0" w:color="000000"/>
                </w:tcBorders>
                <w:shd w:val="clear" w:color="auto" w:fill="auto"/>
                <w:noWrap/>
                <w:vAlign w:val="bottom"/>
                <w:hideMark/>
              </w:tcPr>
              <w:p w14:paraId="2112D4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348,10</w:t>
                </w:r>
              </w:p>
            </w:tc>
          </w:tr>
          <w:tr w:rsidR="00BC67BD" w:rsidRPr="00220A58" w14:paraId="2160C62A"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789FEE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569</w:t>
                </w:r>
              </w:p>
            </w:tc>
            <w:tc>
              <w:tcPr>
                <w:tcW w:w="1060" w:type="dxa"/>
                <w:tcBorders>
                  <w:top w:val="nil"/>
                  <w:left w:val="nil"/>
                  <w:bottom w:val="nil"/>
                  <w:right w:val="single" w:sz="8" w:space="0" w:color="000000"/>
                </w:tcBorders>
                <w:shd w:val="clear" w:color="auto" w:fill="auto"/>
                <w:noWrap/>
                <w:vAlign w:val="bottom"/>
                <w:hideMark/>
              </w:tcPr>
              <w:p w14:paraId="0405241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1116020</w:t>
                </w:r>
              </w:p>
            </w:tc>
            <w:tc>
              <w:tcPr>
                <w:tcW w:w="7340" w:type="dxa"/>
                <w:tcBorders>
                  <w:top w:val="nil"/>
                  <w:left w:val="nil"/>
                  <w:bottom w:val="nil"/>
                  <w:right w:val="single" w:sz="8" w:space="0" w:color="000000"/>
                </w:tcBorders>
                <w:shd w:val="clear" w:color="auto" w:fill="auto"/>
                <w:noWrap/>
                <w:vAlign w:val="bottom"/>
                <w:hideMark/>
              </w:tcPr>
              <w:p w14:paraId="54471C9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Lançamento, espalhamento e adensamento de concreto ou massa em lastro</w:t>
                </w:r>
              </w:p>
            </w:tc>
            <w:tc>
              <w:tcPr>
                <w:tcW w:w="820" w:type="dxa"/>
                <w:tcBorders>
                  <w:top w:val="nil"/>
                  <w:left w:val="nil"/>
                  <w:bottom w:val="nil"/>
                  <w:right w:val="single" w:sz="8" w:space="0" w:color="000000"/>
                </w:tcBorders>
                <w:shd w:val="clear" w:color="auto" w:fill="auto"/>
                <w:noWrap/>
                <w:vAlign w:val="bottom"/>
                <w:hideMark/>
              </w:tcPr>
              <w:p w14:paraId="471FAAB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24E4DF4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B55CA5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53FF32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6C3D12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89EF14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249C121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126E73D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e/ou enchimento</w:t>
                </w:r>
              </w:p>
            </w:tc>
            <w:tc>
              <w:tcPr>
                <w:tcW w:w="820" w:type="dxa"/>
                <w:tcBorders>
                  <w:top w:val="nil"/>
                  <w:left w:val="nil"/>
                  <w:bottom w:val="single" w:sz="8" w:space="0" w:color="000000"/>
                  <w:right w:val="single" w:sz="8" w:space="0" w:color="000000"/>
                </w:tcBorders>
                <w:shd w:val="clear" w:color="auto" w:fill="auto"/>
                <w:noWrap/>
                <w:vAlign w:val="bottom"/>
                <w:hideMark/>
              </w:tcPr>
              <w:p w14:paraId="325DD7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m³</w:t>
                </w:r>
              </w:p>
            </w:tc>
            <w:tc>
              <w:tcPr>
                <w:tcW w:w="1240" w:type="dxa"/>
                <w:tcBorders>
                  <w:top w:val="nil"/>
                  <w:left w:val="nil"/>
                  <w:bottom w:val="single" w:sz="8" w:space="0" w:color="000000"/>
                  <w:right w:val="single" w:sz="8" w:space="0" w:color="000000"/>
                </w:tcBorders>
                <w:shd w:val="clear" w:color="auto" w:fill="auto"/>
                <w:noWrap/>
                <w:vAlign w:val="bottom"/>
                <w:hideMark/>
              </w:tcPr>
              <w:p w14:paraId="552689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w:t>
                </w:r>
              </w:p>
            </w:tc>
            <w:tc>
              <w:tcPr>
                <w:tcW w:w="1660" w:type="dxa"/>
                <w:tcBorders>
                  <w:top w:val="nil"/>
                  <w:left w:val="nil"/>
                  <w:bottom w:val="single" w:sz="8" w:space="0" w:color="000000"/>
                  <w:right w:val="single" w:sz="8" w:space="0" w:color="000000"/>
                </w:tcBorders>
                <w:shd w:val="clear" w:color="auto" w:fill="auto"/>
                <w:noWrap/>
                <w:vAlign w:val="bottom"/>
                <w:hideMark/>
              </w:tcPr>
              <w:p w14:paraId="427D205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65,78</w:t>
                </w:r>
              </w:p>
            </w:tc>
            <w:tc>
              <w:tcPr>
                <w:tcW w:w="1660" w:type="dxa"/>
                <w:tcBorders>
                  <w:top w:val="nil"/>
                  <w:left w:val="nil"/>
                  <w:bottom w:val="single" w:sz="8" w:space="0" w:color="000000"/>
                  <w:right w:val="single" w:sz="8" w:space="0" w:color="000000"/>
                </w:tcBorders>
                <w:shd w:val="clear" w:color="auto" w:fill="auto"/>
                <w:noWrap/>
                <w:vAlign w:val="bottom"/>
                <w:hideMark/>
              </w:tcPr>
              <w:p w14:paraId="554EB0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82,23</w:t>
                </w:r>
              </w:p>
            </w:tc>
          </w:tr>
          <w:tr w:rsidR="00BC67BD" w:rsidRPr="00220A58" w14:paraId="68C5521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13B085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570</w:t>
                </w:r>
              </w:p>
            </w:tc>
            <w:tc>
              <w:tcPr>
                <w:tcW w:w="1060" w:type="dxa"/>
                <w:tcBorders>
                  <w:top w:val="nil"/>
                  <w:left w:val="nil"/>
                  <w:bottom w:val="single" w:sz="8" w:space="0" w:color="000000"/>
                  <w:right w:val="single" w:sz="8" w:space="0" w:color="000000"/>
                </w:tcBorders>
                <w:shd w:val="clear" w:color="auto" w:fill="auto"/>
                <w:noWrap/>
                <w:vAlign w:val="bottom"/>
                <w:hideMark/>
              </w:tcPr>
              <w:p w14:paraId="30BB457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3806040</w:t>
                </w:r>
              </w:p>
            </w:tc>
            <w:tc>
              <w:tcPr>
                <w:tcW w:w="7340" w:type="dxa"/>
                <w:tcBorders>
                  <w:top w:val="nil"/>
                  <w:left w:val="nil"/>
                  <w:bottom w:val="single" w:sz="8" w:space="0" w:color="000000"/>
                  <w:right w:val="single" w:sz="8" w:space="0" w:color="000000"/>
                </w:tcBorders>
                <w:shd w:val="clear" w:color="auto" w:fill="auto"/>
                <w:noWrap/>
                <w:vAlign w:val="bottom"/>
                <w:hideMark/>
              </w:tcPr>
              <w:p w14:paraId="1B650D5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Eletroduto de ferro galvanizado a quente tipo pesado, # 3/4", com acessórios </w:t>
                </w:r>
              </w:p>
            </w:tc>
            <w:tc>
              <w:tcPr>
                <w:tcW w:w="820" w:type="dxa"/>
                <w:tcBorders>
                  <w:top w:val="nil"/>
                  <w:left w:val="nil"/>
                  <w:bottom w:val="single" w:sz="8" w:space="0" w:color="000000"/>
                  <w:right w:val="single" w:sz="8" w:space="0" w:color="000000"/>
                </w:tcBorders>
                <w:shd w:val="clear" w:color="auto" w:fill="auto"/>
                <w:noWrap/>
                <w:vAlign w:val="bottom"/>
                <w:hideMark/>
              </w:tcPr>
              <w:p w14:paraId="0EBCDEE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EBF1A4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hideMark/>
              </w:tcPr>
              <w:p w14:paraId="04600D0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35,57</w:t>
                </w:r>
              </w:p>
            </w:tc>
            <w:tc>
              <w:tcPr>
                <w:tcW w:w="1660" w:type="dxa"/>
                <w:tcBorders>
                  <w:top w:val="nil"/>
                  <w:left w:val="nil"/>
                  <w:bottom w:val="single" w:sz="8" w:space="0" w:color="000000"/>
                  <w:right w:val="single" w:sz="8" w:space="0" w:color="000000"/>
                </w:tcBorders>
                <w:shd w:val="clear" w:color="auto" w:fill="auto"/>
                <w:noWrap/>
                <w:vAlign w:val="bottom"/>
                <w:hideMark/>
              </w:tcPr>
              <w:p w14:paraId="73DFB8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711,40</w:t>
                </w:r>
              </w:p>
            </w:tc>
          </w:tr>
          <w:tr w:rsidR="00BC67BD" w:rsidRPr="00220A58" w14:paraId="26AC2832"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74EAB34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571</w:t>
                </w:r>
              </w:p>
            </w:tc>
            <w:tc>
              <w:tcPr>
                <w:tcW w:w="1060" w:type="dxa"/>
                <w:tcBorders>
                  <w:top w:val="nil"/>
                  <w:left w:val="nil"/>
                  <w:bottom w:val="nil"/>
                  <w:right w:val="single" w:sz="8" w:space="0" w:color="000000"/>
                </w:tcBorders>
                <w:shd w:val="clear" w:color="auto" w:fill="auto"/>
                <w:noWrap/>
                <w:vAlign w:val="bottom"/>
                <w:hideMark/>
              </w:tcPr>
              <w:p w14:paraId="6AECF88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3926050</w:t>
                </w:r>
              </w:p>
            </w:tc>
            <w:tc>
              <w:tcPr>
                <w:tcW w:w="7340" w:type="dxa"/>
                <w:tcBorders>
                  <w:top w:val="nil"/>
                  <w:left w:val="nil"/>
                  <w:bottom w:val="nil"/>
                  <w:right w:val="single" w:sz="8" w:space="0" w:color="000000"/>
                </w:tcBorders>
                <w:shd w:val="clear" w:color="auto" w:fill="auto"/>
                <w:noWrap/>
                <w:vAlign w:val="bottom"/>
                <w:hideMark/>
              </w:tcPr>
              <w:p w14:paraId="2007E49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flexível de 10mm², isolamento 0.6/1 kV, isolação HEPR 90°C</w:t>
                </w:r>
              </w:p>
            </w:tc>
            <w:tc>
              <w:tcPr>
                <w:tcW w:w="820" w:type="dxa"/>
                <w:tcBorders>
                  <w:top w:val="nil"/>
                  <w:left w:val="nil"/>
                  <w:bottom w:val="nil"/>
                  <w:right w:val="single" w:sz="8" w:space="0" w:color="000000"/>
                </w:tcBorders>
                <w:shd w:val="clear" w:color="auto" w:fill="auto"/>
                <w:noWrap/>
                <w:vAlign w:val="bottom"/>
                <w:hideMark/>
              </w:tcPr>
              <w:p w14:paraId="69D9EEB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68A8C0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2CDE47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65A06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0A1082C"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58EC7F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199A18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3DD763C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baixa emissão de 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0B1AD2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F0B891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w:t>
                </w:r>
              </w:p>
            </w:tc>
            <w:tc>
              <w:tcPr>
                <w:tcW w:w="1660" w:type="dxa"/>
                <w:tcBorders>
                  <w:top w:val="nil"/>
                  <w:left w:val="nil"/>
                  <w:bottom w:val="single" w:sz="8" w:space="0" w:color="000000"/>
                  <w:right w:val="single" w:sz="8" w:space="0" w:color="000000"/>
                </w:tcBorders>
                <w:shd w:val="clear" w:color="auto" w:fill="auto"/>
                <w:noWrap/>
                <w:vAlign w:val="bottom"/>
                <w:hideMark/>
              </w:tcPr>
              <w:p w14:paraId="18962CF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8,78</w:t>
                </w:r>
              </w:p>
            </w:tc>
            <w:tc>
              <w:tcPr>
                <w:tcW w:w="1660" w:type="dxa"/>
                <w:tcBorders>
                  <w:top w:val="nil"/>
                  <w:left w:val="nil"/>
                  <w:bottom w:val="single" w:sz="8" w:space="0" w:color="000000"/>
                  <w:right w:val="single" w:sz="8" w:space="0" w:color="000000"/>
                </w:tcBorders>
                <w:shd w:val="clear" w:color="auto" w:fill="auto"/>
                <w:noWrap/>
                <w:vAlign w:val="bottom"/>
                <w:hideMark/>
              </w:tcPr>
              <w:p w14:paraId="5447C6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351,20</w:t>
                </w:r>
              </w:p>
            </w:tc>
          </w:tr>
          <w:tr w:rsidR="00BC67BD" w:rsidRPr="00220A58" w14:paraId="1D17C213"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1CC357F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572</w:t>
                </w:r>
              </w:p>
            </w:tc>
            <w:tc>
              <w:tcPr>
                <w:tcW w:w="1060" w:type="dxa"/>
                <w:tcBorders>
                  <w:top w:val="nil"/>
                  <w:left w:val="nil"/>
                  <w:bottom w:val="nil"/>
                  <w:right w:val="single" w:sz="8" w:space="0" w:color="000000"/>
                </w:tcBorders>
                <w:shd w:val="clear" w:color="auto" w:fill="auto"/>
                <w:noWrap/>
                <w:vAlign w:val="bottom"/>
                <w:hideMark/>
              </w:tcPr>
              <w:p w14:paraId="0D11E89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nil"/>
                  <w:right w:val="single" w:sz="8" w:space="0" w:color="000000"/>
                </w:tcBorders>
                <w:shd w:val="clear" w:color="auto" w:fill="auto"/>
                <w:noWrap/>
                <w:vAlign w:val="bottom"/>
                <w:hideMark/>
              </w:tcPr>
              <w:p w14:paraId="0313834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de cobre flexível de 4mm², isolamento 0.6/1 kV, isolação HEPR 90°C</w:t>
                </w:r>
              </w:p>
            </w:tc>
            <w:tc>
              <w:tcPr>
                <w:tcW w:w="820" w:type="dxa"/>
                <w:tcBorders>
                  <w:top w:val="nil"/>
                  <w:left w:val="nil"/>
                  <w:bottom w:val="nil"/>
                  <w:right w:val="single" w:sz="8" w:space="0" w:color="000000"/>
                </w:tcBorders>
                <w:shd w:val="clear" w:color="auto" w:fill="auto"/>
                <w:noWrap/>
                <w:vAlign w:val="bottom"/>
                <w:hideMark/>
              </w:tcPr>
              <w:p w14:paraId="1E9FFFA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7B1F80B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29A9FB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00ECF24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09846C4D"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37D1E6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20505E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75BFC63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baixa emissão de fumaça e gases</w:t>
                </w:r>
              </w:p>
            </w:tc>
            <w:tc>
              <w:tcPr>
                <w:tcW w:w="820" w:type="dxa"/>
                <w:tcBorders>
                  <w:top w:val="nil"/>
                  <w:left w:val="nil"/>
                  <w:bottom w:val="single" w:sz="8" w:space="0" w:color="000000"/>
                  <w:right w:val="single" w:sz="8" w:space="0" w:color="000000"/>
                </w:tcBorders>
                <w:shd w:val="clear" w:color="auto" w:fill="auto"/>
                <w:noWrap/>
                <w:vAlign w:val="bottom"/>
                <w:hideMark/>
              </w:tcPr>
              <w:p w14:paraId="59233D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7FC94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w:t>
                </w:r>
              </w:p>
            </w:tc>
            <w:tc>
              <w:tcPr>
                <w:tcW w:w="1660" w:type="dxa"/>
                <w:tcBorders>
                  <w:top w:val="nil"/>
                  <w:left w:val="nil"/>
                  <w:bottom w:val="single" w:sz="8" w:space="0" w:color="000000"/>
                  <w:right w:val="single" w:sz="8" w:space="0" w:color="000000"/>
                </w:tcBorders>
                <w:shd w:val="clear" w:color="auto" w:fill="auto"/>
                <w:noWrap/>
                <w:vAlign w:val="bottom"/>
                <w:hideMark/>
              </w:tcPr>
              <w:p w14:paraId="6FE542C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493ECE7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100,00</w:t>
                </w:r>
              </w:p>
            </w:tc>
          </w:tr>
          <w:tr w:rsidR="00BC67BD" w:rsidRPr="00220A58" w14:paraId="0324C8D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83B861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573</w:t>
                </w:r>
              </w:p>
            </w:tc>
            <w:tc>
              <w:tcPr>
                <w:tcW w:w="1060" w:type="dxa"/>
                <w:tcBorders>
                  <w:top w:val="nil"/>
                  <w:left w:val="nil"/>
                  <w:bottom w:val="single" w:sz="8" w:space="0" w:color="000000"/>
                  <w:right w:val="single" w:sz="8" w:space="0" w:color="000000"/>
                </w:tcBorders>
                <w:shd w:val="clear" w:color="auto" w:fill="auto"/>
                <w:noWrap/>
                <w:vAlign w:val="bottom"/>
                <w:hideMark/>
              </w:tcPr>
              <w:p w14:paraId="5E94CC97"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4006040</w:t>
                </w:r>
              </w:p>
            </w:tc>
            <w:tc>
              <w:tcPr>
                <w:tcW w:w="7340" w:type="dxa"/>
                <w:tcBorders>
                  <w:top w:val="nil"/>
                  <w:left w:val="nil"/>
                  <w:bottom w:val="single" w:sz="8" w:space="0" w:color="000000"/>
                  <w:right w:val="single" w:sz="8" w:space="0" w:color="000000"/>
                </w:tcBorders>
                <w:shd w:val="clear" w:color="auto" w:fill="auto"/>
                <w:noWrap/>
                <w:vAlign w:val="bottom"/>
                <w:hideMark/>
              </w:tcPr>
              <w:p w14:paraId="0D79B6B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Condulete metálico # 3/4"</w:t>
                </w:r>
              </w:p>
            </w:tc>
            <w:tc>
              <w:tcPr>
                <w:tcW w:w="820" w:type="dxa"/>
                <w:tcBorders>
                  <w:top w:val="nil"/>
                  <w:left w:val="nil"/>
                  <w:bottom w:val="single" w:sz="8" w:space="0" w:color="000000"/>
                  <w:right w:val="single" w:sz="8" w:space="0" w:color="000000"/>
                </w:tcBorders>
                <w:shd w:val="clear" w:color="auto" w:fill="auto"/>
                <w:noWrap/>
                <w:vAlign w:val="bottom"/>
                <w:hideMark/>
              </w:tcPr>
              <w:p w14:paraId="1162651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cj</w:t>
                </w:r>
              </w:p>
            </w:tc>
            <w:tc>
              <w:tcPr>
                <w:tcW w:w="1240" w:type="dxa"/>
                <w:tcBorders>
                  <w:top w:val="nil"/>
                  <w:left w:val="nil"/>
                  <w:bottom w:val="single" w:sz="8" w:space="0" w:color="000000"/>
                  <w:right w:val="single" w:sz="8" w:space="0" w:color="000000"/>
                </w:tcBorders>
                <w:shd w:val="clear" w:color="auto" w:fill="auto"/>
                <w:noWrap/>
                <w:vAlign w:val="bottom"/>
                <w:hideMark/>
              </w:tcPr>
              <w:p w14:paraId="06CDE7F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244803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29,14</w:t>
                </w:r>
              </w:p>
            </w:tc>
            <w:tc>
              <w:tcPr>
                <w:tcW w:w="1660" w:type="dxa"/>
                <w:tcBorders>
                  <w:top w:val="nil"/>
                  <w:left w:val="nil"/>
                  <w:bottom w:val="single" w:sz="8" w:space="0" w:color="000000"/>
                  <w:right w:val="single" w:sz="8" w:space="0" w:color="000000"/>
                </w:tcBorders>
                <w:shd w:val="clear" w:color="auto" w:fill="auto"/>
                <w:noWrap/>
                <w:vAlign w:val="bottom"/>
                <w:hideMark/>
              </w:tcPr>
              <w:p w14:paraId="79C12E9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116,56</w:t>
                </w:r>
              </w:p>
            </w:tc>
          </w:tr>
          <w:tr w:rsidR="00BC67BD" w:rsidRPr="00220A58" w14:paraId="28DBC01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539E1A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574</w:t>
                </w:r>
              </w:p>
            </w:tc>
            <w:tc>
              <w:tcPr>
                <w:tcW w:w="1060" w:type="dxa"/>
                <w:tcBorders>
                  <w:top w:val="nil"/>
                  <w:left w:val="nil"/>
                  <w:bottom w:val="single" w:sz="8" w:space="0" w:color="000000"/>
                  <w:right w:val="single" w:sz="8" w:space="0" w:color="000000"/>
                </w:tcBorders>
                <w:shd w:val="clear" w:color="auto" w:fill="auto"/>
                <w:noWrap/>
                <w:vAlign w:val="bottom"/>
                <w:hideMark/>
              </w:tcPr>
              <w:p w14:paraId="0892C60D"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4004460</w:t>
                </w:r>
              </w:p>
            </w:tc>
            <w:tc>
              <w:tcPr>
                <w:tcW w:w="7340" w:type="dxa"/>
                <w:tcBorders>
                  <w:top w:val="nil"/>
                  <w:left w:val="nil"/>
                  <w:bottom w:val="single" w:sz="8" w:space="0" w:color="000000"/>
                  <w:right w:val="single" w:sz="8" w:space="0" w:color="000000"/>
                </w:tcBorders>
                <w:shd w:val="clear" w:color="auto" w:fill="auto"/>
                <w:noWrap/>
                <w:vAlign w:val="bottom"/>
                <w:hideMark/>
              </w:tcPr>
              <w:p w14:paraId="01C486F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de 20A - 250V,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6B7971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cj</w:t>
                </w:r>
              </w:p>
            </w:tc>
            <w:tc>
              <w:tcPr>
                <w:tcW w:w="1240" w:type="dxa"/>
                <w:tcBorders>
                  <w:top w:val="nil"/>
                  <w:left w:val="nil"/>
                  <w:bottom w:val="single" w:sz="8" w:space="0" w:color="000000"/>
                  <w:right w:val="single" w:sz="8" w:space="0" w:color="000000"/>
                </w:tcBorders>
                <w:shd w:val="clear" w:color="auto" w:fill="auto"/>
                <w:noWrap/>
                <w:vAlign w:val="bottom"/>
                <w:hideMark/>
              </w:tcPr>
              <w:p w14:paraId="2CF4594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35119BC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21,45</w:t>
                </w:r>
              </w:p>
            </w:tc>
            <w:tc>
              <w:tcPr>
                <w:tcW w:w="1660" w:type="dxa"/>
                <w:tcBorders>
                  <w:top w:val="nil"/>
                  <w:left w:val="nil"/>
                  <w:bottom w:val="single" w:sz="8" w:space="0" w:color="000000"/>
                  <w:right w:val="single" w:sz="8" w:space="0" w:color="000000"/>
                </w:tcBorders>
                <w:shd w:val="clear" w:color="auto" w:fill="auto"/>
                <w:noWrap/>
                <w:vAlign w:val="bottom"/>
                <w:hideMark/>
              </w:tcPr>
              <w:p w14:paraId="7F92413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21,45</w:t>
                </w:r>
              </w:p>
            </w:tc>
          </w:tr>
          <w:tr w:rsidR="00BC67BD" w:rsidRPr="00220A58" w14:paraId="7378648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165946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575</w:t>
                </w:r>
              </w:p>
            </w:tc>
            <w:tc>
              <w:tcPr>
                <w:tcW w:w="1060" w:type="dxa"/>
                <w:tcBorders>
                  <w:top w:val="nil"/>
                  <w:left w:val="nil"/>
                  <w:bottom w:val="single" w:sz="8" w:space="0" w:color="000000"/>
                  <w:right w:val="single" w:sz="8" w:space="0" w:color="000000"/>
                </w:tcBorders>
                <w:shd w:val="clear" w:color="auto" w:fill="auto"/>
                <w:noWrap/>
                <w:vAlign w:val="bottom"/>
                <w:hideMark/>
              </w:tcPr>
              <w:p w14:paraId="00FB80B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3713850</w:t>
                </w:r>
              </w:p>
            </w:tc>
            <w:tc>
              <w:tcPr>
                <w:tcW w:w="7340" w:type="dxa"/>
                <w:tcBorders>
                  <w:top w:val="nil"/>
                  <w:left w:val="nil"/>
                  <w:bottom w:val="single" w:sz="8" w:space="0" w:color="000000"/>
                  <w:right w:val="single" w:sz="8" w:space="0" w:color="000000"/>
                </w:tcBorders>
                <w:shd w:val="clear" w:color="auto" w:fill="auto"/>
                <w:noWrap/>
                <w:vAlign w:val="bottom"/>
                <w:hideMark/>
              </w:tcPr>
              <w:p w14:paraId="4B86075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Minidisjuntor termomagnético bipolar, 220/380V, corrente de 40A a 50A</w:t>
                </w:r>
              </w:p>
            </w:tc>
            <w:tc>
              <w:tcPr>
                <w:tcW w:w="820" w:type="dxa"/>
                <w:tcBorders>
                  <w:top w:val="nil"/>
                  <w:left w:val="nil"/>
                  <w:bottom w:val="single" w:sz="8" w:space="0" w:color="000000"/>
                  <w:right w:val="single" w:sz="8" w:space="0" w:color="000000"/>
                </w:tcBorders>
                <w:shd w:val="clear" w:color="auto" w:fill="auto"/>
                <w:noWrap/>
                <w:vAlign w:val="bottom"/>
                <w:hideMark/>
              </w:tcPr>
              <w:p w14:paraId="6FD5193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5D34E1D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single" w:sz="8" w:space="0" w:color="000000"/>
                  <w:right w:val="single" w:sz="8" w:space="0" w:color="000000"/>
                </w:tcBorders>
                <w:shd w:val="clear" w:color="auto" w:fill="auto"/>
                <w:noWrap/>
                <w:vAlign w:val="bottom"/>
                <w:hideMark/>
              </w:tcPr>
              <w:p w14:paraId="50C7E7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43,88</w:t>
                </w:r>
              </w:p>
            </w:tc>
            <w:tc>
              <w:tcPr>
                <w:tcW w:w="1660" w:type="dxa"/>
                <w:tcBorders>
                  <w:top w:val="nil"/>
                  <w:left w:val="nil"/>
                  <w:bottom w:val="single" w:sz="8" w:space="0" w:color="000000"/>
                  <w:right w:val="single" w:sz="8" w:space="0" w:color="000000"/>
                </w:tcBorders>
                <w:shd w:val="clear" w:color="auto" w:fill="auto"/>
                <w:noWrap/>
                <w:vAlign w:val="bottom"/>
                <w:hideMark/>
              </w:tcPr>
              <w:p w14:paraId="200B7A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43,88</w:t>
                </w:r>
              </w:p>
            </w:tc>
          </w:tr>
          <w:tr w:rsidR="00BC67BD" w:rsidRPr="00220A58" w14:paraId="6CC55967"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CC" w:fill="FFFF99"/>
                <w:noWrap/>
                <w:vAlign w:val="bottom"/>
                <w:hideMark/>
              </w:tcPr>
              <w:p w14:paraId="6CB4E42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CC" w:fill="FFFF99"/>
                <w:noWrap/>
                <w:vAlign w:val="bottom"/>
                <w:hideMark/>
              </w:tcPr>
              <w:p w14:paraId="72A2BCCF" w14:textId="77777777" w:rsidR="00BC67BD" w:rsidRPr="00220A58" w:rsidRDefault="00BC67BD" w:rsidP="007F71E0">
                <w:pPr>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CC" w:fill="FFFF99"/>
                <w:noWrap/>
                <w:vAlign w:val="bottom"/>
                <w:hideMark/>
              </w:tcPr>
              <w:p w14:paraId="68323407"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Complemento de Eletrica, Dados e Voz</w:t>
                </w:r>
              </w:p>
            </w:tc>
            <w:tc>
              <w:tcPr>
                <w:tcW w:w="820" w:type="dxa"/>
                <w:tcBorders>
                  <w:top w:val="single" w:sz="8" w:space="0" w:color="2E3436"/>
                  <w:left w:val="nil"/>
                  <w:bottom w:val="single" w:sz="8" w:space="0" w:color="2E3436"/>
                  <w:right w:val="single" w:sz="8" w:space="0" w:color="000000"/>
                </w:tcBorders>
                <w:shd w:val="clear" w:color="FFFFCC" w:fill="FFFF99"/>
                <w:noWrap/>
                <w:vAlign w:val="bottom"/>
                <w:hideMark/>
              </w:tcPr>
              <w:p w14:paraId="6902E0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CC" w:fill="FFFF99"/>
                <w:noWrap/>
                <w:vAlign w:val="bottom"/>
                <w:hideMark/>
              </w:tcPr>
              <w:p w14:paraId="2E793C7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7C11E50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CC" w:fill="FFFF99"/>
                <w:noWrap/>
                <w:vAlign w:val="bottom"/>
                <w:hideMark/>
              </w:tcPr>
              <w:p w14:paraId="558BBC5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41ADA15" w14:textId="77777777" w:rsidTr="007F71E0">
            <w:trPr>
              <w:trHeight w:val="255"/>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14:paraId="6A03B1A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576</w:t>
                </w:r>
              </w:p>
            </w:tc>
            <w:tc>
              <w:tcPr>
                <w:tcW w:w="1060" w:type="dxa"/>
                <w:tcBorders>
                  <w:top w:val="single" w:sz="8" w:space="0" w:color="000000"/>
                  <w:left w:val="nil"/>
                  <w:bottom w:val="nil"/>
                  <w:right w:val="single" w:sz="8" w:space="0" w:color="000000"/>
                </w:tcBorders>
                <w:shd w:val="clear" w:color="auto" w:fill="auto"/>
                <w:noWrap/>
                <w:vAlign w:val="bottom"/>
                <w:hideMark/>
              </w:tcPr>
              <w:p w14:paraId="2AC39A4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3801040</w:t>
                </w:r>
              </w:p>
            </w:tc>
            <w:tc>
              <w:tcPr>
                <w:tcW w:w="7340" w:type="dxa"/>
                <w:tcBorders>
                  <w:top w:val="single" w:sz="8" w:space="0" w:color="000000"/>
                  <w:left w:val="nil"/>
                  <w:bottom w:val="nil"/>
                  <w:right w:val="single" w:sz="8" w:space="0" w:color="000000"/>
                </w:tcBorders>
                <w:shd w:val="clear" w:color="auto" w:fill="auto"/>
                <w:noWrap/>
                <w:vAlign w:val="bottom"/>
                <w:hideMark/>
              </w:tcPr>
              <w:p w14:paraId="2D036A1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Eletroduto de PVC rigido roscavel # 3/4", com acessórios. Inclui o</w:t>
                </w:r>
              </w:p>
            </w:tc>
            <w:tc>
              <w:tcPr>
                <w:tcW w:w="820" w:type="dxa"/>
                <w:tcBorders>
                  <w:top w:val="single" w:sz="8" w:space="0" w:color="000000"/>
                  <w:left w:val="nil"/>
                  <w:bottom w:val="nil"/>
                  <w:right w:val="single" w:sz="8" w:space="0" w:color="000000"/>
                </w:tcBorders>
                <w:shd w:val="clear" w:color="auto" w:fill="auto"/>
                <w:noWrap/>
                <w:vAlign w:val="bottom"/>
                <w:hideMark/>
              </w:tcPr>
              <w:p w14:paraId="770ADB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000000"/>
                  <w:left w:val="nil"/>
                  <w:bottom w:val="nil"/>
                  <w:right w:val="single" w:sz="8" w:space="0" w:color="000000"/>
                </w:tcBorders>
                <w:shd w:val="clear" w:color="auto" w:fill="auto"/>
                <w:noWrap/>
                <w:vAlign w:val="bottom"/>
                <w:hideMark/>
              </w:tcPr>
              <w:p w14:paraId="7687958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4A814F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14:paraId="5DD80A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095FE1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52D3D4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4395C5D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63D356D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recorte de alvenarias e pisos</w:t>
                </w:r>
              </w:p>
            </w:tc>
            <w:tc>
              <w:tcPr>
                <w:tcW w:w="820" w:type="dxa"/>
                <w:tcBorders>
                  <w:top w:val="nil"/>
                  <w:left w:val="nil"/>
                  <w:bottom w:val="single" w:sz="8" w:space="0" w:color="000000"/>
                  <w:right w:val="single" w:sz="8" w:space="0" w:color="000000"/>
                </w:tcBorders>
                <w:shd w:val="clear" w:color="auto" w:fill="auto"/>
                <w:noWrap/>
                <w:vAlign w:val="bottom"/>
                <w:hideMark/>
              </w:tcPr>
              <w:p w14:paraId="3DB672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B65E5F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300,00</w:t>
                </w:r>
              </w:p>
            </w:tc>
            <w:tc>
              <w:tcPr>
                <w:tcW w:w="1660" w:type="dxa"/>
                <w:tcBorders>
                  <w:top w:val="nil"/>
                  <w:left w:val="nil"/>
                  <w:bottom w:val="single" w:sz="8" w:space="0" w:color="000000"/>
                  <w:right w:val="single" w:sz="8" w:space="0" w:color="000000"/>
                </w:tcBorders>
                <w:shd w:val="clear" w:color="auto" w:fill="auto"/>
                <w:noWrap/>
                <w:vAlign w:val="bottom"/>
                <w:hideMark/>
              </w:tcPr>
              <w:p w14:paraId="2F342C5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23,04</w:t>
                </w:r>
              </w:p>
            </w:tc>
            <w:tc>
              <w:tcPr>
                <w:tcW w:w="1660" w:type="dxa"/>
                <w:tcBorders>
                  <w:top w:val="nil"/>
                  <w:left w:val="nil"/>
                  <w:bottom w:val="single" w:sz="8" w:space="0" w:color="000000"/>
                  <w:right w:val="single" w:sz="8" w:space="0" w:color="000000"/>
                </w:tcBorders>
                <w:shd w:val="clear" w:color="auto" w:fill="auto"/>
                <w:noWrap/>
                <w:vAlign w:val="bottom"/>
                <w:hideMark/>
              </w:tcPr>
              <w:p w14:paraId="7F94F55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6.912,00</w:t>
                </w:r>
              </w:p>
            </w:tc>
          </w:tr>
          <w:tr w:rsidR="00BC67BD" w:rsidRPr="00220A58" w14:paraId="08423C0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541F51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577</w:t>
                </w:r>
              </w:p>
            </w:tc>
            <w:tc>
              <w:tcPr>
                <w:tcW w:w="1060" w:type="dxa"/>
                <w:tcBorders>
                  <w:top w:val="nil"/>
                  <w:left w:val="nil"/>
                  <w:bottom w:val="single" w:sz="8" w:space="0" w:color="000000"/>
                  <w:right w:val="single" w:sz="8" w:space="0" w:color="000000"/>
                </w:tcBorders>
                <w:shd w:val="clear" w:color="auto" w:fill="auto"/>
                <w:noWrap/>
                <w:vAlign w:val="bottom"/>
                <w:hideMark/>
              </w:tcPr>
              <w:p w14:paraId="2E64AF2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3926020</w:t>
                </w:r>
              </w:p>
            </w:tc>
            <w:tc>
              <w:tcPr>
                <w:tcW w:w="7340" w:type="dxa"/>
                <w:tcBorders>
                  <w:top w:val="nil"/>
                  <w:left w:val="nil"/>
                  <w:bottom w:val="single" w:sz="8" w:space="0" w:color="000000"/>
                  <w:right w:val="single" w:sz="8" w:space="0" w:color="000000"/>
                </w:tcBorders>
                <w:shd w:val="clear" w:color="auto" w:fill="auto"/>
                <w:noWrap/>
                <w:vAlign w:val="bottom"/>
                <w:hideMark/>
              </w:tcPr>
              <w:p w14:paraId="679F3FC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2.50mm²,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635FB23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945469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5000,00</w:t>
                </w:r>
              </w:p>
            </w:tc>
            <w:tc>
              <w:tcPr>
                <w:tcW w:w="1660" w:type="dxa"/>
                <w:tcBorders>
                  <w:top w:val="nil"/>
                  <w:left w:val="nil"/>
                  <w:bottom w:val="single" w:sz="8" w:space="0" w:color="000000"/>
                  <w:right w:val="single" w:sz="8" w:space="0" w:color="000000"/>
                </w:tcBorders>
                <w:shd w:val="clear" w:color="auto" w:fill="auto"/>
                <w:noWrap/>
                <w:vAlign w:val="bottom"/>
                <w:hideMark/>
              </w:tcPr>
              <w:p w14:paraId="21B201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3,96</w:t>
                </w:r>
              </w:p>
            </w:tc>
            <w:tc>
              <w:tcPr>
                <w:tcW w:w="1660" w:type="dxa"/>
                <w:tcBorders>
                  <w:top w:val="nil"/>
                  <w:left w:val="nil"/>
                  <w:bottom w:val="single" w:sz="8" w:space="0" w:color="000000"/>
                  <w:right w:val="single" w:sz="8" w:space="0" w:color="000000"/>
                </w:tcBorders>
                <w:shd w:val="clear" w:color="auto" w:fill="auto"/>
                <w:noWrap/>
                <w:vAlign w:val="bottom"/>
                <w:hideMark/>
              </w:tcPr>
              <w:p w14:paraId="44FBBB0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19.800,00</w:t>
                </w:r>
              </w:p>
            </w:tc>
          </w:tr>
          <w:tr w:rsidR="00BC67BD" w:rsidRPr="00220A58" w14:paraId="47B1BED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004CB0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578</w:t>
                </w:r>
              </w:p>
            </w:tc>
            <w:tc>
              <w:tcPr>
                <w:tcW w:w="1060" w:type="dxa"/>
                <w:tcBorders>
                  <w:top w:val="nil"/>
                  <w:left w:val="nil"/>
                  <w:bottom w:val="single" w:sz="8" w:space="0" w:color="000000"/>
                  <w:right w:val="single" w:sz="8" w:space="0" w:color="000000"/>
                </w:tcBorders>
                <w:shd w:val="clear" w:color="auto" w:fill="auto"/>
                <w:noWrap/>
                <w:vAlign w:val="bottom"/>
                <w:hideMark/>
              </w:tcPr>
              <w:p w14:paraId="02ECBAA3"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3926030</w:t>
                </w:r>
              </w:p>
            </w:tc>
            <w:tc>
              <w:tcPr>
                <w:tcW w:w="7340" w:type="dxa"/>
                <w:tcBorders>
                  <w:top w:val="nil"/>
                  <w:left w:val="nil"/>
                  <w:bottom w:val="single" w:sz="8" w:space="0" w:color="000000"/>
                  <w:right w:val="single" w:sz="8" w:space="0" w:color="000000"/>
                </w:tcBorders>
                <w:shd w:val="clear" w:color="auto" w:fill="auto"/>
                <w:noWrap/>
                <w:vAlign w:val="bottom"/>
                <w:hideMark/>
              </w:tcPr>
              <w:p w14:paraId="4EC0A79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4.00mm²,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4FEA951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756766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2000,00</w:t>
                </w:r>
              </w:p>
            </w:tc>
            <w:tc>
              <w:tcPr>
                <w:tcW w:w="1660" w:type="dxa"/>
                <w:tcBorders>
                  <w:top w:val="nil"/>
                  <w:left w:val="nil"/>
                  <w:bottom w:val="single" w:sz="8" w:space="0" w:color="000000"/>
                  <w:right w:val="single" w:sz="8" w:space="0" w:color="000000"/>
                </w:tcBorders>
                <w:shd w:val="clear" w:color="auto" w:fill="auto"/>
                <w:noWrap/>
                <w:vAlign w:val="bottom"/>
                <w:hideMark/>
              </w:tcPr>
              <w:p w14:paraId="1AC21B5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5,00</w:t>
                </w:r>
              </w:p>
            </w:tc>
            <w:tc>
              <w:tcPr>
                <w:tcW w:w="1660" w:type="dxa"/>
                <w:tcBorders>
                  <w:top w:val="nil"/>
                  <w:left w:val="nil"/>
                  <w:bottom w:val="single" w:sz="8" w:space="0" w:color="000000"/>
                  <w:right w:val="single" w:sz="8" w:space="0" w:color="000000"/>
                </w:tcBorders>
                <w:shd w:val="clear" w:color="auto" w:fill="auto"/>
                <w:noWrap/>
                <w:vAlign w:val="bottom"/>
                <w:hideMark/>
              </w:tcPr>
              <w:p w14:paraId="239FE2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10.000,00</w:t>
                </w:r>
              </w:p>
            </w:tc>
          </w:tr>
          <w:tr w:rsidR="00BC67BD" w:rsidRPr="00220A58" w14:paraId="5D8224B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8F2E4D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579</w:t>
                </w:r>
              </w:p>
            </w:tc>
            <w:tc>
              <w:tcPr>
                <w:tcW w:w="1060" w:type="dxa"/>
                <w:tcBorders>
                  <w:top w:val="nil"/>
                  <w:left w:val="nil"/>
                  <w:bottom w:val="single" w:sz="8" w:space="0" w:color="000000"/>
                  <w:right w:val="single" w:sz="8" w:space="0" w:color="000000"/>
                </w:tcBorders>
                <w:shd w:val="clear" w:color="auto" w:fill="auto"/>
                <w:noWrap/>
                <w:vAlign w:val="bottom"/>
                <w:hideMark/>
              </w:tcPr>
              <w:p w14:paraId="694208C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3926040</w:t>
                </w:r>
              </w:p>
            </w:tc>
            <w:tc>
              <w:tcPr>
                <w:tcW w:w="7340" w:type="dxa"/>
                <w:tcBorders>
                  <w:top w:val="nil"/>
                  <w:left w:val="nil"/>
                  <w:bottom w:val="single" w:sz="8" w:space="0" w:color="000000"/>
                  <w:right w:val="single" w:sz="8" w:space="0" w:color="000000"/>
                </w:tcBorders>
                <w:shd w:val="clear" w:color="auto" w:fill="auto"/>
                <w:noWrap/>
                <w:vAlign w:val="bottom"/>
                <w:hideMark/>
              </w:tcPr>
              <w:p w14:paraId="2557EA7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Fio de cobre flexivel, # 6.00mm², isolação term. para 0.1 KV - 90°C</w:t>
                </w:r>
              </w:p>
            </w:tc>
            <w:tc>
              <w:tcPr>
                <w:tcW w:w="820" w:type="dxa"/>
                <w:tcBorders>
                  <w:top w:val="nil"/>
                  <w:left w:val="nil"/>
                  <w:bottom w:val="single" w:sz="8" w:space="0" w:color="000000"/>
                  <w:right w:val="single" w:sz="8" w:space="0" w:color="000000"/>
                </w:tcBorders>
                <w:shd w:val="clear" w:color="auto" w:fill="auto"/>
                <w:noWrap/>
                <w:vAlign w:val="bottom"/>
                <w:hideMark/>
              </w:tcPr>
              <w:p w14:paraId="38CA19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3C2F77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1250,00</w:t>
                </w:r>
              </w:p>
            </w:tc>
            <w:tc>
              <w:tcPr>
                <w:tcW w:w="1660" w:type="dxa"/>
                <w:tcBorders>
                  <w:top w:val="nil"/>
                  <w:left w:val="nil"/>
                  <w:bottom w:val="single" w:sz="8" w:space="0" w:color="000000"/>
                  <w:right w:val="single" w:sz="8" w:space="0" w:color="000000"/>
                </w:tcBorders>
                <w:shd w:val="clear" w:color="auto" w:fill="auto"/>
                <w:noWrap/>
                <w:vAlign w:val="bottom"/>
                <w:hideMark/>
              </w:tcPr>
              <w:p w14:paraId="040C99D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6,38</w:t>
                </w:r>
              </w:p>
            </w:tc>
            <w:tc>
              <w:tcPr>
                <w:tcW w:w="1660" w:type="dxa"/>
                <w:tcBorders>
                  <w:top w:val="nil"/>
                  <w:left w:val="nil"/>
                  <w:bottom w:val="single" w:sz="8" w:space="0" w:color="000000"/>
                  <w:right w:val="single" w:sz="8" w:space="0" w:color="000000"/>
                </w:tcBorders>
                <w:shd w:val="clear" w:color="auto" w:fill="auto"/>
                <w:noWrap/>
                <w:vAlign w:val="bottom"/>
                <w:hideMark/>
              </w:tcPr>
              <w:p w14:paraId="7277158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7.975,00</w:t>
                </w:r>
              </w:p>
            </w:tc>
          </w:tr>
          <w:tr w:rsidR="00BC67BD" w:rsidRPr="00220A58" w14:paraId="1E79D07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4C6D1A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580</w:t>
                </w:r>
              </w:p>
            </w:tc>
            <w:tc>
              <w:tcPr>
                <w:tcW w:w="1060" w:type="dxa"/>
                <w:tcBorders>
                  <w:top w:val="nil"/>
                  <w:left w:val="nil"/>
                  <w:bottom w:val="single" w:sz="8" w:space="0" w:color="000000"/>
                  <w:right w:val="single" w:sz="8" w:space="0" w:color="000000"/>
                </w:tcBorders>
                <w:shd w:val="clear" w:color="auto" w:fill="auto"/>
                <w:noWrap/>
                <w:vAlign w:val="bottom"/>
                <w:hideMark/>
              </w:tcPr>
              <w:p w14:paraId="3A65B95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4001020</w:t>
                </w:r>
              </w:p>
            </w:tc>
            <w:tc>
              <w:tcPr>
                <w:tcW w:w="7340" w:type="dxa"/>
                <w:tcBorders>
                  <w:top w:val="nil"/>
                  <w:left w:val="nil"/>
                  <w:bottom w:val="single" w:sz="8" w:space="0" w:color="000000"/>
                  <w:right w:val="single" w:sz="8" w:space="0" w:color="000000"/>
                </w:tcBorders>
                <w:shd w:val="clear" w:color="auto" w:fill="auto"/>
                <w:noWrap/>
                <w:vAlign w:val="bottom"/>
                <w:hideMark/>
              </w:tcPr>
              <w:p w14:paraId="6B8488A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Caixa de ferro estampada 4x2"</w:t>
                </w:r>
              </w:p>
            </w:tc>
            <w:tc>
              <w:tcPr>
                <w:tcW w:w="820" w:type="dxa"/>
                <w:tcBorders>
                  <w:top w:val="nil"/>
                  <w:left w:val="nil"/>
                  <w:bottom w:val="single" w:sz="8" w:space="0" w:color="000000"/>
                  <w:right w:val="single" w:sz="8" w:space="0" w:color="000000"/>
                </w:tcBorders>
                <w:shd w:val="clear" w:color="auto" w:fill="auto"/>
                <w:noWrap/>
                <w:vAlign w:val="bottom"/>
                <w:hideMark/>
              </w:tcPr>
              <w:p w14:paraId="567C9D5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5AD889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170,00</w:t>
                </w:r>
              </w:p>
            </w:tc>
            <w:tc>
              <w:tcPr>
                <w:tcW w:w="1660" w:type="dxa"/>
                <w:tcBorders>
                  <w:top w:val="nil"/>
                  <w:left w:val="nil"/>
                  <w:bottom w:val="single" w:sz="8" w:space="0" w:color="000000"/>
                  <w:right w:val="single" w:sz="8" w:space="0" w:color="000000"/>
                </w:tcBorders>
                <w:shd w:val="clear" w:color="auto" w:fill="auto"/>
                <w:noWrap/>
                <w:vAlign w:val="bottom"/>
                <w:hideMark/>
              </w:tcPr>
              <w:p w14:paraId="6D5E159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12,08</w:t>
                </w:r>
              </w:p>
            </w:tc>
            <w:tc>
              <w:tcPr>
                <w:tcW w:w="1660" w:type="dxa"/>
                <w:tcBorders>
                  <w:top w:val="nil"/>
                  <w:left w:val="nil"/>
                  <w:bottom w:val="single" w:sz="8" w:space="0" w:color="000000"/>
                  <w:right w:val="single" w:sz="8" w:space="0" w:color="000000"/>
                </w:tcBorders>
                <w:shd w:val="clear" w:color="auto" w:fill="auto"/>
                <w:noWrap/>
                <w:vAlign w:val="bottom"/>
                <w:hideMark/>
              </w:tcPr>
              <w:p w14:paraId="4D6E608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2.053,60</w:t>
                </w:r>
              </w:p>
            </w:tc>
          </w:tr>
          <w:tr w:rsidR="00BC67BD" w:rsidRPr="00220A58" w14:paraId="3F9234D0"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23F52A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581</w:t>
                </w:r>
              </w:p>
            </w:tc>
            <w:tc>
              <w:tcPr>
                <w:tcW w:w="1060" w:type="dxa"/>
                <w:tcBorders>
                  <w:top w:val="nil"/>
                  <w:left w:val="nil"/>
                  <w:bottom w:val="single" w:sz="8" w:space="0" w:color="000000"/>
                  <w:right w:val="single" w:sz="8" w:space="0" w:color="000000"/>
                </w:tcBorders>
                <w:shd w:val="clear" w:color="auto" w:fill="auto"/>
                <w:noWrap/>
                <w:vAlign w:val="bottom"/>
                <w:hideMark/>
              </w:tcPr>
              <w:p w14:paraId="1251A57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4006040</w:t>
                </w:r>
              </w:p>
            </w:tc>
            <w:tc>
              <w:tcPr>
                <w:tcW w:w="7340" w:type="dxa"/>
                <w:tcBorders>
                  <w:top w:val="nil"/>
                  <w:left w:val="nil"/>
                  <w:bottom w:val="single" w:sz="8" w:space="0" w:color="000000"/>
                  <w:right w:val="single" w:sz="8" w:space="0" w:color="000000"/>
                </w:tcBorders>
                <w:shd w:val="clear" w:color="auto" w:fill="auto"/>
                <w:noWrap/>
                <w:vAlign w:val="bottom"/>
                <w:hideMark/>
              </w:tcPr>
              <w:p w14:paraId="6145517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Condulete metalico de 3/4"</w:t>
                </w:r>
              </w:p>
            </w:tc>
            <w:tc>
              <w:tcPr>
                <w:tcW w:w="820" w:type="dxa"/>
                <w:tcBorders>
                  <w:top w:val="nil"/>
                  <w:left w:val="nil"/>
                  <w:bottom w:val="single" w:sz="8" w:space="0" w:color="000000"/>
                  <w:right w:val="single" w:sz="8" w:space="0" w:color="000000"/>
                </w:tcBorders>
                <w:shd w:val="clear" w:color="auto" w:fill="auto"/>
                <w:noWrap/>
                <w:vAlign w:val="bottom"/>
                <w:hideMark/>
              </w:tcPr>
              <w:p w14:paraId="3B534BE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5929DB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2,00</w:t>
                </w:r>
              </w:p>
            </w:tc>
            <w:tc>
              <w:tcPr>
                <w:tcW w:w="1660" w:type="dxa"/>
                <w:tcBorders>
                  <w:top w:val="nil"/>
                  <w:left w:val="nil"/>
                  <w:bottom w:val="single" w:sz="8" w:space="0" w:color="000000"/>
                  <w:right w:val="single" w:sz="8" w:space="0" w:color="000000"/>
                </w:tcBorders>
                <w:shd w:val="clear" w:color="auto" w:fill="auto"/>
                <w:noWrap/>
                <w:vAlign w:val="bottom"/>
                <w:hideMark/>
              </w:tcPr>
              <w:p w14:paraId="64B8C73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29,14</w:t>
                </w:r>
              </w:p>
            </w:tc>
            <w:tc>
              <w:tcPr>
                <w:tcW w:w="1660" w:type="dxa"/>
                <w:tcBorders>
                  <w:top w:val="nil"/>
                  <w:left w:val="nil"/>
                  <w:bottom w:val="single" w:sz="8" w:space="0" w:color="000000"/>
                  <w:right w:val="single" w:sz="8" w:space="0" w:color="000000"/>
                </w:tcBorders>
                <w:shd w:val="clear" w:color="auto" w:fill="auto"/>
                <w:noWrap/>
                <w:vAlign w:val="bottom"/>
                <w:hideMark/>
              </w:tcPr>
              <w:p w14:paraId="1FC0B9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58,28</w:t>
                </w:r>
              </w:p>
            </w:tc>
          </w:tr>
          <w:tr w:rsidR="00BC67BD" w:rsidRPr="00220A58" w14:paraId="35604651"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700E7FA"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582</w:t>
                </w:r>
              </w:p>
            </w:tc>
            <w:tc>
              <w:tcPr>
                <w:tcW w:w="1060" w:type="dxa"/>
                <w:tcBorders>
                  <w:top w:val="nil"/>
                  <w:left w:val="nil"/>
                  <w:bottom w:val="single" w:sz="8" w:space="0" w:color="000000"/>
                  <w:right w:val="single" w:sz="8" w:space="0" w:color="000000"/>
                </w:tcBorders>
                <w:shd w:val="clear" w:color="auto" w:fill="auto"/>
                <w:noWrap/>
                <w:vAlign w:val="bottom"/>
                <w:hideMark/>
              </w:tcPr>
              <w:p w14:paraId="28D0488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4004450</w:t>
                </w:r>
              </w:p>
            </w:tc>
            <w:tc>
              <w:tcPr>
                <w:tcW w:w="7340" w:type="dxa"/>
                <w:tcBorders>
                  <w:top w:val="nil"/>
                  <w:left w:val="nil"/>
                  <w:bottom w:val="single" w:sz="8" w:space="0" w:color="000000"/>
                  <w:right w:val="single" w:sz="8" w:space="0" w:color="000000"/>
                </w:tcBorders>
                <w:shd w:val="clear" w:color="auto" w:fill="auto"/>
                <w:noWrap/>
                <w:vAlign w:val="bottom"/>
                <w:hideMark/>
              </w:tcPr>
              <w:p w14:paraId="597BFDD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2P+T, 10A-250V, completa</w:t>
                </w:r>
              </w:p>
            </w:tc>
            <w:tc>
              <w:tcPr>
                <w:tcW w:w="820" w:type="dxa"/>
                <w:tcBorders>
                  <w:top w:val="nil"/>
                  <w:left w:val="nil"/>
                  <w:bottom w:val="single" w:sz="8" w:space="0" w:color="000000"/>
                  <w:right w:val="single" w:sz="8" w:space="0" w:color="000000"/>
                </w:tcBorders>
                <w:shd w:val="clear" w:color="auto" w:fill="auto"/>
                <w:noWrap/>
                <w:vAlign w:val="bottom"/>
                <w:hideMark/>
              </w:tcPr>
              <w:p w14:paraId="04C54EC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06B50C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160,00</w:t>
                </w:r>
              </w:p>
            </w:tc>
            <w:tc>
              <w:tcPr>
                <w:tcW w:w="1660" w:type="dxa"/>
                <w:tcBorders>
                  <w:top w:val="nil"/>
                  <w:left w:val="nil"/>
                  <w:bottom w:val="single" w:sz="8" w:space="0" w:color="000000"/>
                  <w:right w:val="single" w:sz="8" w:space="0" w:color="000000"/>
                </w:tcBorders>
                <w:shd w:val="clear" w:color="auto" w:fill="auto"/>
                <w:noWrap/>
                <w:vAlign w:val="bottom"/>
                <w:hideMark/>
              </w:tcPr>
              <w:p w14:paraId="5006B62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19,56</w:t>
                </w:r>
              </w:p>
            </w:tc>
            <w:tc>
              <w:tcPr>
                <w:tcW w:w="1660" w:type="dxa"/>
                <w:tcBorders>
                  <w:top w:val="nil"/>
                  <w:left w:val="nil"/>
                  <w:bottom w:val="single" w:sz="8" w:space="0" w:color="000000"/>
                  <w:right w:val="single" w:sz="8" w:space="0" w:color="000000"/>
                </w:tcBorders>
                <w:shd w:val="clear" w:color="auto" w:fill="auto"/>
                <w:noWrap/>
                <w:vAlign w:val="bottom"/>
                <w:hideMark/>
              </w:tcPr>
              <w:p w14:paraId="2C86405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3.129,60</w:t>
                </w:r>
              </w:p>
            </w:tc>
          </w:tr>
          <w:tr w:rsidR="00BC67BD" w:rsidRPr="00220A58" w14:paraId="561EEA4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976680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583</w:t>
                </w:r>
              </w:p>
            </w:tc>
            <w:tc>
              <w:tcPr>
                <w:tcW w:w="1060" w:type="dxa"/>
                <w:tcBorders>
                  <w:top w:val="nil"/>
                  <w:left w:val="nil"/>
                  <w:bottom w:val="single" w:sz="8" w:space="0" w:color="000000"/>
                  <w:right w:val="single" w:sz="8" w:space="0" w:color="000000"/>
                </w:tcBorders>
                <w:shd w:val="clear" w:color="auto" w:fill="auto"/>
                <w:noWrap/>
                <w:vAlign w:val="bottom"/>
                <w:hideMark/>
              </w:tcPr>
              <w:p w14:paraId="5E8246E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4004480</w:t>
                </w:r>
              </w:p>
            </w:tc>
            <w:tc>
              <w:tcPr>
                <w:tcW w:w="7340" w:type="dxa"/>
                <w:tcBorders>
                  <w:top w:val="nil"/>
                  <w:left w:val="nil"/>
                  <w:bottom w:val="single" w:sz="8" w:space="0" w:color="000000"/>
                  <w:right w:val="single" w:sz="8" w:space="0" w:color="000000"/>
                </w:tcBorders>
                <w:shd w:val="clear" w:color="auto" w:fill="auto"/>
                <w:noWrap/>
                <w:vAlign w:val="bottom"/>
                <w:hideMark/>
              </w:tcPr>
              <w:p w14:paraId="46E82FF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Conjunto 01 interruptor simples e 01 tomada 2P+T, 10A, completo</w:t>
                </w:r>
              </w:p>
            </w:tc>
            <w:tc>
              <w:tcPr>
                <w:tcW w:w="820" w:type="dxa"/>
                <w:tcBorders>
                  <w:top w:val="nil"/>
                  <w:left w:val="nil"/>
                  <w:bottom w:val="single" w:sz="8" w:space="0" w:color="000000"/>
                  <w:right w:val="single" w:sz="8" w:space="0" w:color="000000"/>
                </w:tcBorders>
                <w:shd w:val="clear" w:color="auto" w:fill="auto"/>
                <w:noWrap/>
                <w:vAlign w:val="bottom"/>
                <w:hideMark/>
              </w:tcPr>
              <w:p w14:paraId="5484FB3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CA610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59CDF5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26,22</w:t>
                </w:r>
              </w:p>
            </w:tc>
            <w:tc>
              <w:tcPr>
                <w:tcW w:w="1660" w:type="dxa"/>
                <w:tcBorders>
                  <w:top w:val="nil"/>
                  <w:left w:val="nil"/>
                  <w:bottom w:val="single" w:sz="8" w:space="0" w:color="000000"/>
                  <w:right w:val="single" w:sz="8" w:space="0" w:color="000000"/>
                </w:tcBorders>
                <w:shd w:val="clear" w:color="auto" w:fill="auto"/>
                <w:noWrap/>
                <w:vAlign w:val="bottom"/>
                <w:hideMark/>
              </w:tcPr>
              <w:p w14:paraId="4D627B3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157,32</w:t>
                </w:r>
              </w:p>
            </w:tc>
          </w:tr>
          <w:tr w:rsidR="00BC67BD" w:rsidRPr="00220A58" w14:paraId="3F8A1AF4"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B0F00E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584</w:t>
                </w:r>
              </w:p>
            </w:tc>
            <w:tc>
              <w:tcPr>
                <w:tcW w:w="1060" w:type="dxa"/>
                <w:tcBorders>
                  <w:top w:val="nil"/>
                  <w:left w:val="nil"/>
                  <w:bottom w:val="single" w:sz="8" w:space="0" w:color="000000"/>
                  <w:right w:val="single" w:sz="8" w:space="0" w:color="000000"/>
                </w:tcBorders>
                <w:shd w:val="clear" w:color="auto" w:fill="auto"/>
                <w:noWrap/>
                <w:vAlign w:val="bottom"/>
                <w:hideMark/>
              </w:tcPr>
              <w:p w14:paraId="09A1BC7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1CC6E28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4"x2"</w:t>
                </w:r>
              </w:p>
            </w:tc>
            <w:tc>
              <w:tcPr>
                <w:tcW w:w="820" w:type="dxa"/>
                <w:tcBorders>
                  <w:top w:val="nil"/>
                  <w:left w:val="nil"/>
                  <w:bottom w:val="single" w:sz="8" w:space="0" w:color="000000"/>
                  <w:right w:val="single" w:sz="8" w:space="0" w:color="000000"/>
                </w:tcBorders>
                <w:shd w:val="clear" w:color="auto" w:fill="auto"/>
                <w:noWrap/>
                <w:vAlign w:val="bottom"/>
                <w:hideMark/>
              </w:tcPr>
              <w:p w14:paraId="14ED97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79D6515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2DFC3B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3,73</w:t>
                </w:r>
              </w:p>
            </w:tc>
            <w:tc>
              <w:tcPr>
                <w:tcW w:w="1660" w:type="dxa"/>
                <w:tcBorders>
                  <w:top w:val="nil"/>
                  <w:left w:val="nil"/>
                  <w:bottom w:val="single" w:sz="8" w:space="0" w:color="000000"/>
                  <w:right w:val="single" w:sz="8" w:space="0" w:color="000000"/>
                </w:tcBorders>
                <w:shd w:val="clear" w:color="auto" w:fill="auto"/>
                <w:noWrap/>
                <w:vAlign w:val="bottom"/>
                <w:hideMark/>
              </w:tcPr>
              <w:p w14:paraId="408EC0E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22,38</w:t>
                </w:r>
              </w:p>
            </w:tc>
          </w:tr>
          <w:tr w:rsidR="00BC67BD" w:rsidRPr="00220A58" w14:paraId="075F304B"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038EAB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585</w:t>
                </w:r>
              </w:p>
            </w:tc>
            <w:tc>
              <w:tcPr>
                <w:tcW w:w="1060" w:type="dxa"/>
                <w:tcBorders>
                  <w:top w:val="nil"/>
                  <w:left w:val="nil"/>
                  <w:bottom w:val="nil"/>
                  <w:right w:val="single" w:sz="8" w:space="0" w:color="000000"/>
                </w:tcBorders>
                <w:shd w:val="clear" w:color="auto" w:fill="auto"/>
                <w:noWrap/>
                <w:vAlign w:val="bottom"/>
                <w:hideMark/>
              </w:tcPr>
              <w:p w14:paraId="129153C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4131012</w:t>
                </w:r>
              </w:p>
            </w:tc>
            <w:tc>
              <w:tcPr>
                <w:tcW w:w="7340" w:type="dxa"/>
                <w:tcBorders>
                  <w:top w:val="nil"/>
                  <w:left w:val="nil"/>
                  <w:bottom w:val="nil"/>
                  <w:right w:val="single" w:sz="8" w:space="0" w:color="000000"/>
                </w:tcBorders>
                <w:shd w:val="clear" w:color="auto" w:fill="auto"/>
                <w:noWrap/>
                <w:vAlign w:val="bottom"/>
                <w:hideMark/>
              </w:tcPr>
              <w:p w14:paraId="6C480FA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Luminária LED retangular de embutir com refletor e aletas parabólicas, 4000K</w:t>
                </w:r>
              </w:p>
            </w:tc>
            <w:tc>
              <w:tcPr>
                <w:tcW w:w="820" w:type="dxa"/>
                <w:tcBorders>
                  <w:top w:val="nil"/>
                  <w:left w:val="nil"/>
                  <w:bottom w:val="nil"/>
                  <w:right w:val="single" w:sz="8" w:space="0" w:color="000000"/>
                </w:tcBorders>
                <w:shd w:val="clear" w:color="auto" w:fill="auto"/>
                <w:noWrap/>
                <w:vAlign w:val="bottom"/>
                <w:hideMark/>
              </w:tcPr>
              <w:p w14:paraId="238E288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1FB5A46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166FCED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5A5EF16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1E406C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69CC721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3424CE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single" w:sz="8" w:space="0" w:color="000000"/>
                  <w:right w:val="single" w:sz="8" w:space="0" w:color="000000"/>
                </w:tcBorders>
                <w:shd w:val="clear" w:color="auto" w:fill="auto"/>
                <w:noWrap/>
                <w:vAlign w:val="bottom"/>
                <w:hideMark/>
              </w:tcPr>
              <w:p w14:paraId="018C09C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fluxo luminoso de 3351 a 3850 lm, potência de 31 a 37 W</w:t>
                </w:r>
              </w:p>
            </w:tc>
            <w:tc>
              <w:tcPr>
                <w:tcW w:w="820" w:type="dxa"/>
                <w:tcBorders>
                  <w:top w:val="nil"/>
                  <w:left w:val="nil"/>
                  <w:bottom w:val="single" w:sz="8" w:space="0" w:color="000000"/>
                  <w:right w:val="single" w:sz="8" w:space="0" w:color="000000"/>
                </w:tcBorders>
                <w:shd w:val="clear" w:color="auto" w:fill="auto"/>
                <w:noWrap/>
                <w:vAlign w:val="bottom"/>
                <w:hideMark/>
              </w:tcPr>
              <w:p w14:paraId="745F564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087CE25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hideMark/>
              </w:tcPr>
              <w:p w14:paraId="3A040A2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273,14</w:t>
                </w:r>
              </w:p>
            </w:tc>
            <w:tc>
              <w:tcPr>
                <w:tcW w:w="1660" w:type="dxa"/>
                <w:tcBorders>
                  <w:top w:val="nil"/>
                  <w:left w:val="nil"/>
                  <w:bottom w:val="single" w:sz="8" w:space="0" w:color="000000"/>
                  <w:right w:val="single" w:sz="8" w:space="0" w:color="000000"/>
                </w:tcBorders>
                <w:shd w:val="clear" w:color="auto" w:fill="auto"/>
                <w:noWrap/>
                <w:vAlign w:val="bottom"/>
                <w:hideMark/>
              </w:tcPr>
              <w:p w14:paraId="48077A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16.388,40</w:t>
                </w:r>
              </w:p>
            </w:tc>
          </w:tr>
          <w:tr w:rsidR="00BC67BD" w:rsidRPr="00220A58" w14:paraId="73A28FA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03E5814D"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586</w:t>
                </w:r>
              </w:p>
            </w:tc>
            <w:tc>
              <w:tcPr>
                <w:tcW w:w="1060" w:type="dxa"/>
                <w:tcBorders>
                  <w:top w:val="nil"/>
                  <w:left w:val="nil"/>
                  <w:bottom w:val="single" w:sz="8" w:space="0" w:color="000000"/>
                  <w:right w:val="single" w:sz="8" w:space="0" w:color="000000"/>
                </w:tcBorders>
                <w:shd w:val="clear" w:color="auto" w:fill="auto"/>
                <w:noWrap/>
                <w:vAlign w:val="bottom"/>
                <w:hideMark/>
              </w:tcPr>
              <w:p w14:paraId="169E1B80"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4102562</w:t>
                </w:r>
              </w:p>
            </w:tc>
            <w:tc>
              <w:tcPr>
                <w:tcW w:w="7340" w:type="dxa"/>
                <w:tcBorders>
                  <w:top w:val="nil"/>
                  <w:left w:val="nil"/>
                  <w:bottom w:val="single" w:sz="8" w:space="0" w:color="000000"/>
                  <w:right w:val="single" w:sz="8" w:space="0" w:color="000000"/>
                </w:tcBorders>
                <w:shd w:val="clear" w:color="auto" w:fill="auto"/>
                <w:noWrap/>
                <w:vAlign w:val="bottom"/>
                <w:hideMark/>
              </w:tcPr>
              <w:p w14:paraId="4A91BDA3"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Lâmpada LED tubular T8 com base G13, de 3400lm até 400lm, 36 a 40W</w:t>
                </w:r>
              </w:p>
            </w:tc>
            <w:tc>
              <w:tcPr>
                <w:tcW w:w="820" w:type="dxa"/>
                <w:tcBorders>
                  <w:top w:val="nil"/>
                  <w:left w:val="nil"/>
                  <w:bottom w:val="single" w:sz="8" w:space="0" w:color="000000"/>
                  <w:right w:val="single" w:sz="8" w:space="0" w:color="000000"/>
                </w:tcBorders>
                <w:shd w:val="clear" w:color="auto" w:fill="auto"/>
                <w:noWrap/>
                <w:vAlign w:val="bottom"/>
                <w:hideMark/>
              </w:tcPr>
              <w:p w14:paraId="542502A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2AE2FAB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60,00</w:t>
                </w:r>
              </w:p>
            </w:tc>
            <w:tc>
              <w:tcPr>
                <w:tcW w:w="1660" w:type="dxa"/>
                <w:tcBorders>
                  <w:top w:val="nil"/>
                  <w:left w:val="nil"/>
                  <w:bottom w:val="single" w:sz="8" w:space="0" w:color="000000"/>
                  <w:right w:val="single" w:sz="8" w:space="0" w:color="000000"/>
                </w:tcBorders>
                <w:shd w:val="clear" w:color="auto" w:fill="auto"/>
                <w:noWrap/>
                <w:vAlign w:val="bottom"/>
                <w:hideMark/>
              </w:tcPr>
              <w:p w14:paraId="60B7F2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70,46</w:t>
                </w:r>
              </w:p>
            </w:tc>
            <w:tc>
              <w:tcPr>
                <w:tcW w:w="1660" w:type="dxa"/>
                <w:tcBorders>
                  <w:top w:val="nil"/>
                  <w:left w:val="nil"/>
                  <w:bottom w:val="single" w:sz="8" w:space="0" w:color="000000"/>
                  <w:right w:val="single" w:sz="8" w:space="0" w:color="000000"/>
                </w:tcBorders>
                <w:shd w:val="clear" w:color="auto" w:fill="auto"/>
                <w:noWrap/>
                <w:vAlign w:val="bottom"/>
                <w:hideMark/>
              </w:tcPr>
              <w:p w14:paraId="0BE88E2A" w14:textId="77777777" w:rsidR="00BC67BD" w:rsidRPr="00220A58" w:rsidRDefault="00BC67BD" w:rsidP="007F71E0">
                <w:pPr>
                  <w:jc w:val="center"/>
                  <w:rPr>
                    <w:rFonts w:ascii="Segoe UI" w:eastAsia="Times New Roman" w:hAnsi="Segoe UI" w:cs="Segoe UI"/>
                    <w:sz w:val="18"/>
                    <w:szCs w:val="18"/>
                    <w:lang w:eastAsia="pt-BR"/>
                  </w:rPr>
                </w:pPr>
                <w:r w:rsidRPr="00220A58">
                  <w:rPr>
                    <w:rFonts w:ascii="Segoe UI" w:eastAsia="Times New Roman" w:hAnsi="Segoe UI" w:cs="Segoe UI"/>
                    <w:sz w:val="18"/>
                    <w:szCs w:val="18"/>
                    <w:lang w:eastAsia="pt-BR"/>
                  </w:rPr>
                  <w:t>4.227,60</w:t>
                </w:r>
              </w:p>
            </w:tc>
          </w:tr>
          <w:tr w:rsidR="00BC67BD" w:rsidRPr="00220A58" w14:paraId="402B52B5"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6D4AC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587</w:t>
                </w:r>
              </w:p>
            </w:tc>
            <w:tc>
              <w:tcPr>
                <w:tcW w:w="1060" w:type="dxa"/>
                <w:tcBorders>
                  <w:top w:val="nil"/>
                  <w:left w:val="nil"/>
                  <w:bottom w:val="single" w:sz="8" w:space="0" w:color="000000"/>
                  <w:right w:val="single" w:sz="8" w:space="0" w:color="000000"/>
                </w:tcBorders>
                <w:shd w:val="clear" w:color="auto" w:fill="auto"/>
                <w:noWrap/>
                <w:vAlign w:val="bottom"/>
                <w:hideMark/>
              </w:tcPr>
              <w:p w14:paraId="01DA001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3911080</w:t>
                </w:r>
              </w:p>
            </w:tc>
            <w:tc>
              <w:tcPr>
                <w:tcW w:w="7340" w:type="dxa"/>
                <w:tcBorders>
                  <w:top w:val="nil"/>
                  <w:left w:val="nil"/>
                  <w:bottom w:val="single" w:sz="8" w:space="0" w:color="000000"/>
                  <w:right w:val="single" w:sz="8" w:space="0" w:color="000000"/>
                </w:tcBorders>
                <w:shd w:val="clear" w:color="auto" w:fill="auto"/>
                <w:noWrap/>
                <w:vAlign w:val="bottom"/>
                <w:hideMark/>
              </w:tcPr>
              <w:p w14:paraId="2341753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telefonico CI com 50 pares, # 0.50mm, para rede interna</w:t>
                </w:r>
              </w:p>
            </w:tc>
            <w:tc>
              <w:tcPr>
                <w:tcW w:w="820" w:type="dxa"/>
                <w:tcBorders>
                  <w:top w:val="nil"/>
                  <w:left w:val="nil"/>
                  <w:bottom w:val="single" w:sz="8" w:space="0" w:color="000000"/>
                  <w:right w:val="single" w:sz="8" w:space="0" w:color="000000"/>
                </w:tcBorders>
                <w:shd w:val="clear" w:color="auto" w:fill="auto"/>
                <w:noWrap/>
                <w:vAlign w:val="bottom"/>
                <w:hideMark/>
              </w:tcPr>
              <w:p w14:paraId="213AFEE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6F50A8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400,00</w:t>
                </w:r>
              </w:p>
            </w:tc>
            <w:tc>
              <w:tcPr>
                <w:tcW w:w="1660" w:type="dxa"/>
                <w:tcBorders>
                  <w:top w:val="nil"/>
                  <w:left w:val="nil"/>
                  <w:bottom w:val="single" w:sz="8" w:space="0" w:color="000000"/>
                  <w:right w:val="single" w:sz="8" w:space="0" w:color="000000"/>
                </w:tcBorders>
                <w:shd w:val="clear" w:color="auto" w:fill="auto"/>
                <w:noWrap/>
                <w:vAlign w:val="bottom"/>
                <w:hideMark/>
              </w:tcPr>
              <w:p w14:paraId="04696B2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18,09</w:t>
                </w:r>
              </w:p>
            </w:tc>
            <w:tc>
              <w:tcPr>
                <w:tcW w:w="1660" w:type="dxa"/>
                <w:tcBorders>
                  <w:top w:val="nil"/>
                  <w:left w:val="nil"/>
                  <w:bottom w:val="single" w:sz="8" w:space="0" w:color="000000"/>
                  <w:right w:val="single" w:sz="8" w:space="0" w:color="000000"/>
                </w:tcBorders>
                <w:shd w:val="clear" w:color="auto" w:fill="auto"/>
                <w:noWrap/>
                <w:vAlign w:val="bottom"/>
                <w:hideMark/>
              </w:tcPr>
              <w:p w14:paraId="5B3FF87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7.236,00</w:t>
                </w:r>
              </w:p>
            </w:tc>
          </w:tr>
          <w:tr w:rsidR="00BC67BD" w:rsidRPr="00220A58" w14:paraId="57DEF216"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910B80E"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588</w:t>
                </w:r>
              </w:p>
            </w:tc>
            <w:tc>
              <w:tcPr>
                <w:tcW w:w="1060" w:type="dxa"/>
                <w:tcBorders>
                  <w:top w:val="nil"/>
                  <w:left w:val="nil"/>
                  <w:bottom w:val="single" w:sz="8" w:space="0" w:color="000000"/>
                  <w:right w:val="single" w:sz="8" w:space="0" w:color="000000"/>
                </w:tcBorders>
                <w:shd w:val="clear" w:color="auto" w:fill="auto"/>
                <w:noWrap/>
                <w:vAlign w:val="bottom"/>
                <w:hideMark/>
              </w:tcPr>
              <w:p w14:paraId="7171C3CE"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3918126</w:t>
                </w:r>
              </w:p>
            </w:tc>
            <w:tc>
              <w:tcPr>
                <w:tcW w:w="7340" w:type="dxa"/>
                <w:tcBorders>
                  <w:top w:val="nil"/>
                  <w:left w:val="nil"/>
                  <w:bottom w:val="single" w:sz="8" w:space="0" w:color="000000"/>
                  <w:right w:val="single" w:sz="8" w:space="0" w:color="000000"/>
                </w:tcBorders>
                <w:shd w:val="clear" w:color="auto" w:fill="auto"/>
                <w:noWrap/>
                <w:vAlign w:val="bottom"/>
                <w:hideMark/>
              </w:tcPr>
              <w:p w14:paraId="3471A40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Cabo para rede 24 AWG com 4 pares, categoria 6</w:t>
                </w:r>
              </w:p>
            </w:tc>
            <w:tc>
              <w:tcPr>
                <w:tcW w:w="820" w:type="dxa"/>
                <w:tcBorders>
                  <w:top w:val="nil"/>
                  <w:left w:val="nil"/>
                  <w:bottom w:val="single" w:sz="8" w:space="0" w:color="000000"/>
                  <w:right w:val="single" w:sz="8" w:space="0" w:color="000000"/>
                </w:tcBorders>
                <w:shd w:val="clear" w:color="auto" w:fill="auto"/>
                <w:noWrap/>
                <w:vAlign w:val="bottom"/>
                <w:hideMark/>
              </w:tcPr>
              <w:p w14:paraId="06AF8E6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w:t>
                </w:r>
              </w:p>
            </w:tc>
            <w:tc>
              <w:tcPr>
                <w:tcW w:w="1240" w:type="dxa"/>
                <w:tcBorders>
                  <w:top w:val="nil"/>
                  <w:left w:val="nil"/>
                  <w:bottom w:val="single" w:sz="8" w:space="0" w:color="000000"/>
                  <w:right w:val="single" w:sz="8" w:space="0" w:color="000000"/>
                </w:tcBorders>
                <w:shd w:val="clear" w:color="auto" w:fill="auto"/>
                <w:noWrap/>
                <w:vAlign w:val="bottom"/>
                <w:hideMark/>
              </w:tcPr>
              <w:p w14:paraId="17F776D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400,00</w:t>
                </w:r>
              </w:p>
            </w:tc>
            <w:tc>
              <w:tcPr>
                <w:tcW w:w="1660" w:type="dxa"/>
                <w:tcBorders>
                  <w:top w:val="nil"/>
                  <w:left w:val="nil"/>
                  <w:bottom w:val="single" w:sz="8" w:space="0" w:color="000000"/>
                  <w:right w:val="single" w:sz="8" w:space="0" w:color="000000"/>
                </w:tcBorders>
                <w:shd w:val="clear" w:color="auto" w:fill="auto"/>
                <w:noWrap/>
                <w:vAlign w:val="bottom"/>
                <w:hideMark/>
              </w:tcPr>
              <w:p w14:paraId="0B96D30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6,10</w:t>
                </w:r>
              </w:p>
            </w:tc>
            <w:tc>
              <w:tcPr>
                <w:tcW w:w="1660" w:type="dxa"/>
                <w:tcBorders>
                  <w:top w:val="nil"/>
                  <w:left w:val="nil"/>
                  <w:bottom w:val="single" w:sz="8" w:space="0" w:color="000000"/>
                  <w:right w:val="single" w:sz="8" w:space="0" w:color="000000"/>
                </w:tcBorders>
                <w:shd w:val="clear" w:color="auto" w:fill="auto"/>
                <w:noWrap/>
                <w:vAlign w:val="bottom"/>
                <w:hideMark/>
              </w:tcPr>
              <w:p w14:paraId="342A5A8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2.440,00</w:t>
                </w:r>
              </w:p>
            </w:tc>
          </w:tr>
          <w:tr w:rsidR="00BC67BD" w:rsidRPr="00220A58" w14:paraId="3D951698"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EFA0D10"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589</w:t>
                </w:r>
              </w:p>
            </w:tc>
            <w:tc>
              <w:tcPr>
                <w:tcW w:w="1060" w:type="dxa"/>
                <w:tcBorders>
                  <w:top w:val="nil"/>
                  <w:left w:val="nil"/>
                  <w:bottom w:val="single" w:sz="8" w:space="0" w:color="000000"/>
                  <w:right w:val="single" w:sz="8" w:space="0" w:color="000000"/>
                </w:tcBorders>
                <w:shd w:val="clear" w:color="auto" w:fill="auto"/>
                <w:noWrap/>
                <w:vAlign w:val="bottom"/>
                <w:hideMark/>
              </w:tcPr>
              <w:p w14:paraId="79D3D4D5"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4004090</w:t>
                </w:r>
              </w:p>
            </w:tc>
            <w:tc>
              <w:tcPr>
                <w:tcW w:w="7340" w:type="dxa"/>
                <w:tcBorders>
                  <w:top w:val="nil"/>
                  <w:left w:val="nil"/>
                  <w:bottom w:val="single" w:sz="8" w:space="0" w:color="000000"/>
                  <w:right w:val="single" w:sz="8" w:space="0" w:color="000000"/>
                </w:tcBorders>
                <w:shd w:val="clear" w:color="auto" w:fill="auto"/>
                <w:noWrap/>
                <w:vAlign w:val="bottom"/>
                <w:hideMark/>
              </w:tcPr>
              <w:p w14:paraId="4E98EE2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RJ-11 para telefonia, sem placa</w:t>
                </w:r>
              </w:p>
            </w:tc>
            <w:tc>
              <w:tcPr>
                <w:tcW w:w="820" w:type="dxa"/>
                <w:tcBorders>
                  <w:top w:val="nil"/>
                  <w:left w:val="nil"/>
                  <w:bottom w:val="single" w:sz="8" w:space="0" w:color="000000"/>
                  <w:right w:val="single" w:sz="8" w:space="0" w:color="000000"/>
                </w:tcBorders>
                <w:shd w:val="clear" w:color="auto" w:fill="auto"/>
                <w:noWrap/>
                <w:vAlign w:val="bottom"/>
                <w:hideMark/>
              </w:tcPr>
              <w:p w14:paraId="5BF55B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EBACD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0F7B5DA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28,82</w:t>
                </w:r>
              </w:p>
            </w:tc>
            <w:tc>
              <w:tcPr>
                <w:tcW w:w="1660" w:type="dxa"/>
                <w:tcBorders>
                  <w:top w:val="nil"/>
                  <w:left w:val="nil"/>
                  <w:bottom w:val="single" w:sz="8" w:space="0" w:color="000000"/>
                  <w:right w:val="single" w:sz="8" w:space="0" w:color="000000"/>
                </w:tcBorders>
                <w:shd w:val="clear" w:color="auto" w:fill="auto"/>
                <w:noWrap/>
                <w:vAlign w:val="bottom"/>
                <w:hideMark/>
              </w:tcPr>
              <w:p w14:paraId="0AC4DE6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115,28</w:t>
                </w:r>
              </w:p>
            </w:tc>
          </w:tr>
          <w:tr w:rsidR="00BC67BD" w:rsidRPr="00220A58" w14:paraId="750A30CA"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1B90A4C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590</w:t>
                </w:r>
              </w:p>
            </w:tc>
            <w:tc>
              <w:tcPr>
                <w:tcW w:w="1060" w:type="dxa"/>
                <w:tcBorders>
                  <w:top w:val="nil"/>
                  <w:left w:val="nil"/>
                  <w:bottom w:val="single" w:sz="8" w:space="0" w:color="000000"/>
                  <w:right w:val="single" w:sz="8" w:space="0" w:color="000000"/>
                </w:tcBorders>
                <w:shd w:val="clear" w:color="auto" w:fill="auto"/>
                <w:noWrap/>
                <w:vAlign w:val="bottom"/>
                <w:hideMark/>
              </w:tcPr>
              <w:p w14:paraId="170D4A4C"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4004096</w:t>
                </w:r>
              </w:p>
            </w:tc>
            <w:tc>
              <w:tcPr>
                <w:tcW w:w="7340" w:type="dxa"/>
                <w:tcBorders>
                  <w:top w:val="nil"/>
                  <w:left w:val="nil"/>
                  <w:bottom w:val="single" w:sz="8" w:space="0" w:color="000000"/>
                  <w:right w:val="single" w:sz="8" w:space="0" w:color="000000"/>
                </w:tcBorders>
                <w:shd w:val="clear" w:color="auto" w:fill="auto"/>
                <w:noWrap/>
                <w:vAlign w:val="bottom"/>
                <w:hideMark/>
              </w:tcPr>
              <w:p w14:paraId="73E7F25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Tomada RJ-45 para rede de dados, com placa</w:t>
                </w:r>
              </w:p>
            </w:tc>
            <w:tc>
              <w:tcPr>
                <w:tcW w:w="820" w:type="dxa"/>
                <w:tcBorders>
                  <w:top w:val="nil"/>
                  <w:left w:val="nil"/>
                  <w:bottom w:val="single" w:sz="8" w:space="0" w:color="000000"/>
                  <w:right w:val="single" w:sz="8" w:space="0" w:color="000000"/>
                </w:tcBorders>
                <w:shd w:val="clear" w:color="auto" w:fill="auto"/>
                <w:noWrap/>
                <w:vAlign w:val="bottom"/>
                <w:hideMark/>
              </w:tcPr>
              <w:p w14:paraId="2448DE4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A8522F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009C16C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54,04</w:t>
                </w:r>
              </w:p>
            </w:tc>
            <w:tc>
              <w:tcPr>
                <w:tcW w:w="1660" w:type="dxa"/>
                <w:tcBorders>
                  <w:top w:val="nil"/>
                  <w:left w:val="nil"/>
                  <w:bottom w:val="single" w:sz="8" w:space="0" w:color="000000"/>
                  <w:right w:val="single" w:sz="8" w:space="0" w:color="000000"/>
                </w:tcBorders>
                <w:shd w:val="clear" w:color="auto" w:fill="auto"/>
                <w:noWrap/>
                <w:vAlign w:val="bottom"/>
                <w:hideMark/>
              </w:tcPr>
              <w:p w14:paraId="7F22CC7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324,24</w:t>
                </w:r>
              </w:p>
            </w:tc>
          </w:tr>
          <w:tr w:rsidR="00BC67BD" w:rsidRPr="00220A58" w14:paraId="1BC70F33"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22FEB909"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591</w:t>
                </w:r>
              </w:p>
            </w:tc>
            <w:tc>
              <w:tcPr>
                <w:tcW w:w="1060" w:type="dxa"/>
                <w:tcBorders>
                  <w:top w:val="nil"/>
                  <w:left w:val="nil"/>
                  <w:bottom w:val="single" w:sz="8" w:space="0" w:color="000000"/>
                  <w:right w:val="single" w:sz="8" w:space="0" w:color="000000"/>
                </w:tcBorders>
                <w:shd w:val="clear" w:color="auto" w:fill="auto"/>
                <w:noWrap/>
                <w:vAlign w:val="bottom"/>
                <w:hideMark/>
              </w:tcPr>
              <w:p w14:paraId="210D474B"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4020120</w:t>
                </w:r>
              </w:p>
            </w:tc>
            <w:tc>
              <w:tcPr>
                <w:tcW w:w="7340" w:type="dxa"/>
                <w:tcBorders>
                  <w:top w:val="nil"/>
                  <w:left w:val="nil"/>
                  <w:bottom w:val="single" w:sz="8" w:space="0" w:color="000000"/>
                  <w:right w:val="single" w:sz="8" w:space="0" w:color="000000"/>
                </w:tcBorders>
                <w:shd w:val="clear" w:color="auto" w:fill="auto"/>
                <w:noWrap/>
                <w:vAlign w:val="bottom"/>
                <w:hideMark/>
              </w:tcPr>
              <w:p w14:paraId="1574C47E"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Placa de 4" x 2"</w:t>
                </w:r>
              </w:p>
            </w:tc>
            <w:tc>
              <w:tcPr>
                <w:tcW w:w="820" w:type="dxa"/>
                <w:tcBorders>
                  <w:top w:val="nil"/>
                  <w:left w:val="nil"/>
                  <w:bottom w:val="single" w:sz="8" w:space="0" w:color="000000"/>
                  <w:right w:val="single" w:sz="8" w:space="0" w:color="000000"/>
                </w:tcBorders>
                <w:shd w:val="clear" w:color="auto" w:fill="auto"/>
                <w:noWrap/>
                <w:vAlign w:val="bottom"/>
                <w:hideMark/>
              </w:tcPr>
              <w:p w14:paraId="3BA2CAC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6F48EB5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4,00</w:t>
                </w:r>
              </w:p>
            </w:tc>
            <w:tc>
              <w:tcPr>
                <w:tcW w:w="1660" w:type="dxa"/>
                <w:tcBorders>
                  <w:top w:val="nil"/>
                  <w:left w:val="nil"/>
                  <w:bottom w:val="single" w:sz="8" w:space="0" w:color="000000"/>
                  <w:right w:val="single" w:sz="8" w:space="0" w:color="000000"/>
                </w:tcBorders>
                <w:shd w:val="clear" w:color="auto" w:fill="auto"/>
                <w:noWrap/>
                <w:vAlign w:val="bottom"/>
                <w:hideMark/>
              </w:tcPr>
              <w:p w14:paraId="5B7915F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3,73</w:t>
                </w:r>
              </w:p>
            </w:tc>
            <w:tc>
              <w:tcPr>
                <w:tcW w:w="1660" w:type="dxa"/>
                <w:tcBorders>
                  <w:top w:val="nil"/>
                  <w:left w:val="nil"/>
                  <w:bottom w:val="single" w:sz="8" w:space="0" w:color="000000"/>
                  <w:right w:val="single" w:sz="8" w:space="0" w:color="000000"/>
                </w:tcBorders>
                <w:shd w:val="clear" w:color="auto" w:fill="auto"/>
                <w:noWrap/>
                <w:vAlign w:val="bottom"/>
                <w:hideMark/>
              </w:tcPr>
              <w:p w14:paraId="4F4B6DF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14,92</w:t>
                </w:r>
              </w:p>
            </w:tc>
          </w:tr>
          <w:tr w:rsidR="00BC67BD" w:rsidRPr="00220A58" w14:paraId="2279DFCB"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E9EE946"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592</w:t>
                </w:r>
              </w:p>
            </w:tc>
            <w:tc>
              <w:tcPr>
                <w:tcW w:w="1060" w:type="dxa"/>
                <w:tcBorders>
                  <w:top w:val="nil"/>
                  <w:left w:val="nil"/>
                  <w:bottom w:val="single" w:sz="8" w:space="0" w:color="000000"/>
                  <w:right w:val="single" w:sz="8" w:space="0" w:color="000000"/>
                </w:tcBorders>
                <w:shd w:val="clear" w:color="auto" w:fill="auto"/>
                <w:noWrap/>
                <w:vAlign w:val="bottom"/>
                <w:hideMark/>
              </w:tcPr>
              <w:p w14:paraId="716802C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6909250</w:t>
                </w:r>
              </w:p>
            </w:tc>
            <w:tc>
              <w:tcPr>
                <w:tcW w:w="7340" w:type="dxa"/>
                <w:tcBorders>
                  <w:top w:val="nil"/>
                  <w:left w:val="nil"/>
                  <w:bottom w:val="single" w:sz="8" w:space="0" w:color="000000"/>
                  <w:right w:val="single" w:sz="8" w:space="0" w:color="000000"/>
                </w:tcBorders>
                <w:shd w:val="clear" w:color="auto" w:fill="auto"/>
                <w:noWrap/>
                <w:vAlign w:val="bottom"/>
                <w:hideMark/>
              </w:tcPr>
              <w:p w14:paraId="3E3FC97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Patch cord 1.50m ou 3.00m, RJ45/RJ45 - categoria 6 </w:t>
                </w:r>
              </w:p>
            </w:tc>
            <w:tc>
              <w:tcPr>
                <w:tcW w:w="820" w:type="dxa"/>
                <w:tcBorders>
                  <w:top w:val="nil"/>
                  <w:left w:val="nil"/>
                  <w:bottom w:val="single" w:sz="8" w:space="0" w:color="000000"/>
                  <w:right w:val="single" w:sz="8" w:space="0" w:color="000000"/>
                </w:tcBorders>
                <w:shd w:val="clear" w:color="auto" w:fill="auto"/>
                <w:noWrap/>
                <w:vAlign w:val="bottom"/>
                <w:hideMark/>
              </w:tcPr>
              <w:p w14:paraId="30218C9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single" w:sz="8" w:space="0" w:color="000000"/>
                  <w:right w:val="single" w:sz="8" w:space="0" w:color="000000"/>
                </w:tcBorders>
                <w:shd w:val="clear" w:color="auto" w:fill="auto"/>
                <w:noWrap/>
                <w:vAlign w:val="bottom"/>
                <w:hideMark/>
              </w:tcPr>
              <w:p w14:paraId="121C327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nil"/>
                  <w:left w:val="nil"/>
                  <w:bottom w:val="single" w:sz="8" w:space="0" w:color="000000"/>
                  <w:right w:val="single" w:sz="8" w:space="0" w:color="000000"/>
                </w:tcBorders>
                <w:shd w:val="clear" w:color="auto" w:fill="auto"/>
                <w:noWrap/>
                <w:vAlign w:val="bottom"/>
                <w:hideMark/>
              </w:tcPr>
              <w:p w14:paraId="5EC8A10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37,85</w:t>
                </w:r>
              </w:p>
            </w:tc>
            <w:tc>
              <w:tcPr>
                <w:tcW w:w="1660" w:type="dxa"/>
                <w:tcBorders>
                  <w:top w:val="nil"/>
                  <w:left w:val="nil"/>
                  <w:bottom w:val="single" w:sz="8" w:space="0" w:color="000000"/>
                  <w:right w:val="single" w:sz="8" w:space="0" w:color="000000"/>
                </w:tcBorders>
                <w:shd w:val="clear" w:color="auto" w:fill="auto"/>
                <w:noWrap/>
                <w:vAlign w:val="bottom"/>
                <w:hideMark/>
              </w:tcPr>
              <w:p w14:paraId="51D639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227,10</w:t>
                </w:r>
              </w:p>
            </w:tc>
          </w:tr>
          <w:tr w:rsidR="00BC67BD" w:rsidRPr="00220A58" w14:paraId="19B858C7"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388B3148"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593</w:t>
                </w:r>
              </w:p>
            </w:tc>
            <w:tc>
              <w:tcPr>
                <w:tcW w:w="1060" w:type="dxa"/>
                <w:tcBorders>
                  <w:top w:val="nil"/>
                  <w:left w:val="nil"/>
                  <w:bottom w:val="nil"/>
                  <w:right w:val="single" w:sz="8" w:space="0" w:color="000000"/>
                </w:tcBorders>
                <w:shd w:val="clear" w:color="auto" w:fill="auto"/>
                <w:noWrap/>
                <w:vAlign w:val="bottom"/>
                <w:hideMark/>
              </w:tcPr>
              <w:p w14:paraId="4EEE7C6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2E26A4A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Serviços de testes e ativação do sistema de dados</w:t>
                </w:r>
              </w:p>
            </w:tc>
            <w:tc>
              <w:tcPr>
                <w:tcW w:w="820" w:type="dxa"/>
                <w:tcBorders>
                  <w:top w:val="nil"/>
                  <w:left w:val="nil"/>
                  <w:bottom w:val="nil"/>
                  <w:right w:val="single" w:sz="8" w:space="0" w:color="000000"/>
                </w:tcBorders>
                <w:shd w:val="clear" w:color="auto" w:fill="auto"/>
                <w:noWrap/>
                <w:vAlign w:val="bottom"/>
                <w:hideMark/>
              </w:tcPr>
              <w:p w14:paraId="1B87677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vb</w:t>
                </w:r>
              </w:p>
            </w:tc>
            <w:tc>
              <w:tcPr>
                <w:tcW w:w="1240" w:type="dxa"/>
                <w:tcBorders>
                  <w:top w:val="nil"/>
                  <w:left w:val="nil"/>
                  <w:bottom w:val="nil"/>
                  <w:right w:val="single" w:sz="8" w:space="0" w:color="000000"/>
                </w:tcBorders>
                <w:shd w:val="clear" w:color="auto" w:fill="auto"/>
                <w:noWrap/>
                <w:vAlign w:val="bottom"/>
                <w:hideMark/>
              </w:tcPr>
              <w:p w14:paraId="3499476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000000"/>
                </w:tcBorders>
                <w:shd w:val="clear" w:color="auto" w:fill="auto"/>
                <w:noWrap/>
                <w:vAlign w:val="bottom"/>
                <w:hideMark/>
              </w:tcPr>
              <w:p w14:paraId="775507F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850,00</w:t>
                </w:r>
              </w:p>
            </w:tc>
            <w:tc>
              <w:tcPr>
                <w:tcW w:w="1660" w:type="dxa"/>
                <w:tcBorders>
                  <w:top w:val="nil"/>
                  <w:left w:val="nil"/>
                  <w:bottom w:val="nil"/>
                  <w:right w:val="single" w:sz="8" w:space="0" w:color="000000"/>
                </w:tcBorders>
                <w:shd w:val="clear" w:color="auto" w:fill="auto"/>
                <w:noWrap/>
                <w:vAlign w:val="bottom"/>
                <w:hideMark/>
              </w:tcPr>
              <w:p w14:paraId="141F8ED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850,00</w:t>
                </w:r>
              </w:p>
            </w:tc>
          </w:tr>
          <w:tr w:rsidR="00BC67BD" w:rsidRPr="00220A58" w14:paraId="5D1456B2"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50328F60"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3EB341D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901099</w:t>
                </w:r>
              </w:p>
            </w:tc>
            <w:tc>
              <w:tcPr>
                <w:tcW w:w="7340" w:type="dxa"/>
                <w:tcBorders>
                  <w:top w:val="nil"/>
                  <w:left w:val="nil"/>
                  <w:bottom w:val="single" w:sz="8" w:space="0" w:color="000000"/>
                  <w:right w:val="single" w:sz="8" w:space="0" w:color="000000"/>
                </w:tcBorders>
                <w:shd w:val="clear" w:color="auto" w:fill="auto"/>
                <w:noWrap/>
                <w:vAlign w:val="bottom"/>
                <w:hideMark/>
              </w:tcPr>
              <w:p w14:paraId="7DF1F1D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45D8381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14:paraId="12ECF3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273F5B4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14:paraId="449D2EA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3B23196D"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704EDF2D"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1CD4AC7F" w14:textId="77777777" w:rsidR="00BC67BD" w:rsidRPr="00220A58" w:rsidRDefault="00BC67BD" w:rsidP="007F71E0">
                <w:pPr>
                  <w:jc w:val="cente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25EA5463"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SUBSTITUIÇÃO DE CAIXILHARIAS</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29B4220C"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7E8AF628"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34124788"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3C4EEE92"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r>
          <w:tr w:rsidR="00BC67BD" w:rsidRPr="00220A58" w14:paraId="440E6335"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C9341E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594</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485392C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409020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4931E887"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Retirada de esquadria metálica em geral</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1AB26A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49BBA39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148,50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E7FADE0"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24,21</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433E31E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3.595,19</w:t>
                </w:r>
              </w:p>
            </w:tc>
          </w:tr>
          <w:tr w:rsidR="00BC67BD" w:rsidRPr="00220A58" w14:paraId="2BC53EE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7700C9BC"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595</w:t>
                </w:r>
              </w:p>
            </w:tc>
            <w:tc>
              <w:tcPr>
                <w:tcW w:w="1060" w:type="dxa"/>
                <w:tcBorders>
                  <w:top w:val="nil"/>
                  <w:left w:val="nil"/>
                  <w:bottom w:val="single" w:sz="8" w:space="0" w:color="000000"/>
                  <w:right w:val="single" w:sz="8" w:space="0" w:color="000000"/>
                </w:tcBorders>
                <w:shd w:val="clear" w:color="auto" w:fill="auto"/>
                <w:noWrap/>
                <w:vAlign w:val="bottom"/>
                <w:hideMark/>
              </w:tcPr>
              <w:p w14:paraId="74481732"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2501510</w:t>
                </w:r>
              </w:p>
            </w:tc>
            <w:tc>
              <w:tcPr>
                <w:tcW w:w="7340" w:type="dxa"/>
                <w:tcBorders>
                  <w:top w:val="nil"/>
                  <w:left w:val="nil"/>
                  <w:bottom w:val="single" w:sz="8" w:space="0" w:color="000000"/>
                  <w:right w:val="single" w:sz="8" w:space="0" w:color="000000"/>
                </w:tcBorders>
                <w:shd w:val="clear" w:color="auto" w:fill="auto"/>
                <w:noWrap/>
                <w:vAlign w:val="bottom"/>
                <w:hideMark/>
              </w:tcPr>
              <w:p w14:paraId="0CAEDA9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Caixilho em aluminio anodizado basculante, sob medida - bronze/preto </w:t>
                </w:r>
              </w:p>
            </w:tc>
            <w:tc>
              <w:tcPr>
                <w:tcW w:w="820" w:type="dxa"/>
                <w:tcBorders>
                  <w:top w:val="nil"/>
                  <w:left w:val="nil"/>
                  <w:bottom w:val="single" w:sz="8" w:space="0" w:color="000000"/>
                  <w:right w:val="single" w:sz="8" w:space="0" w:color="000000"/>
                </w:tcBorders>
                <w:shd w:val="clear" w:color="auto" w:fill="auto"/>
                <w:noWrap/>
                <w:vAlign w:val="bottom"/>
                <w:hideMark/>
              </w:tcPr>
              <w:p w14:paraId="2B03BAD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49231BC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148,50</w:t>
                </w:r>
              </w:p>
            </w:tc>
            <w:tc>
              <w:tcPr>
                <w:tcW w:w="1660" w:type="dxa"/>
                <w:tcBorders>
                  <w:top w:val="nil"/>
                  <w:left w:val="nil"/>
                  <w:bottom w:val="single" w:sz="8" w:space="0" w:color="000000"/>
                  <w:right w:val="single" w:sz="8" w:space="0" w:color="000000"/>
                </w:tcBorders>
                <w:shd w:val="clear" w:color="auto" w:fill="auto"/>
                <w:noWrap/>
                <w:vAlign w:val="bottom"/>
                <w:hideMark/>
              </w:tcPr>
              <w:p w14:paraId="62EE579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511,66</w:t>
                </w:r>
              </w:p>
            </w:tc>
            <w:tc>
              <w:tcPr>
                <w:tcW w:w="1660" w:type="dxa"/>
                <w:tcBorders>
                  <w:top w:val="nil"/>
                  <w:left w:val="nil"/>
                  <w:bottom w:val="single" w:sz="8" w:space="0" w:color="000000"/>
                  <w:right w:val="single" w:sz="8" w:space="0" w:color="000000"/>
                </w:tcBorders>
                <w:shd w:val="clear" w:color="auto" w:fill="auto"/>
                <w:noWrap/>
                <w:vAlign w:val="bottom"/>
                <w:hideMark/>
              </w:tcPr>
              <w:p w14:paraId="6CA25C8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75.981,51</w:t>
                </w:r>
              </w:p>
            </w:tc>
          </w:tr>
          <w:tr w:rsidR="00BC67BD" w:rsidRPr="00220A58" w14:paraId="11449EC7"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490AE7E1"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596</w:t>
                </w:r>
              </w:p>
            </w:tc>
            <w:tc>
              <w:tcPr>
                <w:tcW w:w="1060" w:type="dxa"/>
                <w:tcBorders>
                  <w:top w:val="nil"/>
                  <w:left w:val="nil"/>
                  <w:bottom w:val="single" w:sz="8" w:space="0" w:color="000000"/>
                  <w:right w:val="single" w:sz="8" w:space="0" w:color="000000"/>
                </w:tcBorders>
                <w:shd w:val="clear" w:color="auto" w:fill="auto"/>
                <w:noWrap/>
                <w:vAlign w:val="bottom"/>
                <w:hideMark/>
              </w:tcPr>
              <w:p w14:paraId="426E72E9"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2601040</w:t>
                </w:r>
              </w:p>
            </w:tc>
            <w:tc>
              <w:tcPr>
                <w:tcW w:w="7340" w:type="dxa"/>
                <w:tcBorders>
                  <w:top w:val="nil"/>
                  <w:left w:val="nil"/>
                  <w:bottom w:val="single" w:sz="8" w:space="0" w:color="000000"/>
                  <w:right w:val="single" w:sz="8" w:space="0" w:color="000000"/>
                </w:tcBorders>
                <w:shd w:val="clear" w:color="auto" w:fill="auto"/>
                <w:noWrap/>
                <w:vAlign w:val="bottom"/>
                <w:hideMark/>
              </w:tcPr>
              <w:p w14:paraId="223B3C1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Vidro liso transparente e = 4mm</w:t>
                </w:r>
              </w:p>
            </w:tc>
            <w:tc>
              <w:tcPr>
                <w:tcW w:w="820" w:type="dxa"/>
                <w:tcBorders>
                  <w:top w:val="nil"/>
                  <w:left w:val="nil"/>
                  <w:bottom w:val="single" w:sz="8" w:space="0" w:color="000000"/>
                  <w:right w:val="single" w:sz="8" w:space="0" w:color="000000"/>
                </w:tcBorders>
                <w:shd w:val="clear" w:color="auto" w:fill="auto"/>
                <w:noWrap/>
                <w:vAlign w:val="bottom"/>
                <w:hideMark/>
              </w:tcPr>
              <w:p w14:paraId="557E452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6830E05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148,50</w:t>
                </w:r>
              </w:p>
            </w:tc>
            <w:tc>
              <w:tcPr>
                <w:tcW w:w="1660" w:type="dxa"/>
                <w:tcBorders>
                  <w:top w:val="nil"/>
                  <w:left w:val="nil"/>
                  <w:bottom w:val="single" w:sz="8" w:space="0" w:color="000000"/>
                  <w:right w:val="single" w:sz="8" w:space="0" w:color="000000"/>
                </w:tcBorders>
                <w:shd w:val="clear" w:color="auto" w:fill="auto"/>
                <w:noWrap/>
                <w:vAlign w:val="bottom"/>
                <w:hideMark/>
              </w:tcPr>
              <w:p w14:paraId="361B08E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97,28</w:t>
                </w:r>
              </w:p>
            </w:tc>
            <w:tc>
              <w:tcPr>
                <w:tcW w:w="1660" w:type="dxa"/>
                <w:tcBorders>
                  <w:top w:val="nil"/>
                  <w:left w:val="nil"/>
                  <w:bottom w:val="single" w:sz="8" w:space="0" w:color="000000"/>
                  <w:right w:val="single" w:sz="8" w:space="0" w:color="000000"/>
                </w:tcBorders>
                <w:shd w:val="clear" w:color="auto" w:fill="auto"/>
                <w:noWrap/>
                <w:vAlign w:val="bottom"/>
                <w:hideMark/>
              </w:tcPr>
              <w:p w14:paraId="463243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14.446,08</w:t>
                </w:r>
              </w:p>
            </w:tc>
          </w:tr>
          <w:tr w:rsidR="00BC67BD" w:rsidRPr="00220A58" w14:paraId="4F270AB0" w14:textId="77777777" w:rsidTr="007F71E0">
            <w:trPr>
              <w:trHeight w:val="255"/>
            </w:trPr>
            <w:tc>
              <w:tcPr>
                <w:tcW w:w="520" w:type="dxa"/>
                <w:tcBorders>
                  <w:top w:val="single" w:sz="8" w:space="0" w:color="2E3436"/>
                  <w:left w:val="single" w:sz="8" w:space="0" w:color="000000"/>
                  <w:bottom w:val="single" w:sz="8" w:space="0" w:color="2E3436"/>
                  <w:right w:val="single" w:sz="8" w:space="0" w:color="000000"/>
                </w:tcBorders>
                <w:shd w:val="clear" w:color="FFFF00" w:fill="FFFF00"/>
                <w:noWrap/>
                <w:vAlign w:val="bottom"/>
                <w:hideMark/>
              </w:tcPr>
              <w:p w14:paraId="108BEE78"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single" w:sz="8" w:space="0" w:color="2E3436"/>
                  <w:left w:val="nil"/>
                  <w:bottom w:val="single" w:sz="8" w:space="0" w:color="2E3436"/>
                  <w:right w:val="single" w:sz="8" w:space="0" w:color="000000"/>
                </w:tcBorders>
                <w:shd w:val="clear" w:color="FFFF00" w:fill="FFFF00"/>
                <w:noWrap/>
                <w:vAlign w:val="bottom"/>
                <w:hideMark/>
              </w:tcPr>
              <w:p w14:paraId="63483195" w14:textId="77777777" w:rsidR="00BC67BD" w:rsidRPr="00220A58" w:rsidRDefault="00BC67BD" w:rsidP="007F71E0">
                <w:pPr>
                  <w:jc w:val="cente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single" w:sz="8" w:space="0" w:color="2E3436"/>
                  <w:left w:val="nil"/>
                  <w:bottom w:val="single" w:sz="8" w:space="0" w:color="2E3436"/>
                  <w:right w:val="single" w:sz="8" w:space="0" w:color="000000"/>
                </w:tcBorders>
                <w:shd w:val="clear" w:color="FFFF00" w:fill="FFFF00"/>
                <w:noWrap/>
                <w:vAlign w:val="bottom"/>
                <w:hideMark/>
              </w:tcPr>
              <w:p w14:paraId="63A2FF9D"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SERVIÇOS FINAIS</w:t>
                </w:r>
              </w:p>
            </w:tc>
            <w:tc>
              <w:tcPr>
                <w:tcW w:w="820" w:type="dxa"/>
                <w:tcBorders>
                  <w:top w:val="single" w:sz="8" w:space="0" w:color="2E3436"/>
                  <w:left w:val="nil"/>
                  <w:bottom w:val="single" w:sz="8" w:space="0" w:color="2E3436"/>
                  <w:right w:val="single" w:sz="8" w:space="0" w:color="000000"/>
                </w:tcBorders>
                <w:shd w:val="clear" w:color="FFFF00" w:fill="FFFF00"/>
                <w:noWrap/>
                <w:vAlign w:val="bottom"/>
                <w:hideMark/>
              </w:tcPr>
              <w:p w14:paraId="7F3505BE"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single" w:sz="8" w:space="0" w:color="2E3436"/>
                  <w:left w:val="nil"/>
                  <w:bottom w:val="single" w:sz="8" w:space="0" w:color="2E3436"/>
                  <w:right w:val="single" w:sz="8" w:space="0" w:color="000000"/>
                </w:tcBorders>
                <w:shd w:val="clear" w:color="FFFF00" w:fill="FFFF00"/>
                <w:noWrap/>
                <w:vAlign w:val="bottom"/>
                <w:hideMark/>
              </w:tcPr>
              <w:p w14:paraId="302A56D1"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63514F17"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single" w:sz="8" w:space="0" w:color="2E3436"/>
                  <w:left w:val="nil"/>
                  <w:bottom w:val="single" w:sz="8" w:space="0" w:color="2E3436"/>
                  <w:right w:val="single" w:sz="8" w:space="0" w:color="000000"/>
                </w:tcBorders>
                <w:shd w:val="clear" w:color="FFFF00" w:fill="FFFF00"/>
                <w:noWrap/>
                <w:vAlign w:val="bottom"/>
                <w:hideMark/>
              </w:tcPr>
              <w:p w14:paraId="415403EA"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r>
          <w:tr w:rsidR="00BC67BD" w:rsidRPr="00220A58" w14:paraId="4564F20A" w14:textId="77777777" w:rsidTr="007F71E0">
            <w:trPr>
              <w:trHeight w:val="255"/>
            </w:trPr>
            <w:tc>
              <w:tcPr>
                <w:tcW w:w="5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7D1E43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lastRenderedPageBreak/>
                  <w:t>597</w:t>
                </w:r>
              </w:p>
            </w:tc>
            <w:tc>
              <w:tcPr>
                <w:tcW w:w="1060" w:type="dxa"/>
                <w:tcBorders>
                  <w:top w:val="single" w:sz="8" w:space="0" w:color="000000"/>
                  <w:left w:val="nil"/>
                  <w:bottom w:val="single" w:sz="8" w:space="0" w:color="000000"/>
                  <w:right w:val="single" w:sz="8" w:space="0" w:color="000000"/>
                </w:tcBorders>
                <w:shd w:val="clear" w:color="auto" w:fill="auto"/>
                <w:noWrap/>
                <w:vAlign w:val="bottom"/>
                <w:hideMark/>
              </w:tcPr>
              <w:p w14:paraId="3A2E045A"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5501020</w:t>
                </w:r>
              </w:p>
            </w:tc>
            <w:tc>
              <w:tcPr>
                <w:tcW w:w="7340" w:type="dxa"/>
                <w:tcBorders>
                  <w:top w:val="single" w:sz="8" w:space="0" w:color="000000"/>
                  <w:left w:val="nil"/>
                  <w:bottom w:val="single" w:sz="8" w:space="0" w:color="000000"/>
                  <w:right w:val="single" w:sz="8" w:space="0" w:color="000000"/>
                </w:tcBorders>
                <w:shd w:val="clear" w:color="auto" w:fill="auto"/>
                <w:noWrap/>
                <w:vAlign w:val="bottom"/>
                <w:hideMark/>
              </w:tcPr>
              <w:p w14:paraId="1269C4C5"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Limpeza final de obra </w:t>
                </w:r>
              </w:p>
            </w:tc>
            <w:tc>
              <w:tcPr>
                <w:tcW w:w="820" w:type="dxa"/>
                <w:tcBorders>
                  <w:top w:val="single" w:sz="8" w:space="0" w:color="000000"/>
                  <w:left w:val="nil"/>
                  <w:bottom w:val="single" w:sz="8" w:space="0" w:color="000000"/>
                  <w:right w:val="single" w:sz="8" w:space="0" w:color="000000"/>
                </w:tcBorders>
                <w:shd w:val="clear" w:color="auto" w:fill="auto"/>
                <w:noWrap/>
                <w:vAlign w:val="bottom"/>
                <w:hideMark/>
              </w:tcPr>
              <w:p w14:paraId="7EAE65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single" w:sz="8" w:space="0" w:color="000000"/>
                  <w:left w:val="nil"/>
                  <w:bottom w:val="single" w:sz="8" w:space="0" w:color="000000"/>
                  <w:right w:val="single" w:sz="8" w:space="0" w:color="000000"/>
                </w:tcBorders>
                <w:shd w:val="clear" w:color="auto" w:fill="auto"/>
                <w:noWrap/>
                <w:vAlign w:val="bottom"/>
                <w:hideMark/>
              </w:tcPr>
              <w:p w14:paraId="0374DDDD"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1350,00</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357018A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10,92</w:t>
                </w:r>
              </w:p>
            </w:tc>
            <w:tc>
              <w:tcPr>
                <w:tcW w:w="1660" w:type="dxa"/>
                <w:tcBorders>
                  <w:top w:val="single" w:sz="8" w:space="0" w:color="000000"/>
                  <w:left w:val="nil"/>
                  <w:bottom w:val="single" w:sz="8" w:space="0" w:color="000000"/>
                  <w:right w:val="single" w:sz="8" w:space="0" w:color="000000"/>
                </w:tcBorders>
                <w:shd w:val="clear" w:color="auto" w:fill="auto"/>
                <w:noWrap/>
                <w:vAlign w:val="bottom"/>
                <w:hideMark/>
              </w:tcPr>
              <w:p w14:paraId="286F002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14.742,00</w:t>
                </w:r>
              </w:p>
            </w:tc>
          </w:tr>
          <w:tr w:rsidR="00BC67BD" w:rsidRPr="00220A58" w14:paraId="337BF1D9" w14:textId="77777777" w:rsidTr="007F71E0">
            <w:trPr>
              <w:trHeight w:val="255"/>
            </w:trPr>
            <w:tc>
              <w:tcPr>
                <w:tcW w:w="520" w:type="dxa"/>
                <w:tcBorders>
                  <w:top w:val="nil"/>
                  <w:left w:val="single" w:sz="8" w:space="0" w:color="000000"/>
                  <w:bottom w:val="nil"/>
                  <w:right w:val="single" w:sz="8" w:space="0" w:color="000000"/>
                </w:tcBorders>
                <w:shd w:val="clear" w:color="auto" w:fill="auto"/>
                <w:noWrap/>
                <w:vAlign w:val="bottom"/>
                <w:hideMark/>
              </w:tcPr>
              <w:p w14:paraId="4CA653BB"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598</w:t>
                </w:r>
              </w:p>
            </w:tc>
            <w:tc>
              <w:tcPr>
                <w:tcW w:w="1060" w:type="dxa"/>
                <w:tcBorders>
                  <w:top w:val="nil"/>
                  <w:left w:val="nil"/>
                  <w:bottom w:val="nil"/>
                  <w:right w:val="single" w:sz="8" w:space="0" w:color="000000"/>
                </w:tcBorders>
                <w:shd w:val="clear" w:color="auto" w:fill="auto"/>
                <w:noWrap/>
                <w:vAlign w:val="bottom"/>
                <w:hideMark/>
              </w:tcPr>
              <w:p w14:paraId="23E70E9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nil"/>
                  <w:left w:val="nil"/>
                  <w:bottom w:val="nil"/>
                  <w:right w:val="single" w:sz="8" w:space="0" w:color="000000"/>
                </w:tcBorders>
                <w:shd w:val="clear" w:color="auto" w:fill="auto"/>
                <w:noWrap/>
                <w:vAlign w:val="bottom"/>
                <w:hideMark/>
              </w:tcPr>
              <w:p w14:paraId="72269E2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Administração local, mobilização e desmobilização de canteiro de obras</w:t>
                </w:r>
              </w:p>
            </w:tc>
            <w:tc>
              <w:tcPr>
                <w:tcW w:w="820" w:type="dxa"/>
                <w:tcBorders>
                  <w:top w:val="nil"/>
                  <w:left w:val="nil"/>
                  <w:bottom w:val="nil"/>
                  <w:right w:val="single" w:sz="8" w:space="0" w:color="000000"/>
                </w:tcBorders>
                <w:shd w:val="clear" w:color="auto" w:fill="auto"/>
                <w:noWrap/>
                <w:vAlign w:val="bottom"/>
                <w:hideMark/>
              </w:tcPr>
              <w:p w14:paraId="4E8E10F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000000"/>
                </w:tcBorders>
                <w:shd w:val="clear" w:color="auto" w:fill="auto"/>
                <w:noWrap/>
                <w:vAlign w:val="bottom"/>
                <w:hideMark/>
              </w:tcPr>
              <w:p w14:paraId="3B2DA2A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60C4DE9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000000"/>
                </w:tcBorders>
                <w:shd w:val="clear" w:color="auto" w:fill="auto"/>
                <w:noWrap/>
                <w:vAlign w:val="bottom"/>
                <w:hideMark/>
              </w:tcPr>
              <w:p w14:paraId="7B9C3A7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1804F059" w14:textId="77777777" w:rsidTr="007F71E0">
            <w:trPr>
              <w:trHeight w:val="25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14:paraId="34F9ED2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730C7491"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1630013</w:t>
                </w:r>
              </w:p>
            </w:tc>
            <w:tc>
              <w:tcPr>
                <w:tcW w:w="7340" w:type="dxa"/>
                <w:tcBorders>
                  <w:top w:val="nil"/>
                  <w:left w:val="nil"/>
                  <w:bottom w:val="single" w:sz="8" w:space="0" w:color="000000"/>
                  <w:right w:val="single" w:sz="8" w:space="0" w:color="000000"/>
                </w:tcBorders>
                <w:shd w:val="clear" w:color="auto" w:fill="auto"/>
                <w:noWrap/>
                <w:vAlign w:val="bottom"/>
                <w:hideMark/>
              </w:tcPr>
              <w:p w14:paraId="3FE0D8B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14:paraId="2FE77A1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single" w:sz="8" w:space="0" w:color="000000"/>
                  <w:right w:val="single" w:sz="8" w:space="0" w:color="000000"/>
                </w:tcBorders>
                <w:shd w:val="clear" w:color="auto" w:fill="auto"/>
                <w:noWrap/>
                <w:vAlign w:val="bottom"/>
                <w:hideMark/>
              </w:tcPr>
              <w:p w14:paraId="5E439D5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15,00</w:t>
                </w:r>
              </w:p>
            </w:tc>
            <w:tc>
              <w:tcPr>
                <w:tcW w:w="1660" w:type="dxa"/>
                <w:tcBorders>
                  <w:top w:val="nil"/>
                  <w:left w:val="nil"/>
                  <w:bottom w:val="single" w:sz="8" w:space="0" w:color="000000"/>
                  <w:right w:val="single" w:sz="8" w:space="0" w:color="000000"/>
                </w:tcBorders>
                <w:shd w:val="clear" w:color="auto" w:fill="auto"/>
                <w:noWrap/>
                <w:vAlign w:val="bottom"/>
                <w:hideMark/>
              </w:tcPr>
              <w:p w14:paraId="62F9174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368,20</w:t>
                </w:r>
              </w:p>
            </w:tc>
            <w:tc>
              <w:tcPr>
                <w:tcW w:w="1660" w:type="dxa"/>
                <w:tcBorders>
                  <w:top w:val="nil"/>
                  <w:left w:val="nil"/>
                  <w:bottom w:val="single" w:sz="8" w:space="0" w:color="000000"/>
                  <w:right w:val="single" w:sz="8" w:space="0" w:color="000000"/>
                </w:tcBorders>
                <w:shd w:val="clear" w:color="auto" w:fill="auto"/>
                <w:noWrap/>
                <w:vAlign w:val="bottom"/>
                <w:hideMark/>
              </w:tcPr>
              <w:p w14:paraId="08FE1F5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5.523,00</w:t>
                </w:r>
              </w:p>
            </w:tc>
          </w:tr>
          <w:tr w:rsidR="00BC67BD" w:rsidRPr="00220A58" w14:paraId="644479DC" w14:textId="77777777" w:rsidTr="007F71E0">
            <w:trPr>
              <w:trHeight w:val="255"/>
            </w:trPr>
            <w:tc>
              <w:tcPr>
                <w:tcW w:w="8920" w:type="dxa"/>
                <w:gridSpan w:val="3"/>
                <w:tcBorders>
                  <w:top w:val="single" w:sz="8" w:space="0" w:color="2E3436"/>
                  <w:left w:val="single" w:sz="8" w:space="0" w:color="2E3436"/>
                  <w:bottom w:val="single" w:sz="8" w:space="0" w:color="2E3436"/>
                  <w:right w:val="nil"/>
                </w:tcBorders>
                <w:shd w:val="clear" w:color="CCCCFF" w:fill="C0C0C0"/>
                <w:noWrap/>
                <w:vAlign w:val="bottom"/>
                <w:hideMark/>
              </w:tcPr>
              <w:p w14:paraId="10855276" w14:textId="77777777" w:rsidR="00BC67BD" w:rsidRPr="00220A58" w:rsidRDefault="00BC67BD" w:rsidP="007F71E0">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SUB TOTAL OBRA</w:t>
                </w:r>
              </w:p>
            </w:tc>
            <w:tc>
              <w:tcPr>
                <w:tcW w:w="820" w:type="dxa"/>
                <w:tcBorders>
                  <w:top w:val="single" w:sz="8" w:space="0" w:color="2E3436"/>
                  <w:left w:val="nil"/>
                  <w:bottom w:val="single" w:sz="8" w:space="0" w:color="2E3436"/>
                  <w:right w:val="nil"/>
                </w:tcBorders>
                <w:shd w:val="clear" w:color="CCCCFF" w:fill="C0C0C0"/>
                <w:noWrap/>
                <w:vAlign w:val="bottom"/>
                <w:hideMark/>
              </w:tcPr>
              <w:p w14:paraId="65B9415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nil"/>
                </w:tcBorders>
                <w:shd w:val="clear" w:color="CCCCFF" w:fill="C0C0C0"/>
                <w:noWrap/>
                <w:vAlign w:val="bottom"/>
                <w:hideMark/>
              </w:tcPr>
              <w:p w14:paraId="0F0BD9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nil"/>
                </w:tcBorders>
                <w:shd w:val="clear" w:color="CCCCFF" w:fill="C0C0C0"/>
                <w:noWrap/>
                <w:vAlign w:val="bottom"/>
                <w:hideMark/>
              </w:tcPr>
              <w:p w14:paraId="54A1275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single" w:sz="8" w:space="0" w:color="2E3436"/>
                  <w:bottom w:val="single" w:sz="8" w:space="0" w:color="2E3436"/>
                  <w:right w:val="single" w:sz="8" w:space="0" w:color="2E3436"/>
                </w:tcBorders>
                <w:shd w:val="clear" w:color="CCCCFF" w:fill="C0C0C0"/>
                <w:noWrap/>
                <w:vAlign w:val="bottom"/>
                <w:hideMark/>
              </w:tcPr>
              <w:p w14:paraId="456F9218"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1.800.364,29</w:t>
                </w:r>
              </w:p>
            </w:tc>
          </w:tr>
          <w:tr w:rsidR="00BC67BD" w:rsidRPr="00220A58" w14:paraId="564A34E7" w14:textId="77777777" w:rsidTr="007F71E0">
            <w:trPr>
              <w:trHeight w:val="255"/>
            </w:trPr>
            <w:tc>
              <w:tcPr>
                <w:tcW w:w="1580" w:type="dxa"/>
                <w:gridSpan w:val="2"/>
                <w:tcBorders>
                  <w:top w:val="single" w:sz="8" w:space="0" w:color="2E3436"/>
                  <w:left w:val="single" w:sz="8" w:space="0" w:color="2E3436"/>
                  <w:bottom w:val="single" w:sz="8" w:space="0" w:color="2E3436"/>
                  <w:right w:val="nil"/>
                </w:tcBorders>
                <w:shd w:val="clear" w:color="CCCCFF" w:fill="C0C0C0"/>
                <w:noWrap/>
                <w:vAlign w:val="bottom"/>
                <w:hideMark/>
              </w:tcPr>
              <w:p w14:paraId="3203D047" w14:textId="77777777" w:rsidR="00BC67BD" w:rsidRPr="00220A58" w:rsidRDefault="00BC67BD" w:rsidP="007F71E0">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BDI (25%)</w:t>
                </w:r>
              </w:p>
            </w:tc>
            <w:tc>
              <w:tcPr>
                <w:tcW w:w="7340" w:type="dxa"/>
                <w:tcBorders>
                  <w:top w:val="nil"/>
                  <w:left w:val="nil"/>
                  <w:bottom w:val="single" w:sz="8" w:space="0" w:color="2E3436"/>
                  <w:right w:val="nil"/>
                </w:tcBorders>
                <w:shd w:val="clear" w:color="CCCCFF" w:fill="C0C0C0"/>
                <w:noWrap/>
                <w:vAlign w:val="bottom"/>
                <w:hideMark/>
              </w:tcPr>
              <w:p w14:paraId="575A0816"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2E3436"/>
                  <w:right w:val="nil"/>
                </w:tcBorders>
                <w:shd w:val="clear" w:color="CCCCFF" w:fill="C0C0C0"/>
                <w:noWrap/>
                <w:vAlign w:val="bottom"/>
                <w:hideMark/>
              </w:tcPr>
              <w:p w14:paraId="33F51B1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nil"/>
                </w:tcBorders>
                <w:shd w:val="clear" w:color="CCCCFF" w:fill="C0C0C0"/>
                <w:noWrap/>
                <w:vAlign w:val="bottom"/>
                <w:hideMark/>
              </w:tcPr>
              <w:p w14:paraId="5D1D3F29"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nil"/>
                </w:tcBorders>
                <w:shd w:val="clear" w:color="CCCCFF" w:fill="C0C0C0"/>
                <w:noWrap/>
                <w:vAlign w:val="bottom"/>
                <w:hideMark/>
              </w:tcPr>
              <w:p w14:paraId="460CE0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single" w:sz="8" w:space="0" w:color="2E3436"/>
                  <w:bottom w:val="single" w:sz="8" w:space="0" w:color="2E3436"/>
                  <w:right w:val="single" w:sz="8" w:space="0" w:color="2E3436"/>
                </w:tcBorders>
                <w:shd w:val="clear" w:color="CCCCFF" w:fill="C0C0C0"/>
                <w:noWrap/>
                <w:vAlign w:val="bottom"/>
                <w:hideMark/>
              </w:tcPr>
              <w:p w14:paraId="77175CA6"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450.091,07</w:t>
                </w:r>
              </w:p>
            </w:tc>
          </w:tr>
          <w:tr w:rsidR="00BC67BD" w:rsidRPr="00220A58" w14:paraId="510255AE" w14:textId="77777777" w:rsidTr="007F71E0">
            <w:trPr>
              <w:trHeight w:val="255"/>
            </w:trPr>
            <w:tc>
              <w:tcPr>
                <w:tcW w:w="520" w:type="dxa"/>
                <w:tcBorders>
                  <w:top w:val="nil"/>
                  <w:left w:val="single" w:sz="8" w:space="0" w:color="2E3436"/>
                  <w:bottom w:val="single" w:sz="8" w:space="0" w:color="2E3436"/>
                  <w:right w:val="nil"/>
                </w:tcBorders>
                <w:shd w:val="clear" w:color="FFFF00" w:fill="FFFF00"/>
                <w:noWrap/>
                <w:vAlign w:val="bottom"/>
                <w:hideMark/>
              </w:tcPr>
              <w:p w14:paraId="77DC71A2"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060" w:type="dxa"/>
                <w:tcBorders>
                  <w:top w:val="nil"/>
                  <w:left w:val="nil"/>
                  <w:bottom w:val="single" w:sz="8" w:space="0" w:color="2E3436"/>
                  <w:right w:val="nil"/>
                </w:tcBorders>
                <w:shd w:val="clear" w:color="FFFF00" w:fill="FFFF00"/>
                <w:noWrap/>
                <w:vAlign w:val="bottom"/>
                <w:hideMark/>
              </w:tcPr>
              <w:p w14:paraId="5F004D62" w14:textId="77777777" w:rsidR="00BC67BD" w:rsidRPr="00220A58" w:rsidRDefault="00BC67BD" w:rsidP="007F71E0">
                <w:pPr>
                  <w:jc w:val="center"/>
                  <w:rPr>
                    <w:rFonts w:ascii="Segoe UI" w:eastAsia="Times New Roman" w:hAnsi="Segoe UI" w:cs="Segoe UI"/>
                    <w:b/>
                    <w:bCs/>
                    <w:sz w:val="16"/>
                    <w:szCs w:val="16"/>
                    <w:lang w:eastAsia="pt-BR"/>
                  </w:rPr>
                </w:pPr>
                <w:r w:rsidRPr="00220A58">
                  <w:rPr>
                    <w:rFonts w:ascii="Segoe UI" w:eastAsia="Times New Roman" w:hAnsi="Segoe UI" w:cs="Segoe UI"/>
                    <w:b/>
                    <w:bCs/>
                    <w:sz w:val="16"/>
                    <w:szCs w:val="16"/>
                    <w:lang w:eastAsia="pt-BR"/>
                  </w:rPr>
                  <w:t> </w:t>
                </w:r>
              </w:p>
            </w:tc>
            <w:tc>
              <w:tcPr>
                <w:tcW w:w="7340" w:type="dxa"/>
                <w:tcBorders>
                  <w:top w:val="nil"/>
                  <w:left w:val="nil"/>
                  <w:bottom w:val="single" w:sz="8" w:space="0" w:color="2E3436"/>
                  <w:right w:val="nil"/>
                </w:tcBorders>
                <w:shd w:val="clear" w:color="FFFF00" w:fill="FFFF00"/>
                <w:noWrap/>
                <w:vAlign w:val="bottom"/>
                <w:hideMark/>
              </w:tcPr>
              <w:p w14:paraId="29A59A6B"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EQUIPAMENTOS</w:t>
                </w:r>
              </w:p>
            </w:tc>
            <w:tc>
              <w:tcPr>
                <w:tcW w:w="820" w:type="dxa"/>
                <w:tcBorders>
                  <w:top w:val="nil"/>
                  <w:left w:val="nil"/>
                  <w:bottom w:val="single" w:sz="8" w:space="0" w:color="2E3436"/>
                  <w:right w:val="nil"/>
                </w:tcBorders>
                <w:shd w:val="clear" w:color="FFFF00" w:fill="FFFF00"/>
                <w:noWrap/>
                <w:vAlign w:val="bottom"/>
                <w:hideMark/>
              </w:tcPr>
              <w:p w14:paraId="5121D156"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240" w:type="dxa"/>
                <w:tcBorders>
                  <w:top w:val="nil"/>
                  <w:left w:val="nil"/>
                  <w:bottom w:val="single" w:sz="8" w:space="0" w:color="2E3436"/>
                  <w:right w:val="nil"/>
                </w:tcBorders>
                <w:shd w:val="clear" w:color="FFFF00" w:fill="FFFF00"/>
                <w:noWrap/>
                <w:vAlign w:val="bottom"/>
                <w:hideMark/>
              </w:tcPr>
              <w:p w14:paraId="1968C19D"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nil"/>
                  <w:left w:val="nil"/>
                  <w:bottom w:val="single" w:sz="8" w:space="0" w:color="2E3436"/>
                  <w:right w:val="nil"/>
                </w:tcBorders>
                <w:shd w:val="clear" w:color="FFFF00" w:fill="FFFF00"/>
                <w:noWrap/>
                <w:vAlign w:val="bottom"/>
                <w:hideMark/>
              </w:tcPr>
              <w:p w14:paraId="62D850B1"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c>
              <w:tcPr>
                <w:tcW w:w="1660" w:type="dxa"/>
                <w:tcBorders>
                  <w:top w:val="nil"/>
                  <w:left w:val="nil"/>
                  <w:bottom w:val="single" w:sz="8" w:space="0" w:color="2E3436"/>
                  <w:right w:val="single" w:sz="8" w:space="0" w:color="2E3436"/>
                </w:tcBorders>
                <w:shd w:val="clear" w:color="FFFF00" w:fill="FFFF00"/>
                <w:noWrap/>
                <w:vAlign w:val="bottom"/>
                <w:hideMark/>
              </w:tcPr>
              <w:p w14:paraId="1F9C7A08"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 </w:t>
                </w:r>
              </w:p>
            </w:tc>
          </w:tr>
          <w:tr w:rsidR="00BC67BD" w:rsidRPr="00220A58" w14:paraId="7498BC60" w14:textId="77777777" w:rsidTr="007F71E0">
            <w:trPr>
              <w:trHeight w:val="255"/>
            </w:trPr>
            <w:tc>
              <w:tcPr>
                <w:tcW w:w="520" w:type="dxa"/>
                <w:tcBorders>
                  <w:top w:val="nil"/>
                  <w:left w:val="single" w:sz="8" w:space="0" w:color="2E3436"/>
                  <w:bottom w:val="nil"/>
                  <w:right w:val="single" w:sz="8" w:space="0" w:color="2E3436"/>
                </w:tcBorders>
                <w:shd w:val="clear" w:color="auto" w:fill="auto"/>
                <w:noWrap/>
                <w:vAlign w:val="bottom"/>
                <w:hideMark/>
              </w:tcPr>
              <w:p w14:paraId="619DC6B5"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599</w:t>
                </w:r>
              </w:p>
            </w:tc>
            <w:tc>
              <w:tcPr>
                <w:tcW w:w="1060" w:type="dxa"/>
                <w:tcBorders>
                  <w:top w:val="nil"/>
                  <w:left w:val="nil"/>
                  <w:bottom w:val="nil"/>
                  <w:right w:val="single" w:sz="8" w:space="0" w:color="2E3436"/>
                </w:tcBorders>
                <w:shd w:val="clear" w:color="auto" w:fill="auto"/>
                <w:noWrap/>
                <w:vAlign w:val="bottom"/>
                <w:hideMark/>
              </w:tcPr>
              <w:p w14:paraId="7CDCE711" w14:textId="77777777" w:rsidR="00BC67BD" w:rsidRPr="00220A58" w:rsidRDefault="00BC67BD" w:rsidP="00500E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3014040</w:t>
                </w:r>
              </w:p>
            </w:tc>
            <w:tc>
              <w:tcPr>
                <w:tcW w:w="7340" w:type="dxa"/>
                <w:tcBorders>
                  <w:top w:val="nil"/>
                  <w:left w:val="nil"/>
                  <w:bottom w:val="nil"/>
                  <w:right w:val="single" w:sz="8" w:space="0" w:color="2E3436"/>
                </w:tcBorders>
                <w:shd w:val="clear" w:color="auto" w:fill="auto"/>
                <w:noWrap/>
                <w:vAlign w:val="bottom"/>
                <w:hideMark/>
              </w:tcPr>
              <w:p w14:paraId="419964C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Plataforma para elevação até 2.00m, nas dimensões de 900mm x 1400mm, </w:t>
                </w:r>
              </w:p>
            </w:tc>
            <w:tc>
              <w:tcPr>
                <w:tcW w:w="820" w:type="dxa"/>
                <w:tcBorders>
                  <w:top w:val="nil"/>
                  <w:left w:val="nil"/>
                  <w:bottom w:val="nil"/>
                  <w:right w:val="single" w:sz="8" w:space="0" w:color="2E3436"/>
                </w:tcBorders>
                <w:shd w:val="clear" w:color="auto" w:fill="auto"/>
                <w:noWrap/>
                <w:vAlign w:val="bottom"/>
                <w:hideMark/>
              </w:tcPr>
              <w:p w14:paraId="34BCB60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2E3436"/>
                </w:tcBorders>
                <w:shd w:val="clear" w:color="auto" w:fill="auto"/>
                <w:noWrap/>
                <w:vAlign w:val="bottom"/>
                <w:hideMark/>
              </w:tcPr>
              <w:p w14:paraId="46A130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2E3436"/>
                </w:tcBorders>
                <w:shd w:val="clear" w:color="auto" w:fill="auto"/>
                <w:noWrap/>
                <w:vAlign w:val="bottom"/>
                <w:hideMark/>
              </w:tcPr>
              <w:p w14:paraId="30BC101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2E3436"/>
                </w:tcBorders>
                <w:shd w:val="clear" w:color="auto" w:fill="auto"/>
                <w:noWrap/>
                <w:vAlign w:val="bottom"/>
                <w:hideMark/>
              </w:tcPr>
              <w:p w14:paraId="39C2789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4C171F94" w14:textId="77777777" w:rsidTr="007F71E0">
            <w:trPr>
              <w:trHeight w:val="255"/>
            </w:trPr>
            <w:tc>
              <w:tcPr>
                <w:tcW w:w="520" w:type="dxa"/>
                <w:tcBorders>
                  <w:top w:val="nil"/>
                  <w:left w:val="single" w:sz="8" w:space="0" w:color="2E3436"/>
                  <w:bottom w:val="nil"/>
                  <w:right w:val="single" w:sz="8" w:space="0" w:color="2E3436"/>
                </w:tcBorders>
                <w:shd w:val="clear" w:color="auto" w:fill="auto"/>
                <w:noWrap/>
                <w:vAlign w:val="bottom"/>
                <w:hideMark/>
              </w:tcPr>
              <w:p w14:paraId="227F9D5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2E3436"/>
                </w:tcBorders>
                <w:shd w:val="clear" w:color="auto" w:fill="auto"/>
                <w:noWrap/>
                <w:vAlign w:val="bottom"/>
                <w:hideMark/>
              </w:tcPr>
              <w:p w14:paraId="14C322BE" w14:textId="77777777" w:rsidR="00BC67BD" w:rsidRPr="00220A58" w:rsidRDefault="00BC67BD" w:rsidP="00500E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2E3436"/>
                </w:tcBorders>
                <w:shd w:val="clear" w:color="auto" w:fill="auto"/>
                <w:noWrap/>
                <w:vAlign w:val="bottom"/>
                <w:hideMark/>
              </w:tcPr>
              <w:p w14:paraId="1D187F3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capacidaded para 250 kg, percurso superior a 1.00m de altura</w:t>
                </w:r>
              </w:p>
            </w:tc>
            <w:tc>
              <w:tcPr>
                <w:tcW w:w="820" w:type="dxa"/>
                <w:tcBorders>
                  <w:top w:val="nil"/>
                  <w:left w:val="nil"/>
                  <w:bottom w:val="nil"/>
                  <w:right w:val="single" w:sz="8" w:space="0" w:color="2E3436"/>
                </w:tcBorders>
                <w:shd w:val="clear" w:color="auto" w:fill="auto"/>
                <w:noWrap/>
                <w:vAlign w:val="bottom"/>
                <w:hideMark/>
              </w:tcPr>
              <w:p w14:paraId="4FD5DAB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cj.</w:t>
                </w:r>
              </w:p>
            </w:tc>
            <w:tc>
              <w:tcPr>
                <w:tcW w:w="1240" w:type="dxa"/>
                <w:tcBorders>
                  <w:top w:val="nil"/>
                  <w:left w:val="nil"/>
                  <w:bottom w:val="nil"/>
                  <w:right w:val="single" w:sz="8" w:space="0" w:color="2E3436"/>
                </w:tcBorders>
                <w:shd w:val="clear" w:color="auto" w:fill="auto"/>
                <w:noWrap/>
                <w:vAlign w:val="bottom"/>
                <w:hideMark/>
              </w:tcPr>
              <w:p w14:paraId="5A3487F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2E3436"/>
                </w:tcBorders>
                <w:shd w:val="clear" w:color="auto" w:fill="auto"/>
                <w:noWrap/>
                <w:vAlign w:val="bottom"/>
                <w:hideMark/>
              </w:tcPr>
              <w:p w14:paraId="2C51786F"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38.052,77</w:t>
                </w:r>
              </w:p>
            </w:tc>
            <w:tc>
              <w:tcPr>
                <w:tcW w:w="1660" w:type="dxa"/>
                <w:tcBorders>
                  <w:top w:val="nil"/>
                  <w:left w:val="nil"/>
                  <w:bottom w:val="nil"/>
                  <w:right w:val="single" w:sz="8" w:space="0" w:color="2E3436"/>
                </w:tcBorders>
                <w:shd w:val="clear" w:color="auto" w:fill="auto"/>
                <w:noWrap/>
                <w:vAlign w:val="bottom"/>
                <w:hideMark/>
              </w:tcPr>
              <w:p w14:paraId="4C86026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38.052,77</w:t>
                </w:r>
              </w:p>
            </w:tc>
          </w:tr>
          <w:tr w:rsidR="00BC67BD" w:rsidRPr="00220A58" w14:paraId="4FAD20B7" w14:textId="77777777" w:rsidTr="007F71E0">
            <w:trPr>
              <w:trHeight w:val="255"/>
            </w:trPr>
            <w:tc>
              <w:tcPr>
                <w:tcW w:w="520" w:type="dxa"/>
                <w:tcBorders>
                  <w:top w:val="single" w:sz="8" w:space="0" w:color="2E3436"/>
                  <w:left w:val="single" w:sz="8" w:space="0" w:color="2E3436"/>
                  <w:bottom w:val="nil"/>
                  <w:right w:val="single" w:sz="8" w:space="0" w:color="2E3436"/>
                </w:tcBorders>
                <w:shd w:val="clear" w:color="auto" w:fill="auto"/>
                <w:noWrap/>
                <w:vAlign w:val="bottom"/>
                <w:hideMark/>
              </w:tcPr>
              <w:p w14:paraId="2E235BC4"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060" w:type="dxa"/>
                <w:tcBorders>
                  <w:top w:val="single" w:sz="8" w:space="0" w:color="2E3436"/>
                  <w:left w:val="nil"/>
                  <w:bottom w:val="nil"/>
                  <w:right w:val="single" w:sz="8" w:space="0" w:color="2E3436"/>
                </w:tcBorders>
                <w:shd w:val="clear" w:color="auto" w:fill="auto"/>
                <w:noWrap/>
                <w:vAlign w:val="center"/>
                <w:hideMark/>
              </w:tcPr>
              <w:p w14:paraId="1D84305E" w14:textId="77777777" w:rsidR="00BC67BD" w:rsidRPr="00220A58" w:rsidRDefault="00BC67BD" w:rsidP="00500E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FDE</w:t>
                </w:r>
              </w:p>
            </w:tc>
            <w:tc>
              <w:tcPr>
                <w:tcW w:w="7340" w:type="dxa"/>
                <w:tcBorders>
                  <w:top w:val="single" w:sz="8" w:space="0" w:color="2E3436"/>
                  <w:left w:val="nil"/>
                  <w:bottom w:val="nil"/>
                  <w:right w:val="single" w:sz="8" w:space="0" w:color="2E3436"/>
                </w:tcBorders>
                <w:shd w:val="clear" w:color="auto" w:fill="auto"/>
                <w:noWrap/>
                <w:vAlign w:val="bottom"/>
                <w:hideMark/>
              </w:tcPr>
              <w:p w14:paraId="7340488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Elevador </w:t>
                </w:r>
                <w:proofErr w:type="gramStart"/>
                <w:r w:rsidRPr="00220A58">
                  <w:rPr>
                    <w:rFonts w:ascii="Segoe UI" w:eastAsia="Times New Roman" w:hAnsi="Segoe UI" w:cs="Segoe UI"/>
                    <w:sz w:val="20"/>
                    <w:szCs w:val="20"/>
                    <w:lang w:eastAsia="pt-BR"/>
                  </w:rPr>
                  <w:t>2</w:t>
                </w:r>
                <w:proofErr w:type="gramEnd"/>
                <w:r w:rsidRPr="00220A58">
                  <w:rPr>
                    <w:rFonts w:ascii="Segoe UI" w:eastAsia="Times New Roman" w:hAnsi="Segoe UI" w:cs="Segoe UI"/>
                    <w:sz w:val="20"/>
                    <w:szCs w:val="20"/>
                    <w:lang w:eastAsia="pt-BR"/>
                  </w:rPr>
                  <w:t xml:space="preserve"> paradas, máquina conjugada porta unilateral.. Capacidade mínima</w:t>
                </w:r>
              </w:p>
            </w:tc>
            <w:tc>
              <w:tcPr>
                <w:tcW w:w="820" w:type="dxa"/>
                <w:tcBorders>
                  <w:top w:val="single" w:sz="8" w:space="0" w:color="2E3436"/>
                  <w:left w:val="nil"/>
                  <w:bottom w:val="nil"/>
                  <w:right w:val="single" w:sz="8" w:space="0" w:color="2E3436"/>
                </w:tcBorders>
                <w:shd w:val="clear" w:color="auto" w:fill="auto"/>
                <w:noWrap/>
                <w:vAlign w:val="bottom"/>
                <w:hideMark/>
              </w:tcPr>
              <w:p w14:paraId="042B871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nil"/>
                  <w:right w:val="single" w:sz="8" w:space="0" w:color="2E3436"/>
                </w:tcBorders>
                <w:shd w:val="clear" w:color="auto" w:fill="auto"/>
                <w:noWrap/>
                <w:vAlign w:val="bottom"/>
                <w:hideMark/>
              </w:tcPr>
              <w:p w14:paraId="14E93BD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nil"/>
                  <w:right w:val="single" w:sz="8" w:space="0" w:color="2E3436"/>
                </w:tcBorders>
                <w:shd w:val="clear" w:color="auto" w:fill="auto"/>
                <w:noWrap/>
                <w:vAlign w:val="bottom"/>
                <w:hideMark/>
              </w:tcPr>
              <w:p w14:paraId="52A893F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nil"/>
                  <w:right w:val="single" w:sz="8" w:space="0" w:color="2E3436"/>
                </w:tcBorders>
                <w:shd w:val="clear" w:color="auto" w:fill="auto"/>
                <w:noWrap/>
                <w:vAlign w:val="bottom"/>
                <w:hideMark/>
              </w:tcPr>
              <w:p w14:paraId="28408EA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666ACE12" w14:textId="77777777" w:rsidTr="007F71E0">
            <w:trPr>
              <w:trHeight w:val="255"/>
            </w:trPr>
            <w:tc>
              <w:tcPr>
                <w:tcW w:w="520" w:type="dxa"/>
                <w:tcBorders>
                  <w:top w:val="nil"/>
                  <w:left w:val="single" w:sz="8" w:space="0" w:color="2E3436"/>
                  <w:bottom w:val="nil"/>
                  <w:right w:val="single" w:sz="8" w:space="0" w:color="2E3436"/>
                </w:tcBorders>
                <w:shd w:val="clear" w:color="auto" w:fill="auto"/>
                <w:noWrap/>
                <w:vAlign w:val="bottom"/>
                <w:hideMark/>
              </w:tcPr>
              <w:p w14:paraId="3FCCDEFA"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2E3436"/>
                </w:tcBorders>
                <w:shd w:val="clear" w:color="auto" w:fill="auto"/>
                <w:noWrap/>
                <w:vAlign w:val="center"/>
                <w:hideMark/>
              </w:tcPr>
              <w:p w14:paraId="3192F623" w14:textId="77777777" w:rsidR="00BC67BD" w:rsidRPr="00220A58" w:rsidRDefault="00BC67BD" w:rsidP="00500E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1620022</w:t>
                </w:r>
              </w:p>
            </w:tc>
            <w:tc>
              <w:tcPr>
                <w:tcW w:w="7340" w:type="dxa"/>
                <w:tcBorders>
                  <w:top w:val="nil"/>
                  <w:left w:val="nil"/>
                  <w:bottom w:val="nil"/>
                  <w:right w:val="single" w:sz="8" w:space="0" w:color="2E3436"/>
                </w:tcBorders>
                <w:shd w:val="clear" w:color="auto" w:fill="auto"/>
                <w:noWrap/>
                <w:vAlign w:val="bottom"/>
                <w:hideMark/>
              </w:tcPr>
              <w:p w14:paraId="6DF963F8"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de carga de 300 kg, cabine com revestimento interno em aço INOX, paredes</w:t>
                </w:r>
              </w:p>
            </w:tc>
            <w:tc>
              <w:tcPr>
                <w:tcW w:w="820" w:type="dxa"/>
                <w:tcBorders>
                  <w:top w:val="nil"/>
                  <w:left w:val="nil"/>
                  <w:bottom w:val="nil"/>
                  <w:right w:val="single" w:sz="8" w:space="0" w:color="2E3436"/>
                </w:tcBorders>
                <w:shd w:val="clear" w:color="auto" w:fill="auto"/>
                <w:noWrap/>
                <w:vAlign w:val="bottom"/>
                <w:hideMark/>
              </w:tcPr>
              <w:p w14:paraId="137D175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2E3436"/>
                </w:tcBorders>
                <w:shd w:val="clear" w:color="auto" w:fill="auto"/>
                <w:noWrap/>
                <w:vAlign w:val="bottom"/>
                <w:hideMark/>
              </w:tcPr>
              <w:p w14:paraId="40F4E3A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2E3436"/>
                </w:tcBorders>
                <w:shd w:val="clear" w:color="auto" w:fill="auto"/>
                <w:noWrap/>
                <w:vAlign w:val="bottom"/>
                <w:hideMark/>
              </w:tcPr>
              <w:p w14:paraId="0DCD89D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2E3436"/>
                </w:tcBorders>
                <w:shd w:val="clear" w:color="auto" w:fill="auto"/>
                <w:noWrap/>
                <w:vAlign w:val="bottom"/>
                <w:hideMark/>
              </w:tcPr>
              <w:p w14:paraId="212D6AE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5F369D30" w14:textId="77777777" w:rsidTr="007F71E0">
            <w:trPr>
              <w:trHeight w:val="255"/>
            </w:trPr>
            <w:tc>
              <w:tcPr>
                <w:tcW w:w="520" w:type="dxa"/>
                <w:tcBorders>
                  <w:top w:val="nil"/>
                  <w:left w:val="single" w:sz="8" w:space="0" w:color="2E3436"/>
                  <w:bottom w:val="nil"/>
                  <w:right w:val="single" w:sz="8" w:space="0" w:color="2E3436"/>
                </w:tcBorders>
                <w:shd w:val="clear" w:color="auto" w:fill="auto"/>
                <w:noWrap/>
                <w:vAlign w:val="bottom"/>
                <w:hideMark/>
              </w:tcPr>
              <w:p w14:paraId="2A70848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2E3436"/>
                </w:tcBorders>
                <w:shd w:val="clear" w:color="auto" w:fill="auto"/>
                <w:noWrap/>
                <w:vAlign w:val="center"/>
                <w:hideMark/>
              </w:tcPr>
              <w:p w14:paraId="3999B9F0" w14:textId="77777777" w:rsidR="00BC67BD" w:rsidRPr="00220A58" w:rsidRDefault="00BC67BD" w:rsidP="00500E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2E3436"/>
                </w:tcBorders>
                <w:shd w:val="clear" w:color="auto" w:fill="auto"/>
                <w:noWrap/>
                <w:vAlign w:val="bottom"/>
                <w:hideMark/>
              </w:tcPr>
              <w:p w14:paraId="597F062D"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tipo guilhotina em aço escovado. Kit completo (corrediças, contra-pesos, bo-</w:t>
                </w:r>
              </w:p>
            </w:tc>
            <w:tc>
              <w:tcPr>
                <w:tcW w:w="820" w:type="dxa"/>
                <w:tcBorders>
                  <w:top w:val="nil"/>
                  <w:left w:val="nil"/>
                  <w:bottom w:val="nil"/>
                  <w:right w:val="single" w:sz="8" w:space="0" w:color="2E3436"/>
                </w:tcBorders>
                <w:shd w:val="clear" w:color="auto" w:fill="auto"/>
                <w:noWrap/>
                <w:vAlign w:val="bottom"/>
                <w:hideMark/>
              </w:tcPr>
              <w:p w14:paraId="791CCBF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nil"/>
                  <w:right w:val="single" w:sz="8" w:space="0" w:color="2E3436"/>
                </w:tcBorders>
                <w:shd w:val="clear" w:color="auto" w:fill="auto"/>
                <w:noWrap/>
                <w:vAlign w:val="bottom"/>
                <w:hideMark/>
              </w:tcPr>
              <w:p w14:paraId="60C9472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2E3436"/>
                </w:tcBorders>
                <w:shd w:val="clear" w:color="auto" w:fill="auto"/>
                <w:noWrap/>
                <w:vAlign w:val="bottom"/>
                <w:hideMark/>
              </w:tcPr>
              <w:p w14:paraId="24BB723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nil"/>
                  <w:right w:val="single" w:sz="8" w:space="0" w:color="2E3436"/>
                </w:tcBorders>
                <w:shd w:val="clear" w:color="auto" w:fill="auto"/>
                <w:noWrap/>
                <w:vAlign w:val="bottom"/>
                <w:hideMark/>
              </w:tcPr>
              <w:p w14:paraId="46199A0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r>
          <w:tr w:rsidR="00BC67BD" w:rsidRPr="00220A58" w14:paraId="7F8065C5" w14:textId="77777777" w:rsidTr="007F71E0">
            <w:trPr>
              <w:trHeight w:val="255"/>
            </w:trPr>
            <w:tc>
              <w:tcPr>
                <w:tcW w:w="520" w:type="dxa"/>
                <w:tcBorders>
                  <w:top w:val="nil"/>
                  <w:left w:val="single" w:sz="8" w:space="0" w:color="2E3436"/>
                  <w:bottom w:val="nil"/>
                  <w:right w:val="single" w:sz="8" w:space="0" w:color="2E3436"/>
                </w:tcBorders>
                <w:shd w:val="clear" w:color="auto" w:fill="auto"/>
                <w:noWrap/>
                <w:vAlign w:val="bottom"/>
                <w:hideMark/>
              </w:tcPr>
              <w:p w14:paraId="4D391F71"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060" w:type="dxa"/>
                <w:tcBorders>
                  <w:top w:val="nil"/>
                  <w:left w:val="nil"/>
                  <w:bottom w:val="nil"/>
                  <w:right w:val="single" w:sz="8" w:space="0" w:color="2E3436"/>
                </w:tcBorders>
                <w:shd w:val="clear" w:color="auto" w:fill="auto"/>
                <w:noWrap/>
                <w:vAlign w:val="center"/>
                <w:hideMark/>
              </w:tcPr>
              <w:p w14:paraId="23780633" w14:textId="77777777" w:rsidR="00BC67BD" w:rsidRPr="00220A58" w:rsidRDefault="00BC67BD" w:rsidP="00500E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 </w:t>
                </w:r>
              </w:p>
            </w:tc>
            <w:tc>
              <w:tcPr>
                <w:tcW w:w="7340" w:type="dxa"/>
                <w:tcBorders>
                  <w:top w:val="nil"/>
                  <w:left w:val="nil"/>
                  <w:bottom w:val="nil"/>
                  <w:right w:val="single" w:sz="8" w:space="0" w:color="2E3436"/>
                </w:tcBorders>
                <w:shd w:val="clear" w:color="auto" w:fill="auto"/>
                <w:noWrap/>
                <w:vAlign w:val="bottom"/>
                <w:hideMark/>
              </w:tcPr>
              <w:p w14:paraId="4E928554" w14:textId="77777777" w:rsidR="00BC67BD" w:rsidRPr="00220A58" w:rsidRDefault="00BC67BD" w:rsidP="007F71E0">
                <w:pPr>
                  <w:rPr>
                    <w:rFonts w:ascii="Segoe UI" w:eastAsia="Times New Roman" w:hAnsi="Segoe UI" w:cs="Segoe UI"/>
                    <w:sz w:val="20"/>
                    <w:szCs w:val="20"/>
                    <w:lang w:eastAsia="pt-BR"/>
                  </w:rPr>
                </w:pPr>
                <w:proofErr w:type="gramStart"/>
                <w:r w:rsidRPr="00220A58">
                  <w:rPr>
                    <w:rFonts w:ascii="Segoe UI" w:eastAsia="Times New Roman" w:hAnsi="Segoe UI" w:cs="Segoe UI"/>
                    <w:sz w:val="20"/>
                    <w:szCs w:val="20"/>
                    <w:lang w:eastAsia="pt-BR"/>
                  </w:rPr>
                  <w:t>toeiras</w:t>
                </w:r>
                <w:proofErr w:type="gramEnd"/>
                <w:r w:rsidRPr="00220A58">
                  <w:rPr>
                    <w:rFonts w:ascii="Segoe UI" w:eastAsia="Times New Roman" w:hAnsi="Segoe UI" w:cs="Segoe UI"/>
                    <w:sz w:val="20"/>
                    <w:szCs w:val="20"/>
                    <w:lang w:eastAsia="pt-BR"/>
                  </w:rPr>
                  <w:t>, etc.)</w:t>
                </w:r>
              </w:p>
            </w:tc>
            <w:tc>
              <w:tcPr>
                <w:tcW w:w="820" w:type="dxa"/>
                <w:tcBorders>
                  <w:top w:val="nil"/>
                  <w:left w:val="nil"/>
                  <w:bottom w:val="nil"/>
                  <w:right w:val="single" w:sz="8" w:space="0" w:color="2E3436"/>
                </w:tcBorders>
                <w:shd w:val="clear" w:color="auto" w:fill="auto"/>
                <w:noWrap/>
                <w:vAlign w:val="bottom"/>
                <w:hideMark/>
              </w:tcPr>
              <w:p w14:paraId="6611C73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nil"/>
                  <w:left w:val="nil"/>
                  <w:bottom w:val="nil"/>
                  <w:right w:val="single" w:sz="8" w:space="0" w:color="2E3436"/>
                </w:tcBorders>
                <w:shd w:val="clear" w:color="auto" w:fill="auto"/>
                <w:noWrap/>
                <w:vAlign w:val="bottom"/>
                <w:hideMark/>
              </w:tcPr>
              <w:p w14:paraId="5313C7A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nil"/>
                  <w:left w:val="nil"/>
                  <w:bottom w:val="nil"/>
                  <w:right w:val="single" w:sz="8" w:space="0" w:color="2E3436"/>
                </w:tcBorders>
                <w:shd w:val="clear" w:color="auto" w:fill="auto"/>
                <w:noWrap/>
                <w:vAlign w:val="bottom"/>
                <w:hideMark/>
              </w:tcPr>
              <w:p w14:paraId="38DECFCC"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128.931,74</w:t>
                </w:r>
              </w:p>
            </w:tc>
            <w:tc>
              <w:tcPr>
                <w:tcW w:w="1660" w:type="dxa"/>
                <w:tcBorders>
                  <w:top w:val="nil"/>
                  <w:left w:val="nil"/>
                  <w:bottom w:val="nil"/>
                  <w:right w:val="single" w:sz="8" w:space="0" w:color="2E3436"/>
                </w:tcBorders>
                <w:shd w:val="clear" w:color="auto" w:fill="auto"/>
                <w:noWrap/>
                <w:vAlign w:val="bottom"/>
                <w:hideMark/>
              </w:tcPr>
              <w:p w14:paraId="56D68A31"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128.931,74</w:t>
                </w:r>
              </w:p>
            </w:tc>
          </w:tr>
          <w:tr w:rsidR="00BC67BD" w:rsidRPr="00220A58" w14:paraId="248D4803" w14:textId="77777777" w:rsidTr="007F71E0">
            <w:trPr>
              <w:trHeight w:val="255"/>
            </w:trPr>
            <w:tc>
              <w:tcPr>
                <w:tcW w:w="520" w:type="dxa"/>
                <w:tcBorders>
                  <w:top w:val="single" w:sz="8" w:space="0" w:color="2E3436"/>
                  <w:left w:val="single" w:sz="8" w:space="0" w:color="2E3436"/>
                  <w:bottom w:val="nil"/>
                  <w:right w:val="single" w:sz="8" w:space="0" w:color="2E3436"/>
                </w:tcBorders>
                <w:shd w:val="clear" w:color="auto" w:fill="auto"/>
                <w:noWrap/>
                <w:vAlign w:val="bottom"/>
                <w:hideMark/>
              </w:tcPr>
              <w:p w14:paraId="7BCD2CF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601</w:t>
                </w:r>
              </w:p>
            </w:tc>
            <w:tc>
              <w:tcPr>
                <w:tcW w:w="1060" w:type="dxa"/>
                <w:tcBorders>
                  <w:top w:val="single" w:sz="8" w:space="0" w:color="2E3436"/>
                  <w:left w:val="nil"/>
                  <w:bottom w:val="nil"/>
                  <w:right w:val="single" w:sz="8" w:space="0" w:color="2E3436"/>
                </w:tcBorders>
                <w:shd w:val="clear" w:color="auto" w:fill="auto"/>
                <w:noWrap/>
                <w:vAlign w:val="bottom"/>
                <w:hideMark/>
              </w:tcPr>
              <w:p w14:paraId="0942662F"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4305030</w:t>
                </w:r>
              </w:p>
            </w:tc>
            <w:tc>
              <w:tcPr>
                <w:tcW w:w="7340" w:type="dxa"/>
                <w:tcBorders>
                  <w:top w:val="single" w:sz="8" w:space="0" w:color="2E3436"/>
                  <w:left w:val="nil"/>
                  <w:bottom w:val="nil"/>
                  <w:right w:val="single" w:sz="8" w:space="0" w:color="2E3436"/>
                </w:tcBorders>
                <w:shd w:val="clear" w:color="auto" w:fill="auto"/>
                <w:noWrap/>
                <w:vAlign w:val="bottom"/>
                <w:hideMark/>
              </w:tcPr>
              <w:p w14:paraId="5356CEF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Exaustor eletrico em plástico, vazão de 150 a 190 m³/h</w:t>
                </w:r>
              </w:p>
            </w:tc>
            <w:tc>
              <w:tcPr>
                <w:tcW w:w="820" w:type="dxa"/>
                <w:tcBorders>
                  <w:top w:val="single" w:sz="8" w:space="0" w:color="2E3436"/>
                  <w:left w:val="nil"/>
                  <w:bottom w:val="nil"/>
                  <w:right w:val="single" w:sz="8" w:space="0" w:color="2E3436"/>
                </w:tcBorders>
                <w:shd w:val="clear" w:color="auto" w:fill="auto"/>
                <w:noWrap/>
                <w:vAlign w:val="bottom"/>
                <w:hideMark/>
              </w:tcPr>
              <w:p w14:paraId="444E0AC2"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2E3436"/>
                  <w:left w:val="nil"/>
                  <w:bottom w:val="nil"/>
                  <w:right w:val="single" w:sz="8" w:space="0" w:color="2E3436"/>
                </w:tcBorders>
                <w:shd w:val="clear" w:color="auto" w:fill="auto"/>
                <w:noWrap/>
                <w:vAlign w:val="bottom"/>
                <w:hideMark/>
              </w:tcPr>
              <w:p w14:paraId="00FF7D16"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1,00</w:t>
                </w:r>
              </w:p>
            </w:tc>
            <w:tc>
              <w:tcPr>
                <w:tcW w:w="1660" w:type="dxa"/>
                <w:tcBorders>
                  <w:top w:val="single" w:sz="8" w:space="0" w:color="2E3436"/>
                  <w:left w:val="nil"/>
                  <w:bottom w:val="nil"/>
                  <w:right w:val="single" w:sz="8" w:space="0" w:color="2E3436"/>
                </w:tcBorders>
                <w:shd w:val="clear" w:color="auto" w:fill="auto"/>
                <w:noWrap/>
                <w:vAlign w:val="bottom"/>
                <w:hideMark/>
              </w:tcPr>
              <w:p w14:paraId="646E68D7"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318,72</w:t>
                </w:r>
              </w:p>
            </w:tc>
            <w:tc>
              <w:tcPr>
                <w:tcW w:w="1660" w:type="dxa"/>
                <w:tcBorders>
                  <w:top w:val="single" w:sz="8" w:space="0" w:color="2E3436"/>
                  <w:left w:val="nil"/>
                  <w:bottom w:val="nil"/>
                  <w:right w:val="single" w:sz="8" w:space="0" w:color="2E3436"/>
                </w:tcBorders>
                <w:shd w:val="clear" w:color="auto" w:fill="auto"/>
                <w:noWrap/>
                <w:vAlign w:val="bottom"/>
                <w:hideMark/>
              </w:tcPr>
              <w:p w14:paraId="7AB8F49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466,24</w:t>
                </w:r>
              </w:p>
            </w:tc>
          </w:tr>
          <w:tr w:rsidR="00BC67BD" w:rsidRPr="00220A58" w14:paraId="3732371E" w14:textId="77777777" w:rsidTr="007F71E0">
            <w:trPr>
              <w:trHeight w:val="255"/>
            </w:trPr>
            <w:tc>
              <w:tcPr>
                <w:tcW w:w="520" w:type="dxa"/>
                <w:tcBorders>
                  <w:top w:val="single" w:sz="8" w:space="0" w:color="2E3436"/>
                  <w:left w:val="single" w:sz="8" w:space="0" w:color="2E3436"/>
                  <w:bottom w:val="nil"/>
                  <w:right w:val="single" w:sz="8" w:space="0" w:color="2E3436"/>
                </w:tcBorders>
                <w:shd w:val="clear" w:color="auto" w:fill="auto"/>
                <w:noWrap/>
                <w:vAlign w:val="bottom"/>
                <w:hideMark/>
              </w:tcPr>
              <w:p w14:paraId="5B10633F"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602</w:t>
                </w:r>
              </w:p>
            </w:tc>
            <w:tc>
              <w:tcPr>
                <w:tcW w:w="1060" w:type="dxa"/>
                <w:tcBorders>
                  <w:top w:val="single" w:sz="8" w:space="0" w:color="2E3436"/>
                  <w:left w:val="nil"/>
                  <w:bottom w:val="nil"/>
                  <w:right w:val="single" w:sz="8" w:space="0" w:color="2E3436"/>
                </w:tcBorders>
                <w:shd w:val="clear" w:color="auto" w:fill="auto"/>
                <w:noWrap/>
                <w:vAlign w:val="bottom"/>
                <w:hideMark/>
              </w:tcPr>
              <w:p w14:paraId="1EBC3EA8"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4307340</w:t>
                </w:r>
              </w:p>
            </w:tc>
            <w:tc>
              <w:tcPr>
                <w:tcW w:w="7340" w:type="dxa"/>
                <w:tcBorders>
                  <w:top w:val="single" w:sz="8" w:space="0" w:color="2E3436"/>
                  <w:left w:val="nil"/>
                  <w:bottom w:val="nil"/>
                  <w:right w:val="single" w:sz="8" w:space="0" w:color="2E3436"/>
                </w:tcBorders>
                <w:shd w:val="clear" w:color="auto" w:fill="auto"/>
                <w:noWrap/>
                <w:vAlign w:val="bottom"/>
                <w:hideMark/>
              </w:tcPr>
              <w:p w14:paraId="36BC738C"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Aparelho de ar condicionado tipo split parede, cap. De 18.000 BTU´s</w:t>
                </w:r>
              </w:p>
            </w:tc>
            <w:tc>
              <w:tcPr>
                <w:tcW w:w="820" w:type="dxa"/>
                <w:tcBorders>
                  <w:top w:val="single" w:sz="8" w:space="0" w:color="2E3436"/>
                  <w:left w:val="nil"/>
                  <w:bottom w:val="nil"/>
                  <w:right w:val="single" w:sz="8" w:space="0" w:color="2E3436"/>
                </w:tcBorders>
                <w:shd w:val="clear" w:color="auto" w:fill="auto"/>
                <w:noWrap/>
                <w:vAlign w:val="bottom"/>
                <w:hideMark/>
              </w:tcPr>
              <w:p w14:paraId="76A9846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unid</w:t>
                </w:r>
              </w:p>
            </w:tc>
            <w:tc>
              <w:tcPr>
                <w:tcW w:w="1240" w:type="dxa"/>
                <w:tcBorders>
                  <w:top w:val="single" w:sz="8" w:space="0" w:color="2E3436"/>
                  <w:left w:val="nil"/>
                  <w:bottom w:val="nil"/>
                  <w:right w:val="single" w:sz="8" w:space="0" w:color="2E3436"/>
                </w:tcBorders>
                <w:shd w:val="clear" w:color="auto" w:fill="auto"/>
                <w:noWrap/>
                <w:vAlign w:val="bottom"/>
                <w:hideMark/>
              </w:tcPr>
              <w:p w14:paraId="6048FBEB"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6,00</w:t>
                </w:r>
              </w:p>
            </w:tc>
            <w:tc>
              <w:tcPr>
                <w:tcW w:w="1660" w:type="dxa"/>
                <w:tcBorders>
                  <w:top w:val="single" w:sz="8" w:space="0" w:color="2E3436"/>
                  <w:left w:val="nil"/>
                  <w:bottom w:val="nil"/>
                  <w:right w:val="single" w:sz="8" w:space="0" w:color="2E3436"/>
                </w:tcBorders>
                <w:shd w:val="clear" w:color="auto" w:fill="auto"/>
                <w:noWrap/>
                <w:vAlign w:val="bottom"/>
                <w:hideMark/>
              </w:tcPr>
              <w:p w14:paraId="6AF54F7E"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3.030,84</w:t>
                </w:r>
              </w:p>
            </w:tc>
            <w:tc>
              <w:tcPr>
                <w:tcW w:w="1660" w:type="dxa"/>
                <w:tcBorders>
                  <w:top w:val="single" w:sz="8" w:space="0" w:color="2E3436"/>
                  <w:left w:val="nil"/>
                  <w:bottom w:val="nil"/>
                  <w:right w:val="single" w:sz="8" w:space="0" w:color="2E3436"/>
                </w:tcBorders>
                <w:shd w:val="clear" w:color="auto" w:fill="auto"/>
                <w:noWrap/>
                <w:vAlign w:val="bottom"/>
                <w:hideMark/>
              </w:tcPr>
              <w:p w14:paraId="5FF78EE8"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18.185,04</w:t>
                </w:r>
              </w:p>
            </w:tc>
          </w:tr>
          <w:tr w:rsidR="00BC67BD" w:rsidRPr="00220A58" w14:paraId="2EE57BB5" w14:textId="77777777" w:rsidTr="007F71E0">
            <w:trPr>
              <w:trHeight w:val="255"/>
            </w:trPr>
            <w:tc>
              <w:tcPr>
                <w:tcW w:w="520" w:type="dxa"/>
                <w:tcBorders>
                  <w:top w:val="nil"/>
                  <w:left w:val="single" w:sz="8" w:space="0" w:color="2E3436"/>
                  <w:bottom w:val="nil"/>
                  <w:right w:val="single" w:sz="8" w:space="0" w:color="2E3436"/>
                </w:tcBorders>
                <w:shd w:val="clear" w:color="auto" w:fill="auto"/>
                <w:noWrap/>
                <w:vAlign w:val="bottom"/>
                <w:hideMark/>
              </w:tcPr>
              <w:p w14:paraId="1C7955C3" w14:textId="77777777" w:rsidR="00BC67BD" w:rsidRPr="00220A58" w:rsidRDefault="00BC67BD" w:rsidP="007F71E0">
                <w:pPr>
                  <w:jc w:val="right"/>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603</w:t>
                </w:r>
              </w:p>
            </w:tc>
            <w:tc>
              <w:tcPr>
                <w:tcW w:w="1060" w:type="dxa"/>
                <w:tcBorders>
                  <w:top w:val="nil"/>
                  <w:left w:val="nil"/>
                  <w:bottom w:val="nil"/>
                  <w:right w:val="single" w:sz="8" w:space="0" w:color="2E3436"/>
                </w:tcBorders>
                <w:shd w:val="clear" w:color="auto" w:fill="auto"/>
                <w:noWrap/>
                <w:vAlign w:val="bottom"/>
                <w:hideMark/>
              </w:tcPr>
              <w:p w14:paraId="75DBE7D6" w14:textId="77777777" w:rsidR="00BC67BD" w:rsidRPr="00220A58" w:rsidRDefault="00BC67BD" w:rsidP="007F71E0">
                <w:pPr>
                  <w:jc w:val="right"/>
                  <w:rPr>
                    <w:rFonts w:ascii="Segoe UI" w:eastAsia="Times New Roman" w:hAnsi="Segoe UI" w:cs="Segoe UI"/>
                    <w:sz w:val="16"/>
                    <w:szCs w:val="16"/>
                    <w:lang w:eastAsia="pt-BR"/>
                  </w:rPr>
                </w:pPr>
                <w:r w:rsidRPr="00220A58">
                  <w:rPr>
                    <w:rFonts w:ascii="Segoe UI" w:eastAsia="Times New Roman" w:hAnsi="Segoe UI" w:cs="Segoe UI"/>
                    <w:sz w:val="16"/>
                    <w:szCs w:val="16"/>
                    <w:lang w:eastAsia="pt-BR"/>
                  </w:rPr>
                  <w:t>6220330</w:t>
                </w:r>
              </w:p>
            </w:tc>
            <w:tc>
              <w:tcPr>
                <w:tcW w:w="7340" w:type="dxa"/>
                <w:tcBorders>
                  <w:top w:val="nil"/>
                  <w:left w:val="nil"/>
                  <w:bottom w:val="nil"/>
                  <w:right w:val="single" w:sz="8" w:space="0" w:color="2E3436"/>
                </w:tcBorders>
                <w:shd w:val="clear" w:color="auto" w:fill="auto"/>
                <w:noWrap/>
                <w:vAlign w:val="bottom"/>
                <w:hideMark/>
              </w:tcPr>
              <w:p w14:paraId="105A0052"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xml:space="preserve">Coifa em aço INOX com filtro e exaustor axial, area até 3.00 m² </w:t>
                </w:r>
              </w:p>
            </w:tc>
            <w:tc>
              <w:tcPr>
                <w:tcW w:w="820" w:type="dxa"/>
                <w:tcBorders>
                  <w:top w:val="nil"/>
                  <w:left w:val="nil"/>
                  <w:bottom w:val="nil"/>
                  <w:right w:val="single" w:sz="8" w:space="0" w:color="2E3436"/>
                </w:tcBorders>
                <w:shd w:val="clear" w:color="auto" w:fill="auto"/>
                <w:noWrap/>
                <w:vAlign w:val="bottom"/>
                <w:hideMark/>
              </w:tcPr>
              <w:p w14:paraId="67CAFBC4"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m²</w:t>
                </w:r>
              </w:p>
            </w:tc>
            <w:tc>
              <w:tcPr>
                <w:tcW w:w="1240" w:type="dxa"/>
                <w:tcBorders>
                  <w:top w:val="nil"/>
                  <w:left w:val="nil"/>
                  <w:bottom w:val="nil"/>
                  <w:right w:val="single" w:sz="8" w:space="0" w:color="2E3436"/>
                </w:tcBorders>
                <w:shd w:val="clear" w:color="auto" w:fill="auto"/>
                <w:noWrap/>
                <w:vAlign w:val="bottom"/>
                <w:hideMark/>
              </w:tcPr>
              <w:p w14:paraId="71296DF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2,50</w:t>
                </w:r>
              </w:p>
            </w:tc>
            <w:tc>
              <w:tcPr>
                <w:tcW w:w="1660" w:type="dxa"/>
                <w:tcBorders>
                  <w:top w:val="nil"/>
                  <w:left w:val="nil"/>
                  <w:bottom w:val="nil"/>
                  <w:right w:val="single" w:sz="8" w:space="0" w:color="2E3436"/>
                </w:tcBorders>
                <w:shd w:val="clear" w:color="auto" w:fill="auto"/>
                <w:noWrap/>
                <w:vAlign w:val="bottom"/>
                <w:hideMark/>
              </w:tcPr>
              <w:p w14:paraId="5D6C557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6.361,17</w:t>
                </w:r>
              </w:p>
            </w:tc>
            <w:tc>
              <w:tcPr>
                <w:tcW w:w="1660" w:type="dxa"/>
                <w:tcBorders>
                  <w:top w:val="nil"/>
                  <w:left w:val="nil"/>
                  <w:bottom w:val="nil"/>
                  <w:right w:val="single" w:sz="8" w:space="0" w:color="2E3436"/>
                </w:tcBorders>
                <w:shd w:val="clear" w:color="auto" w:fill="auto"/>
                <w:noWrap/>
                <w:vAlign w:val="bottom"/>
                <w:hideMark/>
              </w:tcPr>
              <w:p w14:paraId="201709F3"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15.902,93</w:t>
                </w:r>
              </w:p>
            </w:tc>
          </w:tr>
          <w:tr w:rsidR="00BC67BD" w:rsidRPr="00220A58" w14:paraId="54B97087" w14:textId="77777777" w:rsidTr="007F71E0">
            <w:trPr>
              <w:trHeight w:val="255"/>
            </w:trPr>
            <w:tc>
              <w:tcPr>
                <w:tcW w:w="8920" w:type="dxa"/>
                <w:gridSpan w:val="3"/>
                <w:tcBorders>
                  <w:top w:val="single" w:sz="8" w:space="0" w:color="2E3436"/>
                  <w:left w:val="single" w:sz="8" w:space="0" w:color="2E3436"/>
                  <w:bottom w:val="single" w:sz="8" w:space="0" w:color="2E3436"/>
                  <w:right w:val="nil"/>
                </w:tcBorders>
                <w:shd w:val="clear" w:color="CCCCFF" w:fill="C0C0C0"/>
                <w:noWrap/>
                <w:vAlign w:val="bottom"/>
                <w:hideMark/>
              </w:tcPr>
              <w:p w14:paraId="34C78CB8" w14:textId="77777777" w:rsidR="00BC67BD" w:rsidRPr="00220A58" w:rsidRDefault="00BC67BD" w:rsidP="007F71E0">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SUB TOTAL EQUIPAMENTOS</w:t>
                </w:r>
              </w:p>
            </w:tc>
            <w:tc>
              <w:tcPr>
                <w:tcW w:w="820" w:type="dxa"/>
                <w:tcBorders>
                  <w:top w:val="single" w:sz="8" w:space="0" w:color="2E3436"/>
                  <w:left w:val="nil"/>
                  <w:bottom w:val="single" w:sz="8" w:space="0" w:color="2E3436"/>
                  <w:right w:val="nil"/>
                </w:tcBorders>
                <w:shd w:val="clear" w:color="CCCCFF" w:fill="C0C0C0"/>
                <w:noWrap/>
                <w:vAlign w:val="bottom"/>
                <w:hideMark/>
              </w:tcPr>
              <w:p w14:paraId="666E50FF"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single" w:sz="8" w:space="0" w:color="2E3436"/>
                  <w:left w:val="nil"/>
                  <w:bottom w:val="single" w:sz="8" w:space="0" w:color="2E3436"/>
                  <w:right w:val="nil"/>
                </w:tcBorders>
                <w:shd w:val="clear" w:color="CCCCFF" w:fill="C0C0C0"/>
                <w:noWrap/>
                <w:vAlign w:val="bottom"/>
                <w:hideMark/>
              </w:tcPr>
              <w:p w14:paraId="312644E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nil"/>
                  <w:bottom w:val="single" w:sz="8" w:space="0" w:color="2E3436"/>
                  <w:right w:val="nil"/>
                </w:tcBorders>
                <w:shd w:val="clear" w:color="CCCCFF" w:fill="C0C0C0"/>
                <w:noWrap/>
                <w:vAlign w:val="bottom"/>
                <w:hideMark/>
              </w:tcPr>
              <w:p w14:paraId="242DBB24"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single" w:sz="8" w:space="0" w:color="2E3436"/>
                  <w:left w:val="single" w:sz="8" w:space="0" w:color="2E3436"/>
                  <w:bottom w:val="single" w:sz="8" w:space="0" w:color="2E3436"/>
                  <w:right w:val="single" w:sz="8" w:space="0" w:color="2E3436"/>
                </w:tcBorders>
                <w:shd w:val="clear" w:color="CCCCFF" w:fill="C0C0C0"/>
                <w:noWrap/>
                <w:vAlign w:val="bottom"/>
                <w:hideMark/>
              </w:tcPr>
              <w:p w14:paraId="09712587"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201.538,72</w:t>
                </w:r>
              </w:p>
            </w:tc>
          </w:tr>
          <w:tr w:rsidR="00BC67BD" w:rsidRPr="00220A58" w14:paraId="200843BC" w14:textId="77777777" w:rsidTr="007F71E0">
            <w:trPr>
              <w:trHeight w:val="255"/>
            </w:trPr>
            <w:tc>
              <w:tcPr>
                <w:tcW w:w="1580" w:type="dxa"/>
                <w:gridSpan w:val="2"/>
                <w:tcBorders>
                  <w:top w:val="single" w:sz="8" w:space="0" w:color="2E3436"/>
                  <w:left w:val="single" w:sz="8" w:space="0" w:color="2E3436"/>
                  <w:bottom w:val="single" w:sz="8" w:space="0" w:color="2E3436"/>
                  <w:right w:val="nil"/>
                </w:tcBorders>
                <w:shd w:val="clear" w:color="CCCCFF" w:fill="C0C0C0"/>
                <w:noWrap/>
                <w:vAlign w:val="bottom"/>
                <w:hideMark/>
              </w:tcPr>
              <w:p w14:paraId="691EC5A1" w14:textId="77777777" w:rsidR="00BC67BD" w:rsidRPr="00220A58" w:rsidRDefault="00BC67BD" w:rsidP="007F71E0">
                <w:pP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BDI (16.80%)</w:t>
                </w:r>
              </w:p>
            </w:tc>
            <w:tc>
              <w:tcPr>
                <w:tcW w:w="7340" w:type="dxa"/>
                <w:tcBorders>
                  <w:top w:val="nil"/>
                  <w:left w:val="nil"/>
                  <w:bottom w:val="single" w:sz="8" w:space="0" w:color="2E3436"/>
                  <w:right w:val="nil"/>
                </w:tcBorders>
                <w:shd w:val="clear" w:color="CCCCFF" w:fill="C0C0C0"/>
                <w:noWrap/>
                <w:vAlign w:val="bottom"/>
                <w:hideMark/>
              </w:tcPr>
              <w:p w14:paraId="5C90A27B" w14:textId="77777777" w:rsidR="00BC67BD" w:rsidRPr="00220A58" w:rsidRDefault="00BC67BD" w:rsidP="007F71E0">
                <w:pP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820" w:type="dxa"/>
                <w:tcBorders>
                  <w:top w:val="nil"/>
                  <w:left w:val="nil"/>
                  <w:bottom w:val="single" w:sz="8" w:space="0" w:color="2E3436"/>
                  <w:right w:val="nil"/>
                </w:tcBorders>
                <w:shd w:val="clear" w:color="CCCCFF" w:fill="C0C0C0"/>
                <w:noWrap/>
                <w:vAlign w:val="bottom"/>
                <w:hideMark/>
              </w:tcPr>
              <w:p w14:paraId="33B61F3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240" w:type="dxa"/>
                <w:tcBorders>
                  <w:top w:val="nil"/>
                  <w:left w:val="nil"/>
                  <w:bottom w:val="single" w:sz="8" w:space="0" w:color="2E3436"/>
                  <w:right w:val="nil"/>
                </w:tcBorders>
                <w:shd w:val="clear" w:color="CCCCFF" w:fill="C0C0C0"/>
                <w:noWrap/>
                <w:vAlign w:val="bottom"/>
                <w:hideMark/>
              </w:tcPr>
              <w:p w14:paraId="6CD8C60A"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nil"/>
                  <w:bottom w:val="single" w:sz="8" w:space="0" w:color="2E3436"/>
                  <w:right w:val="nil"/>
                </w:tcBorders>
                <w:shd w:val="clear" w:color="CCCCFF" w:fill="C0C0C0"/>
                <w:noWrap/>
                <w:vAlign w:val="bottom"/>
                <w:hideMark/>
              </w:tcPr>
              <w:p w14:paraId="533262E5" w14:textId="77777777" w:rsidR="00BC67BD" w:rsidRPr="00220A58" w:rsidRDefault="00BC67BD" w:rsidP="007F71E0">
                <w:pPr>
                  <w:jc w:val="center"/>
                  <w:rPr>
                    <w:rFonts w:ascii="Segoe UI" w:eastAsia="Times New Roman" w:hAnsi="Segoe UI" w:cs="Segoe UI"/>
                    <w:sz w:val="20"/>
                    <w:szCs w:val="20"/>
                    <w:lang w:eastAsia="pt-BR"/>
                  </w:rPr>
                </w:pPr>
                <w:r w:rsidRPr="00220A58">
                  <w:rPr>
                    <w:rFonts w:ascii="Segoe UI" w:eastAsia="Times New Roman" w:hAnsi="Segoe UI" w:cs="Segoe UI"/>
                    <w:sz w:val="20"/>
                    <w:szCs w:val="20"/>
                    <w:lang w:eastAsia="pt-BR"/>
                  </w:rPr>
                  <w:t> </w:t>
                </w:r>
              </w:p>
            </w:tc>
            <w:tc>
              <w:tcPr>
                <w:tcW w:w="1660" w:type="dxa"/>
                <w:tcBorders>
                  <w:top w:val="nil"/>
                  <w:left w:val="single" w:sz="8" w:space="0" w:color="2E3436"/>
                  <w:bottom w:val="single" w:sz="8" w:space="0" w:color="2E3436"/>
                  <w:right w:val="single" w:sz="8" w:space="0" w:color="2E3436"/>
                </w:tcBorders>
                <w:shd w:val="clear" w:color="CCCCFF" w:fill="C0C0C0"/>
                <w:noWrap/>
                <w:vAlign w:val="bottom"/>
                <w:hideMark/>
              </w:tcPr>
              <w:p w14:paraId="4F08CF5F" w14:textId="77777777" w:rsidR="00BC67BD" w:rsidRPr="00220A58" w:rsidRDefault="00BC67BD" w:rsidP="007F71E0">
                <w:pPr>
                  <w:jc w:val="center"/>
                  <w:rPr>
                    <w:rFonts w:ascii="Segoe UI" w:eastAsia="Times New Roman" w:hAnsi="Segoe UI" w:cs="Segoe UI"/>
                    <w:b/>
                    <w:bCs/>
                    <w:sz w:val="20"/>
                    <w:szCs w:val="20"/>
                    <w:lang w:eastAsia="pt-BR"/>
                  </w:rPr>
                </w:pPr>
                <w:r w:rsidRPr="00220A58">
                  <w:rPr>
                    <w:rFonts w:ascii="Segoe UI" w:eastAsia="Times New Roman" w:hAnsi="Segoe UI" w:cs="Segoe UI"/>
                    <w:b/>
                    <w:bCs/>
                    <w:sz w:val="20"/>
                    <w:szCs w:val="20"/>
                    <w:lang w:eastAsia="pt-BR"/>
                  </w:rPr>
                  <w:t>33.858,50</w:t>
                </w:r>
              </w:p>
            </w:tc>
          </w:tr>
          <w:tr w:rsidR="00BC67BD" w:rsidRPr="00220A58" w14:paraId="25777B4D" w14:textId="77777777" w:rsidTr="007F71E0">
            <w:trPr>
              <w:trHeight w:val="266"/>
            </w:trPr>
            <w:tc>
              <w:tcPr>
                <w:tcW w:w="12640" w:type="dxa"/>
                <w:gridSpan w:val="6"/>
                <w:vMerge w:val="restart"/>
                <w:tcBorders>
                  <w:top w:val="single" w:sz="8" w:space="0" w:color="2E3436"/>
                  <w:left w:val="single" w:sz="8" w:space="0" w:color="2E3436"/>
                  <w:bottom w:val="single" w:sz="8" w:space="0" w:color="2E3436"/>
                  <w:right w:val="single" w:sz="8" w:space="0" w:color="2E3436"/>
                </w:tcBorders>
                <w:shd w:val="clear" w:color="CCCCFF" w:fill="C0C0C0"/>
                <w:noWrap/>
                <w:vAlign w:val="center"/>
                <w:hideMark/>
              </w:tcPr>
              <w:p w14:paraId="781B3D10" w14:textId="77777777" w:rsidR="00BC67BD" w:rsidRPr="00220A58" w:rsidRDefault="00BC67BD" w:rsidP="007F71E0">
                <w:pPr>
                  <w:rPr>
                    <w:rFonts w:ascii="Segoe UI" w:eastAsia="Times New Roman" w:hAnsi="Segoe UI" w:cs="Segoe UI"/>
                    <w:b/>
                    <w:bCs/>
                    <w:i/>
                    <w:iCs/>
                    <w:sz w:val="20"/>
                    <w:szCs w:val="20"/>
                    <w:lang w:eastAsia="pt-BR"/>
                  </w:rPr>
                </w:pPr>
                <w:r w:rsidRPr="00220A58">
                  <w:rPr>
                    <w:rFonts w:ascii="Segoe UI" w:eastAsia="Times New Roman" w:hAnsi="Segoe UI" w:cs="Segoe UI"/>
                    <w:b/>
                    <w:bCs/>
                    <w:i/>
                    <w:iCs/>
                    <w:sz w:val="20"/>
                    <w:szCs w:val="20"/>
                    <w:lang w:eastAsia="pt-BR"/>
                  </w:rPr>
                  <w:t>TOTAL GERAL (OBRAS + EQUIPAMENTOS)</w:t>
                </w:r>
              </w:p>
            </w:tc>
            <w:tc>
              <w:tcPr>
                <w:tcW w:w="1660" w:type="dxa"/>
                <w:vMerge w:val="restart"/>
                <w:tcBorders>
                  <w:top w:val="nil"/>
                  <w:left w:val="single" w:sz="8" w:space="0" w:color="2E3436"/>
                  <w:bottom w:val="single" w:sz="8" w:space="0" w:color="2E3436"/>
                  <w:right w:val="single" w:sz="8" w:space="0" w:color="2E3436"/>
                </w:tcBorders>
                <w:shd w:val="clear" w:color="CCCCFF" w:fill="C0C0C0"/>
                <w:noWrap/>
                <w:vAlign w:val="center"/>
                <w:hideMark/>
              </w:tcPr>
              <w:p w14:paraId="480290BD" w14:textId="77777777" w:rsidR="00BC67BD" w:rsidRPr="00220A58" w:rsidRDefault="00BC67BD" w:rsidP="007F71E0">
                <w:pPr>
                  <w:jc w:val="center"/>
                  <w:rPr>
                    <w:rFonts w:ascii="Segoe UI" w:eastAsia="Times New Roman" w:hAnsi="Segoe UI" w:cs="Segoe UI"/>
                    <w:b/>
                    <w:bCs/>
                    <w:i/>
                    <w:iCs/>
                    <w:sz w:val="20"/>
                    <w:szCs w:val="20"/>
                    <w:lang w:eastAsia="pt-BR"/>
                  </w:rPr>
                </w:pPr>
                <w:r w:rsidRPr="00220A58">
                  <w:rPr>
                    <w:rFonts w:ascii="Segoe UI" w:eastAsia="Times New Roman" w:hAnsi="Segoe UI" w:cs="Segoe UI"/>
                    <w:b/>
                    <w:bCs/>
                    <w:i/>
                    <w:iCs/>
                    <w:sz w:val="20"/>
                    <w:szCs w:val="20"/>
                    <w:lang w:eastAsia="pt-BR"/>
                  </w:rPr>
                  <w:t>2.485.852,59</w:t>
                </w:r>
              </w:p>
            </w:tc>
          </w:tr>
          <w:tr w:rsidR="00BC67BD" w:rsidRPr="00220A58" w14:paraId="5381A6EE" w14:textId="77777777" w:rsidTr="007F71E0">
            <w:trPr>
              <w:trHeight w:val="266"/>
            </w:trPr>
            <w:tc>
              <w:tcPr>
                <w:tcW w:w="12640" w:type="dxa"/>
                <w:gridSpan w:val="6"/>
                <w:vMerge/>
                <w:tcBorders>
                  <w:top w:val="single" w:sz="8" w:space="0" w:color="2E3436"/>
                  <w:left w:val="single" w:sz="8" w:space="0" w:color="2E3436"/>
                  <w:bottom w:val="single" w:sz="8" w:space="0" w:color="2E3436"/>
                  <w:right w:val="single" w:sz="8" w:space="0" w:color="2E3436"/>
                </w:tcBorders>
                <w:vAlign w:val="center"/>
                <w:hideMark/>
              </w:tcPr>
              <w:p w14:paraId="73C20E3D" w14:textId="77777777" w:rsidR="00BC67BD" w:rsidRPr="00220A58" w:rsidRDefault="00BC67BD" w:rsidP="007F71E0">
                <w:pPr>
                  <w:rPr>
                    <w:rFonts w:ascii="Segoe UI" w:eastAsia="Times New Roman" w:hAnsi="Segoe UI" w:cs="Segoe UI"/>
                    <w:b/>
                    <w:bCs/>
                    <w:i/>
                    <w:iCs/>
                    <w:sz w:val="20"/>
                    <w:szCs w:val="20"/>
                    <w:lang w:eastAsia="pt-BR"/>
                  </w:rPr>
                </w:pPr>
              </w:p>
            </w:tc>
            <w:tc>
              <w:tcPr>
                <w:tcW w:w="1660" w:type="dxa"/>
                <w:vMerge/>
                <w:tcBorders>
                  <w:top w:val="nil"/>
                  <w:left w:val="single" w:sz="8" w:space="0" w:color="2E3436"/>
                  <w:bottom w:val="single" w:sz="8" w:space="0" w:color="2E3436"/>
                  <w:right w:val="single" w:sz="8" w:space="0" w:color="2E3436"/>
                </w:tcBorders>
                <w:vAlign w:val="center"/>
                <w:hideMark/>
              </w:tcPr>
              <w:p w14:paraId="76A92F1F" w14:textId="77777777" w:rsidR="00BC67BD" w:rsidRPr="00220A58" w:rsidRDefault="00BC67BD" w:rsidP="007F71E0">
                <w:pPr>
                  <w:rPr>
                    <w:rFonts w:ascii="Segoe UI" w:eastAsia="Times New Roman" w:hAnsi="Segoe UI" w:cs="Segoe UI"/>
                    <w:b/>
                    <w:bCs/>
                    <w:i/>
                    <w:iCs/>
                    <w:sz w:val="20"/>
                    <w:szCs w:val="20"/>
                    <w:lang w:eastAsia="pt-BR"/>
                  </w:rPr>
                </w:pPr>
              </w:p>
            </w:tc>
          </w:tr>
        </w:tbl>
        <w:p w14:paraId="03020D2F" w14:textId="77777777" w:rsidR="00385451" w:rsidRPr="00385451" w:rsidRDefault="00385451" w:rsidP="00385451">
          <w:pPr>
            <w:pStyle w:val="Recuodecorpodetexto"/>
            <w:tabs>
              <w:tab w:val="left" w:pos="8222"/>
              <w:tab w:val="left" w:pos="8505"/>
            </w:tabs>
            <w:ind w:right="567" w:firstLine="0"/>
            <w:jc w:val="left"/>
            <w:rPr>
              <w:rFonts w:ascii="Segoe UI" w:hAnsi="Segoe UI" w:cs="Segoe UI"/>
              <w:b/>
              <w:sz w:val="20"/>
              <w:szCs w:val="20"/>
            </w:rPr>
          </w:pPr>
          <w:r w:rsidRPr="00385451">
            <w:rPr>
              <w:rFonts w:ascii="Segoe UI" w:hAnsi="Segoe UI" w:cs="Segoe UI"/>
              <w:b/>
              <w:sz w:val="20"/>
              <w:szCs w:val="20"/>
            </w:rPr>
            <w:t>Observações</w:t>
          </w:r>
        </w:p>
        <w:p w14:paraId="00C081AB" w14:textId="47A02975" w:rsidR="00385451" w:rsidRPr="00385451" w:rsidRDefault="00385451" w:rsidP="00385451">
          <w:pPr>
            <w:pStyle w:val="Recuodecorpodetexto"/>
            <w:tabs>
              <w:tab w:val="left" w:pos="8222"/>
              <w:tab w:val="left" w:pos="8505"/>
            </w:tabs>
            <w:ind w:right="567" w:firstLine="0"/>
            <w:jc w:val="left"/>
            <w:rPr>
              <w:rFonts w:ascii="Segoe UI" w:hAnsi="Segoe UI" w:cs="Segoe UI"/>
              <w:sz w:val="20"/>
              <w:szCs w:val="20"/>
            </w:rPr>
          </w:pPr>
          <w:r w:rsidRPr="00385451">
            <w:rPr>
              <w:rFonts w:ascii="Segoe UI" w:hAnsi="Segoe UI" w:cs="Segoe UI"/>
              <w:sz w:val="20"/>
              <w:szCs w:val="20"/>
            </w:rPr>
            <w:t xml:space="preserve">1 - </w:t>
          </w:r>
          <w:r w:rsidR="00DD3408" w:rsidRPr="00DD3408">
            <w:rPr>
              <w:rFonts w:ascii="Segoe UI" w:hAnsi="Segoe UI" w:cs="Segoe UI"/>
              <w:sz w:val="20"/>
              <w:szCs w:val="20"/>
            </w:rPr>
            <w:t>Boletim Referencial de Custos - Tabela de Serviços</w:t>
          </w:r>
          <w:proofErr w:type="gramStart"/>
          <w:r w:rsidR="00DD3408" w:rsidRPr="00DD3408">
            <w:rPr>
              <w:rFonts w:ascii="Segoe UI" w:hAnsi="Segoe UI" w:cs="Segoe UI"/>
              <w:sz w:val="20"/>
              <w:szCs w:val="20"/>
            </w:rPr>
            <w:t xml:space="preserve">  </w:t>
          </w:r>
          <w:proofErr w:type="gramEnd"/>
          <w:r w:rsidR="00DD3408" w:rsidRPr="00DD3408">
            <w:rPr>
              <w:rFonts w:ascii="Segoe UI" w:hAnsi="Segoe UI" w:cs="Segoe UI"/>
              <w:sz w:val="20"/>
              <w:szCs w:val="20"/>
            </w:rPr>
            <w:t>- CPOS - Versão 177</w:t>
          </w:r>
        </w:p>
        <w:p w14:paraId="743B3C6F" w14:textId="77777777" w:rsidR="00385451" w:rsidRPr="00385451" w:rsidRDefault="00385451" w:rsidP="00385451">
          <w:pPr>
            <w:pStyle w:val="Recuodecorpodetexto"/>
            <w:tabs>
              <w:tab w:val="left" w:pos="8222"/>
              <w:tab w:val="left" w:pos="8505"/>
            </w:tabs>
            <w:ind w:right="567" w:firstLine="0"/>
            <w:jc w:val="left"/>
            <w:rPr>
              <w:rFonts w:ascii="Segoe UI" w:hAnsi="Segoe UI" w:cs="Segoe UI"/>
              <w:sz w:val="20"/>
              <w:szCs w:val="20"/>
            </w:rPr>
          </w:pPr>
          <w:r w:rsidRPr="00385451">
            <w:rPr>
              <w:rFonts w:ascii="Segoe UI" w:hAnsi="Segoe UI" w:cs="Segoe UI"/>
              <w:sz w:val="20"/>
              <w:szCs w:val="20"/>
            </w:rPr>
            <w:t>2 - Os serviços não constantes do Boletim CPOS foram atualizados pela planilha SINAPI de agosto/2019</w:t>
          </w:r>
        </w:p>
        <w:p w14:paraId="2AA05AA2" w14:textId="46639C97" w:rsidR="00BC67BD" w:rsidRPr="00385451" w:rsidRDefault="00385451" w:rsidP="00385451">
          <w:pPr>
            <w:pStyle w:val="Recuodecorpodetexto"/>
            <w:tabs>
              <w:tab w:val="left" w:pos="8222"/>
              <w:tab w:val="left" w:pos="8505"/>
            </w:tabs>
            <w:ind w:right="567" w:firstLine="0"/>
            <w:jc w:val="left"/>
            <w:rPr>
              <w:rFonts w:ascii="Segoe UI" w:hAnsi="Segoe UI" w:cs="Segoe UI"/>
              <w:sz w:val="20"/>
              <w:szCs w:val="20"/>
            </w:rPr>
          </w:pPr>
          <w:r w:rsidRPr="00385451">
            <w:rPr>
              <w:rFonts w:ascii="Segoe UI" w:hAnsi="Segoe UI" w:cs="Segoe UI"/>
              <w:sz w:val="20"/>
              <w:szCs w:val="20"/>
            </w:rPr>
            <w:t>3 - Foram adotados BDI de 25% para obras e serviços e 16.80% par</w:t>
          </w:r>
          <w:r w:rsidR="00BD7111">
            <w:rPr>
              <w:rFonts w:ascii="Segoe UI" w:hAnsi="Segoe UI" w:cs="Segoe UI"/>
              <w:sz w:val="20"/>
              <w:szCs w:val="20"/>
            </w:rPr>
            <w:t xml:space="preserve">a equipamentos, de acordo com </w:t>
          </w:r>
          <w:r w:rsidRPr="00385451">
            <w:rPr>
              <w:rFonts w:ascii="Segoe UI" w:hAnsi="Segoe UI" w:cs="Segoe UI"/>
              <w:sz w:val="20"/>
              <w:szCs w:val="20"/>
            </w:rPr>
            <w:t>Acórdão n° 2622 do Tribunal de Contas da União</w:t>
          </w:r>
        </w:p>
      </w:sdtContent>
    </w:sdt>
    <w:p w14:paraId="2112F94D" w14:textId="77777777" w:rsidR="00BC67BD" w:rsidRDefault="00BC67BD" w:rsidP="005C4BA0">
      <w:pPr>
        <w:pStyle w:val="Recuodecorpodetexto"/>
        <w:tabs>
          <w:tab w:val="left" w:pos="8222"/>
          <w:tab w:val="left" w:pos="8505"/>
        </w:tabs>
        <w:spacing w:line="360" w:lineRule="auto"/>
        <w:ind w:right="567"/>
        <w:jc w:val="center"/>
        <w:rPr>
          <w:rFonts w:ascii="Segoe UI" w:hAnsi="Segoe UI" w:cs="Segoe UI"/>
          <w:b/>
          <w:sz w:val="20"/>
          <w:szCs w:val="20"/>
        </w:rPr>
      </w:pPr>
    </w:p>
    <w:p w14:paraId="2133536C" w14:textId="77777777" w:rsidR="00BC67BD" w:rsidRPr="0054230F" w:rsidRDefault="00BC67BD" w:rsidP="005C4BA0">
      <w:pPr>
        <w:pStyle w:val="Recuodecorpodetexto"/>
        <w:tabs>
          <w:tab w:val="left" w:pos="8222"/>
          <w:tab w:val="left" w:pos="8505"/>
        </w:tabs>
        <w:spacing w:line="360" w:lineRule="auto"/>
        <w:ind w:right="567"/>
        <w:jc w:val="center"/>
        <w:rPr>
          <w:rFonts w:ascii="Segoe UI" w:hAnsi="Segoe UI" w:cs="Segoe UI"/>
          <w:b/>
          <w:sz w:val="20"/>
          <w:szCs w:val="20"/>
        </w:rPr>
      </w:pPr>
    </w:p>
    <w:p w14:paraId="7FE4C7EA" w14:textId="00E392BC" w:rsidR="005C4BA0" w:rsidRPr="0054230F" w:rsidRDefault="005C4BA0" w:rsidP="005C4BA0">
      <w:pPr>
        <w:spacing w:line="360" w:lineRule="auto"/>
        <w:jc w:val="both"/>
        <w:rPr>
          <w:rFonts w:ascii="Segoe UI" w:hAnsi="Segoe UI" w:cs="Segoe UI"/>
          <w:i/>
          <w:sz w:val="20"/>
          <w:szCs w:val="20"/>
        </w:rPr>
      </w:pPr>
    </w:p>
    <w:p w14:paraId="78946769" w14:textId="3580EAC0" w:rsidR="00BC67BD" w:rsidRDefault="00BC67BD" w:rsidP="005C4BA0">
      <w:pPr>
        <w:spacing w:line="360" w:lineRule="auto"/>
        <w:rPr>
          <w:rFonts w:ascii="Segoe UI" w:hAnsi="Segoe UI" w:cs="Segoe UI"/>
          <w:i/>
          <w:sz w:val="20"/>
          <w:szCs w:val="20"/>
        </w:rPr>
        <w:sectPr w:rsidR="00BC67BD" w:rsidSect="00BC67BD">
          <w:pgSz w:w="16840" w:h="11900" w:orient="landscape"/>
          <w:pgMar w:top="1701" w:right="2552" w:bottom="1127" w:left="1440" w:header="708" w:footer="708" w:gutter="0"/>
          <w:cols w:space="708"/>
          <w:docGrid w:linePitch="360"/>
        </w:sectPr>
      </w:pPr>
    </w:p>
    <w:sdt>
      <w:sdtPr>
        <w:rPr>
          <w:rFonts w:ascii="Segoe UI" w:hAnsi="Segoe UI" w:cs="Segoe UI"/>
          <w:i/>
          <w:sz w:val="20"/>
          <w:szCs w:val="20"/>
        </w:rPr>
        <w:alias w:val="Visita técnica"/>
        <w:tag w:val="Visita técnica"/>
        <w:id w:val="1937407192"/>
        <w:placeholder>
          <w:docPart w:val="D9E926BFC50B4165975D7F5667590354"/>
        </w:placeholder>
      </w:sdtPr>
      <w:sdtEndPr>
        <w:rPr>
          <w:i w:val="0"/>
        </w:rPr>
      </w:sdtEndPr>
      <w:sdtContent>
        <w:p w14:paraId="09BF55B0" w14:textId="78D2377F" w:rsidR="005C4BA0" w:rsidRPr="0054230F" w:rsidRDefault="005C4BA0" w:rsidP="004766FE">
          <w:pPr>
            <w:spacing w:line="360" w:lineRule="auto"/>
            <w:jc w:val="center"/>
            <w:rPr>
              <w:rFonts w:ascii="Segoe UI" w:hAnsi="Segoe UI" w:cs="Segoe UI"/>
              <w:b/>
              <w:sz w:val="20"/>
              <w:szCs w:val="20"/>
            </w:rPr>
          </w:pPr>
          <w:r w:rsidRPr="0054230F">
            <w:rPr>
              <w:rFonts w:ascii="Segoe UI" w:hAnsi="Segoe UI" w:cs="Segoe UI"/>
              <w:b/>
              <w:sz w:val="20"/>
              <w:szCs w:val="20"/>
            </w:rPr>
            <w:t>ANEXO VIII</w:t>
          </w:r>
        </w:p>
        <w:p w14:paraId="0C46F012" w14:textId="77777777" w:rsidR="005C4BA0" w:rsidRPr="00A65B77" w:rsidRDefault="005C4BA0" w:rsidP="00A65B77">
          <w:pPr>
            <w:pStyle w:val="Ttulo1"/>
            <w:jc w:val="center"/>
            <w:rPr>
              <w:rFonts w:ascii="Segoe UI" w:hAnsi="Segoe UI" w:cs="Segoe UI"/>
              <w:b/>
              <w:iCs/>
              <w:color w:val="auto"/>
              <w:sz w:val="20"/>
              <w:szCs w:val="20"/>
            </w:rPr>
          </w:pPr>
          <w:r w:rsidRPr="00A65B77">
            <w:rPr>
              <w:rFonts w:ascii="Segoe UI" w:hAnsi="Segoe UI" w:cs="Segoe UI"/>
              <w:b/>
              <w:iCs/>
              <w:color w:val="auto"/>
              <w:sz w:val="20"/>
              <w:szCs w:val="20"/>
            </w:rPr>
            <w:t>MODELOS REFERENTES À VISITA TÉCNICA</w:t>
          </w:r>
        </w:p>
        <w:p w14:paraId="18749FAF" w14:textId="77777777" w:rsidR="005C4BA0" w:rsidRPr="0054230F" w:rsidRDefault="005C4BA0" w:rsidP="005C4BA0">
          <w:pPr>
            <w:spacing w:line="360" w:lineRule="auto"/>
            <w:jc w:val="center"/>
            <w:rPr>
              <w:rFonts w:ascii="Segoe UI" w:hAnsi="Segoe UI" w:cs="Segoe UI"/>
              <w:b/>
              <w:sz w:val="20"/>
              <w:szCs w:val="20"/>
            </w:rPr>
          </w:pPr>
        </w:p>
        <w:p w14:paraId="4D1EB871" w14:textId="77777777" w:rsidR="005C4BA0" w:rsidRPr="0054230F" w:rsidRDefault="005C4BA0" w:rsidP="005C4BA0">
          <w:pPr>
            <w:spacing w:line="360" w:lineRule="auto"/>
            <w:jc w:val="center"/>
            <w:rPr>
              <w:rFonts w:ascii="Segoe UI" w:hAnsi="Segoe UI" w:cs="Segoe UI"/>
              <w:b/>
              <w:sz w:val="20"/>
              <w:szCs w:val="20"/>
            </w:rPr>
          </w:pPr>
        </w:p>
        <w:p w14:paraId="2E96A5E9" w14:textId="77777777" w:rsidR="005C4BA0" w:rsidRPr="0054230F" w:rsidRDefault="005C4BA0" w:rsidP="005C4BA0">
          <w:pPr>
            <w:pStyle w:val="Recuodecorpodetexto"/>
            <w:tabs>
              <w:tab w:val="left" w:pos="8222"/>
              <w:tab w:val="left" w:pos="8505"/>
            </w:tabs>
            <w:spacing w:line="360" w:lineRule="auto"/>
            <w:ind w:right="567"/>
            <w:jc w:val="center"/>
            <w:rPr>
              <w:rFonts w:ascii="Segoe UI" w:hAnsi="Segoe UI" w:cs="Segoe UI"/>
              <w:b/>
              <w:sz w:val="20"/>
              <w:szCs w:val="20"/>
            </w:rPr>
          </w:pPr>
          <w:r w:rsidRPr="0054230F">
            <w:rPr>
              <w:rFonts w:ascii="Segoe UI" w:hAnsi="Segoe UI" w:cs="Segoe UI"/>
              <w:b/>
              <w:sz w:val="20"/>
              <w:szCs w:val="20"/>
            </w:rPr>
            <w:t>ANEXO VIII.1</w:t>
          </w:r>
        </w:p>
        <w:p w14:paraId="6467B3D5" w14:textId="77777777" w:rsidR="005C4BA0" w:rsidRPr="0054230F" w:rsidRDefault="005C4BA0" w:rsidP="005C4BA0">
          <w:pPr>
            <w:jc w:val="center"/>
            <w:rPr>
              <w:rFonts w:ascii="Segoe UI" w:hAnsi="Segoe UI" w:cs="Segoe UI"/>
              <w:b/>
              <w:sz w:val="20"/>
              <w:szCs w:val="20"/>
            </w:rPr>
          </w:pPr>
          <w:r w:rsidRPr="0054230F">
            <w:rPr>
              <w:rFonts w:ascii="Segoe UI" w:hAnsi="Segoe UI" w:cs="Segoe UI"/>
              <w:b/>
              <w:sz w:val="20"/>
              <w:szCs w:val="20"/>
            </w:rPr>
            <w:t>CERTIFICADO DE REALIZAÇÃO DE VISITA TÉCNICA</w:t>
          </w:r>
        </w:p>
        <w:p w14:paraId="796AEA90" w14:textId="77777777" w:rsidR="005C4BA0" w:rsidRPr="0054230F" w:rsidRDefault="005C4BA0" w:rsidP="005C4BA0">
          <w:pPr>
            <w:jc w:val="center"/>
            <w:rPr>
              <w:rFonts w:ascii="Segoe UI" w:hAnsi="Segoe UI" w:cs="Segoe UI"/>
              <w:b/>
              <w:sz w:val="20"/>
              <w:szCs w:val="20"/>
            </w:rPr>
          </w:pPr>
          <w:r w:rsidRPr="0054230F">
            <w:rPr>
              <w:rFonts w:ascii="Segoe UI" w:hAnsi="Segoe UI" w:cs="Segoe UI"/>
              <w:b/>
              <w:sz w:val="20"/>
              <w:szCs w:val="20"/>
            </w:rPr>
            <w:t>(emitido pela Unidade Contratante)</w:t>
          </w:r>
        </w:p>
        <w:p w14:paraId="15B57DA4" w14:textId="77777777" w:rsidR="005C4BA0" w:rsidRPr="0054230F" w:rsidRDefault="005C4BA0" w:rsidP="005C4BA0">
          <w:pPr>
            <w:spacing w:line="360" w:lineRule="auto"/>
            <w:jc w:val="both"/>
            <w:rPr>
              <w:rFonts w:ascii="Segoe UI" w:hAnsi="Segoe UI" w:cs="Segoe UI"/>
              <w:sz w:val="20"/>
              <w:szCs w:val="20"/>
            </w:rPr>
          </w:pPr>
        </w:p>
        <w:p w14:paraId="6EA1C2A2" w14:textId="67999B3E"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b/>
              <w:sz w:val="20"/>
              <w:szCs w:val="20"/>
            </w:rPr>
            <w:t xml:space="preserve">ATESTO </w:t>
          </w:r>
          <w:r w:rsidRPr="0054230F">
            <w:rPr>
              <w:rFonts w:ascii="Segoe UI" w:hAnsi="Segoe UI" w:cs="Segoe UI"/>
              <w:sz w:val="20"/>
              <w:szCs w:val="20"/>
            </w:rPr>
            <w:t xml:space="preserve">que o representante legal do licitante _________________________, interessado em participar da Tomada de preços nº </w:t>
          </w:r>
          <w:r w:rsidR="00135223">
            <w:rPr>
              <w:rFonts w:ascii="Segoe UI" w:hAnsi="Segoe UI" w:cs="Segoe UI"/>
              <w:sz w:val="20"/>
              <w:szCs w:val="20"/>
            </w:rPr>
            <w:t>07/2019</w:t>
          </w:r>
          <w:r w:rsidR="00E15205">
            <w:rPr>
              <w:rFonts w:ascii="Segoe UI" w:hAnsi="Segoe UI" w:cs="Segoe UI"/>
              <w:sz w:val="20"/>
              <w:szCs w:val="20"/>
            </w:rPr>
            <w:t>, Processo n° 1209092/2019</w:t>
          </w:r>
          <w:r w:rsidRPr="0054230F">
            <w:rPr>
              <w:rFonts w:ascii="Segoe UI" w:hAnsi="Segoe UI" w:cs="Segoe UI"/>
              <w:sz w:val="20"/>
              <w:szCs w:val="20"/>
            </w:rPr>
            <w:t>, realizou nesta data visita técnica nas instalações do _____________________________, recebendo assim todas as informações e subsídios necessários para a elaboração da sua proposta.</w:t>
          </w:r>
        </w:p>
        <w:p w14:paraId="4EB4BAAF" w14:textId="77777777" w:rsidR="005C4BA0" w:rsidRPr="0054230F" w:rsidRDefault="005C4BA0" w:rsidP="005C4BA0">
          <w:pPr>
            <w:spacing w:line="360" w:lineRule="auto"/>
            <w:jc w:val="both"/>
            <w:rPr>
              <w:rFonts w:ascii="Segoe UI" w:hAnsi="Segoe UI" w:cs="Segoe UI"/>
              <w:sz w:val="20"/>
              <w:szCs w:val="20"/>
            </w:rPr>
          </w:pPr>
        </w:p>
        <w:p w14:paraId="066AB2E7"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465E0DE7" w14:textId="77777777" w:rsidR="005C4BA0" w:rsidRPr="0054230F" w:rsidRDefault="005C4BA0" w:rsidP="005C4BA0">
          <w:pPr>
            <w:spacing w:line="360" w:lineRule="auto"/>
            <w:ind w:firstLine="1701"/>
            <w:jc w:val="both"/>
            <w:rPr>
              <w:rFonts w:ascii="Segoe UI" w:hAnsi="Segoe UI" w:cs="Segoe UI"/>
              <w:sz w:val="20"/>
              <w:szCs w:val="20"/>
            </w:rPr>
          </w:pPr>
        </w:p>
        <w:p w14:paraId="2148236C" w14:textId="77777777" w:rsidR="005C4BA0" w:rsidRPr="0054230F" w:rsidRDefault="005C4BA0" w:rsidP="005C4BA0">
          <w:pPr>
            <w:autoSpaceDN w:val="0"/>
            <w:adjustRightInd w:val="0"/>
            <w:spacing w:line="360" w:lineRule="auto"/>
            <w:jc w:val="center"/>
            <w:rPr>
              <w:rFonts w:ascii="Segoe UI" w:hAnsi="Segoe UI" w:cs="Segoe UI"/>
              <w:sz w:val="20"/>
              <w:szCs w:val="20"/>
            </w:rPr>
          </w:pPr>
          <w:r w:rsidRPr="0054230F">
            <w:rPr>
              <w:rFonts w:ascii="Segoe UI" w:hAnsi="Segoe UI" w:cs="Segoe UI"/>
              <w:sz w:val="20"/>
              <w:szCs w:val="20"/>
            </w:rPr>
            <w:t>(Local e data)</w:t>
          </w:r>
        </w:p>
        <w:p w14:paraId="6783AB2B" w14:textId="77777777" w:rsidR="005C4BA0" w:rsidRPr="0054230F" w:rsidRDefault="005C4BA0" w:rsidP="005C4BA0">
          <w:pPr>
            <w:autoSpaceDE w:val="0"/>
            <w:autoSpaceDN w:val="0"/>
            <w:adjustRightInd w:val="0"/>
            <w:spacing w:line="360" w:lineRule="auto"/>
            <w:jc w:val="center"/>
            <w:rPr>
              <w:rFonts w:ascii="Segoe UI" w:hAnsi="Segoe UI" w:cs="Segoe UI"/>
              <w:sz w:val="20"/>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5C4BA0" w:rsidRPr="0054230F" w14:paraId="6BD9CFB2" w14:textId="77777777" w:rsidTr="00693AEA">
            <w:tc>
              <w:tcPr>
                <w:tcW w:w="4322" w:type="dxa"/>
                <w:tcBorders>
                  <w:top w:val="nil"/>
                  <w:left w:val="nil"/>
                  <w:bottom w:val="nil"/>
                  <w:right w:val="nil"/>
                </w:tcBorders>
                <w:hideMark/>
              </w:tcPr>
              <w:p w14:paraId="414A6EA8" w14:textId="77777777" w:rsidR="005C4BA0" w:rsidRPr="0054230F" w:rsidRDefault="005C4BA0" w:rsidP="00693AEA">
                <w:pPr>
                  <w:autoSpaceDE w:val="0"/>
                  <w:autoSpaceDN w:val="0"/>
                  <w:adjustRightInd w:val="0"/>
                  <w:spacing w:line="360" w:lineRule="auto"/>
                  <w:jc w:val="center"/>
                  <w:rPr>
                    <w:rFonts w:ascii="Segoe UI" w:hAnsi="Segoe UI" w:cs="Segoe UI"/>
                    <w:sz w:val="20"/>
                    <w:szCs w:val="20"/>
                  </w:rPr>
                </w:pPr>
                <w:r w:rsidRPr="0054230F">
                  <w:rPr>
                    <w:rFonts w:ascii="Segoe UI" w:hAnsi="Segoe UI" w:cs="Segoe UI"/>
                    <w:sz w:val="20"/>
                    <w:szCs w:val="20"/>
                  </w:rPr>
                  <w:t>__________________________</w:t>
                </w:r>
              </w:p>
              <w:p w14:paraId="5F83FB4C" w14:textId="77777777" w:rsidR="005C4BA0" w:rsidRPr="0054230F" w:rsidRDefault="005C4BA0" w:rsidP="00693AEA">
                <w:pPr>
                  <w:autoSpaceDE w:val="0"/>
                  <w:autoSpaceDN w:val="0"/>
                  <w:adjustRightInd w:val="0"/>
                  <w:spacing w:line="360" w:lineRule="auto"/>
                  <w:jc w:val="center"/>
                  <w:rPr>
                    <w:rFonts w:ascii="Segoe UI" w:hAnsi="Segoe UI" w:cs="Segoe UI"/>
                    <w:sz w:val="20"/>
                    <w:szCs w:val="20"/>
                  </w:rPr>
                </w:pPr>
                <w:r w:rsidRPr="0054230F">
                  <w:rPr>
                    <w:rFonts w:ascii="Segoe UI" w:hAnsi="Segoe UI" w:cs="Segoe UI"/>
                    <w:sz w:val="20"/>
                    <w:szCs w:val="20"/>
                  </w:rPr>
                  <w:t>(nome completo, assinatura e qualificação do representante da licitante)</w:t>
                </w:r>
              </w:p>
            </w:tc>
            <w:tc>
              <w:tcPr>
                <w:tcW w:w="4183" w:type="dxa"/>
                <w:tcBorders>
                  <w:top w:val="nil"/>
                  <w:left w:val="nil"/>
                  <w:bottom w:val="nil"/>
                  <w:right w:val="nil"/>
                </w:tcBorders>
                <w:hideMark/>
              </w:tcPr>
              <w:p w14:paraId="654C6B66" w14:textId="77777777" w:rsidR="005C4BA0" w:rsidRPr="0054230F" w:rsidRDefault="005C4BA0" w:rsidP="00693AEA">
                <w:pPr>
                  <w:autoSpaceDE w:val="0"/>
                  <w:autoSpaceDN w:val="0"/>
                  <w:adjustRightInd w:val="0"/>
                  <w:spacing w:line="360" w:lineRule="auto"/>
                  <w:ind w:left="-177"/>
                  <w:jc w:val="center"/>
                  <w:rPr>
                    <w:rFonts w:ascii="Segoe UI" w:hAnsi="Segoe UI" w:cs="Segoe UI"/>
                    <w:sz w:val="20"/>
                    <w:szCs w:val="20"/>
                  </w:rPr>
                </w:pPr>
                <w:r w:rsidRPr="0054230F">
                  <w:rPr>
                    <w:rFonts w:ascii="Segoe UI" w:hAnsi="Segoe UI" w:cs="Segoe UI"/>
                    <w:sz w:val="20"/>
                    <w:szCs w:val="20"/>
                  </w:rPr>
                  <w:t>__________________________</w:t>
                </w:r>
              </w:p>
              <w:p w14:paraId="3FC10B43" w14:textId="77777777" w:rsidR="005C4BA0" w:rsidRPr="0054230F" w:rsidRDefault="005C4BA0" w:rsidP="00693AEA">
                <w:pPr>
                  <w:autoSpaceDE w:val="0"/>
                  <w:autoSpaceDN w:val="0"/>
                  <w:adjustRightInd w:val="0"/>
                  <w:spacing w:line="360" w:lineRule="auto"/>
                  <w:ind w:left="-177"/>
                  <w:jc w:val="center"/>
                  <w:rPr>
                    <w:rFonts w:ascii="Segoe UI" w:hAnsi="Segoe UI" w:cs="Segoe UI"/>
                    <w:sz w:val="20"/>
                    <w:szCs w:val="20"/>
                  </w:rPr>
                </w:pPr>
                <w:r w:rsidRPr="0054230F">
                  <w:rPr>
                    <w:rFonts w:ascii="Segoe UI" w:hAnsi="Segoe UI" w:cs="Segoe UI"/>
                    <w:sz w:val="20"/>
                    <w:szCs w:val="20"/>
                  </w:rPr>
                  <w:t>(nome completo, assinatura e cargo do servidor responsável por acompanhar a visita)</w:t>
                </w:r>
              </w:p>
            </w:tc>
          </w:tr>
          <w:tr w:rsidR="00DA3CF8" w:rsidRPr="0054230F" w14:paraId="4656EBD5" w14:textId="77777777" w:rsidTr="00693AEA">
            <w:tc>
              <w:tcPr>
                <w:tcW w:w="4322" w:type="dxa"/>
                <w:tcBorders>
                  <w:top w:val="nil"/>
                  <w:left w:val="nil"/>
                  <w:bottom w:val="nil"/>
                  <w:right w:val="nil"/>
                </w:tcBorders>
              </w:tcPr>
              <w:p w14:paraId="2D5F85B5" w14:textId="77777777" w:rsidR="00DA3CF8" w:rsidRPr="0054230F" w:rsidRDefault="00DA3CF8" w:rsidP="00693AEA">
                <w:pPr>
                  <w:autoSpaceDE w:val="0"/>
                  <w:autoSpaceDN w:val="0"/>
                  <w:adjustRightInd w:val="0"/>
                  <w:spacing w:line="360" w:lineRule="auto"/>
                  <w:jc w:val="center"/>
                  <w:rPr>
                    <w:rFonts w:ascii="Segoe UI" w:hAnsi="Segoe UI" w:cs="Segoe UI"/>
                    <w:sz w:val="20"/>
                    <w:szCs w:val="20"/>
                  </w:rPr>
                </w:pPr>
              </w:p>
            </w:tc>
            <w:tc>
              <w:tcPr>
                <w:tcW w:w="4183" w:type="dxa"/>
                <w:tcBorders>
                  <w:top w:val="nil"/>
                  <w:left w:val="nil"/>
                  <w:bottom w:val="nil"/>
                  <w:right w:val="nil"/>
                </w:tcBorders>
              </w:tcPr>
              <w:p w14:paraId="449940C7" w14:textId="77777777" w:rsidR="00DA3CF8" w:rsidRPr="0054230F" w:rsidRDefault="00DA3CF8" w:rsidP="00693AEA">
                <w:pPr>
                  <w:autoSpaceDE w:val="0"/>
                  <w:autoSpaceDN w:val="0"/>
                  <w:adjustRightInd w:val="0"/>
                  <w:spacing w:line="360" w:lineRule="auto"/>
                  <w:ind w:left="-177"/>
                  <w:jc w:val="center"/>
                  <w:rPr>
                    <w:rFonts w:ascii="Segoe UI" w:hAnsi="Segoe UI" w:cs="Segoe UI"/>
                    <w:sz w:val="20"/>
                    <w:szCs w:val="20"/>
                  </w:rPr>
                </w:pPr>
              </w:p>
            </w:tc>
          </w:tr>
        </w:tbl>
        <w:p w14:paraId="1D851620" w14:textId="78585BFC" w:rsidR="00DA3CF8" w:rsidRPr="0074595F" w:rsidRDefault="00DA3CF8" w:rsidP="00DA3CF8">
          <w:pPr>
            <w:jc w:val="both"/>
            <w:rPr>
              <w:rFonts w:ascii="Segoe UI" w:hAnsi="Segoe UI" w:cs="Segoe UI"/>
              <w:sz w:val="20"/>
            </w:rPr>
          </w:pPr>
          <w:r w:rsidRPr="009C530A">
            <w:rPr>
              <w:rFonts w:ascii="Segoe UI" w:hAnsi="Segoe UI" w:cs="Segoe UI"/>
              <w:b/>
              <w:sz w:val="20"/>
              <w:highlight w:val="yellow"/>
            </w:rPr>
            <w:t>Obs.:</w:t>
          </w:r>
          <w:r w:rsidRPr="009C530A">
            <w:rPr>
              <w:rFonts w:ascii="Segoe UI" w:hAnsi="Segoe UI" w:cs="Segoe UI"/>
              <w:sz w:val="20"/>
              <w:highlight w:val="yellow"/>
            </w:rPr>
            <w:t xml:space="preserve"> </w:t>
          </w:r>
          <w:r w:rsidRPr="00EB0D08">
            <w:rPr>
              <w:rFonts w:ascii="Segoe UI" w:hAnsi="Segoe UI" w:cs="Segoe UI"/>
              <w:b/>
              <w:sz w:val="20"/>
              <w:highlight w:val="yellow"/>
              <w:u w:val="single"/>
            </w:rPr>
            <w:t xml:space="preserve">A visita deverá ser previamente agendada no Centro de Laboratório Regional do Instituto Adolfo Lutz de </w:t>
          </w:r>
          <w:r>
            <w:rPr>
              <w:rFonts w:ascii="Segoe UI" w:hAnsi="Segoe UI" w:cs="Segoe UI"/>
              <w:b/>
              <w:sz w:val="20"/>
              <w:highlight w:val="yellow"/>
              <w:u w:val="single"/>
            </w:rPr>
            <w:t>Santo André</w:t>
          </w:r>
          <w:r w:rsidRPr="00EB0D08">
            <w:rPr>
              <w:rFonts w:ascii="Segoe UI" w:hAnsi="Segoe UI" w:cs="Segoe UI"/>
              <w:b/>
              <w:sz w:val="20"/>
              <w:highlight w:val="yellow"/>
              <w:u w:val="single"/>
            </w:rPr>
            <w:t>, através do telefone (1</w:t>
          </w:r>
          <w:r>
            <w:rPr>
              <w:rFonts w:ascii="Segoe UI" w:hAnsi="Segoe UI" w:cs="Segoe UI"/>
              <w:b/>
              <w:sz w:val="20"/>
              <w:highlight w:val="yellow"/>
              <w:u w:val="single"/>
            </w:rPr>
            <w:t>1</w:t>
          </w:r>
          <w:r w:rsidRPr="00EB0D08">
            <w:rPr>
              <w:rFonts w:ascii="Segoe UI" w:hAnsi="Segoe UI" w:cs="Segoe UI"/>
              <w:b/>
              <w:sz w:val="20"/>
              <w:highlight w:val="yellow"/>
              <w:u w:val="single"/>
            </w:rPr>
            <w:t>)</w:t>
          </w:r>
          <w:r w:rsidRPr="00DA3CF8">
            <w:rPr>
              <w:rFonts w:ascii="Segoe UI" w:hAnsi="Segoe UI" w:cs="Segoe UI"/>
              <w:b/>
              <w:sz w:val="20"/>
              <w:highlight w:val="yellow"/>
              <w:u w:val="single"/>
            </w:rPr>
            <w:t xml:space="preserve"> 4990-1267</w:t>
          </w:r>
          <w:r w:rsidRPr="00EB0D08">
            <w:rPr>
              <w:rFonts w:ascii="Segoe UI" w:hAnsi="Segoe UI" w:cs="Segoe UI"/>
              <w:b/>
              <w:sz w:val="20"/>
              <w:highlight w:val="yellow"/>
              <w:u w:val="single"/>
            </w:rPr>
            <w:t xml:space="preserve">, ou pelo e-mail </w:t>
          </w:r>
          <w:r w:rsidRPr="00DA3CF8">
            <w:rPr>
              <w:rFonts w:ascii="Segoe UI" w:hAnsi="Segoe UI" w:cs="Segoe UI"/>
              <w:b/>
              <w:sz w:val="20"/>
              <w:highlight w:val="yellow"/>
              <w:u w:val="single"/>
            </w:rPr>
            <w:t>santoandre@ial.sp.gov.br / santoandre.to@ial.sp.gov.br no horário das 09:00h às 16:00h</w:t>
          </w:r>
        </w:p>
        <w:p w14:paraId="1E01CF03" w14:textId="77777777" w:rsidR="005C4BA0" w:rsidRPr="0054230F" w:rsidRDefault="005C4BA0" w:rsidP="005C4BA0">
          <w:pPr>
            <w:spacing w:line="360" w:lineRule="auto"/>
            <w:rPr>
              <w:rFonts w:ascii="Segoe UI" w:hAnsi="Segoe UI" w:cs="Segoe UI"/>
              <w:sz w:val="20"/>
              <w:szCs w:val="20"/>
            </w:rPr>
          </w:pPr>
        </w:p>
        <w:p w14:paraId="466F5692" w14:textId="77777777" w:rsidR="005C4BA0" w:rsidRPr="0054230F" w:rsidRDefault="005C4BA0" w:rsidP="005C4BA0">
          <w:pPr>
            <w:rPr>
              <w:rFonts w:ascii="Segoe UI" w:hAnsi="Segoe UI" w:cs="Segoe UI"/>
              <w:sz w:val="20"/>
              <w:szCs w:val="20"/>
            </w:rPr>
          </w:pPr>
          <w:r w:rsidRPr="0054230F">
            <w:rPr>
              <w:rFonts w:ascii="Segoe UI" w:hAnsi="Segoe UI" w:cs="Segoe UI"/>
              <w:sz w:val="20"/>
              <w:szCs w:val="20"/>
            </w:rPr>
            <w:br w:type="page"/>
          </w:r>
        </w:p>
        <w:p w14:paraId="77C41E50" w14:textId="77777777" w:rsidR="005C4BA0" w:rsidRPr="0054230F" w:rsidRDefault="005C4BA0" w:rsidP="005C4BA0">
          <w:pPr>
            <w:pStyle w:val="Recuodecorpodetexto"/>
            <w:tabs>
              <w:tab w:val="left" w:pos="8222"/>
              <w:tab w:val="left" w:pos="8505"/>
            </w:tabs>
            <w:spacing w:line="360" w:lineRule="auto"/>
            <w:ind w:right="567"/>
            <w:jc w:val="center"/>
            <w:rPr>
              <w:rFonts w:ascii="Segoe UI" w:hAnsi="Segoe UI" w:cs="Segoe UI"/>
              <w:b/>
              <w:sz w:val="20"/>
              <w:szCs w:val="20"/>
            </w:rPr>
          </w:pPr>
          <w:r w:rsidRPr="0054230F">
            <w:rPr>
              <w:rFonts w:ascii="Segoe UI" w:hAnsi="Segoe UI" w:cs="Segoe UI"/>
              <w:b/>
              <w:sz w:val="20"/>
              <w:szCs w:val="20"/>
            </w:rPr>
            <w:lastRenderedPageBreak/>
            <w:t>ANEXO VIII.2</w:t>
          </w:r>
        </w:p>
        <w:p w14:paraId="39CBE7FC" w14:textId="77777777" w:rsidR="005C4BA0" w:rsidRPr="0054230F" w:rsidRDefault="005C4BA0" w:rsidP="005C4BA0">
          <w:pPr>
            <w:jc w:val="center"/>
            <w:rPr>
              <w:rFonts w:ascii="Segoe UI" w:hAnsi="Segoe UI" w:cs="Segoe UI"/>
              <w:b/>
              <w:sz w:val="20"/>
              <w:szCs w:val="20"/>
            </w:rPr>
          </w:pPr>
          <w:r w:rsidRPr="0054230F">
            <w:rPr>
              <w:rFonts w:ascii="Segoe UI" w:hAnsi="Segoe UI" w:cs="Segoe UI"/>
              <w:b/>
              <w:sz w:val="20"/>
              <w:szCs w:val="20"/>
            </w:rPr>
            <w:t>DECLARAÇÃO DE OPÇÃO POR NÃO REALIZAR A VISITA TÉCNICA</w:t>
          </w:r>
        </w:p>
        <w:p w14:paraId="5E8F9160" w14:textId="77777777" w:rsidR="005C4BA0" w:rsidRPr="0054230F" w:rsidRDefault="005C4BA0" w:rsidP="005C4BA0">
          <w:pPr>
            <w:jc w:val="center"/>
            <w:rPr>
              <w:rFonts w:ascii="Segoe UI" w:hAnsi="Segoe UI" w:cs="Segoe UI"/>
              <w:b/>
              <w:sz w:val="20"/>
              <w:szCs w:val="20"/>
            </w:rPr>
          </w:pPr>
          <w:r w:rsidRPr="0054230F">
            <w:rPr>
              <w:rFonts w:ascii="Segoe UI" w:hAnsi="Segoe UI" w:cs="Segoe UI"/>
              <w:b/>
              <w:sz w:val="20"/>
              <w:szCs w:val="20"/>
            </w:rPr>
            <w:t>(elaborado pelo licitante)</w:t>
          </w:r>
        </w:p>
        <w:p w14:paraId="44C9001E" w14:textId="77777777" w:rsidR="005C4BA0" w:rsidRPr="0054230F" w:rsidRDefault="005C4BA0" w:rsidP="005C4BA0">
          <w:pPr>
            <w:spacing w:line="360" w:lineRule="auto"/>
            <w:jc w:val="both"/>
            <w:rPr>
              <w:rFonts w:ascii="Segoe UI" w:hAnsi="Segoe UI" w:cs="Segoe UI"/>
              <w:sz w:val="20"/>
              <w:szCs w:val="20"/>
            </w:rPr>
          </w:pPr>
        </w:p>
        <w:p w14:paraId="6E165C7B" w14:textId="2341DD86"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 xml:space="preserve">Eu, ___________________________________, </w:t>
          </w:r>
          <w:r w:rsidRPr="0054230F">
            <w:rPr>
              <w:rFonts w:ascii="Segoe UI" w:hAnsi="Segoe UI" w:cs="Segoe UI"/>
              <w:bCs/>
              <w:sz w:val="20"/>
              <w:szCs w:val="20"/>
            </w:rPr>
            <w:t xml:space="preserve">portador do </w:t>
          </w:r>
          <w:r w:rsidRPr="0054230F">
            <w:rPr>
              <w:rFonts w:ascii="Segoe UI" w:hAnsi="Segoe UI" w:cs="Segoe UI"/>
              <w:snapToGrid w:val="0"/>
              <w:sz w:val="20"/>
              <w:szCs w:val="20"/>
            </w:rPr>
            <w:t xml:space="preserve">RG nº </w:t>
          </w:r>
          <w:r w:rsidRPr="0054230F">
            <w:rPr>
              <w:rFonts w:ascii="Segoe UI" w:hAnsi="Segoe UI" w:cs="Segoe UI"/>
              <w:sz w:val="20"/>
              <w:szCs w:val="20"/>
            </w:rPr>
            <w:t>_____________</w:t>
          </w:r>
          <w:r w:rsidRPr="0054230F">
            <w:rPr>
              <w:rFonts w:ascii="Segoe UI" w:hAnsi="Segoe UI" w:cs="Segoe UI"/>
              <w:snapToGrid w:val="0"/>
              <w:sz w:val="20"/>
              <w:szCs w:val="20"/>
            </w:rPr>
            <w:t xml:space="preserve"> e do CPF nº </w:t>
          </w:r>
          <w:r w:rsidRPr="0054230F">
            <w:rPr>
              <w:rFonts w:ascii="Segoe UI" w:hAnsi="Segoe UI" w:cs="Segoe UI"/>
              <w:sz w:val="20"/>
              <w:szCs w:val="20"/>
            </w:rPr>
            <w:t>_____________</w:t>
          </w:r>
          <w:r w:rsidRPr="0054230F">
            <w:rPr>
              <w:rFonts w:ascii="Segoe UI" w:hAnsi="Segoe UI" w:cs="Segoe UI"/>
              <w:snapToGrid w:val="0"/>
              <w:sz w:val="20"/>
              <w:szCs w:val="20"/>
              <w:u w:val="single"/>
            </w:rPr>
            <w:t>,</w:t>
          </w:r>
          <w:r w:rsidRPr="0054230F">
            <w:rPr>
              <w:rFonts w:ascii="Segoe UI" w:hAnsi="Segoe UI" w:cs="Segoe UI"/>
              <w:sz w:val="20"/>
              <w:szCs w:val="20"/>
            </w:rPr>
            <w:t xml:space="preserve"> na condição de representante legal de ________________________ (</w:t>
          </w:r>
          <w:r w:rsidRPr="0054230F">
            <w:rPr>
              <w:rFonts w:ascii="Segoe UI" w:hAnsi="Segoe UI" w:cs="Segoe UI"/>
              <w:i/>
              <w:sz w:val="20"/>
              <w:szCs w:val="20"/>
            </w:rPr>
            <w:t>nome empresarial</w:t>
          </w:r>
          <w:r w:rsidRPr="0054230F">
            <w:rPr>
              <w:rFonts w:ascii="Segoe UI" w:hAnsi="Segoe UI" w:cs="Segoe UI"/>
              <w:sz w:val="20"/>
              <w:szCs w:val="20"/>
            </w:rPr>
            <w:t xml:space="preserve">), interessado em participar da Tomada de preços nº </w:t>
          </w:r>
          <w:r w:rsidR="00135223">
            <w:rPr>
              <w:rFonts w:ascii="Segoe UI" w:hAnsi="Segoe UI" w:cs="Segoe UI"/>
              <w:sz w:val="20"/>
              <w:szCs w:val="20"/>
            </w:rPr>
            <w:t>07/2019</w:t>
          </w:r>
          <w:r w:rsidR="00E15205">
            <w:rPr>
              <w:rFonts w:ascii="Segoe UI" w:hAnsi="Segoe UI" w:cs="Segoe UI"/>
              <w:sz w:val="20"/>
              <w:szCs w:val="20"/>
            </w:rPr>
            <w:t>, Processo n° 1209092/2019</w:t>
          </w:r>
          <w:r w:rsidRPr="0054230F">
            <w:rPr>
              <w:rFonts w:ascii="Segoe UI" w:hAnsi="Segoe UI" w:cs="Segoe UI"/>
              <w:sz w:val="20"/>
              <w:szCs w:val="20"/>
            </w:rPr>
            <w:t>,</w:t>
          </w:r>
          <w:r w:rsidRPr="0054230F">
            <w:rPr>
              <w:rFonts w:ascii="Segoe UI" w:hAnsi="Segoe UI" w:cs="Segoe UI"/>
              <w:b/>
              <w:sz w:val="20"/>
              <w:szCs w:val="20"/>
            </w:rPr>
            <w:t xml:space="preserve"> DECLARO </w:t>
          </w:r>
          <w:r w:rsidRPr="0054230F">
            <w:rPr>
              <w:rFonts w:ascii="Segoe UI" w:hAnsi="Segoe UI" w:cs="Segoe UI"/>
              <w:sz w:val="20"/>
              <w:szCs w:val="20"/>
            </w:rPr>
            <w:t>que o licitante não realizou a visita técnica prevista no Edital e que, mesmo ciente da possibilidade de fazê-la e dos riscos e consequências envolvidos, optou por formular a proposta sem realizar a visita técnica que lhe havia sido facultada.</w:t>
          </w:r>
        </w:p>
        <w:p w14:paraId="6AE6D5DD" w14:textId="77777777" w:rsidR="005C4BA0" w:rsidRPr="0054230F" w:rsidRDefault="005C4BA0" w:rsidP="005C4BA0">
          <w:pPr>
            <w:spacing w:line="360" w:lineRule="auto"/>
            <w:jc w:val="both"/>
            <w:rPr>
              <w:rFonts w:ascii="Segoe UI" w:hAnsi="Segoe UI" w:cs="Segoe UI"/>
              <w:sz w:val="20"/>
              <w:szCs w:val="20"/>
            </w:rPr>
          </w:pPr>
        </w:p>
        <w:p w14:paraId="34A770CD" w14:textId="77777777" w:rsidR="005C4BA0" w:rsidRPr="0054230F" w:rsidRDefault="005C4BA0" w:rsidP="005C4BA0">
          <w:pPr>
            <w:spacing w:line="360" w:lineRule="auto"/>
            <w:jc w:val="both"/>
            <w:rPr>
              <w:rFonts w:ascii="Segoe UI" w:hAnsi="Segoe UI" w:cs="Segoe UI"/>
              <w:sz w:val="20"/>
              <w:szCs w:val="20"/>
            </w:rPr>
          </w:pPr>
          <w:r w:rsidRPr="0054230F">
            <w:rPr>
              <w:rFonts w:ascii="Segoe UI" w:hAnsi="Segoe UI"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169F4982" w14:textId="77777777" w:rsidR="005C4BA0" w:rsidRPr="0054230F" w:rsidRDefault="005C4BA0" w:rsidP="005C4BA0">
          <w:pPr>
            <w:spacing w:line="360" w:lineRule="auto"/>
            <w:rPr>
              <w:rFonts w:ascii="Segoe UI" w:hAnsi="Segoe UI" w:cs="Segoe UI"/>
              <w:sz w:val="20"/>
              <w:szCs w:val="20"/>
            </w:rPr>
          </w:pPr>
        </w:p>
        <w:p w14:paraId="77D3BC51" w14:textId="77777777" w:rsidR="005C4BA0" w:rsidRPr="0054230F" w:rsidRDefault="005C4BA0" w:rsidP="005C4BA0">
          <w:pPr>
            <w:autoSpaceDN w:val="0"/>
            <w:adjustRightInd w:val="0"/>
            <w:spacing w:line="360" w:lineRule="auto"/>
            <w:jc w:val="center"/>
            <w:rPr>
              <w:rFonts w:ascii="Segoe UI" w:hAnsi="Segoe UI" w:cs="Segoe UI"/>
              <w:sz w:val="20"/>
              <w:szCs w:val="20"/>
            </w:rPr>
          </w:pPr>
          <w:r w:rsidRPr="0054230F">
            <w:rPr>
              <w:rFonts w:ascii="Segoe UI" w:hAnsi="Segoe UI" w:cs="Segoe UI"/>
              <w:sz w:val="20"/>
              <w:szCs w:val="20"/>
            </w:rPr>
            <w:t>(Local e data)</w:t>
          </w:r>
        </w:p>
        <w:p w14:paraId="10EC6331" w14:textId="77777777" w:rsidR="005C4BA0" w:rsidRPr="0054230F" w:rsidRDefault="005C4BA0" w:rsidP="005C4BA0">
          <w:pPr>
            <w:autoSpaceDN w:val="0"/>
            <w:adjustRightInd w:val="0"/>
            <w:spacing w:line="360" w:lineRule="auto"/>
            <w:jc w:val="center"/>
            <w:rPr>
              <w:rFonts w:ascii="Segoe UI" w:hAnsi="Segoe UI" w:cs="Segoe UI"/>
              <w:sz w:val="20"/>
              <w:szCs w:val="20"/>
            </w:rPr>
          </w:pPr>
        </w:p>
        <w:p w14:paraId="57A61AB4" w14:textId="77777777" w:rsidR="005C4BA0" w:rsidRPr="0054230F" w:rsidRDefault="005C4BA0" w:rsidP="005C4BA0">
          <w:pPr>
            <w:autoSpaceDE w:val="0"/>
            <w:autoSpaceDN w:val="0"/>
            <w:adjustRightInd w:val="0"/>
            <w:spacing w:line="360" w:lineRule="auto"/>
            <w:jc w:val="center"/>
            <w:rPr>
              <w:rFonts w:ascii="Segoe UI" w:hAnsi="Segoe UI" w:cs="Segoe UI"/>
              <w:sz w:val="20"/>
              <w:szCs w:val="20"/>
            </w:rPr>
          </w:pPr>
          <w:r w:rsidRPr="0054230F">
            <w:rPr>
              <w:rFonts w:ascii="Segoe UI" w:hAnsi="Segoe UI" w:cs="Segoe UI"/>
              <w:sz w:val="20"/>
              <w:szCs w:val="20"/>
            </w:rPr>
            <w:t>__________________________</w:t>
          </w:r>
        </w:p>
        <w:p w14:paraId="1A5B454F" w14:textId="77777777" w:rsidR="005C4BA0" w:rsidRPr="0054230F" w:rsidRDefault="005C4BA0" w:rsidP="005C4BA0">
          <w:pPr>
            <w:autoSpaceDN w:val="0"/>
            <w:adjustRightInd w:val="0"/>
            <w:spacing w:line="360" w:lineRule="auto"/>
            <w:jc w:val="center"/>
            <w:rPr>
              <w:rFonts w:ascii="Segoe UI" w:hAnsi="Segoe UI" w:cs="Segoe UI"/>
              <w:sz w:val="20"/>
              <w:szCs w:val="20"/>
            </w:rPr>
          </w:pPr>
          <w:r w:rsidRPr="0054230F">
            <w:rPr>
              <w:rFonts w:ascii="Segoe UI" w:hAnsi="Segoe UI" w:cs="Segoe UI"/>
              <w:sz w:val="20"/>
              <w:szCs w:val="20"/>
            </w:rPr>
            <w:t>(nome completo, assinatura e qualificação do proposto da licitante)</w:t>
          </w:r>
        </w:p>
        <w:p w14:paraId="3A7E99FA" w14:textId="77777777" w:rsidR="005C4BA0" w:rsidRPr="0054230F" w:rsidRDefault="00135223" w:rsidP="005C4BA0">
          <w:pPr>
            <w:spacing w:line="360" w:lineRule="auto"/>
            <w:rPr>
              <w:rFonts w:ascii="Segoe UI" w:hAnsi="Segoe UI" w:cs="Segoe UI"/>
              <w:sz w:val="20"/>
              <w:szCs w:val="20"/>
            </w:rPr>
          </w:pPr>
        </w:p>
      </w:sdtContent>
    </w:sdt>
    <w:p w14:paraId="25E5E117" w14:textId="202DD852" w:rsidR="00AA549C" w:rsidRDefault="00AA549C">
      <w:pPr>
        <w:rPr>
          <w:sz w:val="20"/>
          <w:szCs w:val="20"/>
        </w:rPr>
      </w:pPr>
      <w:r>
        <w:rPr>
          <w:sz w:val="20"/>
          <w:szCs w:val="20"/>
        </w:rPr>
        <w:br w:type="page"/>
      </w:r>
    </w:p>
    <w:p w14:paraId="06BD50AB" w14:textId="77777777" w:rsidR="00AA549C" w:rsidRPr="00AA549C" w:rsidRDefault="00AA549C" w:rsidP="00AA549C">
      <w:pPr>
        <w:jc w:val="center"/>
        <w:rPr>
          <w:rFonts w:ascii="Segoe UI" w:hAnsi="Segoe UI" w:cs="Segoe UI"/>
          <w:b/>
          <w:sz w:val="20"/>
          <w:szCs w:val="20"/>
        </w:rPr>
      </w:pPr>
      <w:r w:rsidRPr="00AA549C">
        <w:rPr>
          <w:rFonts w:ascii="Segoe UI" w:hAnsi="Segoe UI" w:cs="Segoe UI"/>
          <w:b/>
          <w:sz w:val="20"/>
          <w:szCs w:val="20"/>
        </w:rPr>
        <w:lastRenderedPageBreak/>
        <w:t>ANEXO IX</w:t>
      </w:r>
    </w:p>
    <w:p w14:paraId="27CC5942" w14:textId="77777777" w:rsidR="00AA549C" w:rsidRPr="00AA549C" w:rsidRDefault="00AA549C" w:rsidP="00AA549C">
      <w:pPr>
        <w:pStyle w:val="NormalWeb"/>
        <w:spacing w:before="0" w:beforeAutospacing="0" w:after="0" w:afterAutospacing="0"/>
        <w:jc w:val="center"/>
        <w:rPr>
          <w:rFonts w:ascii="Segoe UI" w:hAnsi="Segoe UI" w:cs="Segoe UI"/>
          <w:b/>
          <w:bCs/>
          <w:sz w:val="20"/>
          <w:szCs w:val="20"/>
        </w:rPr>
      </w:pPr>
    </w:p>
    <w:p w14:paraId="65890819" w14:textId="77777777" w:rsidR="00AA549C" w:rsidRPr="00AA549C" w:rsidRDefault="00AA549C" w:rsidP="00AA549C">
      <w:pPr>
        <w:pStyle w:val="NormalWeb"/>
        <w:spacing w:before="0" w:beforeAutospacing="0" w:after="0" w:afterAutospacing="0"/>
        <w:jc w:val="center"/>
        <w:rPr>
          <w:rFonts w:ascii="Segoe UI" w:hAnsi="Segoe UI" w:cs="Segoe UI"/>
          <w:b/>
          <w:bCs/>
          <w:sz w:val="20"/>
          <w:szCs w:val="20"/>
        </w:rPr>
      </w:pPr>
      <w:r w:rsidRPr="00AA549C">
        <w:rPr>
          <w:rFonts w:ascii="Segoe UI" w:hAnsi="Segoe UI" w:cs="Segoe UI"/>
          <w:b/>
          <w:bCs/>
          <w:sz w:val="20"/>
          <w:szCs w:val="20"/>
        </w:rPr>
        <w:t>TERMO DE CIÊNCIA E DE NOTIFICAÇÃO</w:t>
      </w:r>
    </w:p>
    <w:p w14:paraId="5508A017" w14:textId="77777777" w:rsidR="00AA549C" w:rsidRPr="00AA549C" w:rsidRDefault="00AA549C" w:rsidP="00AA549C">
      <w:pPr>
        <w:pStyle w:val="NormalWeb"/>
        <w:spacing w:before="0" w:beforeAutospacing="0" w:after="0" w:afterAutospacing="0"/>
        <w:jc w:val="center"/>
        <w:rPr>
          <w:rFonts w:ascii="Segoe UI" w:hAnsi="Segoe UI" w:cs="Segoe UI"/>
          <w:b/>
          <w:bCs/>
          <w:sz w:val="20"/>
          <w:szCs w:val="20"/>
        </w:rPr>
      </w:pPr>
      <w:r w:rsidRPr="00AA549C">
        <w:rPr>
          <w:rFonts w:ascii="Segoe UI" w:hAnsi="Segoe UI" w:cs="Segoe UI"/>
          <w:b/>
          <w:bCs/>
          <w:sz w:val="20"/>
          <w:szCs w:val="20"/>
        </w:rPr>
        <w:t>AO TRIBUNAL DE CONTAS DO ESTADO DE SÃO PAULO</w:t>
      </w:r>
    </w:p>
    <w:p w14:paraId="46F2799B" w14:textId="77777777" w:rsidR="00AA549C" w:rsidRPr="00AA549C" w:rsidRDefault="00AA549C" w:rsidP="00AA549C">
      <w:pPr>
        <w:autoSpaceDE w:val="0"/>
        <w:autoSpaceDN w:val="0"/>
        <w:adjustRightInd w:val="0"/>
        <w:spacing w:line="320" w:lineRule="exact"/>
        <w:jc w:val="center"/>
        <w:rPr>
          <w:rFonts w:ascii="Segoe UI" w:hAnsi="Segoe UI" w:cs="Segoe UI"/>
          <w:bCs/>
          <w:sz w:val="20"/>
          <w:szCs w:val="20"/>
        </w:rPr>
      </w:pPr>
      <w:r w:rsidRPr="00AA549C">
        <w:rPr>
          <w:rFonts w:ascii="Segoe UI" w:hAnsi="Segoe UI" w:cs="Segoe UI"/>
          <w:bCs/>
          <w:sz w:val="20"/>
          <w:szCs w:val="20"/>
        </w:rPr>
        <w:t>(Contratos)</w:t>
      </w:r>
    </w:p>
    <w:p w14:paraId="5F3014AF" w14:textId="77777777" w:rsidR="00AA549C" w:rsidRPr="00AA549C" w:rsidRDefault="00AA549C" w:rsidP="00AA549C">
      <w:pPr>
        <w:autoSpaceDE w:val="0"/>
        <w:autoSpaceDN w:val="0"/>
        <w:adjustRightInd w:val="0"/>
        <w:spacing w:line="320" w:lineRule="exact"/>
        <w:jc w:val="center"/>
        <w:rPr>
          <w:rFonts w:ascii="Segoe UI" w:hAnsi="Segoe UI" w:cs="Segoe UI"/>
          <w:bCs/>
          <w:sz w:val="20"/>
          <w:szCs w:val="20"/>
        </w:rPr>
      </w:pPr>
      <w:r w:rsidRPr="00AA549C">
        <w:rPr>
          <w:rFonts w:ascii="Segoe UI" w:hAnsi="Segoe UI" w:cs="Segoe UI"/>
          <w:bCs/>
          <w:sz w:val="20"/>
          <w:szCs w:val="20"/>
        </w:rPr>
        <w:t>(Anexo LC-01 da Resolução TCE n.º 03/2017)</w:t>
      </w:r>
    </w:p>
    <w:p w14:paraId="5296748F" w14:textId="77777777" w:rsidR="00AA549C" w:rsidRPr="00AA549C" w:rsidRDefault="00AA549C" w:rsidP="00AA549C">
      <w:pPr>
        <w:autoSpaceDE w:val="0"/>
        <w:autoSpaceDN w:val="0"/>
        <w:adjustRightInd w:val="0"/>
        <w:jc w:val="center"/>
        <w:rPr>
          <w:rFonts w:ascii="Segoe UI" w:hAnsi="Segoe UI" w:cs="Segoe UI"/>
          <w:b/>
          <w:sz w:val="20"/>
          <w:szCs w:val="20"/>
        </w:rPr>
      </w:pPr>
    </w:p>
    <w:p w14:paraId="71027CDF" w14:textId="77777777" w:rsidR="00AA549C" w:rsidRPr="00AA549C" w:rsidRDefault="00AA549C" w:rsidP="00AA549C">
      <w:pPr>
        <w:tabs>
          <w:tab w:val="left" w:pos="9060"/>
        </w:tabs>
        <w:spacing w:before="60" w:line="280" w:lineRule="exact"/>
        <w:ind w:left="1701" w:hanging="1701"/>
        <w:jc w:val="both"/>
        <w:rPr>
          <w:rFonts w:ascii="Segoe UI" w:eastAsia="Arial" w:hAnsi="Segoe UI" w:cs="Segoe UI"/>
          <w:spacing w:val="-1"/>
          <w:sz w:val="20"/>
          <w:szCs w:val="20"/>
        </w:rPr>
      </w:pPr>
      <w:r w:rsidRPr="00AA549C">
        <w:rPr>
          <w:rFonts w:ascii="Segoe UI" w:eastAsia="Arial" w:hAnsi="Segoe UI" w:cs="Segoe UI"/>
          <w:b/>
          <w:w w:val="99"/>
          <w:sz w:val="20"/>
          <w:szCs w:val="20"/>
        </w:rPr>
        <w:t>C</w:t>
      </w:r>
      <w:r w:rsidRPr="00AA549C">
        <w:rPr>
          <w:rFonts w:ascii="Segoe UI" w:eastAsia="Arial" w:hAnsi="Segoe UI" w:cs="Segoe UI"/>
          <w:b/>
          <w:spacing w:val="1"/>
          <w:w w:val="99"/>
          <w:sz w:val="20"/>
          <w:szCs w:val="20"/>
        </w:rPr>
        <w:t>O</w:t>
      </w:r>
      <w:r w:rsidRPr="00AA549C">
        <w:rPr>
          <w:rFonts w:ascii="Segoe UI" w:eastAsia="Arial" w:hAnsi="Segoe UI" w:cs="Segoe UI"/>
          <w:b/>
          <w:w w:val="99"/>
          <w:sz w:val="20"/>
          <w:szCs w:val="20"/>
        </w:rPr>
        <w:t>N</w:t>
      </w:r>
      <w:r w:rsidRPr="00AA549C">
        <w:rPr>
          <w:rFonts w:ascii="Segoe UI" w:eastAsia="Arial" w:hAnsi="Segoe UI" w:cs="Segoe UI"/>
          <w:b/>
          <w:spacing w:val="2"/>
          <w:w w:val="99"/>
          <w:sz w:val="20"/>
          <w:szCs w:val="20"/>
        </w:rPr>
        <w:t>T</w:t>
      </w:r>
      <w:r w:rsidRPr="00AA549C">
        <w:rPr>
          <w:rFonts w:ascii="Segoe UI" w:eastAsia="Arial" w:hAnsi="Segoe UI" w:cs="Segoe UI"/>
          <w:b/>
          <w:w w:val="99"/>
          <w:sz w:val="20"/>
          <w:szCs w:val="20"/>
        </w:rPr>
        <w:t>R</w:t>
      </w:r>
      <w:r w:rsidRPr="00AA549C">
        <w:rPr>
          <w:rFonts w:ascii="Segoe UI" w:eastAsia="Arial" w:hAnsi="Segoe UI" w:cs="Segoe UI"/>
          <w:b/>
          <w:spacing w:val="-2"/>
          <w:w w:val="99"/>
          <w:sz w:val="20"/>
          <w:szCs w:val="20"/>
        </w:rPr>
        <w:t>A</w:t>
      </w:r>
      <w:r w:rsidRPr="00AA549C">
        <w:rPr>
          <w:rFonts w:ascii="Segoe UI" w:eastAsia="Arial" w:hAnsi="Segoe UI" w:cs="Segoe UI"/>
          <w:b/>
          <w:spacing w:val="2"/>
          <w:w w:val="99"/>
          <w:sz w:val="20"/>
          <w:szCs w:val="20"/>
        </w:rPr>
        <w:t>T</w:t>
      </w:r>
      <w:r w:rsidRPr="00AA549C">
        <w:rPr>
          <w:rFonts w:ascii="Segoe UI" w:eastAsia="Arial" w:hAnsi="Segoe UI" w:cs="Segoe UI"/>
          <w:b/>
          <w:spacing w:val="1"/>
          <w:w w:val="99"/>
          <w:sz w:val="20"/>
          <w:szCs w:val="20"/>
        </w:rPr>
        <w:t>A</w:t>
      </w:r>
      <w:r w:rsidRPr="00AA549C">
        <w:rPr>
          <w:rFonts w:ascii="Segoe UI" w:eastAsia="Arial" w:hAnsi="Segoe UI" w:cs="Segoe UI"/>
          <w:b/>
          <w:spacing w:val="-3"/>
          <w:w w:val="99"/>
          <w:sz w:val="20"/>
          <w:szCs w:val="20"/>
        </w:rPr>
        <w:t>N</w:t>
      </w:r>
      <w:r w:rsidRPr="00AA549C">
        <w:rPr>
          <w:rFonts w:ascii="Segoe UI" w:eastAsia="Arial" w:hAnsi="Segoe UI" w:cs="Segoe UI"/>
          <w:b/>
          <w:spacing w:val="2"/>
          <w:w w:val="99"/>
          <w:sz w:val="20"/>
          <w:szCs w:val="20"/>
        </w:rPr>
        <w:t>T</w:t>
      </w:r>
      <w:r w:rsidRPr="00AA549C">
        <w:rPr>
          <w:rFonts w:ascii="Segoe UI" w:eastAsia="Arial" w:hAnsi="Segoe UI" w:cs="Segoe UI"/>
          <w:b/>
          <w:spacing w:val="1"/>
          <w:w w:val="99"/>
          <w:sz w:val="20"/>
          <w:szCs w:val="20"/>
        </w:rPr>
        <w:t>E</w:t>
      </w:r>
      <w:r w:rsidRPr="00AA549C">
        <w:rPr>
          <w:rFonts w:ascii="Segoe UI" w:eastAsia="Arial" w:hAnsi="Segoe UI" w:cs="Segoe UI"/>
          <w:spacing w:val="-1"/>
          <w:sz w:val="20"/>
          <w:szCs w:val="20"/>
        </w:rPr>
        <w:t>: Estado de São Paulo, por Intermédio da Secretaria de Estado da Saúde - Coordenadoria de Controle de Doenças - Instituto Adolfo Lutz</w:t>
      </w:r>
    </w:p>
    <w:p w14:paraId="077D5892" w14:textId="77777777" w:rsidR="00AA549C" w:rsidRPr="00AA549C" w:rsidRDefault="00AA549C" w:rsidP="00AA549C">
      <w:pPr>
        <w:tabs>
          <w:tab w:val="left" w:pos="9060"/>
        </w:tabs>
        <w:spacing w:before="60" w:line="280" w:lineRule="exact"/>
        <w:jc w:val="both"/>
        <w:rPr>
          <w:rFonts w:ascii="Segoe UI" w:eastAsia="Arial" w:hAnsi="Segoe UI" w:cs="Segoe UI"/>
          <w:spacing w:val="-1"/>
          <w:sz w:val="20"/>
          <w:szCs w:val="20"/>
        </w:rPr>
      </w:pPr>
      <w:r w:rsidRPr="00AA549C">
        <w:rPr>
          <w:rFonts w:ascii="Segoe UI" w:eastAsia="Arial" w:hAnsi="Segoe UI" w:cs="Segoe UI"/>
          <w:b/>
          <w:spacing w:val="-1"/>
          <w:sz w:val="20"/>
          <w:szCs w:val="20"/>
        </w:rPr>
        <w:t xml:space="preserve">CONTRATADO: </w:t>
      </w:r>
    </w:p>
    <w:p w14:paraId="6EBB9FB2" w14:textId="076827BD" w:rsidR="00AA549C" w:rsidRPr="00AA549C" w:rsidRDefault="00AA549C" w:rsidP="00AA549C">
      <w:pPr>
        <w:tabs>
          <w:tab w:val="left" w:pos="9060"/>
        </w:tabs>
        <w:spacing w:before="60" w:line="280" w:lineRule="exact"/>
        <w:ind w:left="2977" w:hanging="2977"/>
        <w:jc w:val="both"/>
        <w:rPr>
          <w:rFonts w:ascii="Segoe UI" w:eastAsia="Arial" w:hAnsi="Segoe UI" w:cs="Segoe UI"/>
          <w:spacing w:val="-1"/>
          <w:sz w:val="20"/>
          <w:szCs w:val="20"/>
        </w:rPr>
      </w:pPr>
      <w:r w:rsidRPr="00AA549C">
        <w:rPr>
          <w:rFonts w:ascii="Segoe UI" w:eastAsia="Arial" w:hAnsi="Segoe UI" w:cs="Segoe UI"/>
          <w:b/>
          <w:spacing w:val="-1"/>
          <w:sz w:val="20"/>
          <w:szCs w:val="20"/>
        </w:rPr>
        <w:t>CONTRATO Nº (DE ORIGEM):</w:t>
      </w:r>
      <w:r w:rsidRPr="00AA549C">
        <w:rPr>
          <w:rFonts w:ascii="Segoe UI" w:eastAsia="Arial" w:hAnsi="Segoe UI" w:cs="Segoe UI"/>
          <w:spacing w:val="-1"/>
          <w:sz w:val="20"/>
          <w:szCs w:val="20"/>
        </w:rPr>
        <w:t xml:space="preserve"> __/2019 (</w:t>
      </w:r>
      <w:r w:rsidR="003977C0" w:rsidRPr="003977C0">
        <w:rPr>
          <w:rFonts w:ascii="Segoe UI" w:eastAsia="Arial" w:hAnsi="Segoe UI" w:cs="Segoe UI"/>
          <w:spacing w:val="-1"/>
          <w:sz w:val="20"/>
          <w:szCs w:val="20"/>
        </w:rPr>
        <w:t>Tomada de preços</w:t>
      </w:r>
      <w:r w:rsidRPr="00AA549C">
        <w:rPr>
          <w:rFonts w:ascii="Segoe UI" w:eastAsia="Arial" w:hAnsi="Segoe UI" w:cs="Segoe UI"/>
          <w:spacing w:val="-1"/>
          <w:sz w:val="20"/>
          <w:szCs w:val="20"/>
        </w:rPr>
        <w:t xml:space="preserve"> n.º </w:t>
      </w:r>
      <w:r w:rsidR="00135223">
        <w:rPr>
          <w:rStyle w:val="PGE-Alteraesdestacadas"/>
          <w:rFonts w:ascii="Segoe UI" w:hAnsi="Segoe UI" w:cs="Segoe UI"/>
          <w:sz w:val="20"/>
          <w:szCs w:val="20"/>
        </w:rPr>
        <w:t>07/2019</w:t>
      </w:r>
      <w:r w:rsidRPr="00AA549C">
        <w:rPr>
          <w:rFonts w:ascii="Segoe UI" w:eastAsia="Arial" w:hAnsi="Segoe UI" w:cs="Segoe UI"/>
          <w:spacing w:val="-1"/>
          <w:sz w:val="20"/>
          <w:szCs w:val="20"/>
        </w:rPr>
        <w:t>)</w:t>
      </w:r>
    </w:p>
    <w:p w14:paraId="2EEA5485" w14:textId="6B1D5368" w:rsidR="00AA549C" w:rsidRPr="00AA549C" w:rsidRDefault="00AA549C" w:rsidP="00AA549C">
      <w:pPr>
        <w:spacing w:line="360" w:lineRule="auto"/>
        <w:rPr>
          <w:rFonts w:ascii="Segoe UI" w:hAnsi="Segoe UI" w:cs="Segoe UI"/>
          <w:sz w:val="20"/>
          <w:szCs w:val="20"/>
        </w:rPr>
      </w:pPr>
      <w:r w:rsidRPr="00AA549C">
        <w:rPr>
          <w:rFonts w:ascii="Segoe UI" w:eastAsia="Arial" w:hAnsi="Segoe UI" w:cs="Segoe UI"/>
          <w:spacing w:val="-1"/>
          <w:sz w:val="20"/>
          <w:szCs w:val="20"/>
        </w:rPr>
        <w:tab/>
        <w:t xml:space="preserve">                                                  </w:t>
      </w:r>
      <w:r w:rsidR="00BD688B">
        <w:rPr>
          <w:rFonts w:ascii="Segoe UI" w:eastAsia="Arial" w:hAnsi="Segoe UI" w:cs="Segoe UI"/>
          <w:spacing w:val="-1"/>
          <w:sz w:val="20"/>
          <w:szCs w:val="20"/>
        </w:rPr>
        <w:t xml:space="preserve">    </w:t>
      </w:r>
      <w:r w:rsidRPr="00AA549C">
        <w:rPr>
          <w:rFonts w:ascii="Segoe UI" w:eastAsia="Arial" w:hAnsi="Segoe UI" w:cs="Segoe UI"/>
          <w:spacing w:val="-1"/>
          <w:sz w:val="20"/>
          <w:szCs w:val="20"/>
        </w:rPr>
        <w:t xml:space="preserve">   Processo nº (</w:t>
      </w:r>
      <w:sdt>
        <w:sdtPr>
          <w:rPr>
            <w:rStyle w:val="PGE-Alteraesdestacadas"/>
            <w:rFonts w:ascii="Segoe UI" w:hAnsi="Segoe UI" w:cs="Segoe UI"/>
            <w:b w:val="0"/>
            <w:sz w:val="20"/>
            <w:szCs w:val="20"/>
          </w:rPr>
          <w:alias w:val="Número e ano do edital"/>
          <w:tag w:val="Número e ano do edital"/>
          <w:id w:val="893081612"/>
          <w:placeholder>
            <w:docPart w:val="549297A40DF64B108BD9359277C9C18B"/>
          </w:placeholder>
        </w:sdtPr>
        <w:sdtEndPr>
          <w:rPr>
            <w:rStyle w:val="PGE-Alteraesdestacadas"/>
          </w:rPr>
        </w:sdtEndPr>
        <w:sdtContent>
          <w:r w:rsidRPr="00AA549C">
            <w:rPr>
              <w:rStyle w:val="PGE-Alteraesdestacadas"/>
              <w:rFonts w:ascii="Segoe UI" w:hAnsi="Segoe UI" w:cs="Segoe UI"/>
              <w:bCs/>
              <w:sz w:val="20"/>
              <w:szCs w:val="20"/>
              <w:u w:val="none"/>
            </w:rPr>
            <w:t>1209092/2019</w:t>
          </w:r>
        </w:sdtContent>
      </w:sdt>
      <w:r w:rsidRPr="00AA549C">
        <w:rPr>
          <w:rFonts w:ascii="Segoe UI" w:hAnsi="Segoe UI" w:cs="Segoe UI"/>
          <w:sz w:val="20"/>
          <w:szCs w:val="20"/>
        </w:rPr>
        <w:t>)</w:t>
      </w:r>
    </w:p>
    <w:p w14:paraId="6EB938AC" w14:textId="77777777" w:rsidR="00AA549C" w:rsidRPr="00AA549C" w:rsidRDefault="00AA549C" w:rsidP="00AA549C">
      <w:pPr>
        <w:tabs>
          <w:tab w:val="left" w:pos="9060"/>
        </w:tabs>
        <w:spacing w:before="60" w:line="280" w:lineRule="exact"/>
        <w:ind w:left="993" w:hanging="993"/>
        <w:jc w:val="both"/>
        <w:rPr>
          <w:rFonts w:ascii="Segoe UI" w:eastAsia="Arial" w:hAnsi="Segoe UI" w:cs="Segoe UI"/>
          <w:spacing w:val="-1"/>
          <w:sz w:val="20"/>
          <w:szCs w:val="20"/>
        </w:rPr>
      </w:pPr>
      <w:r w:rsidRPr="00AA549C">
        <w:rPr>
          <w:rFonts w:ascii="Segoe UI" w:eastAsia="Arial" w:hAnsi="Segoe UI" w:cs="Segoe UI"/>
          <w:b/>
          <w:spacing w:val="-1"/>
          <w:sz w:val="20"/>
          <w:szCs w:val="20"/>
        </w:rPr>
        <w:t>OBJETO:</w:t>
      </w:r>
      <w:r w:rsidRPr="00AA549C">
        <w:rPr>
          <w:rFonts w:ascii="Segoe UI" w:eastAsia="Arial" w:hAnsi="Segoe UI" w:cs="Segoe UI"/>
          <w:spacing w:val="-1"/>
          <w:sz w:val="20"/>
          <w:szCs w:val="20"/>
        </w:rPr>
        <w:t xml:space="preserve"> </w:t>
      </w:r>
    </w:p>
    <w:p w14:paraId="52C00DD4" w14:textId="77777777" w:rsidR="00AA549C" w:rsidRPr="00AA549C" w:rsidRDefault="00AA549C" w:rsidP="00AA549C">
      <w:pPr>
        <w:autoSpaceDE w:val="0"/>
        <w:autoSpaceDN w:val="0"/>
        <w:adjustRightInd w:val="0"/>
        <w:spacing w:before="120" w:line="280" w:lineRule="exact"/>
        <w:jc w:val="both"/>
        <w:rPr>
          <w:rFonts w:ascii="Segoe UI" w:hAnsi="Segoe UI" w:cs="Segoe UI"/>
          <w:sz w:val="20"/>
          <w:szCs w:val="20"/>
        </w:rPr>
      </w:pPr>
      <w:r w:rsidRPr="00AA549C">
        <w:rPr>
          <w:rFonts w:ascii="Segoe UI" w:hAnsi="Segoe UI" w:cs="Segoe UI"/>
          <w:sz w:val="20"/>
          <w:szCs w:val="20"/>
        </w:rPr>
        <w:t>Pelo presente TERMO, nós, abaixo identificados:</w:t>
      </w:r>
    </w:p>
    <w:p w14:paraId="2CDF54DC" w14:textId="77777777" w:rsidR="00AA549C" w:rsidRPr="00AA549C" w:rsidRDefault="00AA549C" w:rsidP="00AA549C">
      <w:pPr>
        <w:autoSpaceDE w:val="0"/>
        <w:autoSpaceDN w:val="0"/>
        <w:adjustRightInd w:val="0"/>
        <w:spacing w:before="120" w:line="280" w:lineRule="exact"/>
        <w:jc w:val="both"/>
        <w:rPr>
          <w:rFonts w:ascii="Segoe UI" w:hAnsi="Segoe UI" w:cs="Segoe UI"/>
          <w:b/>
          <w:bCs/>
          <w:sz w:val="20"/>
          <w:szCs w:val="20"/>
        </w:rPr>
      </w:pPr>
      <w:r w:rsidRPr="00AA549C">
        <w:rPr>
          <w:rFonts w:ascii="Segoe UI" w:hAnsi="Segoe UI" w:cs="Segoe UI"/>
          <w:b/>
          <w:bCs/>
          <w:sz w:val="20"/>
          <w:szCs w:val="20"/>
        </w:rPr>
        <w:t>1. Estamos CIENTES de que:</w:t>
      </w:r>
    </w:p>
    <w:p w14:paraId="0EC74368" w14:textId="77777777" w:rsidR="00AA549C" w:rsidRPr="00AA549C" w:rsidRDefault="00AA549C" w:rsidP="00AA549C">
      <w:pPr>
        <w:autoSpaceDE w:val="0"/>
        <w:autoSpaceDN w:val="0"/>
        <w:adjustRightInd w:val="0"/>
        <w:spacing w:before="120" w:line="280" w:lineRule="exact"/>
        <w:jc w:val="both"/>
        <w:rPr>
          <w:rFonts w:ascii="Segoe UI" w:hAnsi="Segoe UI" w:cs="Segoe UI"/>
          <w:sz w:val="20"/>
          <w:szCs w:val="20"/>
        </w:rPr>
      </w:pPr>
      <w:r w:rsidRPr="00AA549C">
        <w:rPr>
          <w:rFonts w:ascii="Segoe UI" w:hAnsi="Segoe UI" w:cs="Segoe UI"/>
          <w:sz w:val="20"/>
          <w:szCs w:val="20"/>
        </w:rPr>
        <w:t>a) o ajuste acima referido estará sujeito a análise e julgamento pelo Tribunal de Contas do Estado de São Paulo, cujo trâmite processual ocorrerá pelo sistema eletrônico;</w:t>
      </w:r>
    </w:p>
    <w:p w14:paraId="0D71AB33" w14:textId="77777777" w:rsidR="00AA549C" w:rsidRPr="00AA549C" w:rsidRDefault="00AA549C" w:rsidP="00AA549C">
      <w:pPr>
        <w:autoSpaceDE w:val="0"/>
        <w:autoSpaceDN w:val="0"/>
        <w:adjustRightInd w:val="0"/>
        <w:spacing w:before="120" w:line="280" w:lineRule="exact"/>
        <w:jc w:val="both"/>
        <w:rPr>
          <w:rFonts w:ascii="Segoe UI" w:hAnsi="Segoe UI" w:cs="Segoe UI"/>
          <w:sz w:val="20"/>
          <w:szCs w:val="20"/>
        </w:rPr>
      </w:pPr>
      <w:r w:rsidRPr="00AA549C">
        <w:rPr>
          <w:rFonts w:ascii="Segoe UI" w:hAnsi="Segoe UI" w:cs="Segoe UI"/>
          <w:sz w:val="20"/>
          <w:szCs w:val="20"/>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CC182C4" w14:textId="77777777" w:rsidR="00AA549C" w:rsidRPr="00AA549C" w:rsidRDefault="00AA549C" w:rsidP="00AA549C">
      <w:pPr>
        <w:autoSpaceDE w:val="0"/>
        <w:autoSpaceDN w:val="0"/>
        <w:adjustRightInd w:val="0"/>
        <w:spacing w:before="120" w:line="280" w:lineRule="exact"/>
        <w:jc w:val="both"/>
        <w:rPr>
          <w:rFonts w:ascii="Segoe UI" w:hAnsi="Segoe UI" w:cs="Segoe UI"/>
          <w:sz w:val="20"/>
          <w:szCs w:val="20"/>
        </w:rPr>
      </w:pPr>
      <w:r w:rsidRPr="00AA549C">
        <w:rPr>
          <w:rFonts w:ascii="Segoe UI" w:hAnsi="Segoe UI" w:cs="Segoe UI"/>
          <w:sz w:val="20"/>
          <w:szCs w:val="20"/>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6C27EBC" w14:textId="77777777" w:rsidR="00AA549C" w:rsidRPr="00AA549C" w:rsidRDefault="00AA549C" w:rsidP="00AA549C">
      <w:pPr>
        <w:autoSpaceDE w:val="0"/>
        <w:autoSpaceDN w:val="0"/>
        <w:adjustRightInd w:val="0"/>
        <w:spacing w:before="120" w:line="280" w:lineRule="exact"/>
        <w:jc w:val="both"/>
        <w:rPr>
          <w:rFonts w:ascii="Segoe UI" w:hAnsi="Segoe UI" w:cs="Segoe UI"/>
          <w:sz w:val="20"/>
          <w:szCs w:val="20"/>
        </w:rPr>
      </w:pPr>
      <w:r w:rsidRPr="00AA549C">
        <w:rPr>
          <w:rFonts w:ascii="Segoe UI" w:hAnsi="Segoe UI" w:cs="Segoe UI"/>
          <w:sz w:val="20"/>
          <w:szCs w:val="20"/>
        </w:rPr>
        <w:t>d) Qualquer alteração de endereço – residencial ou eletrônico – ou telefones de contato deverá ser comunicada pelo interessado, peticionando no processo.</w:t>
      </w:r>
    </w:p>
    <w:p w14:paraId="6E84AA7E" w14:textId="77777777" w:rsidR="00AA549C" w:rsidRPr="00AA549C" w:rsidRDefault="00AA549C" w:rsidP="00AA549C">
      <w:pPr>
        <w:autoSpaceDE w:val="0"/>
        <w:autoSpaceDN w:val="0"/>
        <w:adjustRightInd w:val="0"/>
        <w:spacing w:before="120" w:line="280" w:lineRule="exact"/>
        <w:jc w:val="both"/>
        <w:rPr>
          <w:rFonts w:ascii="Segoe UI" w:hAnsi="Segoe UI" w:cs="Segoe UI"/>
          <w:b/>
          <w:bCs/>
          <w:sz w:val="20"/>
          <w:szCs w:val="20"/>
        </w:rPr>
      </w:pPr>
      <w:r w:rsidRPr="00AA549C">
        <w:rPr>
          <w:rFonts w:ascii="Segoe UI" w:hAnsi="Segoe UI" w:cs="Segoe UI"/>
          <w:b/>
          <w:bCs/>
          <w:sz w:val="20"/>
          <w:szCs w:val="20"/>
        </w:rPr>
        <w:t>2. Damo-nos por NOTIFICADOS para:</w:t>
      </w:r>
    </w:p>
    <w:p w14:paraId="728D8674" w14:textId="77777777" w:rsidR="00AA549C" w:rsidRPr="00AA549C" w:rsidRDefault="00AA549C" w:rsidP="00AA549C">
      <w:pPr>
        <w:autoSpaceDE w:val="0"/>
        <w:autoSpaceDN w:val="0"/>
        <w:adjustRightInd w:val="0"/>
        <w:spacing w:before="120" w:line="280" w:lineRule="exact"/>
        <w:jc w:val="both"/>
        <w:rPr>
          <w:rFonts w:ascii="Segoe UI" w:hAnsi="Segoe UI" w:cs="Segoe UI"/>
          <w:sz w:val="20"/>
          <w:szCs w:val="20"/>
        </w:rPr>
      </w:pPr>
      <w:r w:rsidRPr="00AA549C">
        <w:rPr>
          <w:rFonts w:ascii="Segoe UI" w:hAnsi="Segoe UI" w:cs="Segoe UI"/>
          <w:sz w:val="20"/>
          <w:szCs w:val="20"/>
        </w:rPr>
        <w:t>a) O acompanhamento dos atos do processo até seu julgamento final e consequente publicação;</w:t>
      </w:r>
    </w:p>
    <w:p w14:paraId="3A6BF286" w14:textId="77777777" w:rsidR="00AA549C" w:rsidRPr="00AA549C" w:rsidRDefault="00AA549C" w:rsidP="00AA549C">
      <w:pPr>
        <w:autoSpaceDE w:val="0"/>
        <w:autoSpaceDN w:val="0"/>
        <w:adjustRightInd w:val="0"/>
        <w:spacing w:before="120" w:line="280" w:lineRule="exact"/>
        <w:jc w:val="both"/>
        <w:rPr>
          <w:rFonts w:ascii="Segoe UI" w:hAnsi="Segoe UI" w:cs="Segoe UI"/>
          <w:sz w:val="20"/>
          <w:szCs w:val="20"/>
        </w:rPr>
      </w:pPr>
      <w:r w:rsidRPr="00AA549C">
        <w:rPr>
          <w:rFonts w:ascii="Segoe UI" w:hAnsi="Segoe UI" w:cs="Segoe UI"/>
          <w:sz w:val="20"/>
          <w:szCs w:val="20"/>
        </w:rPr>
        <w:t>b) Se for o caso e de nosso interesse, nos prazos e nas formas legais e regimentais, exercer o direito de defesa, interpor recursos e o que mais couber.</w:t>
      </w:r>
    </w:p>
    <w:p w14:paraId="5A43C530" w14:textId="77777777" w:rsidR="00AA549C" w:rsidRPr="00AA549C" w:rsidRDefault="00AA549C" w:rsidP="00AA549C">
      <w:pPr>
        <w:autoSpaceDE w:val="0"/>
        <w:autoSpaceDN w:val="0"/>
        <w:adjustRightInd w:val="0"/>
        <w:spacing w:before="120" w:line="280" w:lineRule="exact"/>
        <w:jc w:val="center"/>
        <w:rPr>
          <w:rFonts w:ascii="Segoe UI" w:hAnsi="Segoe UI" w:cs="Segoe UI"/>
          <w:sz w:val="20"/>
          <w:szCs w:val="20"/>
        </w:rPr>
      </w:pPr>
      <w:r w:rsidRPr="00AA549C">
        <w:rPr>
          <w:rFonts w:ascii="Segoe UI" w:hAnsi="Segoe UI" w:cs="Segoe UI"/>
          <w:sz w:val="20"/>
          <w:szCs w:val="20"/>
        </w:rPr>
        <w:t>São Paulo, ___ de _______ de 2019.</w:t>
      </w:r>
    </w:p>
    <w:p w14:paraId="74F0995A" w14:textId="7FD2B9FA" w:rsidR="00AA549C" w:rsidRDefault="00AA549C" w:rsidP="00AA549C">
      <w:pPr>
        <w:autoSpaceDE w:val="0"/>
        <w:autoSpaceDN w:val="0"/>
        <w:adjustRightInd w:val="0"/>
        <w:spacing w:before="120" w:line="280" w:lineRule="exact"/>
        <w:jc w:val="center"/>
        <w:rPr>
          <w:rFonts w:ascii="Segoe UI" w:hAnsi="Segoe UI" w:cs="Segoe UI"/>
          <w:sz w:val="20"/>
          <w:szCs w:val="20"/>
        </w:rPr>
      </w:pPr>
    </w:p>
    <w:p w14:paraId="52359E63" w14:textId="6E0A0B76" w:rsidR="00F5688C" w:rsidRDefault="00F5688C" w:rsidP="00AA549C">
      <w:pPr>
        <w:autoSpaceDE w:val="0"/>
        <w:autoSpaceDN w:val="0"/>
        <w:adjustRightInd w:val="0"/>
        <w:spacing w:before="120" w:line="280" w:lineRule="exact"/>
        <w:jc w:val="center"/>
        <w:rPr>
          <w:rFonts w:ascii="Segoe UI" w:hAnsi="Segoe UI" w:cs="Segoe UI"/>
          <w:sz w:val="20"/>
          <w:szCs w:val="20"/>
        </w:rPr>
      </w:pPr>
    </w:p>
    <w:p w14:paraId="1266A35C" w14:textId="0695ACB5" w:rsidR="00F5688C" w:rsidRDefault="00F5688C" w:rsidP="00AA549C">
      <w:pPr>
        <w:autoSpaceDE w:val="0"/>
        <w:autoSpaceDN w:val="0"/>
        <w:adjustRightInd w:val="0"/>
        <w:spacing w:before="120" w:line="280" w:lineRule="exact"/>
        <w:jc w:val="center"/>
        <w:rPr>
          <w:rFonts w:ascii="Segoe UI" w:hAnsi="Segoe UI" w:cs="Segoe UI"/>
          <w:sz w:val="20"/>
          <w:szCs w:val="20"/>
        </w:rPr>
      </w:pPr>
    </w:p>
    <w:p w14:paraId="370F5CA5" w14:textId="6361E4F4" w:rsidR="00F5688C" w:rsidRDefault="00F5688C" w:rsidP="00AA549C">
      <w:pPr>
        <w:autoSpaceDE w:val="0"/>
        <w:autoSpaceDN w:val="0"/>
        <w:adjustRightInd w:val="0"/>
        <w:spacing w:before="120" w:line="280" w:lineRule="exact"/>
        <w:jc w:val="center"/>
        <w:rPr>
          <w:rFonts w:ascii="Segoe UI" w:hAnsi="Segoe UI" w:cs="Segoe UI"/>
          <w:sz w:val="20"/>
          <w:szCs w:val="20"/>
        </w:rPr>
      </w:pPr>
    </w:p>
    <w:p w14:paraId="3D995BA1" w14:textId="77777777" w:rsidR="00F5688C" w:rsidRPr="00AA549C" w:rsidRDefault="00F5688C" w:rsidP="00AA549C">
      <w:pPr>
        <w:autoSpaceDE w:val="0"/>
        <w:autoSpaceDN w:val="0"/>
        <w:adjustRightInd w:val="0"/>
        <w:spacing w:before="120" w:line="280" w:lineRule="exact"/>
        <w:jc w:val="center"/>
        <w:rPr>
          <w:rFonts w:ascii="Segoe UI" w:hAnsi="Segoe UI" w:cs="Segoe UI"/>
          <w:sz w:val="20"/>
          <w:szCs w:val="20"/>
        </w:rPr>
      </w:pPr>
    </w:p>
    <w:p w14:paraId="4D380682" w14:textId="77777777" w:rsidR="00AA549C" w:rsidRPr="00AA549C" w:rsidRDefault="00AA549C" w:rsidP="00AA549C">
      <w:pPr>
        <w:autoSpaceDE w:val="0"/>
        <w:autoSpaceDN w:val="0"/>
        <w:adjustRightInd w:val="0"/>
        <w:spacing w:beforeLines="60" w:before="144"/>
        <w:jc w:val="both"/>
        <w:rPr>
          <w:rFonts w:ascii="Segoe UI" w:hAnsi="Segoe UI" w:cs="Segoe UI"/>
          <w:b/>
          <w:bCs/>
          <w:sz w:val="20"/>
          <w:szCs w:val="20"/>
        </w:rPr>
      </w:pPr>
      <w:r w:rsidRPr="00AA549C">
        <w:rPr>
          <w:rFonts w:ascii="Segoe UI" w:hAnsi="Segoe UI" w:cs="Segoe UI"/>
          <w:b/>
          <w:bCs/>
          <w:sz w:val="20"/>
          <w:szCs w:val="20"/>
        </w:rPr>
        <w:lastRenderedPageBreak/>
        <w:t>GESTO</w:t>
      </w:r>
      <w:bookmarkStart w:id="3" w:name="_GoBack"/>
      <w:bookmarkEnd w:id="3"/>
      <w:r w:rsidRPr="00AA549C">
        <w:rPr>
          <w:rFonts w:ascii="Segoe UI" w:hAnsi="Segoe UI" w:cs="Segoe UI"/>
          <w:b/>
          <w:bCs/>
          <w:sz w:val="20"/>
          <w:szCs w:val="20"/>
        </w:rPr>
        <w:t>R DO ÓRGÃO/ENTIDADE:</w:t>
      </w:r>
    </w:p>
    <w:p w14:paraId="795E89F5" w14:textId="77777777" w:rsidR="00AA549C" w:rsidRPr="00AA549C" w:rsidRDefault="00AA549C" w:rsidP="00AA549C">
      <w:pPr>
        <w:keepNext/>
        <w:spacing w:before="40"/>
        <w:jc w:val="both"/>
        <w:outlineLvl w:val="1"/>
        <w:rPr>
          <w:rFonts w:ascii="Segoe UI" w:hAnsi="Segoe UI" w:cs="Segoe UI"/>
          <w:sz w:val="20"/>
          <w:szCs w:val="20"/>
        </w:rPr>
      </w:pPr>
      <w:r w:rsidRPr="00AA549C">
        <w:rPr>
          <w:rFonts w:ascii="Segoe UI" w:hAnsi="Segoe UI" w:cs="Segoe UI"/>
          <w:sz w:val="20"/>
          <w:szCs w:val="20"/>
        </w:rPr>
        <w:t xml:space="preserve">Nome: </w:t>
      </w:r>
    </w:p>
    <w:p w14:paraId="3ADF68F3" w14:textId="77777777" w:rsidR="00AA549C" w:rsidRPr="00AA549C" w:rsidRDefault="00AA549C" w:rsidP="00AA549C">
      <w:pPr>
        <w:spacing w:before="40"/>
        <w:rPr>
          <w:rFonts w:ascii="Segoe UI" w:hAnsi="Segoe UI" w:cs="Segoe UI"/>
          <w:sz w:val="20"/>
          <w:szCs w:val="20"/>
        </w:rPr>
      </w:pPr>
      <w:r w:rsidRPr="00AA549C">
        <w:rPr>
          <w:rFonts w:ascii="Segoe UI" w:hAnsi="Segoe UI" w:cs="Segoe UI"/>
          <w:sz w:val="20"/>
          <w:szCs w:val="20"/>
        </w:rPr>
        <w:t xml:space="preserve">Cargo: </w:t>
      </w:r>
    </w:p>
    <w:p w14:paraId="27CA1050"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CPF:  </w:t>
      </w:r>
      <w:r w:rsidRPr="00AA549C">
        <w:rPr>
          <w:rFonts w:ascii="Segoe UI" w:hAnsi="Segoe UI" w:cs="Segoe UI"/>
          <w:sz w:val="20"/>
          <w:szCs w:val="20"/>
        </w:rPr>
        <w:tab/>
      </w:r>
      <w:r w:rsidRPr="00AA549C">
        <w:rPr>
          <w:rFonts w:ascii="Segoe UI" w:hAnsi="Segoe UI" w:cs="Segoe UI"/>
          <w:sz w:val="20"/>
          <w:szCs w:val="20"/>
        </w:rPr>
        <w:tab/>
      </w:r>
      <w:r w:rsidRPr="00AA549C">
        <w:rPr>
          <w:rFonts w:ascii="Segoe UI" w:hAnsi="Segoe UI" w:cs="Segoe UI"/>
          <w:sz w:val="20"/>
          <w:szCs w:val="20"/>
        </w:rPr>
        <w:tab/>
        <w:t xml:space="preserve">; RG: </w:t>
      </w:r>
    </w:p>
    <w:p w14:paraId="0DE0A555"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Data de Nascimento: ____/____/_____</w:t>
      </w:r>
    </w:p>
    <w:p w14:paraId="7E33604D" w14:textId="77777777" w:rsidR="00AA549C" w:rsidRPr="00AA549C" w:rsidRDefault="00AA549C" w:rsidP="00AA549C">
      <w:pPr>
        <w:tabs>
          <w:tab w:val="left" w:pos="3119"/>
        </w:tabs>
        <w:autoSpaceDE w:val="0"/>
        <w:autoSpaceDN w:val="0"/>
        <w:adjustRightInd w:val="0"/>
        <w:spacing w:before="40"/>
        <w:ind w:left="3119" w:hanging="3119"/>
        <w:jc w:val="both"/>
        <w:rPr>
          <w:rFonts w:ascii="Segoe UI" w:hAnsi="Segoe UI" w:cs="Segoe UI"/>
          <w:sz w:val="20"/>
          <w:szCs w:val="20"/>
        </w:rPr>
      </w:pPr>
      <w:r w:rsidRPr="00AA549C">
        <w:rPr>
          <w:rFonts w:ascii="Segoe UI" w:hAnsi="Segoe UI" w:cs="Segoe UI"/>
          <w:sz w:val="20"/>
          <w:szCs w:val="20"/>
        </w:rPr>
        <w:t>Endereço residencial completo:</w:t>
      </w:r>
      <w:r w:rsidRPr="00AA549C">
        <w:rPr>
          <w:rFonts w:ascii="Segoe UI" w:hAnsi="Segoe UI" w:cs="Segoe UI"/>
          <w:sz w:val="20"/>
          <w:szCs w:val="20"/>
        </w:rPr>
        <w:tab/>
      </w:r>
    </w:p>
    <w:p w14:paraId="1402738B"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E-mail institucional: </w:t>
      </w:r>
    </w:p>
    <w:p w14:paraId="3D1761DB"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E-mail pessoal: </w:t>
      </w:r>
    </w:p>
    <w:p w14:paraId="4511D78A"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Telefone(s): </w:t>
      </w:r>
    </w:p>
    <w:p w14:paraId="58869FD3" w14:textId="77777777" w:rsidR="00AA549C" w:rsidRPr="00AA549C" w:rsidRDefault="00AA549C" w:rsidP="00AA549C">
      <w:pPr>
        <w:autoSpaceDE w:val="0"/>
        <w:autoSpaceDN w:val="0"/>
        <w:adjustRightInd w:val="0"/>
        <w:spacing w:beforeLines="60" w:before="144"/>
        <w:jc w:val="both"/>
        <w:rPr>
          <w:rFonts w:ascii="Segoe UI" w:hAnsi="Segoe UI" w:cs="Segoe UI"/>
          <w:sz w:val="20"/>
          <w:szCs w:val="20"/>
        </w:rPr>
      </w:pPr>
      <w:r w:rsidRPr="00AA549C">
        <w:rPr>
          <w:rFonts w:ascii="Segoe UI" w:hAnsi="Segoe UI" w:cs="Segoe UI"/>
          <w:sz w:val="20"/>
          <w:szCs w:val="20"/>
        </w:rPr>
        <w:t>Assinatura: ______________________________________________________</w:t>
      </w:r>
    </w:p>
    <w:p w14:paraId="3FAE4190" w14:textId="77777777" w:rsidR="00AA549C" w:rsidRPr="00AA549C" w:rsidRDefault="00AA549C" w:rsidP="00AA549C">
      <w:pPr>
        <w:autoSpaceDE w:val="0"/>
        <w:autoSpaceDN w:val="0"/>
        <w:adjustRightInd w:val="0"/>
        <w:spacing w:beforeLines="60" w:before="144"/>
        <w:jc w:val="both"/>
        <w:rPr>
          <w:rFonts w:ascii="Segoe UI" w:hAnsi="Segoe UI" w:cs="Segoe UI"/>
          <w:b/>
          <w:bCs/>
          <w:sz w:val="20"/>
          <w:szCs w:val="20"/>
          <w:u w:val="single"/>
        </w:rPr>
      </w:pPr>
      <w:r w:rsidRPr="00AA549C">
        <w:rPr>
          <w:rFonts w:ascii="Segoe UI" w:hAnsi="Segoe UI" w:cs="Segoe UI"/>
          <w:b/>
          <w:bCs/>
          <w:sz w:val="20"/>
          <w:szCs w:val="20"/>
          <w:u w:val="single"/>
        </w:rPr>
        <w:t>Responsáveis que assinaram o ajuste:</w:t>
      </w:r>
    </w:p>
    <w:p w14:paraId="1B15F7F9" w14:textId="77777777" w:rsidR="00AA549C" w:rsidRPr="00AA549C" w:rsidRDefault="00AA549C" w:rsidP="00AA549C">
      <w:pPr>
        <w:autoSpaceDE w:val="0"/>
        <w:autoSpaceDN w:val="0"/>
        <w:adjustRightInd w:val="0"/>
        <w:spacing w:beforeLines="60" w:before="144"/>
        <w:jc w:val="both"/>
        <w:rPr>
          <w:rFonts w:ascii="Segoe UI" w:hAnsi="Segoe UI" w:cs="Segoe UI"/>
          <w:b/>
          <w:bCs/>
          <w:sz w:val="20"/>
          <w:szCs w:val="20"/>
        </w:rPr>
      </w:pPr>
      <w:r w:rsidRPr="00AA549C">
        <w:rPr>
          <w:rFonts w:ascii="Segoe UI" w:hAnsi="Segoe UI" w:cs="Segoe UI"/>
          <w:b/>
          <w:bCs/>
          <w:sz w:val="20"/>
          <w:szCs w:val="20"/>
        </w:rPr>
        <w:t>Pelo CONTRATANTE:</w:t>
      </w:r>
    </w:p>
    <w:p w14:paraId="34D6C9F3"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Nome: </w:t>
      </w:r>
    </w:p>
    <w:p w14:paraId="2F0E357D"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Cargo: </w:t>
      </w:r>
    </w:p>
    <w:p w14:paraId="4F26B774"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CPF: </w:t>
      </w:r>
      <w:r w:rsidRPr="00AA549C">
        <w:rPr>
          <w:rFonts w:ascii="Segoe UI" w:hAnsi="Segoe UI" w:cs="Segoe UI"/>
          <w:sz w:val="20"/>
          <w:szCs w:val="20"/>
        </w:rPr>
        <w:tab/>
      </w:r>
      <w:r w:rsidRPr="00AA549C">
        <w:rPr>
          <w:rFonts w:ascii="Segoe UI" w:hAnsi="Segoe UI" w:cs="Segoe UI"/>
          <w:sz w:val="20"/>
          <w:szCs w:val="20"/>
        </w:rPr>
        <w:tab/>
      </w:r>
      <w:r w:rsidRPr="00AA549C">
        <w:rPr>
          <w:rFonts w:ascii="Segoe UI" w:hAnsi="Segoe UI" w:cs="Segoe UI"/>
          <w:sz w:val="20"/>
          <w:szCs w:val="20"/>
        </w:rPr>
        <w:tab/>
        <w:t xml:space="preserve">; RG: </w:t>
      </w:r>
    </w:p>
    <w:p w14:paraId="1B58BC14"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Data de Nascimento: __/__/_____</w:t>
      </w:r>
    </w:p>
    <w:p w14:paraId="36340410" w14:textId="77777777" w:rsidR="00AA549C" w:rsidRPr="00AA549C" w:rsidRDefault="00AA549C" w:rsidP="00AA549C">
      <w:pPr>
        <w:tabs>
          <w:tab w:val="left" w:pos="3119"/>
        </w:tabs>
        <w:autoSpaceDE w:val="0"/>
        <w:autoSpaceDN w:val="0"/>
        <w:adjustRightInd w:val="0"/>
        <w:spacing w:before="40"/>
        <w:ind w:left="3119" w:hanging="3119"/>
        <w:jc w:val="both"/>
        <w:rPr>
          <w:rFonts w:ascii="Segoe UI" w:hAnsi="Segoe UI" w:cs="Segoe UI"/>
          <w:sz w:val="20"/>
          <w:szCs w:val="20"/>
        </w:rPr>
      </w:pPr>
      <w:r w:rsidRPr="00AA549C">
        <w:rPr>
          <w:rFonts w:ascii="Segoe UI" w:hAnsi="Segoe UI" w:cs="Segoe UI"/>
          <w:sz w:val="20"/>
          <w:szCs w:val="20"/>
        </w:rPr>
        <w:t>Endereço residencial completo:</w:t>
      </w:r>
      <w:r w:rsidRPr="00AA549C">
        <w:rPr>
          <w:rFonts w:ascii="Segoe UI" w:hAnsi="Segoe UI" w:cs="Segoe UI"/>
          <w:sz w:val="20"/>
          <w:szCs w:val="20"/>
        </w:rPr>
        <w:tab/>
      </w:r>
    </w:p>
    <w:p w14:paraId="048CA784"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E-mail institucional: </w:t>
      </w:r>
    </w:p>
    <w:p w14:paraId="2303344B"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E-mail pessoal: </w:t>
      </w:r>
    </w:p>
    <w:p w14:paraId="4CF9E3B5"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Telefone(s): </w:t>
      </w:r>
    </w:p>
    <w:p w14:paraId="29A17504" w14:textId="77777777" w:rsidR="00AA549C" w:rsidRPr="00AA549C" w:rsidRDefault="00AA549C" w:rsidP="00AA549C">
      <w:pPr>
        <w:autoSpaceDE w:val="0"/>
        <w:autoSpaceDN w:val="0"/>
        <w:adjustRightInd w:val="0"/>
        <w:spacing w:beforeLines="60" w:before="144"/>
        <w:jc w:val="both"/>
        <w:rPr>
          <w:rFonts w:ascii="Segoe UI" w:hAnsi="Segoe UI" w:cs="Segoe UI"/>
          <w:sz w:val="20"/>
          <w:szCs w:val="20"/>
        </w:rPr>
      </w:pPr>
      <w:r w:rsidRPr="00AA549C">
        <w:rPr>
          <w:rFonts w:ascii="Segoe UI" w:hAnsi="Segoe UI" w:cs="Segoe UI"/>
          <w:sz w:val="20"/>
          <w:szCs w:val="20"/>
        </w:rPr>
        <w:t>Assinatura: ______________________________________________________</w:t>
      </w:r>
    </w:p>
    <w:p w14:paraId="3212E143" w14:textId="77777777" w:rsidR="00AA549C" w:rsidRPr="00AA549C" w:rsidRDefault="00AA549C" w:rsidP="00AA549C">
      <w:pPr>
        <w:autoSpaceDE w:val="0"/>
        <w:autoSpaceDN w:val="0"/>
        <w:adjustRightInd w:val="0"/>
        <w:ind w:left="1134"/>
        <w:jc w:val="both"/>
        <w:rPr>
          <w:rFonts w:ascii="Segoe UI" w:hAnsi="Segoe UI" w:cs="Segoe UI"/>
          <w:sz w:val="20"/>
          <w:szCs w:val="20"/>
        </w:rPr>
      </w:pPr>
    </w:p>
    <w:p w14:paraId="195893C5" w14:textId="77777777" w:rsidR="00AA549C" w:rsidRPr="00AA549C" w:rsidRDefault="00AA549C" w:rsidP="00AA549C">
      <w:pPr>
        <w:autoSpaceDE w:val="0"/>
        <w:autoSpaceDN w:val="0"/>
        <w:adjustRightInd w:val="0"/>
        <w:spacing w:beforeLines="60" w:before="144"/>
        <w:jc w:val="both"/>
        <w:rPr>
          <w:rFonts w:ascii="Segoe UI" w:hAnsi="Segoe UI" w:cs="Segoe UI"/>
          <w:b/>
          <w:bCs/>
          <w:sz w:val="20"/>
          <w:szCs w:val="20"/>
        </w:rPr>
      </w:pPr>
      <w:r w:rsidRPr="00AA549C">
        <w:rPr>
          <w:rFonts w:ascii="Segoe UI" w:hAnsi="Segoe UI" w:cs="Segoe UI"/>
          <w:b/>
          <w:bCs/>
          <w:sz w:val="20"/>
          <w:szCs w:val="20"/>
        </w:rPr>
        <w:t>Pela CONTRATADA:</w:t>
      </w:r>
    </w:p>
    <w:p w14:paraId="7629AA87"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Nome: </w:t>
      </w:r>
    </w:p>
    <w:p w14:paraId="37800590"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Cargo: </w:t>
      </w:r>
    </w:p>
    <w:p w14:paraId="45623D5A"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CPF: </w:t>
      </w:r>
      <w:r w:rsidRPr="00AA549C">
        <w:rPr>
          <w:rFonts w:ascii="Segoe UI" w:hAnsi="Segoe UI" w:cs="Segoe UI"/>
          <w:sz w:val="20"/>
          <w:szCs w:val="20"/>
        </w:rPr>
        <w:tab/>
      </w:r>
      <w:r w:rsidRPr="00AA549C">
        <w:rPr>
          <w:rFonts w:ascii="Segoe UI" w:hAnsi="Segoe UI" w:cs="Segoe UI"/>
          <w:sz w:val="20"/>
          <w:szCs w:val="20"/>
        </w:rPr>
        <w:tab/>
      </w:r>
      <w:r w:rsidRPr="00AA549C">
        <w:rPr>
          <w:rFonts w:ascii="Segoe UI" w:hAnsi="Segoe UI" w:cs="Segoe UI"/>
          <w:sz w:val="20"/>
          <w:szCs w:val="20"/>
        </w:rPr>
        <w:tab/>
        <w:t xml:space="preserve">; RG: </w:t>
      </w:r>
    </w:p>
    <w:p w14:paraId="64D88FF1"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Data de Nascimento: ____/____/_____</w:t>
      </w:r>
    </w:p>
    <w:p w14:paraId="6317001E" w14:textId="77777777" w:rsidR="00AA549C" w:rsidRPr="00AA549C" w:rsidRDefault="00AA549C" w:rsidP="00AA549C">
      <w:pPr>
        <w:tabs>
          <w:tab w:val="left" w:pos="3119"/>
        </w:tabs>
        <w:autoSpaceDE w:val="0"/>
        <w:autoSpaceDN w:val="0"/>
        <w:adjustRightInd w:val="0"/>
        <w:spacing w:before="40"/>
        <w:ind w:left="3119" w:hanging="3119"/>
        <w:jc w:val="both"/>
        <w:rPr>
          <w:rFonts w:ascii="Segoe UI" w:hAnsi="Segoe UI" w:cs="Segoe UI"/>
          <w:sz w:val="20"/>
          <w:szCs w:val="20"/>
        </w:rPr>
      </w:pPr>
      <w:r w:rsidRPr="00AA549C">
        <w:rPr>
          <w:rFonts w:ascii="Segoe UI" w:hAnsi="Segoe UI" w:cs="Segoe UI"/>
          <w:sz w:val="20"/>
          <w:szCs w:val="20"/>
        </w:rPr>
        <w:t>Endereço residencial completo:</w:t>
      </w:r>
      <w:r w:rsidRPr="00AA549C">
        <w:rPr>
          <w:rFonts w:ascii="Segoe UI" w:hAnsi="Segoe UI" w:cs="Segoe UI"/>
          <w:sz w:val="20"/>
          <w:szCs w:val="20"/>
        </w:rPr>
        <w:tab/>
      </w:r>
    </w:p>
    <w:p w14:paraId="046C6A80"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E-mail institucional: </w:t>
      </w:r>
    </w:p>
    <w:p w14:paraId="4E3E5DAE"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E-mail pessoal: </w:t>
      </w:r>
    </w:p>
    <w:p w14:paraId="499CCA5B" w14:textId="77777777" w:rsidR="00AA549C" w:rsidRPr="00AA549C" w:rsidRDefault="00AA549C" w:rsidP="00AA549C">
      <w:pPr>
        <w:autoSpaceDE w:val="0"/>
        <w:autoSpaceDN w:val="0"/>
        <w:adjustRightInd w:val="0"/>
        <w:spacing w:before="40"/>
        <w:jc w:val="both"/>
        <w:rPr>
          <w:rFonts w:ascii="Segoe UI" w:hAnsi="Segoe UI" w:cs="Segoe UI"/>
          <w:sz w:val="20"/>
          <w:szCs w:val="20"/>
        </w:rPr>
      </w:pPr>
      <w:r w:rsidRPr="00AA549C">
        <w:rPr>
          <w:rFonts w:ascii="Segoe UI" w:hAnsi="Segoe UI" w:cs="Segoe UI"/>
          <w:sz w:val="20"/>
          <w:szCs w:val="20"/>
        </w:rPr>
        <w:t xml:space="preserve">Telefone(s): </w:t>
      </w:r>
    </w:p>
    <w:p w14:paraId="1F0BDF59" w14:textId="77777777" w:rsidR="00AA549C" w:rsidRPr="00AA549C" w:rsidRDefault="00AA549C" w:rsidP="00AA549C">
      <w:pPr>
        <w:autoSpaceDE w:val="0"/>
        <w:autoSpaceDN w:val="0"/>
        <w:adjustRightInd w:val="0"/>
        <w:spacing w:beforeLines="60" w:before="144"/>
        <w:jc w:val="both"/>
        <w:rPr>
          <w:rFonts w:ascii="Segoe UI" w:hAnsi="Segoe UI" w:cs="Segoe UI"/>
          <w:sz w:val="20"/>
          <w:szCs w:val="20"/>
        </w:rPr>
      </w:pPr>
      <w:r w:rsidRPr="00AA549C">
        <w:rPr>
          <w:rFonts w:ascii="Segoe UI" w:hAnsi="Segoe UI" w:cs="Segoe UI"/>
          <w:sz w:val="20"/>
          <w:szCs w:val="20"/>
        </w:rPr>
        <w:t>Assinatura: ______________________________________________________</w:t>
      </w:r>
    </w:p>
    <w:p w14:paraId="25842E74" w14:textId="77777777" w:rsidR="00AA549C" w:rsidRPr="00AA549C" w:rsidRDefault="00AA549C" w:rsidP="00AA549C">
      <w:pPr>
        <w:spacing w:line="280" w:lineRule="exact"/>
        <w:jc w:val="both"/>
        <w:rPr>
          <w:rFonts w:ascii="Segoe UI" w:hAnsi="Segoe UI" w:cs="Segoe UI"/>
          <w:b/>
          <w:sz w:val="20"/>
          <w:szCs w:val="20"/>
        </w:rPr>
      </w:pPr>
    </w:p>
    <w:p w14:paraId="19D095DC" w14:textId="5AF6D8CD" w:rsidR="00A24BB3" w:rsidRPr="00AA549C" w:rsidRDefault="00AA549C" w:rsidP="00AA549C">
      <w:pPr>
        <w:jc w:val="both"/>
        <w:rPr>
          <w:rFonts w:ascii="Segoe UI" w:hAnsi="Segoe UI" w:cs="Segoe UI"/>
          <w:sz w:val="20"/>
          <w:szCs w:val="20"/>
        </w:rPr>
      </w:pPr>
      <w:r w:rsidRPr="00AA549C">
        <w:rPr>
          <w:rFonts w:ascii="Segoe UI" w:hAnsi="Segoe UI" w:cs="Segoe UI"/>
          <w:bCs/>
          <w:sz w:val="20"/>
          <w:szCs w:val="20"/>
        </w:rPr>
        <w:t>OBS: - A remessa obrigatória ao Tribunal de Contas dos Contratos ou Atos Análogos deverá observar as determinações daquela Egrégia Corte de Contas, com especial atenção ao disposto na Resolução TCE nº 04/2016 divulgada em DOE de 04/08/16, a qual aprova a Instrução TCE n.º 02/2016 (DOE de 07/04/16), nos valores e prazos estabelecidos nos Comunicados SDG n.º 01/2016, GP n.º 14/2016, GP n.º 23/2016, SDG n.º 11/2017, SDG n.º 16/2017 e SDG nº 40/2018, publicado no DOE, respectivamente, de 07/01/16, 24/06/16, 03/08/16, 31/03/17, 1º/06/17 e 20/12/2018.</w:t>
      </w:r>
    </w:p>
    <w:sectPr w:rsidR="00A24BB3" w:rsidRPr="00AA549C" w:rsidSect="00FE1A54">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F7523" w14:textId="77777777" w:rsidR="006B15D7" w:rsidRDefault="006B15D7" w:rsidP="000C175F">
      <w:r>
        <w:separator/>
      </w:r>
    </w:p>
  </w:endnote>
  <w:endnote w:type="continuationSeparator" w:id="0">
    <w:p w14:paraId="66EB6EEB" w14:textId="77777777" w:rsidR="006B15D7" w:rsidRDefault="006B15D7"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00B9" w14:textId="77777777" w:rsidR="006B15D7" w:rsidRDefault="006B15D7" w:rsidP="000C175F">
    <w:pPr>
      <w:ind w:left="-57"/>
      <w:rPr>
        <w:rFonts w:ascii="Verdana" w:hAnsi="Verdana"/>
        <w:sz w:val="16"/>
        <w:szCs w:val="16"/>
      </w:rPr>
    </w:pPr>
  </w:p>
  <w:p w14:paraId="154082DD" w14:textId="709776C2" w:rsidR="006B15D7" w:rsidRPr="004801E4" w:rsidRDefault="006B15D7" w:rsidP="00E11989">
    <w:pPr>
      <w:ind w:left="-57"/>
      <w:rPr>
        <w:rFonts w:ascii="Verdana" w:hAnsi="Verdana"/>
        <w:b/>
        <w:sz w:val="16"/>
        <w:szCs w:val="16"/>
      </w:rPr>
    </w:pPr>
    <w:r w:rsidRPr="004801E4">
      <w:rPr>
        <w:rFonts w:ascii="Verdana" w:hAnsi="Verdana"/>
        <w:b/>
        <w:sz w:val="16"/>
        <w:szCs w:val="16"/>
      </w:rPr>
      <w:t xml:space="preserve">Coordenadoria de </w:t>
    </w:r>
    <w:r>
      <w:rPr>
        <w:rFonts w:ascii="Verdana" w:hAnsi="Verdana"/>
        <w:b/>
        <w:sz w:val="16"/>
        <w:szCs w:val="16"/>
      </w:rPr>
      <w:t xml:space="preserve">Controle de Doenças </w:t>
    </w:r>
  </w:p>
  <w:p w14:paraId="66E920F7" w14:textId="77777777" w:rsidR="006B15D7" w:rsidRDefault="006B15D7" w:rsidP="00E11989">
    <w:pPr>
      <w:ind w:left="-57"/>
    </w:pPr>
    <w:r w:rsidRPr="006F34FD">
      <w:rPr>
        <w:rFonts w:ascii="Verdana" w:hAnsi="Verdana"/>
        <w:sz w:val="16"/>
        <w:szCs w:val="16"/>
      </w:rPr>
      <w:t>Av. Dr. Arnaldo, 35</w:t>
    </w:r>
    <w:r>
      <w:rPr>
        <w:rFonts w:ascii="Verdana" w:hAnsi="Verdana"/>
        <w:sz w:val="16"/>
        <w:szCs w:val="16"/>
      </w:rPr>
      <w:t>1</w:t>
    </w:r>
    <w:r w:rsidRPr="006F34FD">
      <w:rPr>
        <w:rFonts w:ascii="Verdana" w:hAnsi="Verdana"/>
        <w:sz w:val="16"/>
        <w:szCs w:val="16"/>
      </w:rPr>
      <w:t>, 1º andar</w:t>
    </w:r>
    <w:r>
      <w:rPr>
        <w:rFonts w:ascii="Verdana" w:hAnsi="Verdana"/>
        <w:sz w:val="16"/>
        <w:szCs w:val="16"/>
      </w:rPr>
      <w:t>, sala 100</w:t>
    </w:r>
    <w:r w:rsidRPr="006F34FD">
      <w:rPr>
        <w:rFonts w:ascii="Verdana" w:hAnsi="Verdana"/>
        <w:sz w:val="16"/>
        <w:szCs w:val="16"/>
      </w:rPr>
      <w:t xml:space="preserve"> | CEP 01246-000 | São Paulo, SP | </w:t>
    </w:r>
    <w:r>
      <w:rPr>
        <w:rFonts w:ascii="Verdana" w:hAnsi="Verdana"/>
        <w:sz w:val="16"/>
        <w:szCs w:val="16"/>
      </w:rPr>
      <w:t>Fone: (11) 3066</w:t>
    </w:r>
    <w:r w:rsidRPr="006F34FD">
      <w:rPr>
        <w:rFonts w:ascii="Verdana" w:hAnsi="Verdana"/>
        <w:sz w:val="16"/>
        <w:szCs w:val="16"/>
      </w:rPr>
      <w:t>-</w:t>
    </w:r>
    <w:r>
      <w:rPr>
        <w:rFonts w:ascii="Verdana" w:hAnsi="Verdana"/>
        <w:sz w:val="16"/>
        <w:szCs w:val="16"/>
      </w:rPr>
      <w:t xml:space="preserve">8767             </w:t>
    </w:r>
    <w:r w:rsidRPr="006F34FD">
      <w:rPr>
        <w:rFonts w:ascii="Verdana" w:hAnsi="Verdana"/>
        <w:sz w:val="16"/>
        <w:szCs w:val="16"/>
      </w:rPr>
      <w:t xml:space="preserve"> </w:t>
    </w:r>
    <w:r w:rsidRPr="006F34FD">
      <w:rPr>
        <w:rFonts w:ascii="Verdana" w:hAnsi="Verdana" w:cs="Arial"/>
        <w:sz w:val="16"/>
        <w:szCs w:val="16"/>
      </w:rPr>
      <w:fldChar w:fldCharType="begin"/>
    </w:r>
    <w:r w:rsidRPr="006F34FD">
      <w:rPr>
        <w:rFonts w:ascii="Verdana" w:hAnsi="Verdana" w:cs="Arial"/>
        <w:sz w:val="16"/>
        <w:szCs w:val="16"/>
      </w:rPr>
      <w:instrText xml:space="preserve"> PAGE   \* MERGEFORMAT </w:instrText>
    </w:r>
    <w:r w:rsidRPr="006F34FD">
      <w:rPr>
        <w:rFonts w:ascii="Verdana" w:hAnsi="Verdana" w:cs="Arial"/>
        <w:sz w:val="16"/>
        <w:szCs w:val="16"/>
      </w:rPr>
      <w:fldChar w:fldCharType="separate"/>
    </w:r>
    <w:r w:rsidR="00135223">
      <w:rPr>
        <w:rFonts w:ascii="Verdana" w:hAnsi="Verdana" w:cs="Arial"/>
        <w:noProof/>
        <w:sz w:val="16"/>
        <w:szCs w:val="16"/>
      </w:rPr>
      <w:t>6</w:t>
    </w:r>
    <w:r w:rsidRPr="006F34FD">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C40FC" w14:textId="77777777" w:rsidR="006B15D7" w:rsidRDefault="006B15D7" w:rsidP="000C175F">
      <w:r>
        <w:separator/>
      </w:r>
    </w:p>
  </w:footnote>
  <w:footnote w:type="continuationSeparator" w:id="0">
    <w:p w14:paraId="1159E754" w14:textId="77777777" w:rsidR="006B15D7" w:rsidRDefault="006B15D7"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45BB" w14:textId="77777777" w:rsidR="006B15D7" w:rsidRDefault="006B15D7">
    <w:pPr>
      <w:pStyle w:val="Cabealho"/>
    </w:pPr>
    <w:r>
      <w:rPr>
        <w:noProof/>
        <w:lang w:eastAsia="pt-BR"/>
      </w:rPr>
      <w:drawing>
        <wp:inline distT="0" distB="0" distL="0" distR="0" wp14:anchorId="650077CA" wp14:editId="5E007352">
          <wp:extent cx="5753100" cy="6057900"/>
          <wp:effectExtent l="0" t="0" r="0" b="0"/>
          <wp:docPr id="5" name="Imagem 5"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1864" w14:textId="77777777" w:rsidR="006B15D7" w:rsidRPr="00E11989" w:rsidRDefault="006B15D7" w:rsidP="00E11989">
    <w:pPr>
      <w:pStyle w:val="Cabealho"/>
      <w:jc w:val="center"/>
    </w:pPr>
    <w:r>
      <w:rPr>
        <w:noProof/>
        <w:lang w:eastAsia="pt-BR"/>
      </w:rPr>
      <w:drawing>
        <wp:inline distT="0" distB="0" distL="0" distR="0" wp14:anchorId="5255030E" wp14:editId="22630A01">
          <wp:extent cx="1913255" cy="990600"/>
          <wp:effectExtent l="0" t="0" r="0" b="0"/>
          <wp:docPr id="6"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00000003"/>
    <w:name w:val="WW8Num3"/>
    <w:lvl w:ilvl="0">
      <w:start w:val="1"/>
      <w:numFmt w:val="bullet"/>
      <w:lvlText w:val=""/>
      <w:lvlJc w:val="left"/>
      <w:pPr>
        <w:tabs>
          <w:tab w:val="num" w:pos="567"/>
        </w:tabs>
        <w:ind w:left="567" w:hanging="454"/>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35B76EB"/>
    <w:multiLevelType w:val="hybridMultilevel"/>
    <w:tmpl w:val="AAC27F9A"/>
    <w:lvl w:ilvl="0" w:tplc="5330CC86">
      <w:start w:val="1"/>
      <w:numFmt w:val="upperRoman"/>
      <w:lvlText w:val="%1-"/>
      <w:lvlJc w:val="left"/>
      <w:pPr>
        <w:ind w:left="720" w:hanging="360"/>
      </w:pPr>
      <w:rPr>
        <w:rFonts w:hint="default"/>
        <w:b w:val="0"/>
      </w:rPr>
    </w:lvl>
    <w:lvl w:ilvl="1" w:tplc="D50484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FA7572"/>
    <w:multiLevelType w:val="hybridMultilevel"/>
    <w:tmpl w:val="9C04E01E"/>
    <w:lvl w:ilvl="0" w:tplc="4684BB94">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0CD16015"/>
    <w:multiLevelType w:val="hybridMultilevel"/>
    <w:tmpl w:val="680C0296"/>
    <w:lvl w:ilvl="0" w:tplc="A0C058C8">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0DAB0A14"/>
    <w:multiLevelType w:val="hybridMultilevel"/>
    <w:tmpl w:val="DC925A68"/>
    <w:lvl w:ilvl="0" w:tplc="38F6AD40">
      <w:start w:val="3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A7A0091"/>
    <w:multiLevelType w:val="hybridMultilevel"/>
    <w:tmpl w:val="F9000960"/>
    <w:lvl w:ilvl="0" w:tplc="04160017">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5C100D"/>
    <w:multiLevelType w:val="multilevel"/>
    <w:tmpl w:val="513CD158"/>
    <w:lvl w:ilvl="0">
      <w:start w:val="1"/>
      <w:numFmt w:val="decimal"/>
      <w:pStyle w:val="Nivel1"/>
      <w:lvlText w:val="%1."/>
      <w:lvlJc w:val="left"/>
      <w:pPr>
        <w:ind w:left="360" w:hanging="360"/>
      </w:pPr>
    </w:lvl>
    <w:lvl w:ilvl="1">
      <w:start w:val="1"/>
      <w:numFmt w:val="decimal"/>
      <w:lvlText w:val="%1.%2."/>
      <w:lvlJc w:val="left"/>
      <w:pPr>
        <w:ind w:left="213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0540A"/>
    <w:multiLevelType w:val="hybridMultilevel"/>
    <w:tmpl w:val="31863FC6"/>
    <w:lvl w:ilvl="0" w:tplc="04160001">
      <w:start w:val="3"/>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774365D"/>
    <w:multiLevelType w:val="hybridMultilevel"/>
    <w:tmpl w:val="9B849C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176784"/>
    <w:multiLevelType w:val="hybridMultilevel"/>
    <w:tmpl w:val="F3A21DFC"/>
    <w:lvl w:ilvl="0" w:tplc="5330CC86">
      <w:start w:val="1"/>
      <w:numFmt w:val="upperRoman"/>
      <w:lvlText w:val="%1-"/>
      <w:lvlJc w:val="left"/>
      <w:pPr>
        <w:ind w:left="1287" w:hanging="360"/>
      </w:pPr>
      <w:rPr>
        <w:rFonts w:hint="default"/>
        <w:b w:val="0"/>
      </w:rPr>
    </w:lvl>
    <w:lvl w:ilvl="1" w:tplc="03BE0E3E">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5">
    <w:nsid w:val="31181E40"/>
    <w:multiLevelType w:val="hybridMultilevel"/>
    <w:tmpl w:val="76FE7648"/>
    <w:lvl w:ilvl="0" w:tplc="03BE0E3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C12B08"/>
    <w:multiLevelType w:val="hybridMultilevel"/>
    <w:tmpl w:val="2F9E2B6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0E5B89"/>
    <w:multiLevelType w:val="hybridMultilevel"/>
    <w:tmpl w:val="4DA41D0A"/>
    <w:lvl w:ilvl="0" w:tplc="4F002964">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E06C81"/>
    <w:multiLevelType w:val="hybridMultilevel"/>
    <w:tmpl w:val="EA94F3DE"/>
    <w:lvl w:ilvl="0" w:tplc="4830D46C">
      <w:start w:val="8"/>
      <w:numFmt w:val="upperRoman"/>
      <w:lvlText w:val="%1."/>
      <w:lvlJc w:val="left"/>
      <w:pPr>
        <w:ind w:left="720" w:hanging="72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CC693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22">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23">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743117"/>
    <w:multiLevelType w:val="hybridMultilevel"/>
    <w:tmpl w:val="859A023A"/>
    <w:lvl w:ilvl="0" w:tplc="14B84138">
      <w:start w:val="2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2AD2690"/>
    <w:multiLevelType w:val="hybridMultilevel"/>
    <w:tmpl w:val="C9903254"/>
    <w:lvl w:ilvl="0" w:tplc="5330CC86">
      <w:start w:val="1"/>
      <w:numFmt w:val="upperRoman"/>
      <w:lvlText w:val="%1-"/>
      <w:lvlJc w:val="left"/>
      <w:pPr>
        <w:ind w:left="720" w:hanging="360"/>
      </w:pPr>
      <w:rPr>
        <w:rFonts w:hint="default"/>
        <w:b w:val="0"/>
      </w:rPr>
    </w:lvl>
    <w:lvl w:ilvl="1" w:tplc="03BE0E3E">
      <w:start w:val="1"/>
      <w:numFmt w:val="upperRoman"/>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A057F4"/>
    <w:multiLevelType w:val="hybridMultilevel"/>
    <w:tmpl w:val="F558FBA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E1C551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ECB7896"/>
    <w:multiLevelType w:val="hybridMultilevel"/>
    <w:tmpl w:val="0E820E94"/>
    <w:lvl w:ilvl="0" w:tplc="38BE5AA0">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22"/>
  </w:num>
  <w:num w:numId="4">
    <w:abstractNumId w:val="3"/>
  </w:num>
  <w:num w:numId="5">
    <w:abstractNumId w:val="19"/>
  </w:num>
  <w:num w:numId="6">
    <w:abstractNumId w:val="2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2"/>
  </w:num>
  <w:num w:numId="10">
    <w:abstractNumId w:val="4"/>
  </w:num>
  <w:num w:numId="11">
    <w:abstractNumId w:val="9"/>
  </w:num>
  <w:num w:numId="12">
    <w:abstractNumId w:val="16"/>
  </w:num>
  <w:num w:numId="13">
    <w:abstractNumId w:val="18"/>
  </w:num>
  <w:num w:numId="14">
    <w:abstractNumId w:val="23"/>
  </w:num>
  <w:num w:numId="15">
    <w:abstractNumId w:val="6"/>
  </w:num>
  <w:num w:numId="16">
    <w:abstractNumId w:val="13"/>
  </w:num>
  <w:num w:numId="17">
    <w:abstractNumId w:val="5"/>
  </w:num>
  <w:num w:numId="18">
    <w:abstractNumId w:val="27"/>
  </w:num>
  <w:num w:numId="19">
    <w:abstractNumId w:val="15"/>
  </w:num>
  <w:num w:numId="20">
    <w:abstractNumId w:val="28"/>
  </w:num>
  <w:num w:numId="21">
    <w:abstractNumId w:val="11"/>
  </w:num>
  <w:num w:numId="22">
    <w:abstractNumId w:val="21"/>
  </w:num>
  <w:num w:numId="23">
    <w:abstractNumId w:val="7"/>
  </w:num>
  <w:num w:numId="24">
    <w:abstractNumId w:val="24"/>
  </w:num>
  <w:num w:numId="25">
    <w:abstractNumId w:val="8"/>
  </w:num>
  <w:num w:numId="26">
    <w:abstractNumId w:val="29"/>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grammar="clean"/>
  <w:defaultTabStop w:val="720"/>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00EAB"/>
    <w:rsid w:val="0000435E"/>
    <w:rsid w:val="0000558F"/>
    <w:rsid w:val="00023A47"/>
    <w:rsid w:val="0002782C"/>
    <w:rsid w:val="000325AA"/>
    <w:rsid w:val="00033C75"/>
    <w:rsid w:val="000353B1"/>
    <w:rsid w:val="000410AD"/>
    <w:rsid w:val="00044531"/>
    <w:rsid w:val="00050735"/>
    <w:rsid w:val="00057243"/>
    <w:rsid w:val="00062A4A"/>
    <w:rsid w:val="00063445"/>
    <w:rsid w:val="00063E5A"/>
    <w:rsid w:val="000646D2"/>
    <w:rsid w:val="000732FD"/>
    <w:rsid w:val="000747E9"/>
    <w:rsid w:val="00081422"/>
    <w:rsid w:val="00087CE5"/>
    <w:rsid w:val="000917D3"/>
    <w:rsid w:val="00093C30"/>
    <w:rsid w:val="00093E17"/>
    <w:rsid w:val="0009556C"/>
    <w:rsid w:val="00097486"/>
    <w:rsid w:val="000A0511"/>
    <w:rsid w:val="000A1551"/>
    <w:rsid w:val="000A199D"/>
    <w:rsid w:val="000A6064"/>
    <w:rsid w:val="000B5E7C"/>
    <w:rsid w:val="000B697B"/>
    <w:rsid w:val="000C175F"/>
    <w:rsid w:val="000C2002"/>
    <w:rsid w:val="000C40A3"/>
    <w:rsid w:val="000C691B"/>
    <w:rsid w:val="000C7DB4"/>
    <w:rsid w:val="000D2D75"/>
    <w:rsid w:val="000D49CF"/>
    <w:rsid w:val="000D4E21"/>
    <w:rsid w:val="000D5484"/>
    <w:rsid w:val="000E4191"/>
    <w:rsid w:val="000E4749"/>
    <w:rsid w:val="000F0705"/>
    <w:rsid w:val="000F673D"/>
    <w:rsid w:val="0010016D"/>
    <w:rsid w:val="00101768"/>
    <w:rsid w:val="00103439"/>
    <w:rsid w:val="00106B8A"/>
    <w:rsid w:val="00106E95"/>
    <w:rsid w:val="001109B0"/>
    <w:rsid w:val="00126CA1"/>
    <w:rsid w:val="00127FEE"/>
    <w:rsid w:val="00133B22"/>
    <w:rsid w:val="00135223"/>
    <w:rsid w:val="00135BAD"/>
    <w:rsid w:val="001426BB"/>
    <w:rsid w:val="00143A32"/>
    <w:rsid w:val="00144809"/>
    <w:rsid w:val="00147FD6"/>
    <w:rsid w:val="00150CC1"/>
    <w:rsid w:val="0015741C"/>
    <w:rsid w:val="00161238"/>
    <w:rsid w:val="001648C8"/>
    <w:rsid w:val="001664CC"/>
    <w:rsid w:val="0017621C"/>
    <w:rsid w:val="00181D51"/>
    <w:rsid w:val="00182769"/>
    <w:rsid w:val="001832FD"/>
    <w:rsid w:val="0019074F"/>
    <w:rsid w:val="001911CA"/>
    <w:rsid w:val="001935A4"/>
    <w:rsid w:val="00193B24"/>
    <w:rsid w:val="001971EE"/>
    <w:rsid w:val="001A22E5"/>
    <w:rsid w:val="001A5D3C"/>
    <w:rsid w:val="001A6365"/>
    <w:rsid w:val="001B1F28"/>
    <w:rsid w:val="001B3D3F"/>
    <w:rsid w:val="001B7CE4"/>
    <w:rsid w:val="001C49D1"/>
    <w:rsid w:val="001C4ACE"/>
    <w:rsid w:val="001D2143"/>
    <w:rsid w:val="001D4319"/>
    <w:rsid w:val="001D4A4A"/>
    <w:rsid w:val="001E02DD"/>
    <w:rsid w:val="001E577C"/>
    <w:rsid w:val="001E62AB"/>
    <w:rsid w:val="001F4453"/>
    <w:rsid w:val="001F4F76"/>
    <w:rsid w:val="001F5543"/>
    <w:rsid w:val="001F5F2A"/>
    <w:rsid w:val="00202E96"/>
    <w:rsid w:val="002030A4"/>
    <w:rsid w:val="0020706B"/>
    <w:rsid w:val="0021275E"/>
    <w:rsid w:val="00213B35"/>
    <w:rsid w:val="00220A58"/>
    <w:rsid w:val="00222A9F"/>
    <w:rsid w:val="00224B04"/>
    <w:rsid w:val="002251F5"/>
    <w:rsid w:val="00226EC6"/>
    <w:rsid w:val="002306FA"/>
    <w:rsid w:val="00231ECF"/>
    <w:rsid w:val="00233674"/>
    <w:rsid w:val="00236DC2"/>
    <w:rsid w:val="00241FB5"/>
    <w:rsid w:val="0024398E"/>
    <w:rsid w:val="0024566F"/>
    <w:rsid w:val="0025512F"/>
    <w:rsid w:val="00256342"/>
    <w:rsid w:val="002574A0"/>
    <w:rsid w:val="00260A33"/>
    <w:rsid w:val="0026326E"/>
    <w:rsid w:val="002818B6"/>
    <w:rsid w:val="00284F5A"/>
    <w:rsid w:val="00286332"/>
    <w:rsid w:val="00286E8A"/>
    <w:rsid w:val="002875FC"/>
    <w:rsid w:val="00293401"/>
    <w:rsid w:val="00294A4B"/>
    <w:rsid w:val="002A380D"/>
    <w:rsid w:val="002B29CA"/>
    <w:rsid w:val="002B4D37"/>
    <w:rsid w:val="002B7CAE"/>
    <w:rsid w:val="002C3009"/>
    <w:rsid w:val="002C3B20"/>
    <w:rsid w:val="002C78EE"/>
    <w:rsid w:val="002C7DAD"/>
    <w:rsid w:val="002D34B5"/>
    <w:rsid w:val="002D39BC"/>
    <w:rsid w:val="002D6C07"/>
    <w:rsid w:val="002D779B"/>
    <w:rsid w:val="002E048C"/>
    <w:rsid w:val="002E0627"/>
    <w:rsid w:val="002F7EA7"/>
    <w:rsid w:val="003022B0"/>
    <w:rsid w:val="003036FB"/>
    <w:rsid w:val="003071B6"/>
    <w:rsid w:val="003201A0"/>
    <w:rsid w:val="00321613"/>
    <w:rsid w:val="00321C32"/>
    <w:rsid w:val="0032228C"/>
    <w:rsid w:val="00322E25"/>
    <w:rsid w:val="00324EA2"/>
    <w:rsid w:val="00331026"/>
    <w:rsid w:val="00340D4E"/>
    <w:rsid w:val="00340FC0"/>
    <w:rsid w:val="003447E3"/>
    <w:rsid w:val="00345613"/>
    <w:rsid w:val="0034599A"/>
    <w:rsid w:val="00361563"/>
    <w:rsid w:val="00362018"/>
    <w:rsid w:val="0036262F"/>
    <w:rsid w:val="00364458"/>
    <w:rsid w:val="00365EA6"/>
    <w:rsid w:val="003664ED"/>
    <w:rsid w:val="00366AF2"/>
    <w:rsid w:val="003677F6"/>
    <w:rsid w:val="00370C84"/>
    <w:rsid w:val="003808C3"/>
    <w:rsid w:val="00385451"/>
    <w:rsid w:val="00386AF4"/>
    <w:rsid w:val="00386F98"/>
    <w:rsid w:val="0038700A"/>
    <w:rsid w:val="0038718C"/>
    <w:rsid w:val="00387403"/>
    <w:rsid w:val="0039226D"/>
    <w:rsid w:val="00394FA4"/>
    <w:rsid w:val="00395D73"/>
    <w:rsid w:val="003977C0"/>
    <w:rsid w:val="003A2755"/>
    <w:rsid w:val="003B177B"/>
    <w:rsid w:val="003C0760"/>
    <w:rsid w:val="003C4F77"/>
    <w:rsid w:val="003D1754"/>
    <w:rsid w:val="003D25DC"/>
    <w:rsid w:val="003D5C30"/>
    <w:rsid w:val="003E0D79"/>
    <w:rsid w:val="003E45BC"/>
    <w:rsid w:val="003F1B39"/>
    <w:rsid w:val="003F3555"/>
    <w:rsid w:val="003F40FA"/>
    <w:rsid w:val="003F5F0F"/>
    <w:rsid w:val="003F6008"/>
    <w:rsid w:val="003F6599"/>
    <w:rsid w:val="003F6EA7"/>
    <w:rsid w:val="004003FC"/>
    <w:rsid w:val="004011F5"/>
    <w:rsid w:val="00404BD3"/>
    <w:rsid w:val="00406462"/>
    <w:rsid w:val="00411234"/>
    <w:rsid w:val="0041145A"/>
    <w:rsid w:val="00411BAA"/>
    <w:rsid w:val="004122C6"/>
    <w:rsid w:val="00417DF4"/>
    <w:rsid w:val="004217CB"/>
    <w:rsid w:val="00423D42"/>
    <w:rsid w:val="00425A21"/>
    <w:rsid w:val="0043015A"/>
    <w:rsid w:val="00432CD1"/>
    <w:rsid w:val="00436576"/>
    <w:rsid w:val="00436B5D"/>
    <w:rsid w:val="00437C87"/>
    <w:rsid w:val="00443D7F"/>
    <w:rsid w:val="00444521"/>
    <w:rsid w:val="0044637C"/>
    <w:rsid w:val="00452105"/>
    <w:rsid w:val="0045667A"/>
    <w:rsid w:val="004616D1"/>
    <w:rsid w:val="00461A3B"/>
    <w:rsid w:val="00466093"/>
    <w:rsid w:val="00467854"/>
    <w:rsid w:val="00471977"/>
    <w:rsid w:val="0047317E"/>
    <w:rsid w:val="0047352E"/>
    <w:rsid w:val="00476252"/>
    <w:rsid w:val="004766FE"/>
    <w:rsid w:val="004769C4"/>
    <w:rsid w:val="0047745E"/>
    <w:rsid w:val="00480757"/>
    <w:rsid w:val="004932B6"/>
    <w:rsid w:val="00493648"/>
    <w:rsid w:val="00496D47"/>
    <w:rsid w:val="004A2F30"/>
    <w:rsid w:val="004A3155"/>
    <w:rsid w:val="004A484C"/>
    <w:rsid w:val="004A5D16"/>
    <w:rsid w:val="004A64A6"/>
    <w:rsid w:val="004B11C4"/>
    <w:rsid w:val="004B3B2F"/>
    <w:rsid w:val="004B78B4"/>
    <w:rsid w:val="004D08CC"/>
    <w:rsid w:val="004E478D"/>
    <w:rsid w:val="004E4BD8"/>
    <w:rsid w:val="004F1255"/>
    <w:rsid w:val="00500EE0"/>
    <w:rsid w:val="00505BA5"/>
    <w:rsid w:val="005061B2"/>
    <w:rsid w:val="0051365E"/>
    <w:rsid w:val="00522CA6"/>
    <w:rsid w:val="005307C0"/>
    <w:rsid w:val="005361BA"/>
    <w:rsid w:val="00537375"/>
    <w:rsid w:val="0054230F"/>
    <w:rsid w:val="00547789"/>
    <w:rsid w:val="00552F10"/>
    <w:rsid w:val="005578CD"/>
    <w:rsid w:val="00562A9E"/>
    <w:rsid w:val="00562ACD"/>
    <w:rsid w:val="00565690"/>
    <w:rsid w:val="00566060"/>
    <w:rsid w:val="0056727B"/>
    <w:rsid w:val="00567391"/>
    <w:rsid w:val="0056749C"/>
    <w:rsid w:val="00571581"/>
    <w:rsid w:val="00576D0B"/>
    <w:rsid w:val="00586CE8"/>
    <w:rsid w:val="00590741"/>
    <w:rsid w:val="005907A3"/>
    <w:rsid w:val="00590A84"/>
    <w:rsid w:val="0059238B"/>
    <w:rsid w:val="0059484A"/>
    <w:rsid w:val="00597919"/>
    <w:rsid w:val="005A52DB"/>
    <w:rsid w:val="005B04F1"/>
    <w:rsid w:val="005B3607"/>
    <w:rsid w:val="005B4083"/>
    <w:rsid w:val="005B793D"/>
    <w:rsid w:val="005C0EAD"/>
    <w:rsid w:val="005C4BA0"/>
    <w:rsid w:val="005C5A68"/>
    <w:rsid w:val="005C6198"/>
    <w:rsid w:val="005C6243"/>
    <w:rsid w:val="005D18B9"/>
    <w:rsid w:val="005D266D"/>
    <w:rsid w:val="005D3073"/>
    <w:rsid w:val="005E0924"/>
    <w:rsid w:val="005F402E"/>
    <w:rsid w:val="006007FF"/>
    <w:rsid w:val="00603222"/>
    <w:rsid w:val="00605944"/>
    <w:rsid w:val="00606EC3"/>
    <w:rsid w:val="00614422"/>
    <w:rsid w:val="00620AD0"/>
    <w:rsid w:val="006247D7"/>
    <w:rsid w:val="006258C0"/>
    <w:rsid w:val="0062696E"/>
    <w:rsid w:val="0062745D"/>
    <w:rsid w:val="006274F8"/>
    <w:rsid w:val="00627FA5"/>
    <w:rsid w:val="00635684"/>
    <w:rsid w:val="00641603"/>
    <w:rsid w:val="00641F73"/>
    <w:rsid w:val="00650E71"/>
    <w:rsid w:val="00657B8C"/>
    <w:rsid w:val="00660551"/>
    <w:rsid w:val="00663D8B"/>
    <w:rsid w:val="00672F40"/>
    <w:rsid w:val="00674E5A"/>
    <w:rsid w:val="00681D36"/>
    <w:rsid w:val="00682F43"/>
    <w:rsid w:val="00683784"/>
    <w:rsid w:val="00684598"/>
    <w:rsid w:val="00684856"/>
    <w:rsid w:val="00685199"/>
    <w:rsid w:val="00691AD6"/>
    <w:rsid w:val="00693AEA"/>
    <w:rsid w:val="00693FE1"/>
    <w:rsid w:val="006960F3"/>
    <w:rsid w:val="00697377"/>
    <w:rsid w:val="00697453"/>
    <w:rsid w:val="006A135B"/>
    <w:rsid w:val="006A3008"/>
    <w:rsid w:val="006B0B22"/>
    <w:rsid w:val="006B15D7"/>
    <w:rsid w:val="006B72EA"/>
    <w:rsid w:val="006B7ED2"/>
    <w:rsid w:val="006C30CD"/>
    <w:rsid w:val="006C3EE2"/>
    <w:rsid w:val="006C54E0"/>
    <w:rsid w:val="006C5B5C"/>
    <w:rsid w:val="006D1EF1"/>
    <w:rsid w:val="006D3D9E"/>
    <w:rsid w:val="006E59D3"/>
    <w:rsid w:val="006E7F74"/>
    <w:rsid w:val="006F1D38"/>
    <w:rsid w:val="006F4669"/>
    <w:rsid w:val="00700DB0"/>
    <w:rsid w:val="00701E41"/>
    <w:rsid w:val="007035BE"/>
    <w:rsid w:val="00710918"/>
    <w:rsid w:val="00710C6A"/>
    <w:rsid w:val="007211BD"/>
    <w:rsid w:val="00732F44"/>
    <w:rsid w:val="00747DDB"/>
    <w:rsid w:val="0075203E"/>
    <w:rsid w:val="007526D5"/>
    <w:rsid w:val="007554C4"/>
    <w:rsid w:val="007663D6"/>
    <w:rsid w:val="00767A25"/>
    <w:rsid w:val="00770089"/>
    <w:rsid w:val="00775D26"/>
    <w:rsid w:val="007764E3"/>
    <w:rsid w:val="007847F8"/>
    <w:rsid w:val="00787E27"/>
    <w:rsid w:val="00787FD9"/>
    <w:rsid w:val="0079015E"/>
    <w:rsid w:val="0079119A"/>
    <w:rsid w:val="00794D07"/>
    <w:rsid w:val="007967B3"/>
    <w:rsid w:val="007A05A5"/>
    <w:rsid w:val="007A0DED"/>
    <w:rsid w:val="007A20E1"/>
    <w:rsid w:val="007A2762"/>
    <w:rsid w:val="007A50E7"/>
    <w:rsid w:val="007A6365"/>
    <w:rsid w:val="007A7E6D"/>
    <w:rsid w:val="007B0FB3"/>
    <w:rsid w:val="007B249E"/>
    <w:rsid w:val="007B2FE2"/>
    <w:rsid w:val="007C5614"/>
    <w:rsid w:val="007C59BB"/>
    <w:rsid w:val="007C64AA"/>
    <w:rsid w:val="007C6D74"/>
    <w:rsid w:val="007D0020"/>
    <w:rsid w:val="007D17D0"/>
    <w:rsid w:val="007D2E60"/>
    <w:rsid w:val="007D2FA5"/>
    <w:rsid w:val="007D3692"/>
    <w:rsid w:val="007D6641"/>
    <w:rsid w:val="007D669E"/>
    <w:rsid w:val="007E2799"/>
    <w:rsid w:val="007E2DAA"/>
    <w:rsid w:val="007E73DE"/>
    <w:rsid w:val="007F08A4"/>
    <w:rsid w:val="007F1060"/>
    <w:rsid w:val="007F160C"/>
    <w:rsid w:val="007F1EDA"/>
    <w:rsid w:val="007F237C"/>
    <w:rsid w:val="007F2C52"/>
    <w:rsid w:val="007F35E8"/>
    <w:rsid w:val="007F6644"/>
    <w:rsid w:val="007F7038"/>
    <w:rsid w:val="008044E7"/>
    <w:rsid w:val="00804876"/>
    <w:rsid w:val="00805CFE"/>
    <w:rsid w:val="008078AE"/>
    <w:rsid w:val="00810BCB"/>
    <w:rsid w:val="00820FD8"/>
    <w:rsid w:val="00824169"/>
    <w:rsid w:val="008258E3"/>
    <w:rsid w:val="00827967"/>
    <w:rsid w:val="0083355B"/>
    <w:rsid w:val="00833A24"/>
    <w:rsid w:val="00835F19"/>
    <w:rsid w:val="008410CD"/>
    <w:rsid w:val="00841A37"/>
    <w:rsid w:val="008439C8"/>
    <w:rsid w:val="0084534A"/>
    <w:rsid w:val="00852B07"/>
    <w:rsid w:val="00860FB6"/>
    <w:rsid w:val="00864964"/>
    <w:rsid w:val="00867B36"/>
    <w:rsid w:val="00867C18"/>
    <w:rsid w:val="0087377D"/>
    <w:rsid w:val="00873C13"/>
    <w:rsid w:val="008828C3"/>
    <w:rsid w:val="00891D6E"/>
    <w:rsid w:val="0089588B"/>
    <w:rsid w:val="0089785D"/>
    <w:rsid w:val="008A0852"/>
    <w:rsid w:val="008A29E4"/>
    <w:rsid w:val="008C1AD3"/>
    <w:rsid w:val="008C44CB"/>
    <w:rsid w:val="008C539E"/>
    <w:rsid w:val="008C5EF2"/>
    <w:rsid w:val="008C67AF"/>
    <w:rsid w:val="008C7C9C"/>
    <w:rsid w:val="008D4403"/>
    <w:rsid w:val="008E2261"/>
    <w:rsid w:val="008E24BE"/>
    <w:rsid w:val="008F1B09"/>
    <w:rsid w:val="00904E6F"/>
    <w:rsid w:val="00905C30"/>
    <w:rsid w:val="0090748A"/>
    <w:rsid w:val="00914746"/>
    <w:rsid w:val="009153DE"/>
    <w:rsid w:val="00917B05"/>
    <w:rsid w:val="00917FFE"/>
    <w:rsid w:val="009212DA"/>
    <w:rsid w:val="0092199E"/>
    <w:rsid w:val="00924A56"/>
    <w:rsid w:val="0093325F"/>
    <w:rsid w:val="00961C43"/>
    <w:rsid w:val="00972ACB"/>
    <w:rsid w:val="00973F14"/>
    <w:rsid w:val="00974A0D"/>
    <w:rsid w:val="00975BC7"/>
    <w:rsid w:val="009807B4"/>
    <w:rsid w:val="00980C27"/>
    <w:rsid w:val="0098287D"/>
    <w:rsid w:val="00984AF5"/>
    <w:rsid w:val="009876F5"/>
    <w:rsid w:val="00987BBE"/>
    <w:rsid w:val="009939A0"/>
    <w:rsid w:val="00997B8B"/>
    <w:rsid w:val="009A0292"/>
    <w:rsid w:val="009A748A"/>
    <w:rsid w:val="009B09BB"/>
    <w:rsid w:val="009B2D74"/>
    <w:rsid w:val="009B305B"/>
    <w:rsid w:val="009B5DB6"/>
    <w:rsid w:val="009C3034"/>
    <w:rsid w:val="009C3484"/>
    <w:rsid w:val="009C6891"/>
    <w:rsid w:val="009C71D7"/>
    <w:rsid w:val="009D3910"/>
    <w:rsid w:val="009D55B2"/>
    <w:rsid w:val="009D6B22"/>
    <w:rsid w:val="009E3333"/>
    <w:rsid w:val="009F161F"/>
    <w:rsid w:val="009F4A6C"/>
    <w:rsid w:val="009F523A"/>
    <w:rsid w:val="00A001DB"/>
    <w:rsid w:val="00A009C8"/>
    <w:rsid w:val="00A071B6"/>
    <w:rsid w:val="00A07909"/>
    <w:rsid w:val="00A104B8"/>
    <w:rsid w:val="00A152E6"/>
    <w:rsid w:val="00A168D7"/>
    <w:rsid w:val="00A24BB3"/>
    <w:rsid w:val="00A26754"/>
    <w:rsid w:val="00A270EA"/>
    <w:rsid w:val="00A30C9A"/>
    <w:rsid w:val="00A34F22"/>
    <w:rsid w:val="00A37C70"/>
    <w:rsid w:val="00A53DE1"/>
    <w:rsid w:val="00A62642"/>
    <w:rsid w:val="00A65B77"/>
    <w:rsid w:val="00A66BF9"/>
    <w:rsid w:val="00A77498"/>
    <w:rsid w:val="00A818D9"/>
    <w:rsid w:val="00A8523D"/>
    <w:rsid w:val="00A87264"/>
    <w:rsid w:val="00A9075E"/>
    <w:rsid w:val="00AA549C"/>
    <w:rsid w:val="00AA56FF"/>
    <w:rsid w:val="00AB0800"/>
    <w:rsid w:val="00AB10BA"/>
    <w:rsid w:val="00AB17D0"/>
    <w:rsid w:val="00AB1E30"/>
    <w:rsid w:val="00AB77DD"/>
    <w:rsid w:val="00AC316A"/>
    <w:rsid w:val="00AC4DA4"/>
    <w:rsid w:val="00AD0CE5"/>
    <w:rsid w:val="00AD3503"/>
    <w:rsid w:val="00AE10D1"/>
    <w:rsid w:val="00AE2600"/>
    <w:rsid w:val="00AE6BEC"/>
    <w:rsid w:val="00AE7EED"/>
    <w:rsid w:val="00AF18A8"/>
    <w:rsid w:val="00AF55A5"/>
    <w:rsid w:val="00B01A81"/>
    <w:rsid w:val="00B03992"/>
    <w:rsid w:val="00B05FE0"/>
    <w:rsid w:val="00B07553"/>
    <w:rsid w:val="00B103EA"/>
    <w:rsid w:val="00B10E9B"/>
    <w:rsid w:val="00B1149A"/>
    <w:rsid w:val="00B11694"/>
    <w:rsid w:val="00B1256D"/>
    <w:rsid w:val="00B13E1A"/>
    <w:rsid w:val="00B14757"/>
    <w:rsid w:val="00B15B96"/>
    <w:rsid w:val="00B16708"/>
    <w:rsid w:val="00B20086"/>
    <w:rsid w:val="00B23863"/>
    <w:rsid w:val="00B30E71"/>
    <w:rsid w:val="00B3662C"/>
    <w:rsid w:val="00B44540"/>
    <w:rsid w:val="00B44D80"/>
    <w:rsid w:val="00B478FA"/>
    <w:rsid w:val="00B509A3"/>
    <w:rsid w:val="00B55AB8"/>
    <w:rsid w:val="00B60DE3"/>
    <w:rsid w:val="00B62118"/>
    <w:rsid w:val="00B66F81"/>
    <w:rsid w:val="00B70AFF"/>
    <w:rsid w:val="00B71E8C"/>
    <w:rsid w:val="00B744BB"/>
    <w:rsid w:val="00B775C5"/>
    <w:rsid w:val="00B80177"/>
    <w:rsid w:val="00B81849"/>
    <w:rsid w:val="00B83205"/>
    <w:rsid w:val="00B87EC2"/>
    <w:rsid w:val="00B9102E"/>
    <w:rsid w:val="00B93376"/>
    <w:rsid w:val="00BA0B30"/>
    <w:rsid w:val="00BA3BA9"/>
    <w:rsid w:val="00BA56D6"/>
    <w:rsid w:val="00BA5C38"/>
    <w:rsid w:val="00BA7168"/>
    <w:rsid w:val="00BA775F"/>
    <w:rsid w:val="00BB1883"/>
    <w:rsid w:val="00BB1D91"/>
    <w:rsid w:val="00BB4C74"/>
    <w:rsid w:val="00BB668D"/>
    <w:rsid w:val="00BC47F7"/>
    <w:rsid w:val="00BC581F"/>
    <w:rsid w:val="00BC67BD"/>
    <w:rsid w:val="00BD1998"/>
    <w:rsid w:val="00BD4703"/>
    <w:rsid w:val="00BD4F38"/>
    <w:rsid w:val="00BD6180"/>
    <w:rsid w:val="00BD688B"/>
    <w:rsid w:val="00BD7111"/>
    <w:rsid w:val="00BE0592"/>
    <w:rsid w:val="00BE2D59"/>
    <w:rsid w:val="00BF00B6"/>
    <w:rsid w:val="00BF23A2"/>
    <w:rsid w:val="00BF7D3A"/>
    <w:rsid w:val="00C014FE"/>
    <w:rsid w:val="00C0317E"/>
    <w:rsid w:val="00C104AF"/>
    <w:rsid w:val="00C12982"/>
    <w:rsid w:val="00C133D1"/>
    <w:rsid w:val="00C22E36"/>
    <w:rsid w:val="00C26221"/>
    <w:rsid w:val="00C3030F"/>
    <w:rsid w:val="00C3587D"/>
    <w:rsid w:val="00C41B54"/>
    <w:rsid w:val="00C4254E"/>
    <w:rsid w:val="00C447FB"/>
    <w:rsid w:val="00C47793"/>
    <w:rsid w:val="00C51520"/>
    <w:rsid w:val="00C615DF"/>
    <w:rsid w:val="00C719DD"/>
    <w:rsid w:val="00C723EA"/>
    <w:rsid w:val="00C758ED"/>
    <w:rsid w:val="00C75D42"/>
    <w:rsid w:val="00C806F9"/>
    <w:rsid w:val="00C810A6"/>
    <w:rsid w:val="00C81F1B"/>
    <w:rsid w:val="00C82555"/>
    <w:rsid w:val="00C82EB4"/>
    <w:rsid w:val="00C832B0"/>
    <w:rsid w:val="00C83CC2"/>
    <w:rsid w:val="00C84B4F"/>
    <w:rsid w:val="00C85DAC"/>
    <w:rsid w:val="00C86E8E"/>
    <w:rsid w:val="00C9405D"/>
    <w:rsid w:val="00C96A05"/>
    <w:rsid w:val="00CB5F0D"/>
    <w:rsid w:val="00CC7180"/>
    <w:rsid w:val="00CD1328"/>
    <w:rsid w:val="00CD37C9"/>
    <w:rsid w:val="00CD7E89"/>
    <w:rsid w:val="00CE1C9A"/>
    <w:rsid w:val="00CE42AA"/>
    <w:rsid w:val="00CF0AFB"/>
    <w:rsid w:val="00CF687E"/>
    <w:rsid w:val="00CF76CE"/>
    <w:rsid w:val="00D01DF7"/>
    <w:rsid w:val="00D02410"/>
    <w:rsid w:val="00D20301"/>
    <w:rsid w:val="00D30E6F"/>
    <w:rsid w:val="00D319DF"/>
    <w:rsid w:val="00D35E50"/>
    <w:rsid w:val="00D40304"/>
    <w:rsid w:val="00D4125B"/>
    <w:rsid w:val="00D46075"/>
    <w:rsid w:val="00D46EE5"/>
    <w:rsid w:val="00D549F1"/>
    <w:rsid w:val="00D574A8"/>
    <w:rsid w:val="00D602F5"/>
    <w:rsid w:val="00D60D05"/>
    <w:rsid w:val="00D645F0"/>
    <w:rsid w:val="00D6538E"/>
    <w:rsid w:val="00D657FE"/>
    <w:rsid w:val="00D666CD"/>
    <w:rsid w:val="00D704C9"/>
    <w:rsid w:val="00D70593"/>
    <w:rsid w:val="00D70DF9"/>
    <w:rsid w:val="00D71C1C"/>
    <w:rsid w:val="00D7610F"/>
    <w:rsid w:val="00D82D5A"/>
    <w:rsid w:val="00D96575"/>
    <w:rsid w:val="00DA3CF8"/>
    <w:rsid w:val="00DA717F"/>
    <w:rsid w:val="00DB1734"/>
    <w:rsid w:val="00DB1E74"/>
    <w:rsid w:val="00DB4040"/>
    <w:rsid w:val="00DB53C9"/>
    <w:rsid w:val="00DB5837"/>
    <w:rsid w:val="00DB78E3"/>
    <w:rsid w:val="00DC0A53"/>
    <w:rsid w:val="00DC16D4"/>
    <w:rsid w:val="00DC2452"/>
    <w:rsid w:val="00DD1A63"/>
    <w:rsid w:val="00DD3398"/>
    <w:rsid w:val="00DD3408"/>
    <w:rsid w:val="00DD3AC0"/>
    <w:rsid w:val="00DD721E"/>
    <w:rsid w:val="00DE353F"/>
    <w:rsid w:val="00DE6840"/>
    <w:rsid w:val="00DF5655"/>
    <w:rsid w:val="00DF7948"/>
    <w:rsid w:val="00E07288"/>
    <w:rsid w:val="00E11989"/>
    <w:rsid w:val="00E15205"/>
    <w:rsid w:val="00E1777E"/>
    <w:rsid w:val="00E207BF"/>
    <w:rsid w:val="00E27FD6"/>
    <w:rsid w:val="00E37FD6"/>
    <w:rsid w:val="00E404CF"/>
    <w:rsid w:val="00E412F0"/>
    <w:rsid w:val="00E44E50"/>
    <w:rsid w:val="00E50DFF"/>
    <w:rsid w:val="00E51DB5"/>
    <w:rsid w:val="00E55E8C"/>
    <w:rsid w:val="00E60C51"/>
    <w:rsid w:val="00E64899"/>
    <w:rsid w:val="00E70F7B"/>
    <w:rsid w:val="00E7227E"/>
    <w:rsid w:val="00E74F86"/>
    <w:rsid w:val="00E75747"/>
    <w:rsid w:val="00E817F7"/>
    <w:rsid w:val="00E84888"/>
    <w:rsid w:val="00E92756"/>
    <w:rsid w:val="00E943D2"/>
    <w:rsid w:val="00EA05ED"/>
    <w:rsid w:val="00EA0CC6"/>
    <w:rsid w:val="00EA1DF2"/>
    <w:rsid w:val="00EA2462"/>
    <w:rsid w:val="00EA3AF2"/>
    <w:rsid w:val="00EA3BB1"/>
    <w:rsid w:val="00EA5B46"/>
    <w:rsid w:val="00EA73A2"/>
    <w:rsid w:val="00EA73E3"/>
    <w:rsid w:val="00EB234C"/>
    <w:rsid w:val="00EB350C"/>
    <w:rsid w:val="00EB3A8A"/>
    <w:rsid w:val="00EB69DD"/>
    <w:rsid w:val="00EC25CE"/>
    <w:rsid w:val="00EC3927"/>
    <w:rsid w:val="00EC4B13"/>
    <w:rsid w:val="00EC62CC"/>
    <w:rsid w:val="00EC679A"/>
    <w:rsid w:val="00ED5DC5"/>
    <w:rsid w:val="00EF1B08"/>
    <w:rsid w:val="00EF4590"/>
    <w:rsid w:val="00EF6BA9"/>
    <w:rsid w:val="00F01C6B"/>
    <w:rsid w:val="00F107A0"/>
    <w:rsid w:val="00F12D03"/>
    <w:rsid w:val="00F14430"/>
    <w:rsid w:val="00F14C31"/>
    <w:rsid w:val="00F15853"/>
    <w:rsid w:val="00F16517"/>
    <w:rsid w:val="00F20160"/>
    <w:rsid w:val="00F25A48"/>
    <w:rsid w:val="00F26ACA"/>
    <w:rsid w:val="00F2776F"/>
    <w:rsid w:val="00F32AEB"/>
    <w:rsid w:val="00F3568D"/>
    <w:rsid w:val="00F356DB"/>
    <w:rsid w:val="00F46DDD"/>
    <w:rsid w:val="00F5022F"/>
    <w:rsid w:val="00F50AE4"/>
    <w:rsid w:val="00F51111"/>
    <w:rsid w:val="00F529B0"/>
    <w:rsid w:val="00F53153"/>
    <w:rsid w:val="00F539C5"/>
    <w:rsid w:val="00F5688C"/>
    <w:rsid w:val="00F60ABA"/>
    <w:rsid w:val="00F62E35"/>
    <w:rsid w:val="00F71D61"/>
    <w:rsid w:val="00F71E1C"/>
    <w:rsid w:val="00F73B3E"/>
    <w:rsid w:val="00F77105"/>
    <w:rsid w:val="00F77680"/>
    <w:rsid w:val="00F805C8"/>
    <w:rsid w:val="00F81F71"/>
    <w:rsid w:val="00F823BB"/>
    <w:rsid w:val="00F83288"/>
    <w:rsid w:val="00F83C9E"/>
    <w:rsid w:val="00F841F4"/>
    <w:rsid w:val="00F84E42"/>
    <w:rsid w:val="00F91C8A"/>
    <w:rsid w:val="00F96A83"/>
    <w:rsid w:val="00FA287E"/>
    <w:rsid w:val="00FA3520"/>
    <w:rsid w:val="00FA3CB2"/>
    <w:rsid w:val="00FB17AF"/>
    <w:rsid w:val="00FD1C6B"/>
    <w:rsid w:val="00FD7091"/>
    <w:rsid w:val="00FE1A54"/>
    <w:rsid w:val="00FE1A5E"/>
    <w:rsid w:val="00FE4638"/>
    <w:rsid w:val="00FF30C1"/>
    <w:rsid w:val="00FF4BFD"/>
    <w:rsid w:val="00FF65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6801"/>
    <o:shapelayout v:ext="edit">
      <o:idmap v:ext="edit" data="1"/>
    </o:shapelayout>
  </w:shapeDefaults>
  <w:decimalSymbol w:val=","/>
  <w:listSeparator w:val=";"/>
  <w14:docId w14:val="397F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unhideWhenUsed/>
    <w:rsid w:val="00DC16D4"/>
    <w:rPr>
      <w:rFonts w:ascii="Segoe UI" w:hAnsi="Segoe UI" w:cs="Segoe UI"/>
      <w:sz w:val="18"/>
      <w:szCs w:val="18"/>
    </w:rPr>
  </w:style>
  <w:style w:type="character" w:customStyle="1" w:styleId="TextodebaloChar">
    <w:name w:val="Texto de balão Char"/>
    <w:link w:val="Textodebalo"/>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uiPriority w:val="99"/>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9B09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3"/>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TtuloChar1">
    <w:name w:val="Título Char1"/>
    <w:basedOn w:val="Fontepargpadro"/>
    <w:uiPriority w:val="10"/>
    <w:rsid w:val="00C12982"/>
    <w:rPr>
      <w:rFonts w:asciiTheme="majorHAnsi" w:eastAsiaTheme="majorEastAsia" w:hAnsiTheme="majorHAnsi" w:cstheme="majorBidi"/>
      <w:color w:val="17365D" w:themeColor="text2" w:themeShade="BF"/>
      <w:spacing w:val="5"/>
      <w:kern w:val="28"/>
      <w:sz w:val="52"/>
      <w:szCs w:val="52"/>
    </w:rPr>
  </w:style>
  <w:style w:type="paragraph" w:customStyle="1" w:styleId="Nivel2">
    <w:name w:val="Nivel 2"/>
    <w:link w:val="Nivel2Char"/>
    <w:qFormat/>
    <w:rsid w:val="00C12982"/>
    <w:pPr>
      <w:numPr>
        <w:ilvl w:val="1"/>
        <w:numId w:val="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C12982"/>
    <w:pPr>
      <w:numPr>
        <w:ilvl w:val="0"/>
      </w:numPr>
      <w:ind w:left="720"/>
    </w:pPr>
    <w:rPr>
      <w:rFonts w:cs="Arial"/>
      <w:b/>
    </w:rPr>
  </w:style>
  <w:style w:type="paragraph" w:customStyle="1" w:styleId="Nivel3">
    <w:name w:val="Nivel 3"/>
    <w:basedOn w:val="Nivel2"/>
    <w:link w:val="Nivel3Char"/>
    <w:qFormat/>
    <w:rsid w:val="00C12982"/>
    <w:pPr>
      <w:numPr>
        <w:ilvl w:val="2"/>
      </w:numPr>
      <w:ind w:left="2160" w:hanging="360"/>
    </w:pPr>
    <w:rPr>
      <w:rFonts w:cs="Arial"/>
      <w:color w:val="000000"/>
    </w:rPr>
  </w:style>
  <w:style w:type="paragraph" w:customStyle="1" w:styleId="Nivel4">
    <w:name w:val="Nivel 4"/>
    <w:basedOn w:val="Nivel3"/>
    <w:link w:val="Nivel4Char"/>
    <w:qFormat/>
    <w:rsid w:val="00C12982"/>
    <w:pPr>
      <w:numPr>
        <w:ilvl w:val="3"/>
      </w:numPr>
      <w:ind w:left="2880" w:hanging="360"/>
    </w:pPr>
    <w:rPr>
      <w:color w:val="auto"/>
    </w:rPr>
  </w:style>
  <w:style w:type="paragraph" w:customStyle="1" w:styleId="Nivel5">
    <w:name w:val="Nivel 5"/>
    <w:basedOn w:val="Nivel4"/>
    <w:qFormat/>
    <w:rsid w:val="00C12982"/>
    <w:pPr>
      <w:numPr>
        <w:ilvl w:val="4"/>
      </w:numPr>
      <w:ind w:left="2496" w:hanging="1080"/>
    </w:pPr>
  </w:style>
  <w:style w:type="character" w:customStyle="1" w:styleId="Nivel4Char">
    <w:name w:val="Nivel 4 Char"/>
    <w:basedOn w:val="Fontepargpadro"/>
    <w:link w:val="Nivel4"/>
    <w:rsid w:val="00C12982"/>
    <w:rPr>
      <w:rFonts w:ascii="Ecofont_Spranq_eco_Sans" w:eastAsia="Arial Unicode MS" w:hAnsi="Ecofont_Spranq_eco_Sans" w:cs="Arial"/>
    </w:rPr>
  </w:style>
  <w:style w:type="paragraph" w:customStyle="1" w:styleId="PADRO">
    <w:name w:val="PADRÃO"/>
    <w:rsid w:val="00C1298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itao">
    <w:name w:val="Quote"/>
    <w:basedOn w:val="Normal"/>
    <w:next w:val="Normal"/>
    <w:link w:val="CitaoChar"/>
    <w:qFormat/>
    <w:rsid w:val="00C129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CitaoChar">
    <w:name w:val="Citação Char"/>
    <w:basedOn w:val="Fontepargpadro"/>
    <w:link w:val="Citao"/>
    <w:rsid w:val="00C12982"/>
    <w:rPr>
      <w:rFonts w:ascii="Ecofont_Spranq_eco_Sans" w:hAnsi="Ecofont_Spranq_eco_Sans" w:cs="Tahoma"/>
      <w:i/>
      <w:iCs/>
      <w:color w:val="000000"/>
      <w:szCs w:val="24"/>
      <w:shd w:val="clear" w:color="auto" w:fill="FFFFCC"/>
      <w:lang w:eastAsia="en-US"/>
    </w:rPr>
  </w:style>
  <w:style w:type="character" w:customStyle="1" w:styleId="Nivel3Char">
    <w:name w:val="Nivel 3 Char"/>
    <w:basedOn w:val="Fontepargpadro"/>
    <w:link w:val="Nivel3"/>
    <w:rsid w:val="00C12982"/>
    <w:rPr>
      <w:rFonts w:ascii="Ecofont_Spranq_eco_Sans" w:eastAsia="Arial Unicode MS" w:hAnsi="Ecofont_Spranq_eco_Sans" w:cs="Arial"/>
      <w:color w:val="000000"/>
    </w:rPr>
  </w:style>
  <w:style w:type="character" w:customStyle="1" w:styleId="Nivel2Char">
    <w:name w:val="Nivel 2 Char"/>
    <w:basedOn w:val="Fontepargpadro"/>
    <w:link w:val="Nivel2"/>
    <w:rsid w:val="00C12982"/>
    <w:rPr>
      <w:rFonts w:ascii="Ecofont_Spranq_eco_Sans" w:eastAsia="Arial Unicode MS" w:hAnsi="Ecofont_Spranq_eco_Sans"/>
    </w:rPr>
  </w:style>
  <w:style w:type="character" w:customStyle="1" w:styleId="Nivel1Char">
    <w:name w:val="Nivel1 Char"/>
    <w:basedOn w:val="Fontepargpadro"/>
    <w:link w:val="Nivel1"/>
    <w:locked/>
    <w:rsid w:val="00C12982"/>
    <w:rPr>
      <w:rFonts w:ascii="Arial" w:eastAsiaTheme="majorEastAsia" w:hAnsi="Arial" w:cstheme="majorBidi"/>
      <w:b/>
      <w:color w:val="000000"/>
      <w:sz w:val="32"/>
      <w:szCs w:val="32"/>
    </w:rPr>
  </w:style>
  <w:style w:type="paragraph" w:customStyle="1" w:styleId="Nivel1">
    <w:name w:val="Nivel1"/>
    <w:basedOn w:val="Ttulo1"/>
    <w:link w:val="Nivel1Char"/>
    <w:qFormat/>
    <w:rsid w:val="00C12982"/>
    <w:pPr>
      <w:numPr>
        <w:numId w:val="7"/>
      </w:numPr>
      <w:spacing w:before="480" w:line="276" w:lineRule="auto"/>
      <w:ind w:left="357" w:hanging="357"/>
      <w:jc w:val="both"/>
    </w:pPr>
    <w:rPr>
      <w:rFonts w:ascii="Arial" w:eastAsiaTheme="majorEastAsia" w:hAnsi="Arial" w:cstheme="majorBidi"/>
      <w:b/>
      <w:color w:val="000000"/>
      <w:lang w:eastAsia="pt-BR"/>
    </w:rPr>
  </w:style>
  <w:style w:type="paragraph" w:customStyle="1" w:styleId="xl63">
    <w:name w:val="xl63"/>
    <w:basedOn w:val="Normal"/>
    <w:rsid w:val="0041145A"/>
    <w:pPr>
      <w:spacing w:before="100" w:beforeAutospacing="1" w:after="100" w:afterAutospacing="1"/>
    </w:pPr>
    <w:rPr>
      <w:rFonts w:ascii="Arial" w:eastAsia="Times New Roman" w:hAnsi="Arial" w:cs="Arial"/>
      <w:b/>
      <w:bCs/>
      <w:lang w:eastAsia="pt-BR"/>
    </w:rPr>
  </w:style>
  <w:style w:type="paragraph" w:customStyle="1" w:styleId="xl64">
    <w:name w:val="xl64"/>
    <w:basedOn w:val="Normal"/>
    <w:rsid w:val="0041145A"/>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lang w:eastAsia="pt-BR"/>
    </w:rPr>
  </w:style>
  <w:style w:type="paragraph" w:customStyle="1" w:styleId="xl65">
    <w:name w:val="xl65"/>
    <w:basedOn w:val="Normal"/>
    <w:rsid w:val="0041145A"/>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lang w:eastAsia="pt-BR"/>
    </w:rPr>
  </w:style>
  <w:style w:type="paragraph" w:customStyle="1" w:styleId="xl66">
    <w:name w:val="xl66"/>
    <w:basedOn w:val="Normal"/>
    <w:rsid w:val="0041145A"/>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67">
    <w:name w:val="xl67"/>
    <w:basedOn w:val="Normal"/>
    <w:rsid w:val="0041145A"/>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236">
    <w:name w:val="xl236"/>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pPr>
    <w:rPr>
      <w:rFonts w:ascii="Arial" w:eastAsia="Times New Roman" w:hAnsi="Arial" w:cs="Arial"/>
      <w:b/>
      <w:bCs/>
      <w:sz w:val="16"/>
      <w:szCs w:val="16"/>
      <w:lang w:eastAsia="pt-BR"/>
    </w:rPr>
  </w:style>
  <w:style w:type="paragraph" w:customStyle="1" w:styleId="xl237">
    <w:name w:val="xl237"/>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lang w:eastAsia="pt-BR"/>
    </w:rPr>
  </w:style>
  <w:style w:type="paragraph" w:customStyle="1" w:styleId="xl238">
    <w:name w:val="xl238"/>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sz w:val="16"/>
      <w:szCs w:val="16"/>
      <w:lang w:eastAsia="pt-BR"/>
    </w:rPr>
  </w:style>
  <w:style w:type="paragraph" w:customStyle="1" w:styleId="xl239">
    <w:name w:val="xl239"/>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sz w:val="18"/>
      <w:szCs w:val="18"/>
      <w:lang w:eastAsia="pt-BR"/>
    </w:rPr>
  </w:style>
  <w:style w:type="paragraph" w:customStyle="1" w:styleId="xl240">
    <w:name w:val="xl240"/>
    <w:basedOn w:val="Normal"/>
    <w:rsid w:val="0041145A"/>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sz w:val="18"/>
      <w:szCs w:val="18"/>
      <w:lang w:eastAsia="pt-BR"/>
    </w:rPr>
  </w:style>
  <w:style w:type="paragraph" w:customStyle="1" w:styleId="xl241">
    <w:name w:val="xl241"/>
    <w:basedOn w:val="Normal"/>
    <w:rsid w:val="0041145A"/>
    <w:pPr>
      <w:pBdr>
        <w:left w:val="single" w:sz="8" w:space="0" w:color="auto"/>
        <w:right w:val="single" w:sz="8" w:space="0" w:color="auto"/>
      </w:pBdr>
      <w:spacing w:before="100" w:beforeAutospacing="1" w:after="100" w:afterAutospacing="1"/>
      <w:jc w:val="center"/>
    </w:pPr>
    <w:rPr>
      <w:rFonts w:ascii="Arial" w:eastAsia="Times New Roman" w:hAnsi="Arial" w:cs="Arial"/>
      <w:sz w:val="18"/>
      <w:szCs w:val="18"/>
      <w:lang w:eastAsia="pt-BR"/>
    </w:rPr>
  </w:style>
  <w:style w:type="paragraph" w:customStyle="1" w:styleId="xl242">
    <w:name w:val="xl242"/>
    <w:basedOn w:val="Normal"/>
    <w:rsid w:val="0041145A"/>
    <w:pPr>
      <w:pBdr>
        <w:top w:val="single" w:sz="8" w:space="0" w:color="auto"/>
        <w:left w:val="single" w:sz="8" w:space="0" w:color="auto"/>
        <w:bottom w:val="single" w:sz="8" w:space="0" w:color="auto"/>
      </w:pBdr>
      <w:shd w:val="clear" w:color="000000" w:fill="FFFF99"/>
      <w:spacing w:before="100" w:beforeAutospacing="1" w:after="100" w:afterAutospacing="1"/>
      <w:jc w:val="right"/>
    </w:pPr>
    <w:rPr>
      <w:rFonts w:ascii="Arial" w:eastAsia="Times New Roman" w:hAnsi="Arial" w:cs="Arial"/>
      <w:lang w:eastAsia="pt-BR"/>
    </w:rPr>
  </w:style>
  <w:style w:type="paragraph" w:customStyle="1" w:styleId="xl243">
    <w:name w:val="xl243"/>
    <w:basedOn w:val="Normal"/>
    <w:rsid w:val="0041145A"/>
    <w:pPr>
      <w:pBdr>
        <w:left w:val="single" w:sz="8" w:space="0" w:color="000000"/>
      </w:pBdr>
      <w:spacing w:before="100" w:beforeAutospacing="1" w:after="100" w:afterAutospacing="1"/>
    </w:pPr>
    <w:rPr>
      <w:rFonts w:ascii="Arial" w:eastAsia="Times New Roman" w:hAnsi="Arial" w:cs="Arial"/>
      <w:lang w:eastAsia="pt-BR"/>
    </w:rPr>
  </w:style>
  <w:style w:type="paragraph" w:customStyle="1" w:styleId="xl244">
    <w:name w:val="xl244"/>
    <w:basedOn w:val="Normal"/>
    <w:rsid w:val="0041145A"/>
    <w:pPr>
      <w:pBdr>
        <w:right w:val="single" w:sz="8" w:space="0" w:color="000000"/>
      </w:pBdr>
      <w:spacing w:before="100" w:beforeAutospacing="1" w:after="100" w:afterAutospacing="1"/>
      <w:jc w:val="right"/>
    </w:pPr>
    <w:rPr>
      <w:rFonts w:ascii="Arial" w:eastAsia="Times New Roman" w:hAnsi="Arial" w:cs="Arial"/>
      <w:lang w:eastAsia="pt-BR"/>
    </w:rPr>
  </w:style>
  <w:style w:type="paragraph" w:customStyle="1" w:styleId="xl245">
    <w:name w:val="xl245"/>
    <w:basedOn w:val="Normal"/>
    <w:rsid w:val="0041145A"/>
    <w:pPr>
      <w:spacing w:before="100" w:beforeAutospacing="1" w:after="100" w:afterAutospacing="1"/>
    </w:pPr>
    <w:rPr>
      <w:rFonts w:ascii="Arial" w:eastAsia="Times New Roman" w:hAnsi="Arial" w:cs="Arial"/>
      <w:sz w:val="16"/>
      <w:szCs w:val="16"/>
      <w:lang w:eastAsia="pt-BR"/>
    </w:rPr>
  </w:style>
  <w:style w:type="paragraph" w:customStyle="1" w:styleId="xl246">
    <w:name w:val="xl246"/>
    <w:basedOn w:val="Normal"/>
    <w:rsid w:val="0041145A"/>
    <w:pPr>
      <w:spacing w:before="100" w:beforeAutospacing="1" w:after="100" w:afterAutospacing="1"/>
      <w:jc w:val="center"/>
    </w:pPr>
    <w:rPr>
      <w:rFonts w:ascii="Arial" w:eastAsia="Times New Roman" w:hAnsi="Arial" w:cs="Arial"/>
      <w:lang w:eastAsia="pt-BR"/>
    </w:rPr>
  </w:style>
  <w:style w:type="paragraph" w:customStyle="1" w:styleId="xl247">
    <w:name w:val="xl247"/>
    <w:basedOn w:val="Normal"/>
    <w:rsid w:val="0041145A"/>
    <w:pPr>
      <w:pBdr>
        <w:top w:val="single" w:sz="8" w:space="0" w:color="auto"/>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48">
    <w:name w:val="xl248"/>
    <w:basedOn w:val="Normal"/>
    <w:rsid w:val="0041145A"/>
    <w:pPr>
      <w:pBdr>
        <w:left w:val="single" w:sz="8" w:space="0" w:color="auto"/>
        <w:bottom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49">
    <w:name w:val="xl249"/>
    <w:basedOn w:val="Normal"/>
    <w:rsid w:val="0041145A"/>
    <w:pPr>
      <w:spacing w:before="100" w:beforeAutospacing="1" w:after="100" w:afterAutospacing="1"/>
    </w:pPr>
    <w:rPr>
      <w:rFonts w:ascii="Arial" w:eastAsia="Times New Roman" w:hAnsi="Arial" w:cs="Arial"/>
      <w:lang w:eastAsia="pt-BR"/>
    </w:rPr>
  </w:style>
  <w:style w:type="paragraph" w:customStyle="1" w:styleId="xl250">
    <w:name w:val="xl250"/>
    <w:basedOn w:val="Normal"/>
    <w:rsid w:val="0041145A"/>
    <w:pPr>
      <w:pBdr>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51">
    <w:name w:val="xl251"/>
    <w:basedOn w:val="Normal"/>
    <w:rsid w:val="0041145A"/>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lang w:eastAsia="pt-BR"/>
    </w:rPr>
  </w:style>
  <w:style w:type="paragraph" w:customStyle="1" w:styleId="xl252">
    <w:name w:val="xl252"/>
    <w:basedOn w:val="Normal"/>
    <w:rsid w:val="0041145A"/>
    <w:pPr>
      <w:pBdr>
        <w:top w:val="single" w:sz="8" w:space="0" w:color="auto"/>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53">
    <w:name w:val="xl253"/>
    <w:basedOn w:val="Normal"/>
    <w:rsid w:val="0041145A"/>
    <w:pPr>
      <w:pBdr>
        <w:left w:val="single" w:sz="8" w:space="0" w:color="auto"/>
        <w:right w:val="single" w:sz="8" w:space="0" w:color="auto"/>
      </w:pBdr>
      <w:spacing w:before="100" w:beforeAutospacing="1" w:after="100" w:afterAutospacing="1"/>
    </w:pPr>
    <w:rPr>
      <w:rFonts w:ascii="Arial" w:eastAsia="Times New Roman" w:hAnsi="Arial" w:cs="Arial"/>
      <w:lang w:eastAsia="pt-BR"/>
    </w:rPr>
  </w:style>
  <w:style w:type="paragraph" w:customStyle="1" w:styleId="xl254">
    <w:name w:val="xl254"/>
    <w:basedOn w:val="Normal"/>
    <w:rsid w:val="0041145A"/>
    <w:pPr>
      <w:pBdr>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55">
    <w:name w:val="xl255"/>
    <w:basedOn w:val="Normal"/>
    <w:rsid w:val="0041145A"/>
    <w:pPr>
      <w:spacing w:before="100" w:beforeAutospacing="1" w:after="100" w:afterAutospacing="1"/>
      <w:jc w:val="center"/>
    </w:pPr>
    <w:rPr>
      <w:rFonts w:ascii="Arial" w:eastAsia="Times New Roman" w:hAnsi="Arial" w:cs="Arial"/>
      <w:lang w:eastAsia="pt-BR"/>
    </w:rPr>
  </w:style>
  <w:style w:type="paragraph" w:customStyle="1" w:styleId="xl256">
    <w:name w:val="xl256"/>
    <w:basedOn w:val="Normal"/>
    <w:rsid w:val="0041145A"/>
    <w:pPr>
      <w:spacing w:before="100" w:beforeAutospacing="1" w:after="100" w:afterAutospacing="1"/>
      <w:jc w:val="center"/>
    </w:pPr>
    <w:rPr>
      <w:rFonts w:ascii="Arial" w:eastAsia="Times New Roman" w:hAnsi="Arial" w:cs="Arial"/>
      <w:lang w:eastAsia="pt-BR"/>
    </w:rPr>
  </w:style>
  <w:style w:type="paragraph" w:customStyle="1" w:styleId="xl257">
    <w:name w:val="xl257"/>
    <w:basedOn w:val="Normal"/>
    <w:rsid w:val="0041145A"/>
    <w:pPr>
      <w:pBdr>
        <w:top w:val="single" w:sz="8" w:space="0" w:color="auto"/>
        <w:left w:val="single" w:sz="8" w:space="0" w:color="auto"/>
        <w:bottom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xl258">
    <w:name w:val="xl258"/>
    <w:basedOn w:val="Normal"/>
    <w:rsid w:val="0041145A"/>
    <w:pPr>
      <w:pBdr>
        <w:top w:val="single" w:sz="8" w:space="0" w:color="auto"/>
        <w:bottom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xl259">
    <w:name w:val="xl259"/>
    <w:basedOn w:val="Normal"/>
    <w:rsid w:val="0041145A"/>
    <w:pPr>
      <w:pBdr>
        <w:top w:val="single" w:sz="8" w:space="0" w:color="auto"/>
        <w:bottom w:val="single" w:sz="8" w:space="0" w:color="auto"/>
        <w:right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Textosimples">
    <w:name w:val="Texto simples"/>
    <w:basedOn w:val="Normal"/>
    <w:rsid w:val="006A135B"/>
    <w:pPr>
      <w:suppressAutoHyphens/>
    </w:pPr>
    <w:rPr>
      <w:rFonts w:ascii="Courier New" w:eastAsia="Times New Roman" w:hAnsi="Courier New" w:cs="Courier New"/>
      <w:kern w:val="1"/>
      <w:sz w:val="20"/>
      <w:szCs w:val="20"/>
      <w:lang w:eastAsia="ar-SA"/>
    </w:rPr>
  </w:style>
  <w:style w:type="paragraph" w:customStyle="1" w:styleId="xl260">
    <w:name w:val="xl260"/>
    <w:basedOn w:val="Normal"/>
    <w:rsid w:val="009939A0"/>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eastAsia="Times New Roman" w:hAnsi="Arial" w:cs="Arial"/>
      <w:b/>
      <w:bCs/>
      <w:lang w:eastAsia="pt-BR"/>
    </w:rPr>
  </w:style>
  <w:style w:type="paragraph" w:customStyle="1" w:styleId="xl261">
    <w:name w:val="xl261"/>
    <w:basedOn w:val="Normal"/>
    <w:rsid w:val="009939A0"/>
    <w:pPr>
      <w:pBdr>
        <w:top w:val="single" w:sz="8" w:space="0" w:color="auto"/>
      </w:pBdr>
      <w:shd w:val="clear" w:color="000000" w:fill="FFFF99"/>
      <w:spacing w:before="100" w:beforeAutospacing="1" w:after="100" w:afterAutospacing="1"/>
      <w:jc w:val="center"/>
    </w:pPr>
    <w:rPr>
      <w:rFonts w:ascii="Times New Roman" w:eastAsia="Times New Roman" w:hAnsi="Times New Roman"/>
      <w:lang w:eastAsia="pt-BR"/>
    </w:rPr>
  </w:style>
  <w:style w:type="paragraph" w:customStyle="1" w:styleId="xl262">
    <w:name w:val="xl262"/>
    <w:basedOn w:val="Normal"/>
    <w:rsid w:val="009939A0"/>
    <w:pPr>
      <w:pBdr>
        <w:top w:val="single" w:sz="8" w:space="0" w:color="auto"/>
      </w:pBdr>
      <w:shd w:val="clear" w:color="000000" w:fill="FFFF99"/>
      <w:spacing w:before="100" w:beforeAutospacing="1" w:after="100" w:afterAutospacing="1"/>
      <w:jc w:val="center"/>
    </w:pPr>
    <w:rPr>
      <w:rFonts w:ascii="Times New Roman" w:eastAsia="Times New Roman" w:hAnsi="Times New Roman"/>
      <w:lang w:eastAsia="pt-BR"/>
    </w:rPr>
  </w:style>
  <w:style w:type="paragraph" w:customStyle="1" w:styleId="xl263">
    <w:name w:val="xl263"/>
    <w:basedOn w:val="Normal"/>
    <w:rsid w:val="009939A0"/>
    <w:pPr>
      <w:pBdr>
        <w:top w:val="single" w:sz="8" w:space="0" w:color="auto"/>
      </w:pBdr>
      <w:shd w:val="clear" w:color="000000" w:fill="FFFF99"/>
      <w:spacing w:before="100" w:beforeAutospacing="1" w:after="100" w:afterAutospacing="1"/>
      <w:jc w:val="center"/>
    </w:pPr>
    <w:rPr>
      <w:rFonts w:ascii="Times New Roman" w:eastAsia="Times New Roman" w:hAnsi="Times New Roman"/>
      <w:lang w:eastAsia="pt-BR"/>
    </w:rPr>
  </w:style>
  <w:style w:type="paragraph" w:customStyle="1" w:styleId="xl264">
    <w:name w:val="xl264"/>
    <w:basedOn w:val="Normal"/>
    <w:rsid w:val="009939A0"/>
    <w:pPr>
      <w:pBdr>
        <w:top w:val="single" w:sz="8" w:space="0" w:color="auto"/>
        <w:right w:val="single" w:sz="8" w:space="0" w:color="auto"/>
      </w:pBdr>
      <w:shd w:val="clear" w:color="000000" w:fill="FFFF99"/>
      <w:spacing w:before="100" w:beforeAutospacing="1" w:after="100" w:afterAutospacing="1"/>
      <w:jc w:val="center"/>
    </w:pPr>
    <w:rPr>
      <w:rFonts w:ascii="Times New Roman" w:eastAsia="Times New Roman" w:hAnsi="Times New Roman"/>
      <w:lang w:eastAsia="pt-BR"/>
    </w:rPr>
  </w:style>
  <w:style w:type="paragraph" w:customStyle="1" w:styleId="xl265">
    <w:name w:val="xl265"/>
    <w:basedOn w:val="Normal"/>
    <w:rsid w:val="009939A0"/>
    <w:pPr>
      <w:pBdr>
        <w:top w:val="single" w:sz="8" w:space="0" w:color="auto"/>
        <w:bottom w:val="single" w:sz="8" w:space="0" w:color="auto"/>
      </w:pBdr>
      <w:shd w:val="clear" w:color="000000" w:fill="FFFF99"/>
      <w:spacing w:before="100" w:beforeAutospacing="1" w:after="100" w:afterAutospacing="1"/>
    </w:pPr>
    <w:rPr>
      <w:rFonts w:ascii="Times New Roman" w:eastAsia="Times New Roman" w:hAnsi="Times New Roman"/>
      <w:sz w:val="16"/>
      <w:szCs w:val="16"/>
      <w:lang w:eastAsia="pt-BR"/>
    </w:rPr>
  </w:style>
  <w:style w:type="paragraph" w:customStyle="1" w:styleId="xl266">
    <w:name w:val="xl266"/>
    <w:basedOn w:val="Normal"/>
    <w:rsid w:val="009939A0"/>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lang w:eastAsia="pt-BR"/>
    </w:rPr>
  </w:style>
  <w:style w:type="paragraph" w:customStyle="1" w:styleId="xl267">
    <w:name w:val="xl267"/>
    <w:basedOn w:val="Normal"/>
    <w:rsid w:val="009939A0"/>
    <w:pPr>
      <w:spacing w:before="100" w:beforeAutospacing="1" w:after="100" w:afterAutospacing="1"/>
    </w:pPr>
    <w:rPr>
      <w:rFonts w:ascii="Times New Roman" w:eastAsia="Times New Roman" w:hAnsi="Times New Roman"/>
      <w:sz w:val="16"/>
      <w:szCs w:val="16"/>
      <w:lang w:eastAsia="pt-BR"/>
    </w:rPr>
  </w:style>
  <w:style w:type="paragraph" w:customStyle="1" w:styleId="xl268">
    <w:name w:val="xl268"/>
    <w:basedOn w:val="Normal"/>
    <w:rsid w:val="009939A0"/>
    <w:pPr>
      <w:pBdr>
        <w:bottom w:val="single" w:sz="8" w:space="0" w:color="auto"/>
        <w:right w:val="single" w:sz="8" w:space="0" w:color="auto"/>
      </w:pBdr>
      <w:spacing w:before="100" w:beforeAutospacing="1" w:after="100" w:afterAutospacing="1"/>
      <w:jc w:val="center"/>
    </w:pPr>
    <w:rPr>
      <w:rFonts w:ascii="Times New Roman" w:eastAsia="Times New Roman" w:hAnsi="Times New Roman"/>
      <w:lang w:eastAsia="pt-BR"/>
    </w:rPr>
  </w:style>
  <w:style w:type="paragraph" w:customStyle="1" w:styleId="xl269">
    <w:name w:val="xl269"/>
    <w:basedOn w:val="Normal"/>
    <w:rsid w:val="009939A0"/>
    <w:pPr>
      <w:pBdr>
        <w:top w:val="single" w:sz="8" w:space="0" w:color="auto"/>
        <w:right w:val="single" w:sz="8" w:space="0" w:color="auto"/>
      </w:pBdr>
      <w:spacing w:before="100" w:beforeAutospacing="1" w:after="100" w:afterAutospacing="1"/>
      <w:jc w:val="center"/>
    </w:pPr>
    <w:rPr>
      <w:rFonts w:ascii="Times New Roman" w:eastAsia="Times New Roman" w:hAnsi="Times New Roman"/>
      <w:lang w:eastAsia="pt-BR"/>
    </w:rPr>
  </w:style>
  <w:style w:type="paragraph" w:customStyle="1" w:styleId="xl270">
    <w:name w:val="xl270"/>
    <w:basedOn w:val="Normal"/>
    <w:rsid w:val="009939A0"/>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eastAsia="Times New Roman" w:hAnsi="Arial" w:cs="Arial"/>
      <w:b/>
      <w:bCs/>
      <w:lang w:eastAsia="pt-BR"/>
    </w:rPr>
  </w:style>
  <w:style w:type="paragraph" w:customStyle="1" w:styleId="xl271">
    <w:name w:val="xl271"/>
    <w:basedOn w:val="Normal"/>
    <w:rsid w:val="009939A0"/>
    <w:pPr>
      <w:pBdr>
        <w:top w:val="single" w:sz="8" w:space="0" w:color="auto"/>
        <w:bottom w:val="single" w:sz="8" w:space="0" w:color="auto"/>
      </w:pBdr>
      <w:shd w:val="clear" w:color="000000" w:fill="FFFF00"/>
      <w:spacing w:before="100" w:beforeAutospacing="1" w:after="100" w:afterAutospacing="1"/>
    </w:pPr>
    <w:rPr>
      <w:rFonts w:ascii="Arial" w:eastAsia="Times New Roman" w:hAnsi="Arial" w:cs="Arial"/>
      <w:b/>
      <w:bCs/>
      <w:sz w:val="16"/>
      <w:szCs w:val="16"/>
      <w:lang w:eastAsia="pt-BR"/>
    </w:rPr>
  </w:style>
  <w:style w:type="paragraph" w:customStyle="1" w:styleId="xl272">
    <w:name w:val="xl272"/>
    <w:basedOn w:val="Normal"/>
    <w:rsid w:val="009939A0"/>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eastAsia="Times New Roman" w:hAnsi="Arial" w:cs="Arial"/>
      <w:b/>
      <w:bCs/>
      <w:lang w:eastAsia="pt-BR"/>
    </w:rPr>
  </w:style>
  <w:style w:type="paragraph" w:customStyle="1" w:styleId="xl273">
    <w:name w:val="xl273"/>
    <w:basedOn w:val="Normal"/>
    <w:rsid w:val="009939A0"/>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eastAsia="Times New Roman" w:hAnsi="Arial" w:cs="Arial"/>
      <w:b/>
      <w:bCs/>
      <w:lang w:eastAsia="pt-BR"/>
    </w:rPr>
  </w:style>
  <w:style w:type="paragraph" w:customStyle="1" w:styleId="xl274">
    <w:name w:val="xl274"/>
    <w:basedOn w:val="Normal"/>
    <w:rsid w:val="009939A0"/>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eastAsia="Times New Roman" w:hAnsi="Arial" w:cs="Arial"/>
      <w:b/>
      <w:bCs/>
      <w:lang w:eastAsia="pt-BR"/>
    </w:rPr>
  </w:style>
  <w:style w:type="paragraph" w:customStyle="1" w:styleId="xl275">
    <w:name w:val="xl275"/>
    <w:basedOn w:val="Normal"/>
    <w:rsid w:val="009939A0"/>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lang w:eastAsia="pt-BR"/>
    </w:rPr>
  </w:style>
  <w:style w:type="paragraph" w:customStyle="1" w:styleId="xl276">
    <w:name w:val="xl276"/>
    <w:basedOn w:val="Normal"/>
    <w:rsid w:val="009939A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lang w:eastAsia="pt-BR"/>
    </w:rPr>
  </w:style>
  <w:style w:type="paragraph" w:customStyle="1" w:styleId="xl277">
    <w:name w:val="xl277"/>
    <w:basedOn w:val="Normal"/>
    <w:rsid w:val="009939A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lang w:eastAsia="pt-BR"/>
    </w:rPr>
  </w:style>
  <w:style w:type="paragraph" w:customStyle="1" w:styleId="xl278">
    <w:name w:val="xl278"/>
    <w:basedOn w:val="Normal"/>
    <w:rsid w:val="009939A0"/>
    <w:pPr>
      <w:pBdr>
        <w:bottom w:val="single" w:sz="8" w:space="0" w:color="auto"/>
      </w:pBdr>
      <w:spacing w:before="100" w:beforeAutospacing="1" w:after="100" w:afterAutospacing="1"/>
    </w:pPr>
    <w:rPr>
      <w:rFonts w:ascii="Arial" w:eastAsia="Times New Roman" w:hAnsi="Arial" w:cs="Arial"/>
      <w:lang w:eastAsia="pt-BR"/>
    </w:rPr>
  </w:style>
  <w:style w:type="paragraph" w:customStyle="1" w:styleId="xl279">
    <w:name w:val="xl279"/>
    <w:basedOn w:val="Normal"/>
    <w:rsid w:val="009939A0"/>
    <w:pPr>
      <w:pBdr>
        <w:top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sz w:val="16"/>
      <w:szCs w:val="16"/>
      <w:lang w:eastAsia="pt-BR"/>
    </w:rPr>
  </w:style>
  <w:style w:type="paragraph" w:customStyle="1" w:styleId="xl280">
    <w:name w:val="xl280"/>
    <w:basedOn w:val="Normal"/>
    <w:rsid w:val="009939A0"/>
    <w:pPr>
      <w:pBdr>
        <w:top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b/>
      <w:bCs/>
      <w:lang w:eastAsia="pt-BR"/>
    </w:rPr>
  </w:style>
  <w:style w:type="paragraph" w:customStyle="1" w:styleId="xl281">
    <w:name w:val="xl281"/>
    <w:basedOn w:val="Normal"/>
    <w:rsid w:val="009939A0"/>
    <w:pPr>
      <w:pBdr>
        <w:top w:val="single" w:sz="8" w:space="0" w:color="auto"/>
        <w:left w:val="single" w:sz="8" w:space="0" w:color="auto"/>
        <w:bottom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xl282">
    <w:name w:val="xl282"/>
    <w:basedOn w:val="Normal"/>
    <w:rsid w:val="009939A0"/>
    <w:pPr>
      <w:pBdr>
        <w:top w:val="single" w:sz="8" w:space="0" w:color="auto"/>
        <w:bottom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xl283">
    <w:name w:val="xl283"/>
    <w:basedOn w:val="Normal"/>
    <w:rsid w:val="009939A0"/>
    <w:pPr>
      <w:pBdr>
        <w:top w:val="single" w:sz="8" w:space="0" w:color="auto"/>
        <w:bottom w:val="single" w:sz="8" w:space="0" w:color="auto"/>
        <w:right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msonormal0">
    <w:name w:val="msonormal"/>
    <w:basedOn w:val="Normal"/>
    <w:rsid w:val="00220A58"/>
    <w:pPr>
      <w:spacing w:before="100" w:beforeAutospacing="1" w:after="100" w:afterAutospacing="1"/>
    </w:pPr>
    <w:rPr>
      <w:rFonts w:ascii="Times New Roman" w:eastAsia="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unhideWhenUsed/>
    <w:rsid w:val="00DC16D4"/>
    <w:rPr>
      <w:rFonts w:ascii="Segoe UI" w:hAnsi="Segoe UI" w:cs="Segoe UI"/>
      <w:sz w:val="18"/>
      <w:szCs w:val="18"/>
    </w:rPr>
  </w:style>
  <w:style w:type="character" w:customStyle="1" w:styleId="TextodebaloChar">
    <w:name w:val="Texto de balão Char"/>
    <w:link w:val="Textodebalo"/>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uiPriority w:val="99"/>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9B09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3"/>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TtuloChar1">
    <w:name w:val="Título Char1"/>
    <w:basedOn w:val="Fontepargpadro"/>
    <w:uiPriority w:val="10"/>
    <w:rsid w:val="00C12982"/>
    <w:rPr>
      <w:rFonts w:asciiTheme="majorHAnsi" w:eastAsiaTheme="majorEastAsia" w:hAnsiTheme="majorHAnsi" w:cstheme="majorBidi"/>
      <w:color w:val="17365D" w:themeColor="text2" w:themeShade="BF"/>
      <w:spacing w:val="5"/>
      <w:kern w:val="28"/>
      <w:sz w:val="52"/>
      <w:szCs w:val="52"/>
    </w:rPr>
  </w:style>
  <w:style w:type="paragraph" w:customStyle="1" w:styleId="Nivel2">
    <w:name w:val="Nivel 2"/>
    <w:link w:val="Nivel2Char"/>
    <w:qFormat/>
    <w:rsid w:val="00C12982"/>
    <w:pPr>
      <w:numPr>
        <w:ilvl w:val="1"/>
        <w:numId w:val="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C12982"/>
    <w:pPr>
      <w:numPr>
        <w:ilvl w:val="0"/>
      </w:numPr>
      <w:ind w:left="720"/>
    </w:pPr>
    <w:rPr>
      <w:rFonts w:cs="Arial"/>
      <w:b/>
    </w:rPr>
  </w:style>
  <w:style w:type="paragraph" w:customStyle="1" w:styleId="Nivel3">
    <w:name w:val="Nivel 3"/>
    <w:basedOn w:val="Nivel2"/>
    <w:link w:val="Nivel3Char"/>
    <w:qFormat/>
    <w:rsid w:val="00C12982"/>
    <w:pPr>
      <w:numPr>
        <w:ilvl w:val="2"/>
      </w:numPr>
      <w:ind w:left="2160" w:hanging="360"/>
    </w:pPr>
    <w:rPr>
      <w:rFonts w:cs="Arial"/>
      <w:color w:val="000000"/>
    </w:rPr>
  </w:style>
  <w:style w:type="paragraph" w:customStyle="1" w:styleId="Nivel4">
    <w:name w:val="Nivel 4"/>
    <w:basedOn w:val="Nivel3"/>
    <w:link w:val="Nivel4Char"/>
    <w:qFormat/>
    <w:rsid w:val="00C12982"/>
    <w:pPr>
      <w:numPr>
        <w:ilvl w:val="3"/>
      </w:numPr>
      <w:ind w:left="2880" w:hanging="360"/>
    </w:pPr>
    <w:rPr>
      <w:color w:val="auto"/>
    </w:rPr>
  </w:style>
  <w:style w:type="paragraph" w:customStyle="1" w:styleId="Nivel5">
    <w:name w:val="Nivel 5"/>
    <w:basedOn w:val="Nivel4"/>
    <w:qFormat/>
    <w:rsid w:val="00C12982"/>
    <w:pPr>
      <w:numPr>
        <w:ilvl w:val="4"/>
      </w:numPr>
      <w:ind w:left="2496" w:hanging="1080"/>
    </w:pPr>
  </w:style>
  <w:style w:type="character" w:customStyle="1" w:styleId="Nivel4Char">
    <w:name w:val="Nivel 4 Char"/>
    <w:basedOn w:val="Fontepargpadro"/>
    <w:link w:val="Nivel4"/>
    <w:rsid w:val="00C12982"/>
    <w:rPr>
      <w:rFonts w:ascii="Ecofont_Spranq_eco_Sans" w:eastAsia="Arial Unicode MS" w:hAnsi="Ecofont_Spranq_eco_Sans" w:cs="Arial"/>
    </w:rPr>
  </w:style>
  <w:style w:type="paragraph" w:customStyle="1" w:styleId="PADRO">
    <w:name w:val="PADRÃO"/>
    <w:rsid w:val="00C1298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itao">
    <w:name w:val="Quote"/>
    <w:basedOn w:val="Normal"/>
    <w:next w:val="Normal"/>
    <w:link w:val="CitaoChar"/>
    <w:qFormat/>
    <w:rsid w:val="00C129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CitaoChar">
    <w:name w:val="Citação Char"/>
    <w:basedOn w:val="Fontepargpadro"/>
    <w:link w:val="Citao"/>
    <w:rsid w:val="00C12982"/>
    <w:rPr>
      <w:rFonts w:ascii="Ecofont_Spranq_eco_Sans" w:hAnsi="Ecofont_Spranq_eco_Sans" w:cs="Tahoma"/>
      <w:i/>
      <w:iCs/>
      <w:color w:val="000000"/>
      <w:szCs w:val="24"/>
      <w:shd w:val="clear" w:color="auto" w:fill="FFFFCC"/>
      <w:lang w:eastAsia="en-US"/>
    </w:rPr>
  </w:style>
  <w:style w:type="character" w:customStyle="1" w:styleId="Nivel3Char">
    <w:name w:val="Nivel 3 Char"/>
    <w:basedOn w:val="Fontepargpadro"/>
    <w:link w:val="Nivel3"/>
    <w:rsid w:val="00C12982"/>
    <w:rPr>
      <w:rFonts w:ascii="Ecofont_Spranq_eco_Sans" w:eastAsia="Arial Unicode MS" w:hAnsi="Ecofont_Spranq_eco_Sans" w:cs="Arial"/>
      <w:color w:val="000000"/>
    </w:rPr>
  </w:style>
  <w:style w:type="character" w:customStyle="1" w:styleId="Nivel2Char">
    <w:name w:val="Nivel 2 Char"/>
    <w:basedOn w:val="Fontepargpadro"/>
    <w:link w:val="Nivel2"/>
    <w:rsid w:val="00C12982"/>
    <w:rPr>
      <w:rFonts w:ascii="Ecofont_Spranq_eco_Sans" w:eastAsia="Arial Unicode MS" w:hAnsi="Ecofont_Spranq_eco_Sans"/>
    </w:rPr>
  </w:style>
  <w:style w:type="character" w:customStyle="1" w:styleId="Nivel1Char">
    <w:name w:val="Nivel1 Char"/>
    <w:basedOn w:val="Fontepargpadro"/>
    <w:link w:val="Nivel1"/>
    <w:locked/>
    <w:rsid w:val="00C12982"/>
    <w:rPr>
      <w:rFonts w:ascii="Arial" w:eastAsiaTheme="majorEastAsia" w:hAnsi="Arial" w:cstheme="majorBidi"/>
      <w:b/>
      <w:color w:val="000000"/>
      <w:sz w:val="32"/>
      <w:szCs w:val="32"/>
    </w:rPr>
  </w:style>
  <w:style w:type="paragraph" w:customStyle="1" w:styleId="Nivel1">
    <w:name w:val="Nivel1"/>
    <w:basedOn w:val="Ttulo1"/>
    <w:link w:val="Nivel1Char"/>
    <w:qFormat/>
    <w:rsid w:val="00C12982"/>
    <w:pPr>
      <w:numPr>
        <w:numId w:val="7"/>
      </w:numPr>
      <w:spacing w:before="480" w:line="276" w:lineRule="auto"/>
      <w:ind w:left="357" w:hanging="357"/>
      <w:jc w:val="both"/>
    </w:pPr>
    <w:rPr>
      <w:rFonts w:ascii="Arial" w:eastAsiaTheme="majorEastAsia" w:hAnsi="Arial" w:cstheme="majorBidi"/>
      <w:b/>
      <w:color w:val="000000"/>
      <w:lang w:eastAsia="pt-BR"/>
    </w:rPr>
  </w:style>
  <w:style w:type="paragraph" w:customStyle="1" w:styleId="xl63">
    <w:name w:val="xl63"/>
    <w:basedOn w:val="Normal"/>
    <w:rsid w:val="0041145A"/>
    <w:pPr>
      <w:spacing w:before="100" w:beforeAutospacing="1" w:after="100" w:afterAutospacing="1"/>
    </w:pPr>
    <w:rPr>
      <w:rFonts w:ascii="Arial" w:eastAsia="Times New Roman" w:hAnsi="Arial" w:cs="Arial"/>
      <w:b/>
      <w:bCs/>
      <w:lang w:eastAsia="pt-BR"/>
    </w:rPr>
  </w:style>
  <w:style w:type="paragraph" w:customStyle="1" w:styleId="xl64">
    <w:name w:val="xl64"/>
    <w:basedOn w:val="Normal"/>
    <w:rsid w:val="0041145A"/>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lang w:eastAsia="pt-BR"/>
    </w:rPr>
  </w:style>
  <w:style w:type="paragraph" w:customStyle="1" w:styleId="xl65">
    <w:name w:val="xl65"/>
    <w:basedOn w:val="Normal"/>
    <w:rsid w:val="0041145A"/>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lang w:eastAsia="pt-BR"/>
    </w:rPr>
  </w:style>
  <w:style w:type="paragraph" w:customStyle="1" w:styleId="xl66">
    <w:name w:val="xl66"/>
    <w:basedOn w:val="Normal"/>
    <w:rsid w:val="0041145A"/>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67">
    <w:name w:val="xl67"/>
    <w:basedOn w:val="Normal"/>
    <w:rsid w:val="0041145A"/>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236">
    <w:name w:val="xl236"/>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pPr>
    <w:rPr>
      <w:rFonts w:ascii="Arial" w:eastAsia="Times New Roman" w:hAnsi="Arial" w:cs="Arial"/>
      <w:b/>
      <w:bCs/>
      <w:sz w:val="16"/>
      <w:szCs w:val="16"/>
      <w:lang w:eastAsia="pt-BR"/>
    </w:rPr>
  </w:style>
  <w:style w:type="paragraph" w:customStyle="1" w:styleId="xl237">
    <w:name w:val="xl237"/>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lang w:eastAsia="pt-BR"/>
    </w:rPr>
  </w:style>
  <w:style w:type="paragraph" w:customStyle="1" w:styleId="xl238">
    <w:name w:val="xl238"/>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sz w:val="16"/>
      <w:szCs w:val="16"/>
      <w:lang w:eastAsia="pt-BR"/>
    </w:rPr>
  </w:style>
  <w:style w:type="paragraph" w:customStyle="1" w:styleId="xl239">
    <w:name w:val="xl239"/>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sz w:val="18"/>
      <w:szCs w:val="18"/>
      <w:lang w:eastAsia="pt-BR"/>
    </w:rPr>
  </w:style>
  <w:style w:type="paragraph" w:customStyle="1" w:styleId="xl240">
    <w:name w:val="xl240"/>
    <w:basedOn w:val="Normal"/>
    <w:rsid w:val="0041145A"/>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sz w:val="18"/>
      <w:szCs w:val="18"/>
      <w:lang w:eastAsia="pt-BR"/>
    </w:rPr>
  </w:style>
  <w:style w:type="paragraph" w:customStyle="1" w:styleId="xl241">
    <w:name w:val="xl241"/>
    <w:basedOn w:val="Normal"/>
    <w:rsid w:val="0041145A"/>
    <w:pPr>
      <w:pBdr>
        <w:left w:val="single" w:sz="8" w:space="0" w:color="auto"/>
        <w:right w:val="single" w:sz="8" w:space="0" w:color="auto"/>
      </w:pBdr>
      <w:spacing w:before="100" w:beforeAutospacing="1" w:after="100" w:afterAutospacing="1"/>
      <w:jc w:val="center"/>
    </w:pPr>
    <w:rPr>
      <w:rFonts w:ascii="Arial" w:eastAsia="Times New Roman" w:hAnsi="Arial" w:cs="Arial"/>
      <w:sz w:val="18"/>
      <w:szCs w:val="18"/>
      <w:lang w:eastAsia="pt-BR"/>
    </w:rPr>
  </w:style>
  <w:style w:type="paragraph" w:customStyle="1" w:styleId="xl242">
    <w:name w:val="xl242"/>
    <w:basedOn w:val="Normal"/>
    <w:rsid w:val="0041145A"/>
    <w:pPr>
      <w:pBdr>
        <w:top w:val="single" w:sz="8" w:space="0" w:color="auto"/>
        <w:left w:val="single" w:sz="8" w:space="0" w:color="auto"/>
        <w:bottom w:val="single" w:sz="8" w:space="0" w:color="auto"/>
      </w:pBdr>
      <w:shd w:val="clear" w:color="000000" w:fill="FFFF99"/>
      <w:spacing w:before="100" w:beforeAutospacing="1" w:after="100" w:afterAutospacing="1"/>
      <w:jc w:val="right"/>
    </w:pPr>
    <w:rPr>
      <w:rFonts w:ascii="Arial" w:eastAsia="Times New Roman" w:hAnsi="Arial" w:cs="Arial"/>
      <w:lang w:eastAsia="pt-BR"/>
    </w:rPr>
  </w:style>
  <w:style w:type="paragraph" w:customStyle="1" w:styleId="xl243">
    <w:name w:val="xl243"/>
    <w:basedOn w:val="Normal"/>
    <w:rsid w:val="0041145A"/>
    <w:pPr>
      <w:pBdr>
        <w:left w:val="single" w:sz="8" w:space="0" w:color="000000"/>
      </w:pBdr>
      <w:spacing w:before="100" w:beforeAutospacing="1" w:after="100" w:afterAutospacing="1"/>
    </w:pPr>
    <w:rPr>
      <w:rFonts w:ascii="Arial" w:eastAsia="Times New Roman" w:hAnsi="Arial" w:cs="Arial"/>
      <w:lang w:eastAsia="pt-BR"/>
    </w:rPr>
  </w:style>
  <w:style w:type="paragraph" w:customStyle="1" w:styleId="xl244">
    <w:name w:val="xl244"/>
    <w:basedOn w:val="Normal"/>
    <w:rsid w:val="0041145A"/>
    <w:pPr>
      <w:pBdr>
        <w:right w:val="single" w:sz="8" w:space="0" w:color="000000"/>
      </w:pBdr>
      <w:spacing w:before="100" w:beforeAutospacing="1" w:after="100" w:afterAutospacing="1"/>
      <w:jc w:val="right"/>
    </w:pPr>
    <w:rPr>
      <w:rFonts w:ascii="Arial" w:eastAsia="Times New Roman" w:hAnsi="Arial" w:cs="Arial"/>
      <w:lang w:eastAsia="pt-BR"/>
    </w:rPr>
  </w:style>
  <w:style w:type="paragraph" w:customStyle="1" w:styleId="xl245">
    <w:name w:val="xl245"/>
    <w:basedOn w:val="Normal"/>
    <w:rsid w:val="0041145A"/>
    <w:pPr>
      <w:spacing w:before="100" w:beforeAutospacing="1" w:after="100" w:afterAutospacing="1"/>
    </w:pPr>
    <w:rPr>
      <w:rFonts w:ascii="Arial" w:eastAsia="Times New Roman" w:hAnsi="Arial" w:cs="Arial"/>
      <w:sz w:val="16"/>
      <w:szCs w:val="16"/>
      <w:lang w:eastAsia="pt-BR"/>
    </w:rPr>
  </w:style>
  <w:style w:type="paragraph" w:customStyle="1" w:styleId="xl246">
    <w:name w:val="xl246"/>
    <w:basedOn w:val="Normal"/>
    <w:rsid w:val="0041145A"/>
    <w:pPr>
      <w:spacing w:before="100" w:beforeAutospacing="1" w:after="100" w:afterAutospacing="1"/>
      <w:jc w:val="center"/>
    </w:pPr>
    <w:rPr>
      <w:rFonts w:ascii="Arial" w:eastAsia="Times New Roman" w:hAnsi="Arial" w:cs="Arial"/>
      <w:lang w:eastAsia="pt-BR"/>
    </w:rPr>
  </w:style>
  <w:style w:type="paragraph" w:customStyle="1" w:styleId="xl247">
    <w:name w:val="xl247"/>
    <w:basedOn w:val="Normal"/>
    <w:rsid w:val="0041145A"/>
    <w:pPr>
      <w:pBdr>
        <w:top w:val="single" w:sz="8" w:space="0" w:color="auto"/>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48">
    <w:name w:val="xl248"/>
    <w:basedOn w:val="Normal"/>
    <w:rsid w:val="0041145A"/>
    <w:pPr>
      <w:pBdr>
        <w:left w:val="single" w:sz="8" w:space="0" w:color="auto"/>
        <w:bottom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49">
    <w:name w:val="xl249"/>
    <w:basedOn w:val="Normal"/>
    <w:rsid w:val="0041145A"/>
    <w:pPr>
      <w:spacing w:before="100" w:beforeAutospacing="1" w:after="100" w:afterAutospacing="1"/>
    </w:pPr>
    <w:rPr>
      <w:rFonts w:ascii="Arial" w:eastAsia="Times New Roman" w:hAnsi="Arial" w:cs="Arial"/>
      <w:lang w:eastAsia="pt-BR"/>
    </w:rPr>
  </w:style>
  <w:style w:type="paragraph" w:customStyle="1" w:styleId="xl250">
    <w:name w:val="xl250"/>
    <w:basedOn w:val="Normal"/>
    <w:rsid w:val="0041145A"/>
    <w:pPr>
      <w:pBdr>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51">
    <w:name w:val="xl251"/>
    <w:basedOn w:val="Normal"/>
    <w:rsid w:val="0041145A"/>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lang w:eastAsia="pt-BR"/>
    </w:rPr>
  </w:style>
  <w:style w:type="paragraph" w:customStyle="1" w:styleId="xl252">
    <w:name w:val="xl252"/>
    <w:basedOn w:val="Normal"/>
    <w:rsid w:val="0041145A"/>
    <w:pPr>
      <w:pBdr>
        <w:top w:val="single" w:sz="8" w:space="0" w:color="auto"/>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53">
    <w:name w:val="xl253"/>
    <w:basedOn w:val="Normal"/>
    <w:rsid w:val="0041145A"/>
    <w:pPr>
      <w:pBdr>
        <w:left w:val="single" w:sz="8" w:space="0" w:color="auto"/>
        <w:right w:val="single" w:sz="8" w:space="0" w:color="auto"/>
      </w:pBdr>
      <w:spacing w:before="100" w:beforeAutospacing="1" w:after="100" w:afterAutospacing="1"/>
    </w:pPr>
    <w:rPr>
      <w:rFonts w:ascii="Arial" w:eastAsia="Times New Roman" w:hAnsi="Arial" w:cs="Arial"/>
      <w:lang w:eastAsia="pt-BR"/>
    </w:rPr>
  </w:style>
  <w:style w:type="paragraph" w:customStyle="1" w:styleId="xl254">
    <w:name w:val="xl254"/>
    <w:basedOn w:val="Normal"/>
    <w:rsid w:val="0041145A"/>
    <w:pPr>
      <w:pBdr>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55">
    <w:name w:val="xl255"/>
    <w:basedOn w:val="Normal"/>
    <w:rsid w:val="0041145A"/>
    <w:pPr>
      <w:spacing w:before="100" w:beforeAutospacing="1" w:after="100" w:afterAutospacing="1"/>
      <w:jc w:val="center"/>
    </w:pPr>
    <w:rPr>
      <w:rFonts w:ascii="Arial" w:eastAsia="Times New Roman" w:hAnsi="Arial" w:cs="Arial"/>
      <w:lang w:eastAsia="pt-BR"/>
    </w:rPr>
  </w:style>
  <w:style w:type="paragraph" w:customStyle="1" w:styleId="xl256">
    <w:name w:val="xl256"/>
    <w:basedOn w:val="Normal"/>
    <w:rsid w:val="0041145A"/>
    <w:pPr>
      <w:spacing w:before="100" w:beforeAutospacing="1" w:after="100" w:afterAutospacing="1"/>
      <w:jc w:val="center"/>
    </w:pPr>
    <w:rPr>
      <w:rFonts w:ascii="Arial" w:eastAsia="Times New Roman" w:hAnsi="Arial" w:cs="Arial"/>
      <w:lang w:eastAsia="pt-BR"/>
    </w:rPr>
  </w:style>
  <w:style w:type="paragraph" w:customStyle="1" w:styleId="xl257">
    <w:name w:val="xl257"/>
    <w:basedOn w:val="Normal"/>
    <w:rsid w:val="0041145A"/>
    <w:pPr>
      <w:pBdr>
        <w:top w:val="single" w:sz="8" w:space="0" w:color="auto"/>
        <w:left w:val="single" w:sz="8" w:space="0" w:color="auto"/>
        <w:bottom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xl258">
    <w:name w:val="xl258"/>
    <w:basedOn w:val="Normal"/>
    <w:rsid w:val="0041145A"/>
    <w:pPr>
      <w:pBdr>
        <w:top w:val="single" w:sz="8" w:space="0" w:color="auto"/>
        <w:bottom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xl259">
    <w:name w:val="xl259"/>
    <w:basedOn w:val="Normal"/>
    <w:rsid w:val="0041145A"/>
    <w:pPr>
      <w:pBdr>
        <w:top w:val="single" w:sz="8" w:space="0" w:color="auto"/>
        <w:bottom w:val="single" w:sz="8" w:space="0" w:color="auto"/>
        <w:right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Textosimples">
    <w:name w:val="Texto simples"/>
    <w:basedOn w:val="Normal"/>
    <w:rsid w:val="006A135B"/>
    <w:pPr>
      <w:suppressAutoHyphens/>
    </w:pPr>
    <w:rPr>
      <w:rFonts w:ascii="Courier New" w:eastAsia="Times New Roman" w:hAnsi="Courier New" w:cs="Courier New"/>
      <w:kern w:val="1"/>
      <w:sz w:val="20"/>
      <w:szCs w:val="20"/>
      <w:lang w:eastAsia="ar-SA"/>
    </w:rPr>
  </w:style>
  <w:style w:type="paragraph" w:customStyle="1" w:styleId="xl260">
    <w:name w:val="xl260"/>
    <w:basedOn w:val="Normal"/>
    <w:rsid w:val="009939A0"/>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eastAsia="Times New Roman" w:hAnsi="Arial" w:cs="Arial"/>
      <w:b/>
      <w:bCs/>
      <w:lang w:eastAsia="pt-BR"/>
    </w:rPr>
  </w:style>
  <w:style w:type="paragraph" w:customStyle="1" w:styleId="xl261">
    <w:name w:val="xl261"/>
    <w:basedOn w:val="Normal"/>
    <w:rsid w:val="009939A0"/>
    <w:pPr>
      <w:pBdr>
        <w:top w:val="single" w:sz="8" w:space="0" w:color="auto"/>
      </w:pBdr>
      <w:shd w:val="clear" w:color="000000" w:fill="FFFF99"/>
      <w:spacing w:before="100" w:beforeAutospacing="1" w:after="100" w:afterAutospacing="1"/>
      <w:jc w:val="center"/>
    </w:pPr>
    <w:rPr>
      <w:rFonts w:ascii="Times New Roman" w:eastAsia="Times New Roman" w:hAnsi="Times New Roman"/>
      <w:lang w:eastAsia="pt-BR"/>
    </w:rPr>
  </w:style>
  <w:style w:type="paragraph" w:customStyle="1" w:styleId="xl262">
    <w:name w:val="xl262"/>
    <w:basedOn w:val="Normal"/>
    <w:rsid w:val="009939A0"/>
    <w:pPr>
      <w:pBdr>
        <w:top w:val="single" w:sz="8" w:space="0" w:color="auto"/>
      </w:pBdr>
      <w:shd w:val="clear" w:color="000000" w:fill="FFFF99"/>
      <w:spacing w:before="100" w:beforeAutospacing="1" w:after="100" w:afterAutospacing="1"/>
      <w:jc w:val="center"/>
    </w:pPr>
    <w:rPr>
      <w:rFonts w:ascii="Times New Roman" w:eastAsia="Times New Roman" w:hAnsi="Times New Roman"/>
      <w:lang w:eastAsia="pt-BR"/>
    </w:rPr>
  </w:style>
  <w:style w:type="paragraph" w:customStyle="1" w:styleId="xl263">
    <w:name w:val="xl263"/>
    <w:basedOn w:val="Normal"/>
    <w:rsid w:val="009939A0"/>
    <w:pPr>
      <w:pBdr>
        <w:top w:val="single" w:sz="8" w:space="0" w:color="auto"/>
      </w:pBdr>
      <w:shd w:val="clear" w:color="000000" w:fill="FFFF99"/>
      <w:spacing w:before="100" w:beforeAutospacing="1" w:after="100" w:afterAutospacing="1"/>
      <w:jc w:val="center"/>
    </w:pPr>
    <w:rPr>
      <w:rFonts w:ascii="Times New Roman" w:eastAsia="Times New Roman" w:hAnsi="Times New Roman"/>
      <w:lang w:eastAsia="pt-BR"/>
    </w:rPr>
  </w:style>
  <w:style w:type="paragraph" w:customStyle="1" w:styleId="xl264">
    <w:name w:val="xl264"/>
    <w:basedOn w:val="Normal"/>
    <w:rsid w:val="009939A0"/>
    <w:pPr>
      <w:pBdr>
        <w:top w:val="single" w:sz="8" w:space="0" w:color="auto"/>
        <w:right w:val="single" w:sz="8" w:space="0" w:color="auto"/>
      </w:pBdr>
      <w:shd w:val="clear" w:color="000000" w:fill="FFFF99"/>
      <w:spacing w:before="100" w:beforeAutospacing="1" w:after="100" w:afterAutospacing="1"/>
      <w:jc w:val="center"/>
    </w:pPr>
    <w:rPr>
      <w:rFonts w:ascii="Times New Roman" w:eastAsia="Times New Roman" w:hAnsi="Times New Roman"/>
      <w:lang w:eastAsia="pt-BR"/>
    </w:rPr>
  </w:style>
  <w:style w:type="paragraph" w:customStyle="1" w:styleId="xl265">
    <w:name w:val="xl265"/>
    <w:basedOn w:val="Normal"/>
    <w:rsid w:val="009939A0"/>
    <w:pPr>
      <w:pBdr>
        <w:top w:val="single" w:sz="8" w:space="0" w:color="auto"/>
        <w:bottom w:val="single" w:sz="8" w:space="0" w:color="auto"/>
      </w:pBdr>
      <w:shd w:val="clear" w:color="000000" w:fill="FFFF99"/>
      <w:spacing w:before="100" w:beforeAutospacing="1" w:after="100" w:afterAutospacing="1"/>
    </w:pPr>
    <w:rPr>
      <w:rFonts w:ascii="Times New Roman" w:eastAsia="Times New Roman" w:hAnsi="Times New Roman"/>
      <w:sz w:val="16"/>
      <w:szCs w:val="16"/>
      <w:lang w:eastAsia="pt-BR"/>
    </w:rPr>
  </w:style>
  <w:style w:type="paragraph" w:customStyle="1" w:styleId="xl266">
    <w:name w:val="xl266"/>
    <w:basedOn w:val="Normal"/>
    <w:rsid w:val="009939A0"/>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lang w:eastAsia="pt-BR"/>
    </w:rPr>
  </w:style>
  <w:style w:type="paragraph" w:customStyle="1" w:styleId="xl267">
    <w:name w:val="xl267"/>
    <w:basedOn w:val="Normal"/>
    <w:rsid w:val="009939A0"/>
    <w:pPr>
      <w:spacing w:before="100" w:beforeAutospacing="1" w:after="100" w:afterAutospacing="1"/>
    </w:pPr>
    <w:rPr>
      <w:rFonts w:ascii="Times New Roman" w:eastAsia="Times New Roman" w:hAnsi="Times New Roman"/>
      <w:sz w:val="16"/>
      <w:szCs w:val="16"/>
      <w:lang w:eastAsia="pt-BR"/>
    </w:rPr>
  </w:style>
  <w:style w:type="paragraph" w:customStyle="1" w:styleId="xl268">
    <w:name w:val="xl268"/>
    <w:basedOn w:val="Normal"/>
    <w:rsid w:val="009939A0"/>
    <w:pPr>
      <w:pBdr>
        <w:bottom w:val="single" w:sz="8" w:space="0" w:color="auto"/>
        <w:right w:val="single" w:sz="8" w:space="0" w:color="auto"/>
      </w:pBdr>
      <w:spacing w:before="100" w:beforeAutospacing="1" w:after="100" w:afterAutospacing="1"/>
      <w:jc w:val="center"/>
    </w:pPr>
    <w:rPr>
      <w:rFonts w:ascii="Times New Roman" w:eastAsia="Times New Roman" w:hAnsi="Times New Roman"/>
      <w:lang w:eastAsia="pt-BR"/>
    </w:rPr>
  </w:style>
  <w:style w:type="paragraph" w:customStyle="1" w:styleId="xl269">
    <w:name w:val="xl269"/>
    <w:basedOn w:val="Normal"/>
    <w:rsid w:val="009939A0"/>
    <w:pPr>
      <w:pBdr>
        <w:top w:val="single" w:sz="8" w:space="0" w:color="auto"/>
        <w:right w:val="single" w:sz="8" w:space="0" w:color="auto"/>
      </w:pBdr>
      <w:spacing w:before="100" w:beforeAutospacing="1" w:after="100" w:afterAutospacing="1"/>
      <w:jc w:val="center"/>
    </w:pPr>
    <w:rPr>
      <w:rFonts w:ascii="Times New Roman" w:eastAsia="Times New Roman" w:hAnsi="Times New Roman"/>
      <w:lang w:eastAsia="pt-BR"/>
    </w:rPr>
  </w:style>
  <w:style w:type="paragraph" w:customStyle="1" w:styleId="xl270">
    <w:name w:val="xl270"/>
    <w:basedOn w:val="Normal"/>
    <w:rsid w:val="009939A0"/>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eastAsia="Times New Roman" w:hAnsi="Arial" w:cs="Arial"/>
      <w:b/>
      <w:bCs/>
      <w:lang w:eastAsia="pt-BR"/>
    </w:rPr>
  </w:style>
  <w:style w:type="paragraph" w:customStyle="1" w:styleId="xl271">
    <w:name w:val="xl271"/>
    <w:basedOn w:val="Normal"/>
    <w:rsid w:val="009939A0"/>
    <w:pPr>
      <w:pBdr>
        <w:top w:val="single" w:sz="8" w:space="0" w:color="auto"/>
        <w:bottom w:val="single" w:sz="8" w:space="0" w:color="auto"/>
      </w:pBdr>
      <w:shd w:val="clear" w:color="000000" w:fill="FFFF00"/>
      <w:spacing w:before="100" w:beforeAutospacing="1" w:after="100" w:afterAutospacing="1"/>
    </w:pPr>
    <w:rPr>
      <w:rFonts w:ascii="Arial" w:eastAsia="Times New Roman" w:hAnsi="Arial" w:cs="Arial"/>
      <w:b/>
      <w:bCs/>
      <w:sz w:val="16"/>
      <w:szCs w:val="16"/>
      <w:lang w:eastAsia="pt-BR"/>
    </w:rPr>
  </w:style>
  <w:style w:type="paragraph" w:customStyle="1" w:styleId="xl272">
    <w:name w:val="xl272"/>
    <w:basedOn w:val="Normal"/>
    <w:rsid w:val="009939A0"/>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eastAsia="Times New Roman" w:hAnsi="Arial" w:cs="Arial"/>
      <w:b/>
      <w:bCs/>
      <w:lang w:eastAsia="pt-BR"/>
    </w:rPr>
  </w:style>
  <w:style w:type="paragraph" w:customStyle="1" w:styleId="xl273">
    <w:name w:val="xl273"/>
    <w:basedOn w:val="Normal"/>
    <w:rsid w:val="009939A0"/>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eastAsia="Times New Roman" w:hAnsi="Arial" w:cs="Arial"/>
      <w:b/>
      <w:bCs/>
      <w:lang w:eastAsia="pt-BR"/>
    </w:rPr>
  </w:style>
  <w:style w:type="paragraph" w:customStyle="1" w:styleId="xl274">
    <w:name w:val="xl274"/>
    <w:basedOn w:val="Normal"/>
    <w:rsid w:val="009939A0"/>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eastAsia="Times New Roman" w:hAnsi="Arial" w:cs="Arial"/>
      <w:b/>
      <w:bCs/>
      <w:lang w:eastAsia="pt-BR"/>
    </w:rPr>
  </w:style>
  <w:style w:type="paragraph" w:customStyle="1" w:styleId="xl275">
    <w:name w:val="xl275"/>
    <w:basedOn w:val="Normal"/>
    <w:rsid w:val="009939A0"/>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lang w:eastAsia="pt-BR"/>
    </w:rPr>
  </w:style>
  <w:style w:type="paragraph" w:customStyle="1" w:styleId="xl276">
    <w:name w:val="xl276"/>
    <w:basedOn w:val="Normal"/>
    <w:rsid w:val="009939A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lang w:eastAsia="pt-BR"/>
    </w:rPr>
  </w:style>
  <w:style w:type="paragraph" w:customStyle="1" w:styleId="xl277">
    <w:name w:val="xl277"/>
    <w:basedOn w:val="Normal"/>
    <w:rsid w:val="009939A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lang w:eastAsia="pt-BR"/>
    </w:rPr>
  </w:style>
  <w:style w:type="paragraph" w:customStyle="1" w:styleId="xl278">
    <w:name w:val="xl278"/>
    <w:basedOn w:val="Normal"/>
    <w:rsid w:val="009939A0"/>
    <w:pPr>
      <w:pBdr>
        <w:bottom w:val="single" w:sz="8" w:space="0" w:color="auto"/>
      </w:pBdr>
      <w:spacing w:before="100" w:beforeAutospacing="1" w:after="100" w:afterAutospacing="1"/>
    </w:pPr>
    <w:rPr>
      <w:rFonts w:ascii="Arial" w:eastAsia="Times New Roman" w:hAnsi="Arial" w:cs="Arial"/>
      <w:lang w:eastAsia="pt-BR"/>
    </w:rPr>
  </w:style>
  <w:style w:type="paragraph" w:customStyle="1" w:styleId="xl279">
    <w:name w:val="xl279"/>
    <w:basedOn w:val="Normal"/>
    <w:rsid w:val="009939A0"/>
    <w:pPr>
      <w:pBdr>
        <w:top w:val="single" w:sz="8" w:space="0" w:color="auto"/>
        <w:bottom w:val="single" w:sz="8" w:space="0" w:color="auto"/>
      </w:pBdr>
      <w:shd w:val="clear" w:color="000000" w:fill="FFFF00"/>
      <w:spacing w:before="100" w:beforeAutospacing="1" w:after="100" w:afterAutospacing="1"/>
    </w:pPr>
    <w:rPr>
      <w:rFonts w:ascii="Times New Roman" w:eastAsia="Times New Roman" w:hAnsi="Times New Roman"/>
      <w:sz w:val="16"/>
      <w:szCs w:val="16"/>
      <w:lang w:eastAsia="pt-BR"/>
    </w:rPr>
  </w:style>
  <w:style w:type="paragraph" w:customStyle="1" w:styleId="xl280">
    <w:name w:val="xl280"/>
    <w:basedOn w:val="Normal"/>
    <w:rsid w:val="009939A0"/>
    <w:pPr>
      <w:pBdr>
        <w:top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b/>
      <w:bCs/>
      <w:lang w:eastAsia="pt-BR"/>
    </w:rPr>
  </w:style>
  <w:style w:type="paragraph" w:customStyle="1" w:styleId="xl281">
    <w:name w:val="xl281"/>
    <w:basedOn w:val="Normal"/>
    <w:rsid w:val="009939A0"/>
    <w:pPr>
      <w:pBdr>
        <w:top w:val="single" w:sz="8" w:space="0" w:color="auto"/>
        <w:left w:val="single" w:sz="8" w:space="0" w:color="auto"/>
        <w:bottom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xl282">
    <w:name w:val="xl282"/>
    <w:basedOn w:val="Normal"/>
    <w:rsid w:val="009939A0"/>
    <w:pPr>
      <w:pBdr>
        <w:top w:val="single" w:sz="8" w:space="0" w:color="auto"/>
        <w:bottom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xl283">
    <w:name w:val="xl283"/>
    <w:basedOn w:val="Normal"/>
    <w:rsid w:val="009939A0"/>
    <w:pPr>
      <w:pBdr>
        <w:top w:val="single" w:sz="8" w:space="0" w:color="auto"/>
        <w:bottom w:val="single" w:sz="8" w:space="0" w:color="auto"/>
        <w:right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msonormal0">
    <w:name w:val="msonormal"/>
    <w:basedOn w:val="Normal"/>
    <w:rsid w:val="00220A58"/>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354698312">
      <w:bodyDiv w:val="1"/>
      <w:marLeft w:val="0"/>
      <w:marRight w:val="0"/>
      <w:marTop w:val="0"/>
      <w:marBottom w:val="0"/>
      <w:divBdr>
        <w:top w:val="none" w:sz="0" w:space="0" w:color="auto"/>
        <w:left w:val="none" w:sz="0" w:space="0" w:color="auto"/>
        <w:bottom w:val="none" w:sz="0" w:space="0" w:color="auto"/>
        <w:right w:val="none" w:sz="0" w:space="0" w:color="auto"/>
      </w:divBdr>
    </w:div>
    <w:div w:id="359667752">
      <w:bodyDiv w:val="1"/>
      <w:marLeft w:val="0"/>
      <w:marRight w:val="0"/>
      <w:marTop w:val="0"/>
      <w:marBottom w:val="0"/>
      <w:divBdr>
        <w:top w:val="none" w:sz="0" w:space="0" w:color="auto"/>
        <w:left w:val="none" w:sz="0" w:space="0" w:color="auto"/>
        <w:bottom w:val="none" w:sz="0" w:space="0" w:color="auto"/>
        <w:right w:val="none" w:sz="0" w:space="0" w:color="auto"/>
      </w:divBdr>
    </w:div>
    <w:div w:id="374936923">
      <w:bodyDiv w:val="1"/>
      <w:marLeft w:val="0"/>
      <w:marRight w:val="0"/>
      <w:marTop w:val="0"/>
      <w:marBottom w:val="0"/>
      <w:divBdr>
        <w:top w:val="none" w:sz="0" w:space="0" w:color="auto"/>
        <w:left w:val="none" w:sz="0" w:space="0" w:color="auto"/>
        <w:bottom w:val="none" w:sz="0" w:space="0" w:color="auto"/>
        <w:right w:val="none" w:sz="0" w:space="0" w:color="auto"/>
      </w:divBdr>
    </w:div>
    <w:div w:id="401680379">
      <w:bodyDiv w:val="1"/>
      <w:marLeft w:val="0"/>
      <w:marRight w:val="0"/>
      <w:marTop w:val="0"/>
      <w:marBottom w:val="0"/>
      <w:divBdr>
        <w:top w:val="none" w:sz="0" w:space="0" w:color="auto"/>
        <w:left w:val="none" w:sz="0" w:space="0" w:color="auto"/>
        <w:bottom w:val="none" w:sz="0" w:space="0" w:color="auto"/>
        <w:right w:val="none" w:sz="0" w:space="0" w:color="auto"/>
      </w:divBdr>
    </w:div>
    <w:div w:id="447748889">
      <w:bodyDiv w:val="1"/>
      <w:marLeft w:val="0"/>
      <w:marRight w:val="0"/>
      <w:marTop w:val="0"/>
      <w:marBottom w:val="0"/>
      <w:divBdr>
        <w:top w:val="none" w:sz="0" w:space="0" w:color="auto"/>
        <w:left w:val="none" w:sz="0" w:space="0" w:color="auto"/>
        <w:bottom w:val="none" w:sz="0" w:space="0" w:color="auto"/>
        <w:right w:val="none" w:sz="0" w:space="0" w:color="auto"/>
      </w:divBdr>
    </w:div>
    <w:div w:id="472991922">
      <w:bodyDiv w:val="1"/>
      <w:marLeft w:val="0"/>
      <w:marRight w:val="0"/>
      <w:marTop w:val="0"/>
      <w:marBottom w:val="0"/>
      <w:divBdr>
        <w:top w:val="none" w:sz="0" w:space="0" w:color="auto"/>
        <w:left w:val="none" w:sz="0" w:space="0" w:color="auto"/>
        <w:bottom w:val="none" w:sz="0" w:space="0" w:color="auto"/>
        <w:right w:val="none" w:sz="0" w:space="0" w:color="auto"/>
      </w:divBdr>
    </w:div>
    <w:div w:id="534540911">
      <w:bodyDiv w:val="1"/>
      <w:marLeft w:val="0"/>
      <w:marRight w:val="0"/>
      <w:marTop w:val="0"/>
      <w:marBottom w:val="0"/>
      <w:divBdr>
        <w:top w:val="none" w:sz="0" w:space="0" w:color="auto"/>
        <w:left w:val="none" w:sz="0" w:space="0" w:color="auto"/>
        <w:bottom w:val="none" w:sz="0" w:space="0" w:color="auto"/>
        <w:right w:val="none" w:sz="0" w:space="0" w:color="auto"/>
      </w:divBdr>
    </w:div>
    <w:div w:id="614210235">
      <w:bodyDiv w:val="1"/>
      <w:marLeft w:val="0"/>
      <w:marRight w:val="0"/>
      <w:marTop w:val="0"/>
      <w:marBottom w:val="0"/>
      <w:divBdr>
        <w:top w:val="none" w:sz="0" w:space="0" w:color="auto"/>
        <w:left w:val="none" w:sz="0" w:space="0" w:color="auto"/>
        <w:bottom w:val="none" w:sz="0" w:space="0" w:color="auto"/>
        <w:right w:val="none" w:sz="0" w:space="0" w:color="auto"/>
      </w:divBdr>
    </w:div>
    <w:div w:id="649600008">
      <w:bodyDiv w:val="1"/>
      <w:marLeft w:val="0"/>
      <w:marRight w:val="0"/>
      <w:marTop w:val="0"/>
      <w:marBottom w:val="0"/>
      <w:divBdr>
        <w:top w:val="none" w:sz="0" w:space="0" w:color="auto"/>
        <w:left w:val="none" w:sz="0" w:space="0" w:color="auto"/>
        <w:bottom w:val="none" w:sz="0" w:space="0" w:color="auto"/>
        <w:right w:val="none" w:sz="0" w:space="0" w:color="auto"/>
      </w:divBdr>
    </w:div>
    <w:div w:id="690374136">
      <w:bodyDiv w:val="1"/>
      <w:marLeft w:val="0"/>
      <w:marRight w:val="0"/>
      <w:marTop w:val="0"/>
      <w:marBottom w:val="0"/>
      <w:divBdr>
        <w:top w:val="none" w:sz="0" w:space="0" w:color="auto"/>
        <w:left w:val="none" w:sz="0" w:space="0" w:color="auto"/>
        <w:bottom w:val="none" w:sz="0" w:space="0" w:color="auto"/>
        <w:right w:val="none" w:sz="0" w:space="0" w:color="auto"/>
      </w:divBdr>
    </w:div>
    <w:div w:id="732853793">
      <w:bodyDiv w:val="1"/>
      <w:marLeft w:val="0"/>
      <w:marRight w:val="0"/>
      <w:marTop w:val="0"/>
      <w:marBottom w:val="0"/>
      <w:divBdr>
        <w:top w:val="none" w:sz="0" w:space="0" w:color="auto"/>
        <w:left w:val="none" w:sz="0" w:space="0" w:color="auto"/>
        <w:bottom w:val="none" w:sz="0" w:space="0" w:color="auto"/>
        <w:right w:val="none" w:sz="0" w:space="0" w:color="auto"/>
      </w:divBdr>
    </w:div>
    <w:div w:id="74692432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981349333">
      <w:bodyDiv w:val="1"/>
      <w:marLeft w:val="0"/>
      <w:marRight w:val="0"/>
      <w:marTop w:val="0"/>
      <w:marBottom w:val="0"/>
      <w:divBdr>
        <w:top w:val="none" w:sz="0" w:space="0" w:color="auto"/>
        <w:left w:val="none" w:sz="0" w:space="0" w:color="auto"/>
        <w:bottom w:val="none" w:sz="0" w:space="0" w:color="auto"/>
        <w:right w:val="none" w:sz="0" w:space="0" w:color="auto"/>
      </w:divBdr>
    </w:div>
    <w:div w:id="996614597">
      <w:bodyDiv w:val="1"/>
      <w:marLeft w:val="0"/>
      <w:marRight w:val="0"/>
      <w:marTop w:val="0"/>
      <w:marBottom w:val="0"/>
      <w:divBdr>
        <w:top w:val="none" w:sz="0" w:space="0" w:color="auto"/>
        <w:left w:val="none" w:sz="0" w:space="0" w:color="auto"/>
        <w:bottom w:val="none" w:sz="0" w:space="0" w:color="auto"/>
        <w:right w:val="none" w:sz="0" w:space="0" w:color="auto"/>
      </w:divBdr>
    </w:div>
    <w:div w:id="1209605484">
      <w:bodyDiv w:val="1"/>
      <w:marLeft w:val="0"/>
      <w:marRight w:val="0"/>
      <w:marTop w:val="0"/>
      <w:marBottom w:val="0"/>
      <w:divBdr>
        <w:top w:val="none" w:sz="0" w:space="0" w:color="auto"/>
        <w:left w:val="none" w:sz="0" w:space="0" w:color="auto"/>
        <w:bottom w:val="none" w:sz="0" w:space="0" w:color="auto"/>
        <w:right w:val="none" w:sz="0" w:space="0" w:color="auto"/>
      </w:divBdr>
    </w:div>
    <w:div w:id="1213927731">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 w:id="1674451054">
      <w:bodyDiv w:val="1"/>
      <w:marLeft w:val="0"/>
      <w:marRight w:val="0"/>
      <w:marTop w:val="0"/>
      <w:marBottom w:val="0"/>
      <w:divBdr>
        <w:top w:val="none" w:sz="0" w:space="0" w:color="auto"/>
        <w:left w:val="none" w:sz="0" w:space="0" w:color="auto"/>
        <w:bottom w:val="none" w:sz="0" w:space="0" w:color="auto"/>
        <w:right w:val="none" w:sz="0" w:space="0" w:color="auto"/>
      </w:divBdr>
    </w:div>
    <w:div w:id="1694064966">
      <w:bodyDiv w:val="1"/>
      <w:marLeft w:val="0"/>
      <w:marRight w:val="0"/>
      <w:marTop w:val="0"/>
      <w:marBottom w:val="0"/>
      <w:divBdr>
        <w:top w:val="none" w:sz="0" w:space="0" w:color="auto"/>
        <w:left w:val="none" w:sz="0" w:space="0" w:color="auto"/>
        <w:bottom w:val="none" w:sz="0" w:space="0" w:color="auto"/>
        <w:right w:val="none" w:sz="0" w:space="0" w:color="auto"/>
      </w:divBdr>
    </w:div>
    <w:div w:id="1851794988">
      <w:bodyDiv w:val="1"/>
      <w:marLeft w:val="0"/>
      <w:marRight w:val="0"/>
      <w:marTop w:val="0"/>
      <w:marBottom w:val="0"/>
      <w:divBdr>
        <w:top w:val="none" w:sz="0" w:space="0" w:color="auto"/>
        <w:left w:val="none" w:sz="0" w:space="0" w:color="auto"/>
        <w:bottom w:val="none" w:sz="0" w:space="0" w:color="auto"/>
        <w:right w:val="none" w:sz="0" w:space="0" w:color="auto"/>
      </w:divBdr>
    </w:div>
    <w:div w:id="1977906210">
      <w:bodyDiv w:val="1"/>
      <w:marLeft w:val="0"/>
      <w:marRight w:val="0"/>
      <w:marTop w:val="0"/>
      <w:marBottom w:val="0"/>
      <w:divBdr>
        <w:top w:val="none" w:sz="0" w:space="0" w:color="auto"/>
        <w:left w:val="none" w:sz="0" w:space="0" w:color="auto"/>
        <w:bottom w:val="none" w:sz="0" w:space="0" w:color="auto"/>
        <w:right w:val="none" w:sz="0" w:space="0" w:color="auto"/>
      </w:divBdr>
    </w:div>
    <w:div w:id="1988196163">
      <w:bodyDiv w:val="1"/>
      <w:marLeft w:val="0"/>
      <w:marRight w:val="0"/>
      <w:marTop w:val="0"/>
      <w:marBottom w:val="0"/>
      <w:divBdr>
        <w:top w:val="none" w:sz="0" w:space="0" w:color="auto"/>
        <w:left w:val="none" w:sz="0" w:space="0" w:color="auto"/>
        <w:bottom w:val="none" w:sz="0" w:space="0" w:color="auto"/>
        <w:right w:val="none" w:sz="0" w:space="0" w:color="auto"/>
      </w:divBdr>
    </w:div>
    <w:div w:id="20655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a.gov.br/port/conama/legiabre.cfm?codlegi=3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48F83A54EC41E493D173AFEBA9560C"/>
        <w:category>
          <w:name w:val="Geral"/>
          <w:gallery w:val="placeholder"/>
        </w:category>
        <w:types>
          <w:type w:val="bbPlcHdr"/>
        </w:types>
        <w:behaviors>
          <w:behavior w:val="content"/>
        </w:behaviors>
        <w:guid w:val="{4923C886-DB01-4970-8697-82B63B1AD2EB}"/>
      </w:docPartPr>
      <w:docPartBody>
        <w:p w:rsidR="00BE2D10" w:rsidRDefault="00EB3625" w:rsidP="00EB3625">
          <w:pPr>
            <w:pStyle w:val="CC48F83A54EC41E493D173AFEBA9560C"/>
          </w:pPr>
          <w:r>
            <w:rPr>
              <w:rStyle w:val="TextodoEspaoReservado"/>
            </w:rPr>
            <w:t>Clique aqui para digitar texto.</w:t>
          </w:r>
        </w:p>
      </w:docPartBody>
    </w:docPart>
    <w:docPart>
      <w:docPartPr>
        <w:name w:val="D051EA42F901411E9BD1AB64D0C8DADB"/>
        <w:category>
          <w:name w:val="Geral"/>
          <w:gallery w:val="placeholder"/>
        </w:category>
        <w:types>
          <w:type w:val="bbPlcHdr"/>
        </w:types>
        <w:behaviors>
          <w:behavior w:val="content"/>
        </w:behaviors>
        <w:guid w:val="{5B9F6368-BBDA-4C7E-8FC7-25F85842F3F7}"/>
      </w:docPartPr>
      <w:docPartBody>
        <w:p w:rsidR="00BE2D10" w:rsidRDefault="00EB3625" w:rsidP="00EB3625">
          <w:pPr>
            <w:pStyle w:val="D051EA42F901411E9BD1AB64D0C8DADB"/>
          </w:pPr>
          <w:r w:rsidRPr="00FA1FD6">
            <w:rPr>
              <w:rStyle w:val="TextodoEspaoReservado"/>
              <w:rFonts w:ascii="Segoe UI" w:hAnsi="Segoe UI" w:cs="Segoe UI"/>
              <w:color w:val="A6A6A6" w:themeColor="background1" w:themeShade="A6"/>
            </w:rPr>
            <w:t>Clique aqui para digitar texto.</w:t>
          </w:r>
        </w:p>
      </w:docPartBody>
    </w:docPart>
    <w:docPart>
      <w:docPartPr>
        <w:name w:val="406CD75FA3394364817B152AEAE42663"/>
        <w:category>
          <w:name w:val="Geral"/>
          <w:gallery w:val="placeholder"/>
        </w:category>
        <w:types>
          <w:type w:val="bbPlcHdr"/>
        </w:types>
        <w:behaviors>
          <w:behavior w:val="content"/>
        </w:behaviors>
        <w:guid w:val="{3EE6D51F-39CA-4F67-826A-1CA9315451EF}"/>
      </w:docPartPr>
      <w:docPartBody>
        <w:p w:rsidR="00BE2D10" w:rsidRDefault="00EB3625" w:rsidP="00EB3625">
          <w:pPr>
            <w:pStyle w:val="406CD75FA3394364817B152AEAE42663"/>
          </w:pPr>
          <w:r w:rsidRPr="00FA1FD6">
            <w:rPr>
              <w:rStyle w:val="TextodoEspaoReservado"/>
              <w:rFonts w:ascii="Segoe UI" w:hAnsi="Segoe UI" w:cs="Segoe UI"/>
              <w:color w:val="A6A6A6" w:themeColor="background1" w:themeShade="A6"/>
            </w:rPr>
            <w:t>Clique aqui para digitar texto.</w:t>
          </w:r>
        </w:p>
      </w:docPartBody>
    </w:docPart>
    <w:docPart>
      <w:docPartPr>
        <w:name w:val="9DBAC0578A544951831D68183534FD06"/>
        <w:category>
          <w:name w:val="Geral"/>
          <w:gallery w:val="placeholder"/>
        </w:category>
        <w:types>
          <w:type w:val="bbPlcHdr"/>
        </w:types>
        <w:behaviors>
          <w:behavior w:val="content"/>
        </w:behaviors>
        <w:guid w:val="{E51F6320-C080-470C-BC5D-ADD1C6E3AC96}"/>
      </w:docPartPr>
      <w:docPartBody>
        <w:p w:rsidR="00BE2D10" w:rsidRDefault="00EB3625" w:rsidP="00EB3625">
          <w:pPr>
            <w:pStyle w:val="9DBAC0578A544951831D68183534FD06"/>
          </w:pPr>
          <w:r>
            <w:rPr>
              <w:rStyle w:val="TextodoEspaoReservado"/>
            </w:rPr>
            <w:t>Clique aqui para digitar texto.</w:t>
          </w:r>
        </w:p>
      </w:docPartBody>
    </w:docPart>
    <w:docPart>
      <w:docPartPr>
        <w:name w:val="2CD8C5A8C77B4DEBAFDC049562E03373"/>
        <w:category>
          <w:name w:val="Geral"/>
          <w:gallery w:val="placeholder"/>
        </w:category>
        <w:types>
          <w:type w:val="bbPlcHdr"/>
        </w:types>
        <w:behaviors>
          <w:behavior w:val="content"/>
        </w:behaviors>
        <w:guid w:val="{099B3F45-DC5C-4A75-9E94-80423E1F4A64}"/>
      </w:docPartPr>
      <w:docPartBody>
        <w:p w:rsidR="00BE2D10" w:rsidRDefault="00EB3625" w:rsidP="00EB3625">
          <w:pPr>
            <w:pStyle w:val="2CD8C5A8C77B4DEBAFDC049562E03373"/>
          </w:pPr>
          <w:r>
            <w:rPr>
              <w:rStyle w:val="TextodoEspaoReservado"/>
            </w:rPr>
            <w:t>Clique aqui para digitar texto.</w:t>
          </w:r>
        </w:p>
      </w:docPartBody>
    </w:docPart>
    <w:docPart>
      <w:docPartPr>
        <w:name w:val="C8CFEB35F903478EBE2B6D6E501BE662"/>
        <w:category>
          <w:name w:val="Geral"/>
          <w:gallery w:val="placeholder"/>
        </w:category>
        <w:types>
          <w:type w:val="bbPlcHdr"/>
        </w:types>
        <w:behaviors>
          <w:behavior w:val="content"/>
        </w:behaviors>
        <w:guid w:val="{C5BA526F-F35F-4545-A211-1002A1E9A3DE}"/>
      </w:docPartPr>
      <w:docPartBody>
        <w:p w:rsidR="00BE2D10" w:rsidRDefault="00EB3625" w:rsidP="00EB3625">
          <w:pPr>
            <w:pStyle w:val="C8CFEB35F903478EBE2B6D6E501BE662"/>
          </w:pPr>
          <w:r>
            <w:rPr>
              <w:rStyle w:val="TextodoEspaoReservado"/>
            </w:rPr>
            <w:t>Clique aqui para digitar texto.</w:t>
          </w:r>
        </w:p>
      </w:docPartBody>
    </w:docPart>
    <w:docPart>
      <w:docPartPr>
        <w:name w:val="4D2F11E948384480ACB965A2A4BF2763"/>
        <w:category>
          <w:name w:val="Geral"/>
          <w:gallery w:val="placeholder"/>
        </w:category>
        <w:types>
          <w:type w:val="bbPlcHdr"/>
        </w:types>
        <w:behaviors>
          <w:behavior w:val="content"/>
        </w:behaviors>
        <w:guid w:val="{68234AA1-48D1-466C-9E4E-56987D3EDE31}"/>
      </w:docPartPr>
      <w:docPartBody>
        <w:p w:rsidR="00BE2D10" w:rsidRDefault="00EB3625" w:rsidP="00EB3625">
          <w:pPr>
            <w:pStyle w:val="4D2F11E948384480ACB965A2A4BF2763"/>
          </w:pPr>
          <w:r w:rsidRPr="00FA1FD6">
            <w:rPr>
              <w:rStyle w:val="TextodoEspaoReservado"/>
              <w:rFonts w:ascii="Segoe UI" w:hAnsi="Segoe UI" w:cs="Segoe UI"/>
              <w:color w:val="A6A6A6" w:themeColor="background1" w:themeShade="A6"/>
            </w:rPr>
            <w:t>Clique aqui para digitar texto.</w:t>
          </w:r>
        </w:p>
      </w:docPartBody>
    </w:docPart>
    <w:docPart>
      <w:docPartPr>
        <w:name w:val="04B2EC962D9E4C79BD2C4E621FDD3F18"/>
        <w:category>
          <w:name w:val="Geral"/>
          <w:gallery w:val="placeholder"/>
        </w:category>
        <w:types>
          <w:type w:val="bbPlcHdr"/>
        </w:types>
        <w:behaviors>
          <w:behavior w:val="content"/>
        </w:behaviors>
        <w:guid w:val="{17DB9AC7-5F20-43F8-ADF4-160FA83AE36A}"/>
      </w:docPartPr>
      <w:docPartBody>
        <w:p w:rsidR="00BE2D10" w:rsidRDefault="00EB3625" w:rsidP="00EB3625">
          <w:pPr>
            <w:pStyle w:val="04B2EC962D9E4C79BD2C4E621FDD3F18"/>
          </w:pPr>
          <w:r w:rsidRPr="00FA1FD6">
            <w:rPr>
              <w:rStyle w:val="TextodoEspaoReservado"/>
              <w:rFonts w:ascii="Segoe UI" w:hAnsi="Segoe UI" w:cs="Segoe UI"/>
              <w:color w:val="A6A6A6" w:themeColor="background1" w:themeShade="A6"/>
            </w:rPr>
            <w:t>Clique aqui para digitar texto.</w:t>
          </w:r>
        </w:p>
      </w:docPartBody>
    </w:docPart>
    <w:docPart>
      <w:docPartPr>
        <w:name w:val="9DF9D00EDB304A6C8178D6438C42549D"/>
        <w:category>
          <w:name w:val="Geral"/>
          <w:gallery w:val="placeholder"/>
        </w:category>
        <w:types>
          <w:type w:val="bbPlcHdr"/>
        </w:types>
        <w:behaviors>
          <w:behavior w:val="content"/>
        </w:behaviors>
        <w:guid w:val="{0A03025F-5F4C-46B7-8A0D-08E21BB31565}"/>
      </w:docPartPr>
      <w:docPartBody>
        <w:p w:rsidR="00BE2D10" w:rsidRDefault="00EB3625" w:rsidP="00EB3625">
          <w:pPr>
            <w:pStyle w:val="9DF9D00EDB304A6C8178D6438C42549D"/>
          </w:pPr>
          <w:r w:rsidRPr="00FA1FD6">
            <w:rPr>
              <w:rStyle w:val="TextodoEspaoReservado"/>
              <w:rFonts w:ascii="Segoe UI" w:hAnsi="Segoe UI" w:cs="Segoe UI"/>
              <w:color w:val="A6A6A6" w:themeColor="background1" w:themeShade="A6"/>
            </w:rPr>
            <w:t>Clique aqui para digitar texto.</w:t>
          </w:r>
        </w:p>
      </w:docPartBody>
    </w:docPart>
    <w:docPart>
      <w:docPartPr>
        <w:name w:val="D4F90E4010F746CA859FF322D66CDFCF"/>
        <w:category>
          <w:name w:val="Geral"/>
          <w:gallery w:val="placeholder"/>
        </w:category>
        <w:types>
          <w:type w:val="bbPlcHdr"/>
        </w:types>
        <w:behaviors>
          <w:behavior w:val="content"/>
        </w:behaviors>
        <w:guid w:val="{7F925F36-4F9B-4447-9E57-63E61FC75868}"/>
      </w:docPartPr>
      <w:docPartBody>
        <w:p w:rsidR="00BE2D10" w:rsidRDefault="00EB3625" w:rsidP="00EB3625">
          <w:pPr>
            <w:pStyle w:val="D4F90E4010F746CA859FF322D66CDFCF"/>
          </w:pPr>
          <w:r w:rsidRPr="00FA1FD6">
            <w:rPr>
              <w:rStyle w:val="TextodoEspaoReservado"/>
              <w:rFonts w:ascii="Segoe UI" w:hAnsi="Segoe UI" w:cs="Segoe UI"/>
              <w:color w:val="A6A6A6" w:themeColor="background1" w:themeShade="A6"/>
            </w:rPr>
            <w:t>Clique aqui para digitar texto.</w:t>
          </w:r>
        </w:p>
      </w:docPartBody>
    </w:docPart>
    <w:docPart>
      <w:docPartPr>
        <w:name w:val="FCA9D9BBE99744E7BC4B57CAE1B2D39C"/>
        <w:category>
          <w:name w:val="Geral"/>
          <w:gallery w:val="placeholder"/>
        </w:category>
        <w:types>
          <w:type w:val="bbPlcHdr"/>
        </w:types>
        <w:behaviors>
          <w:behavior w:val="content"/>
        </w:behaviors>
        <w:guid w:val="{E8888196-E9F7-4783-8025-BA59677D86F8}"/>
      </w:docPartPr>
      <w:docPartBody>
        <w:p w:rsidR="00BE2D10" w:rsidRDefault="00EB3625" w:rsidP="00EB3625">
          <w:pPr>
            <w:pStyle w:val="FCA9D9BBE99744E7BC4B57CAE1B2D39C"/>
          </w:pPr>
          <w:r w:rsidRPr="00FA1FD6">
            <w:rPr>
              <w:rStyle w:val="TextodoEspaoReservado"/>
              <w:rFonts w:ascii="Segoe UI" w:hAnsi="Segoe UI" w:cs="Segoe UI"/>
              <w:color w:val="A6A6A6" w:themeColor="background1" w:themeShade="A6"/>
            </w:rPr>
            <w:t>Clique aqui para digitar texto.</w:t>
          </w:r>
        </w:p>
      </w:docPartBody>
    </w:docPart>
    <w:docPart>
      <w:docPartPr>
        <w:name w:val="037A7D6952114171AFCB421BD9217C34"/>
        <w:category>
          <w:name w:val="Geral"/>
          <w:gallery w:val="placeholder"/>
        </w:category>
        <w:types>
          <w:type w:val="bbPlcHdr"/>
        </w:types>
        <w:behaviors>
          <w:behavior w:val="content"/>
        </w:behaviors>
        <w:guid w:val="{D08AB2A5-E9B2-4E38-A603-60149F834D0B}"/>
      </w:docPartPr>
      <w:docPartBody>
        <w:p w:rsidR="00BE2D10" w:rsidRDefault="00EB3625" w:rsidP="00EB3625">
          <w:pPr>
            <w:pStyle w:val="037A7D6952114171AFCB421BD9217C34"/>
          </w:pPr>
          <w:r>
            <w:rPr>
              <w:rStyle w:val="TextodoEspaoReservado"/>
            </w:rPr>
            <w:t>Clique aqui para digitar texto.</w:t>
          </w:r>
        </w:p>
      </w:docPartBody>
    </w:docPart>
    <w:docPart>
      <w:docPartPr>
        <w:name w:val="F58CB6AC4AC8440BBD8B8FC3A4C7E2AA"/>
        <w:category>
          <w:name w:val="Geral"/>
          <w:gallery w:val="placeholder"/>
        </w:category>
        <w:types>
          <w:type w:val="bbPlcHdr"/>
        </w:types>
        <w:behaviors>
          <w:behavior w:val="content"/>
        </w:behaviors>
        <w:guid w:val="{CC1216E1-EE9D-45A6-BB05-154DB5A3FDE1}"/>
      </w:docPartPr>
      <w:docPartBody>
        <w:p w:rsidR="00BE2D10" w:rsidRDefault="00EB3625" w:rsidP="00EB3625">
          <w:pPr>
            <w:pStyle w:val="F58CB6AC4AC8440BBD8B8FC3A4C7E2AA"/>
          </w:pPr>
          <w:r>
            <w:rPr>
              <w:rStyle w:val="TextodoEspaoReservado"/>
            </w:rPr>
            <w:t>Clique aqui para digitar texto.</w:t>
          </w:r>
        </w:p>
      </w:docPartBody>
    </w:docPart>
    <w:docPart>
      <w:docPartPr>
        <w:name w:val="D9E926BFC50B4165975D7F5667590354"/>
        <w:category>
          <w:name w:val="Geral"/>
          <w:gallery w:val="placeholder"/>
        </w:category>
        <w:types>
          <w:type w:val="bbPlcHdr"/>
        </w:types>
        <w:behaviors>
          <w:behavior w:val="content"/>
        </w:behaviors>
        <w:guid w:val="{6E546879-18F4-4A06-910D-31C6D781BD98}"/>
      </w:docPartPr>
      <w:docPartBody>
        <w:p w:rsidR="00BE2D10" w:rsidRDefault="00EB3625" w:rsidP="00EB3625">
          <w:pPr>
            <w:pStyle w:val="D9E926BFC50B4165975D7F5667590354"/>
          </w:pPr>
          <w:r w:rsidRPr="00EA75D0">
            <w:rPr>
              <w:rStyle w:val="TextodoEspaoReservado"/>
            </w:rPr>
            <w:t>Clique aqui para digitar texto.</w:t>
          </w:r>
        </w:p>
      </w:docPartBody>
    </w:docPart>
    <w:docPart>
      <w:docPartPr>
        <w:name w:val="06B0BEB94DA5439092ABF1202A8B0246"/>
        <w:category>
          <w:name w:val="Geral"/>
          <w:gallery w:val="placeholder"/>
        </w:category>
        <w:types>
          <w:type w:val="bbPlcHdr"/>
        </w:types>
        <w:behaviors>
          <w:behavior w:val="content"/>
        </w:behaviors>
        <w:guid w:val="{65845B5C-0A0B-4580-8B06-A0B107DFA0ED}"/>
      </w:docPartPr>
      <w:docPartBody>
        <w:p w:rsidR="00BE2D10" w:rsidRDefault="00EB3625" w:rsidP="00EB3625">
          <w:pPr>
            <w:pStyle w:val="06B0BEB94DA5439092ABF1202A8B0246"/>
          </w:pPr>
          <w:r w:rsidRPr="00234353">
            <w:rPr>
              <w:rStyle w:val="TextodoEspaoReservado"/>
            </w:rPr>
            <w:t>Clique aqui para digitar texto.</w:t>
          </w:r>
        </w:p>
      </w:docPartBody>
    </w:docPart>
    <w:docPart>
      <w:docPartPr>
        <w:name w:val="4DC29A11C11D459D8574F0EC6B111C2F"/>
        <w:category>
          <w:name w:val="Geral"/>
          <w:gallery w:val="placeholder"/>
        </w:category>
        <w:types>
          <w:type w:val="bbPlcHdr"/>
        </w:types>
        <w:behaviors>
          <w:behavior w:val="content"/>
        </w:behaviors>
        <w:guid w:val="{CE50939C-BCCC-4E15-AFB4-597E25DE572E}"/>
      </w:docPartPr>
      <w:docPartBody>
        <w:p w:rsidR="00BE2D10" w:rsidRDefault="00EB3625" w:rsidP="00EB3625">
          <w:pPr>
            <w:pStyle w:val="4DC29A11C11D459D8574F0EC6B111C2F"/>
          </w:pPr>
          <w:r>
            <w:rPr>
              <w:rStyle w:val="TextodoEspaoReservado"/>
            </w:rPr>
            <w:t>Clique aqui para digitar texto.</w:t>
          </w:r>
        </w:p>
      </w:docPartBody>
    </w:docPart>
    <w:docPart>
      <w:docPartPr>
        <w:name w:val="E9B0721D9F4A4BF7B8D2372F373701EA"/>
        <w:category>
          <w:name w:val="Geral"/>
          <w:gallery w:val="placeholder"/>
        </w:category>
        <w:types>
          <w:type w:val="bbPlcHdr"/>
        </w:types>
        <w:behaviors>
          <w:behavior w:val="content"/>
        </w:behaviors>
        <w:guid w:val="{384C5460-996D-4945-8A5B-0619A6F42CFD}"/>
      </w:docPartPr>
      <w:docPartBody>
        <w:p w:rsidR="00BE2D10" w:rsidRDefault="00EB3625" w:rsidP="00EB3625">
          <w:pPr>
            <w:pStyle w:val="E9B0721D9F4A4BF7B8D2372F373701EA"/>
          </w:pPr>
          <w:r>
            <w:rPr>
              <w:rStyle w:val="TextodoEspaoReservado"/>
            </w:rPr>
            <w:t>Clique aqui para digitar texto.</w:t>
          </w:r>
        </w:p>
      </w:docPartBody>
    </w:docPart>
    <w:docPart>
      <w:docPartPr>
        <w:name w:val="EFE634F3F63943148FF2D1070917920A"/>
        <w:category>
          <w:name w:val="Geral"/>
          <w:gallery w:val="placeholder"/>
        </w:category>
        <w:types>
          <w:type w:val="bbPlcHdr"/>
        </w:types>
        <w:behaviors>
          <w:behavior w:val="content"/>
        </w:behaviors>
        <w:guid w:val="{B9561E0B-8C7A-4821-843F-BE5EA20942D2}"/>
      </w:docPartPr>
      <w:docPartBody>
        <w:p w:rsidR="00BE2D10" w:rsidRDefault="00EB3625" w:rsidP="00EB3625">
          <w:pPr>
            <w:pStyle w:val="EFE634F3F63943148FF2D1070917920A"/>
          </w:pPr>
          <w:r w:rsidRPr="00FA1FD6">
            <w:rPr>
              <w:rStyle w:val="TextodoEspaoReservado"/>
              <w:rFonts w:ascii="Segoe UI" w:hAnsi="Segoe UI" w:cs="Segoe UI"/>
              <w:color w:val="808080" w:themeColor="background1" w:themeShade="80"/>
            </w:rPr>
            <w:t>Clique aqui para digitar texto.</w:t>
          </w:r>
        </w:p>
      </w:docPartBody>
    </w:docPart>
    <w:docPart>
      <w:docPartPr>
        <w:name w:val="14837F189F9B420B83120471A094C653"/>
        <w:category>
          <w:name w:val="Geral"/>
          <w:gallery w:val="placeholder"/>
        </w:category>
        <w:types>
          <w:type w:val="bbPlcHdr"/>
        </w:types>
        <w:behaviors>
          <w:behavior w:val="content"/>
        </w:behaviors>
        <w:guid w:val="{CE19060B-9B4E-4A0C-AB58-2C0BCADA402E}"/>
      </w:docPartPr>
      <w:docPartBody>
        <w:p w:rsidR="00BE2D10" w:rsidRDefault="00EB3625" w:rsidP="00EB3625">
          <w:pPr>
            <w:pStyle w:val="14837F189F9B420B83120471A094C653"/>
          </w:pPr>
          <w:r w:rsidRPr="00FA1FD6">
            <w:rPr>
              <w:rStyle w:val="TextodoEspaoReservado"/>
              <w:rFonts w:ascii="Segoe UI" w:hAnsi="Segoe UI" w:cs="Segoe UI"/>
              <w:color w:val="808080" w:themeColor="background1" w:themeShade="80"/>
            </w:rPr>
            <w:t>Clique aqui para digitar texto.</w:t>
          </w:r>
        </w:p>
      </w:docPartBody>
    </w:docPart>
    <w:docPart>
      <w:docPartPr>
        <w:name w:val="4D97ACD0117D4A9C9A21049ED018BAA8"/>
        <w:category>
          <w:name w:val="Geral"/>
          <w:gallery w:val="placeholder"/>
        </w:category>
        <w:types>
          <w:type w:val="bbPlcHdr"/>
        </w:types>
        <w:behaviors>
          <w:behavior w:val="content"/>
        </w:behaviors>
        <w:guid w:val="{B3A673F3-6EFA-46B1-8984-91B581B2977E}"/>
      </w:docPartPr>
      <w:docPartBody>
        <w:p w:rsidR="00BE2D10" w:rsidRDefault="00EB3625" w:rsidP="00EB3625">
          <w:pPr>
            <w:pStyle w:val="4D97ACD0117D4A9C9A21049ED018BAA8"/>
          </w:pPr>
          <w:r>
            <w:rPr>
              <w:rStyle w:val="TextodoEspaoReservado"/>
            </w:rPr>
            <w:t>Clique aqui para digitar texto.</w:t>
          </w:r>
        </w:p>
      </w:docPartBody>
    </w:docPart>
    <w:docPart>
      <w:docPartPr>
        <w:name w:val="EE6DAC2A2F3E42F3832BCD3EAAF7CE85"/>
        <w:category>
          <w:name w:val="Geral"/>
          <w:gallery w:val="placeholder"/>
        </w:category>
        <w:types>
          <w:type w:val="bbPlcHdr"/>
        </w:types>
        <w:behaviors>
          <w:behavior w:val="content"/>
        </w:behaviors>
        <w:guid w:val="{6C527223-FB83-4246-942E-FA14A156CD3D}"/>
      </w:docPartPr>
      <w:docPartBody>
        <w:p w:rsidR="00BE2D10" w:rsidRDefault="00EB3625" w:rsidP="00EB3625">
          <w:pPr>
            <w:pStyle w:val="EE6DAC2A2F3E42F3832BCD3EAAF7CE85"/>
          </w:pPr>
          <w:r w:rsidRPr="00FA1FD6">
            <w:rPr>
              <w:rStyle w:val="TextodoEspaoReservado"/>
              <w:rFonts w:ascii="Segoe UI" w:hAnsi="Segoe UI" w:cs="Segoe UI"/>
              <w:color w:val="808080" w:themeColor="background1" w:themeShade="80"/>
            </w:rPr>
            <w:t>Clique aqui para digitar texto.</w:t>
          </w:r>
        </w:p>
      </w:docPartBody>
    </w:docPart>
    <w:docPart>
      <w:docPartPr>
        <w:name w:val="828554DC3EAE4829B8E926AC406584AA"/>
        <w:category>
          <w:name w:val="Geral"/>
          <w:gallery w:val="placeholder"/>
        </w:category>
        <w:types>
          <w:type w:val="bbPlcHdr"/>
        </w:types>
        <w:behaviors>
          <w:behavior w:val="content"/>
        </w:behaviors>
        <w:guid w:val="{F5FF7B4A-B3E9-4468-8402-00A286F6B633}"/>
      </w:docPartPr>
      <w:docPartBody>
        <w:p w:rsidR="00BE2D10" w:rsidRDefault="00EB3625" w:rsidP="00EB3625">
          <w:pPr>
            <w:pStyle w:val="828554DC3EAE4829B8E926AC406584AA"/>
          </w:pPr>
          <w:r w:rsidRPr="00FA1FD6">
            <w:rPr>
              <w:rStyle w:val="TextodoEspaoReservado"/>
              <w:rFonts w:ascii="Segoe UI" w:hAnsi="Segoe UI" w:cs="Segoe UI"/>
              <w:color w:val="808080" w:themeColor="background1" w:themeShade="80"/>
            </w:rPr>
            <w:t>Clique aqui para digitar texto.</w:t>
          </w:r>
        </w:p>
      </w:docPartBody>
    </w:docPart>
    <w:docPart>
      <w:docPartPr>
        <w:name w:val="F430E3D898084990B15C2548AFB86AF9"/>
        <w:category>
          <w:name w:val="Geral"/>
          <w:gallery w:val="placeholder"/>
        </w:category>
        <w:types>
          <w:type w:val="bbPlcHdr"/>
        </w:types>
        <w:behaviors>
          <w:behavior w:val="content"/>
        </w:behaviors>
        <w:guid w:val="{7169CCDE-484D-4F80-BB2B-545EA0A48954}"/>
      </w:docPartPr>
      <w:docPartBody>
        <w:p w:rsidR="00BE2D10" w:rsidRDefault="00EB3625" w:rsidP="00EB3625">
          <w:pPr>
            <w:pStyle w:val="F430E3D898084990B15C2548AFB86AF9"/>
          </w:pPr>
          <w:r w:rsidRPr="00234353">
            <w:rPr>
              <w:rStyle w:val="TextodoEspaoReservado"/>
            </w:rPr>
            <w:t>Clique aqui para digitar texto.</w:t>
          </w:r>
        </w:p>
      </w:docPartBody>
    </w:docPart>
    <w:docPart>
      <w:docPartPr>
        <w:name w:val="006597AF06C54DA99C8783377E3B60DA"/>
        <w:category>
          <w:name w:val="Geral"/>
          <w:gallery w:val="placeholder"/>
        </w:category>
        <w:types>
          <w:type w:val="bbPlcHdr"/>
        </w:types>
        <w:behaviors>
          <w:behavior w:val="content"/>
        </w:behaviors>
        <w:guid w:val="{4B855DB7-592C-4704-A7C8-3BC94D02D62C}"/>
      </w:docPartPr>
      <w:docPartBody>
        <w:p w:rsidR="00BE2D10" w:rsidRDefault="00EB3625" w:rsidP="00EB3625">
          <w:pPr>
            <w:pStyle w:val="006597AF06C54DA99C8783377E3B60DA"/>
          </w:pPr>
          <w:r w:rsidRPr="00234353">
            <w:rPr>
              <w:rStyle w:val="TextodoEspaoReservado"/>
            </w:rPr>
            <w:t>Clique aqui para digitar texto.</w:t>
          </w:r>
        </w:p>
      </w:docPartBody>
    </w:docPart>
    <w:docPart>
      <w:docPartPr>
        <w:name w:val="1A9D4AE78CE444D9A17576500B2612CB"/>
        <w:category>
          <w:name w:val="Geral"/>
          <w:gallery w:val="placeholder"/>
        </w:category>
        <w:types>
          <w:type w:val="bbPlcHdr"/>
        </w:types>
        <w:behaviors>
          <w:behavior w:val="content"/>
        </w:behaviors>
        <w:guid w:val="{515F7D0B-6323-404F-B43C-8F5643D41AED}"/>
      </w:docPartPr>
      <w:docPartBody>
        <w:p w:rsidR="00BE2D10" w:rsidRDefault="00EB3625" w:rsidP="00EB3625">
          <w:pPr>
            <w:pStyle w:val="1A9D4AE78CE444D9A17576500B2612CB"/>
          </w:pPr>
          <w:r w:rsidRPr="00FA1FD6">
            <w:rPr>
              <w:rStyle w:val="TextodoEspaoReservado"/>
              <w:rFonts w:ascii="Segoe UI" w:hAnsi="Segoe UI" w:cs="Segoe UI"/>
              <w:color w:val="808080" w:themeColor="background1" w:themeShade="80"/>
            </w:rPr>
            <w:t>Clique aqui para digitar texto.</w:t>
          </w:r>
        </w:p>
      </w:docPartBody>
    </w:docPart>
    <w:docPart>
      <w:docPartPr>
        <w:name w:val="DEF895F0A3B74FC28E0E40A223B2FBE9"/>
        <w:category>
          <w:name w:val="Geral"/>
          <w:gallery w:val="placeholder"/>
        </w:category>
        <w:types>
          <w:type w:val="bbPlcHdr"/>
        </w:types>
        <w:behaviors>
          <w:behavior w:val="content"/>
        </w:behaviors>
        <w:guid w:val="{C94E71B2-2232-4286-BA0B-1FAB789F6E52}"/>
      </w:docPartPr>
      <w:docPartBody>
        <w:p w:rsidR="00BE2D10" w:rsidRDefault="00EB3625" w:rsidP="00EB3625">
          <w:pPr>
            <w:pStyle w:val="DEF895F0A3B74FC28E0E40A223B2FBE9"/>
          </w:pPr>
          <w:r w:rsidRPr="00FA1FD6">
            <w:rPr>
              <w:rStyle w:val="TextodoEspaoReservado"/>
              <w:rFonts w:ascii="Segoe UI" w:hAnsi="Segoe UI" w:cs="Segoe UI"/>
              <w:color w:val="808080" w:themeColor="background1" w:themeShade="80"/>
            </w:rPr>
            <w:t>Clique aqui para digitar texto.</w:t>
          </w:r>
        </w:p>
      </w:docPartBody>
    </w:docPart>
    <w:docPart>
      <w:docPartPr>
        <w:name w:val="9A9478C76EC14D12AE28C44350D2BB39"/>
        <w:category>
          <w:name w:val="Geral"/>
          <w:gallery w:val="placeholder"/>
        </w:category>
        <w:types>
          <w:type w:val="bbPlcHdr"/>
        </w:types>
        <w:behaviors>
          <w:behavior w:val="content"/>
        </w:behaviors>
        <w:guid w:val="{89E433F9-7AEA-4455-B414-19B84C20C48B}"/>
      </w:docPartPr>
      <w:docPartBody>
        <w:p w:rsidR="00BE2D10" w:rsidRDefault="00EB3625" w:rsidP="00EB3625">
          <w:pPr>
            <w:pStyle w:val="9A9478C76EC14D12AE28C44350D2BB39"/>
          </w:pPr>
          <w:r w:rsidRPr="00FA1FD6">
            <w:rPr>
              <w:rStyle w:val="TextodoEspaoReservado"/>
              <w:rFonts w:ascii="Segoe UI" w:hAnsi="Segoe UI" w:cs="Segoe UI"/>
              <w:color w:val="808080" w:themeColor="background1" w:themeShade="80"/>
            </w:rPr>
            <w:t>Clique aqui para digitar texto.</w:t>
          </w:r>
        </w:p>
      </w:docPartBody>
    </w:docPart>
    <w:docPart>
      <w:docPartPr>
        <w:name w:val="74B73C14A4FD4D529EC125E49A709747"/>
        <w:category>
          <w:name w:val="Geral"/>
          <w:gallery w:val="placeholder"/>
        </w:category>
        <w:types>
          <w:type w:val="bbPlcHdr"/>
        </w:types>
        <w:behaviors>
          <w:behavior w:val="content"/>
        </w:behaviors>
        <w:guid w:val="{251996FC-215B-4807-8439-B0CD74A38436}"/>
      </w:docPartPr>
      <w:docPartBody>
        <w:p w:rsidR="00BE2D10" w:rsidRDefault="00EB3625" w:rsidP="00EB3625">
          <w:pPr>
            <w:pStyle w:val="74B73C14A4FD4D529EC125E49A709747"/>
          </w:pPr>
          <w:r w:rsidRPr="00FA1FD6">
            <w:rPr>
              <w:rStyle w:val="TextodoEspaoReservado"/>
              <w:rFonts w:ascii="Segoe UI" w:hAnsi="Segoe UI" w:cs="Segoe UI"/>
              <w:color w:val="808080" w:themeColor="background1" w:themeShade="80"/>
            </w:rPr>
            <w:t>Clique aqui para digitar texto.</w:t>
          </w:r>
        </w:p>
      </w:docPartBody>
    </w:docPart>
    <w:docPart>
      <w:docPartPr>
        <w:name w:val="0D264FAA5FA1473DB9029D7DEC2B2E3C"/>
        <w:category>
          <w:name w:val="Geral"/>
          <w:gallery w:val="placeholder"/>
        </w:category>
        <w:types>
          <w:type w:val="bbPlcHdr"/>
        </w:types>
        <w:behaviors>
          <w:behavior w:val="content"/>
        </w:behaviors>
        <w:guid w:val="{2B1974EA-5A7E-44E7-B1AB-032E10CE480B}"/>
      </w:docPartPr>
      <w:docPartBody>
        <w:p w:rsidR="00BE2D10" w:rsidRDefault="00EB3625" w:rsidP="00EB3625">
          <w:pPr>
            <w:pStyle w:val="0D264FAA5FA1473DB9029D7DEC2B2E3C"/>
          </w:pPr>
          <w:r w:rsidRPr="00FA1FD6">
            <w:rPr>
              <w:rStyle w:val="TextodoEspaoReservado"/>
              <w:rFonts w:ascii="Segoe UI" w:hAnsi="Segoe UI" w:cs="Segoe UI"/>
              <w:color w:val="808080" w:themeColor="background1" w:themeShade="80"/>
            </w:rPr>
            <w:t>Clique aqui para digitar texto.</w:t>
          </w:r>
        </w:p>
      </w:docPartBody>
    </w:docPart>
    <w:docPart>
      <w:docPartPr>
        <w:name w:val="DFE3C3366DC7404AA68D2434E7F1A838"/>
        <w:category>
          <w:name w:val="Geral"/>
          <w:gallery w:val="placeholder"/>
        </w:category>
        <w:types>
          <w:type w:val="bbPlcHdr"/>
        </w:types>
        <w:behaviors>
          <w:behavior w:val="content"/>
        </w:behaviors>
        <w:guid w:val="{F1771EE3-057A-47F7-95F2-C961B08890F3}"/>
      </w:docPartPr>
      <w:docPartBody>
        <w:p w:rsidR="00BE2D10" w:rsidRDefault="00EB3625" w:rsidP="00EB3625">
          <w:pPr>
            <w:pStyle w:val="DFE3C3366DC7404AA68D2434E7F1A838"/>
          </w:pPr>
          <w:r w:rsidRPr="00FA1FD6">
            <w:rPr>
              <w:rStyle w:val="TextodoEspaoReservado"/>
              <w:rFonts w:ascii="Segoe UI" w:hAnsi="Segoe UI" w:cs="Segoe UI"/>
              <w:color w:val="808080" w:themeColor="background1" w:themeShade="80"/>
            </w:rPr>
            <w:t>Clique aqui para digitar texto.</w:t>
          </w:r>
        </w:p>
      </w:docPartBody>
    </w:docPart>
    <w:docPart>
      <w:docPartPr>
        <w:name w:val="227A4B9295C047C590781AE6F14E31DD"/>
        <w:category>
          <w:name w:val="Geral"/>
          <w:gallery w:val="placeholder"/>
        </w:category>
        <w:types>
          <w:type w:val="bbPlcHdr"/>
        </w:types>
        <w:behaviors>
          <w:behavior w:val="content"/>
        </w:behaviors>
        <w:guid w:val="{6849376B-A6C2-4A99-9F06-288EBCEB799E}"/>
      </w:docPartPr>
      <w:docPartBody>
        <w:p w:rsidR="00BE2D10" w:rsidRDefault="00EB3625" w:rsidP="00EB3625">
          <w:pPr>
            <w:pStyle w:val="227A4B9295C047C590781AE6F14E31DD"/>
          </w:pPr>
          <w:r w:rsidRPr="00FA1FD6">
            <w:rPr>
              <w:rStyle w:val="TextodoEspaoReservado"/>
              <w:rFonts w:ascii="Segoe UI" w:hAnsi="Segoe UI" w:cs="Segoe UI"/>
              <w:color w:val="808080" w:themeColor="background1" w:themeShade="80"/>
            </w:rPr>
            <w:t>Clique aqui para digitar texto.</w:t>
          </w:r>
        </w:p>
      </w:docPartBody>
    </w:docPart>
    <w:docPart>
      <w:docPartPr>
        <w:name w:val="E5D32ACDA7BC4BDE9BDC0726C06297FC"/>
        <w:category>
          <w:name w:val="Geral"/>
          <w:gallery w:val="placeholder"/>
        </w:category>
        <w:types>
          <w:type w:val="bbPlcHdr"/>
        </w:types>
        <w:behaviors>
          <w:behavior w:val="content"/>
        </w:behaviors>
        <w:guid w:val="{453743A0-6FEC-4707-B4D2-B82E17E54B28}"/>
      </w:docPartPr>
      <w:docPartBody>
        <w:p w:rsidR="00BE2D10" w:rsidRDefault="00EB3625" w:rsidP="00EB3625">
          <w:pPr>
            <w:pStyle w:val="E5D32ACDA7BC4BDE9BDC0726C06297FC"/>
          </w:pPr>
          <w:r w:rsidRPr="00FA1FD6">
            <w:rPr>
              <w:rStyle w:val="TextodoEspaoReservado"/>
              <w:rFonts w:ascii="Segoe UI" w:hAnsi="Segoe UI" w:cs="Segoe UI"/>
              <w:color w:val="808080" w:themeColor="background1" w:themeShade="80"/>
            </w:rPr>
            <w:t>Clique aqui para digitar texto.</w:t>
          </w:r>
        </w:p>
      </w:docPartBody>
    </w:docPart>
    <w:docPart>
      <w:docPartPr>
        <w:name w:val="8BDE469FD40B47FDAB78084FC1D8E3E1"/>
        <w:category>
          <w:name w:val="Geral"/>
          <w:gallery w:val="placeholder"/>
        </w:category>
        <w:types>
          <w:type w:val="bbPlcHdr"/>
        </w:types>
        <w:behaviors>
          <w:behavior w:val="content"/>
        </w:behaviors>
        <w:guid w:val="{D9203DBF-0368-4592-834F-EC5506DF3C01}"/>
      </w:docPartPr>
      <w:docPartBody>
        <w:p w:rsidR="00BE2D10" w:rsidRDefault="00EB3625" w:rsidP="00EB3625">
          <w:pPr>
            <w:pStyle w:val="8BDE469FD40B47FDAB78084FC1D8E3E1"/>
          </w:pPr>
          <w:r w:rsidRPr="00FA1FD6">
            <w:rPr>
              <w:rStyle w:val="TextodoEspaoReservado"/>
              <w:rFonts w:ascii="Segoe UI" w:hAnsi="Segoe UI" w:cs="Segoe UI"/>
              <w:color w:val="808080" w:themeColor="background1" w:themeShade="80"/>
            </w:rPr>
            <w:t>Clique aqui para digitar texto.</w:t>
          </w:r>
        </w:p>
      </w:docPartBody>
    </w:docPart>
    <w:docPart>
      <w:docPartPr>
        <w:name w:val="23DF23C0C8C443A2BF52AD8E99E1657C"/>
        <w:category>
          <w:name w:val="Geral"/>
          <w:gallery w:val="placeholder"/>
        </w:category>
        <w:types>
          <w:type w:val="bbPlcHdr"/>
        </w:types>
        <w:behaviors>
          <w:behavior w:val="content"/>
        </w:behaviors>
        <w:guid w:val="{766D14A3-05E5-4718-966D-C20FCE0B3209}"/>
      </w:docPartPr>
      <w:docPartBody>
        <w:p w:rsidR="00BE2D10" w:rsidRDefault="00EB3625" w:rsidP="00EB3625">
          <w:pPr>
            <w:pStyle w:val="23DF23C0C8C443A2BF52AD8E99E1657C"/>
          </w:pPr>
          <w:r w:rsidRPr="00FA1FD6">
            <w:rPr>
              <w:rStyle w:val="TextodoEspaoReservado"/>
              <w:rFonts w:ascii="Segoe UI" w:hAnsi="Segoe UI" w:cs="Segoe UI"/>
              <w:color w:val="808080" w:themeColor="background1" w:themeShade="80"/>
            </w:rPr>
            <w:t>Clique aqui para digitar texto.</w:t>
          </w:r>
        </w:p>
      </w:docPartBody>
    </w:docPart>
    <w:docPart>
      <w:docPartPr>
        <w:name w:val="E6B793AFF4384E0A84C4B93DD1D6A247"/>
        <w:category>
          <w:name w:val="Geral"/>
          <w:gallery w:val="placeholder"/>
        </w:category>
        <w:types>
          <w:type w:val="bbPlcHdr"/>
        </w:types>
        <w:behaviors>
          <w:behavior w:val="content"/>
        </w:behaviors>
        <w:guid w:val="{4F8EB75C-A3F1-4411-AE03-3C4ED14BA726}"/>
      </w:docPartPr>
      <w:docPartBody>
        <w:p w:rsidR="00BE2D10" w:rsidRDefault="00EB3625" w:rsidP="00EB3625">
          <w:pPr>
            <w:pStyle w:val="E6B793AFF4384E0A84C4B93DD1D6A247"/>
          </w:pPr>
          <w:r w:rsidRPr="00FA1FD6">
            <w:rPr>
              <w:rStyle w:val="TextodoEspaoReservado"/>
              <w:rFonts w:ascii="Segoe UI" w:hAnsi="Segoe UI" w:cs="Segoe UI"/>
              <w:color w:val="808080" w:themeColor="background1" w:themeShade="80"/>
            </w:rPr>
            <w:t>Clique aqui para digitar texto.</w:t>
          </w:r>
        </w:p>
      </w:docPartBody>
    </w:docPart>
    <w:docPart>
      <w:docPartPr>
        <w:name w:val="F61A12819A0E419AA4E2A989E2CA9E60"/>
        <w:category>
          <w:name w:val="Geral"/>
          <w:gallery w:val="placeholder"/>
        </w:category>
        <w:types>
          <w:type w:val="bbPlcHdr"/>
        </w:types>
        <w:behaviors>
          <w:behavior w:val="content"/>
        </w:behaviors>
        <w:guid w:val="{2598C886-9FEA-46D7-AC88-4A7A08BE2B79}"/>
      </w:docPartPr>
      <w:docPartBody>
        <w:p w:rsidR="00BE2D10" w:rsidRDefault="00EB3625" w:rsidP="00EB3625">
          <w:pPr>
            <w:pStyle w:val="F61A12819A0E419AA4E2A989E2CA9E60"/>
          </w:pPr>
          <w:r w:rsidRPr="00FA1FD6">
            <w:rPr>
              <w:rStyle w:val="TextodoEspaoReservado"/>
              <w:rFonts w:ascii="Segoe UI" w:hAnsi="Segoe UI" w:cs="Segoe UI"/>
              <w:color w:val="808080" w:themeColor="background1" w:themeShade="80"/>
            </w:rPr>
            <w:t>Clique aqui para digitar texto.</w:t>
          </w:r>
        </w:p>
      </w:docPartBody>
    </w:docPart>
    <w:docPart>
      <w:docPartPr>
        <w:name w:val="C80D590B0993449EB408CB130646AA45"/>
        <w:category>
          <w:name w:val="Geral"/>
          <w:gallery w:val="placeholder"/>
        </w:category>
        <w:types>
          <w:type w:val="bbPlcHdr"/>
        </w:types>
        <w:behaviors>
          <w:behavior w:val="content"/>
        </w:behaviors>
        <w:guid w:val="{953B6DF0-EF7C-4A52-A78D-752BB036A3E4}"/>
      </w:docPartPr>
      <w:docPartBody>
        <w:p w:rsidR="00BE2D10" w:rsidRDefault="00EB3625" w:rsidP="00EB3625">
          <w:pPr>
            <w:pStyle w:val="C80D590B0993449EB408CB130646AA45"/>
          </w:pPr>
          <w:r w:rsidRPr="00FA1FD6">
            <w:rPr>
              <w:rStyle w:val="TextodoEspaoReservado"/>
              <w:rFonts w:ascii="Segoe UI" w:hAnsi="Segoe UI" w:cs="Segoe UI"/>
              <w:color w:val="808080" w:themeColor="background1" w:themeShade="80"/>
            </w:rPr>
            <w:t>Clique aqui para digitar texto.</w:t>
          </w:r>
        </w:p>
      </w:docPartBody>
    </w:docPart>
    <w:docPart>
      <w:docPartPr>
        <w:name w:val="622DD22395C74C098DC677F888A3DA93"/>
        <w:category>
          <w:name w:val="Geral"/>
          <w:gallery w:val="placeholder"/>
        </w:category>
        <w:types>
          <w:type w:val="bbPlcHdr"/>
        </w:types>
        <w:behaviors>
          <w:behavior w:val="content"/>
        </w:behaviors>
        <w:guid w:val="{D2608367-EB9C-42DF-A60F-A4590A683BB6}"/>
      </w:docPartPr>
      <w:docPartBody>
        <w:p w:rsidR="00BE2D10" w:rsidRDefault="00EB3625" w:rsidP="00EB3625">
          <w:pPr>
            <w:pStyle w:val="622DD22395C74C098DC677F888A3DA93"/>
          </w:pPr>
          <w:r w:rsidRPr="00FA1FD6">
            <w:rPr>
              <w:rStyle w:val="TextodoEspaoReservado"/>
              <w:rFonts w:ascii="Segoe UI" w:hAnsi="Segoe UI" w:cs="Segoe UI"/>
              <w:color w:val="808080" w:themeColor="background1" w:themeShade="80"/>
            </w:rPr>
            <w:t>Clique aqui para digitar texto.</w:t>
          </w:r>
        </w:p>
      </w:docPartBody>
    </w:docPart>
    <w:docPart>
      <w:docPartPr>
        <w:name w:val="EBE12CF2D08E4E779C4B569FDF00D8E6"/>
        <w:category>
          <w:name w:val="Geral"/>
          <w:gallery w:val="placeholder"/>
        </w:category>
        <w:types>
          <w:type w:val="bbPlcHdr"/>
        </w:types>
        <w:behaviors>
          <w:behavior w:val="content"/>
        </w:behaviors>
        <w:guid w:val="{F37CA674-B80C-4AF3-9A67-92B02DF5C079}"/>
      </w:docPartPr>
      <w:docPartBody>
        <w:p w:rsidR="00BE2D10" w:rsidRDefault="00EB3625" w:rsidP="00EB3625">
          <w:pPr>
            <w:pStyle w:val="EBE12CF2D08E4E779C4B569FDF00D8E6"/>
          </w:pPr>
          <w:r w:rsidRPr="00DD4FD7">
            <w:rPr>
              <w:rStyle w:val="TextodoEspaoReservado"/>
            </w:rPr>
            <w:t>Clique aqui para digitar texto.</w:t>
          </w:r>
        </w:p>
      </w:docPartBody>
    </w:docPart>
    <w:docPart>
      <w:docPartPr>
        <w:name w:val="402933429EC4445B8E2B7003CE87DE9A"/>
        <w:category>
          <w:name w:val="Geral"/>
          <w:gallery w:val="placeholder"/>
        </w:category>
        <w:types>
          <w:type w:val="bbPlcHdr"/>
        </w:types>
        <w:behaviors>
          <w:behavior w:val="content"/>
        </w:behaviors>
        <w:guid w:val="{794553D8-641D-46E2-921E-F12CB0444D69}"/>
      </w:docPartPr>
      <w:docPartBody>
        <w:p w:rsidR="00BE2D10" w:rsidRDefault="00EB3625" w:rsidP="00EB3625">
          <w:pPr>
            <w:pStyle w:val="402933429EC4445B8E2B7003CE87DE9A"/>
          </w:pPr>
          <w:r>
            <w:rPr>
              <w:rStyle w:val="TextodoEspaoReservado"/>
            </w:rPr>
            <w:t>Clique aqui para digitar texto.</w:t>
          </w:r>
        </w:p>
      </w:docPartBody>
    </w:docPart>
    <w:docPart>
      <w:docPartPr>
        <w:name w:val="6143355E6DBE4C5D9E2DBB0AB3DF9FE1"/>
        <w:category>
          <w:name w:val="Geral"/>
          <w:gallery w:val="placeholder"/>
        </w:category>
        <w:types>
          <w:type w:val="bbPlcHdr"/>
        </w:types>
        <w:behaviors>
          <w:behavior w:val="content"/>
        </w:behaviors>
        <w:guid w:val="{BA2E3BBA-72D4-4D0D-BECF-8005EA7EBB77}"/>
      </w:docPartPr>
      <w:docPartBody>
        <w:p w:rsidR="00BE2D10" w:rsidRDefault="00EB3625" w:rsidP="00EB3625">
          <w:pPr>
            <w:pStyle w:val="6143355E6DBE4C5D9E2DBB0AB3DF9FE1"/>
          </w:pPr>
          <w:r w:rsidRPr="00EA75D0">
            <w:rPr>
              <w:rStyle w:val="TextodoEspaoReservado"/>
            </w:rPr>
            <w:t>Clique aqui para digitar texto.</w:t>
          </w:r>
        </w:p>
      </w:docPartBody>
    </w:docPart>
    <w:docPart>
      <w:docPartPr>
        <w:name w:val="A99D161F29474A029AC4DD9CB1B2103C"/>
        <w:category>
          <w:name w:val="Geral"/>
          <w:gallery w:val="placeholder"/>
        </w:category>
        <w:types>
          <w:type w:val="bbPlcHdr"/>
        </w:types>
        <w:behaviors>
          <w:behavior w:val="content"/>
        </w:behaviors>
        <w:guid w:val="{D911428C-D8FF-40FC-9536-E4999D0A545A}"/>
      </w:docPartPr>
      <w:docPartBody>
        <w:p w:rsidR="00BE2D10" w:rsidRDefault="00EB3625" w:rsidP="00EB3625">
          <w:pPr>
            <w:pStyle w:val="A99D161F29474A029AC4DD9CB1B2103C"/>
          </w:pPr>
          <w:r w:rsidRPr="00EA75D0">
            <w:rPr>
              <w:rStyle w:val="TextodoEspaoReservado"/>
            </w:rPr>
            <w:t>Clique aqui para digitar texto.</w:t>
          </w:r>
        </w:p>
      </w:docPartBody>
    </w:docPart>
    <w:docPart>
      <w:docPartPr>
        <w:name w:val="C3E0669F8C074F948519A1EC93CEA407"/>
        <w:category>
          <w:name w:val="Geral"/>
          <w:gallery w:val="placeholder"/>
        </w:category>
        <w:types>
          <w:type w:val="bbPlcHdr"/>
        </w:types>
        <w:behaviors>
          <w:behavior w:val="content"/>
        </w:behaviors>
        <w:guid w:val="{9314A34B-95B2-4B03-943D-0C8690D3EE89}"/>
      </w:docPartPr>
      <w:docPartBody>
        <w:p w:rsidR="00BE2D10" w:rsidRDefault="00EB3625" w:rsidP="00EB3625">
          <w:pPr>
            <w:pStyle w:val="C3E0669F8C074F948519A1EC93CEA407"/>
          </w:pPr>
          <w:r>
            <w:rPr>
              <w:rStyle w:val="TextodoEspaoReservado"/>
            </w:rPr>
            <w:t>Clique aqui para digitar texto.</w:t>
          </w:r>
        </w:p>
      </w:docPartBody>
    </w:docPart>
    <w:docPart>
      <w:docPartPr>
        <w:name w:val="8BD97AC5636D48B68E59C8D505202BCE"/>
        <w:category>
          <w:name w:val="Geral"/>
          <w:gallery w:val="placeholder"/>
        </w:category>
        <w:types>
          <w:type w:val="bbPlcHdr"/>
        </w:types>
        <w:behaviors>
          <w:behavior w:val="content"/>
        </w:behaviors>
        <w:guid w:val="{C8D685E6-E693-4B17-97DA-C29F12A937CA}"/>
      </w:docPartPr>
      <w:docPartBody>
        <w:p w:rsidR="00BE2D10" w:rsidRDefault="00EB3625" w:rsidP="00EB3625">
          <w:pPr>
            <w:pStyle w:val="8BD97AC5636D48B68E59C8D505202BCE"/>
          </w:pPr>
          <w:r>
            <w:rPr>
              <w:rStyle w:val="TextodoEspaoReservado"/>
            </w:rPr>
            <w:t>Clique aqui para digitar texto.</w:t>
          </w:r>
        </w:p>
      </w:docPartBody>
    </w:docPart>
    <w:docPart>
      <w:docPartPr>
        <w:name w:val="B70E2F7045534DE8B1CB9CB7243534C4"/>
        <w:category>
          <w:name w:val="Geral"/>
          <w:gallery w:val="placeholder"/>
        </w:category>
        <w:types>
          <w:type w:val="bbPlcHdr"/>
        </w:types>
        <w:behaviors>
          <w:behavior w:val="content"/>
        </w:behaviors>
        <w:guid w:val="{04B5E11E-B750-40CF-AD66-775B1AC4D680}"/>
      </w:docPartPr>
      <w:docPartBody>
        <w:p w:rsidR="00BE2D10" w:rsidRDefault="00EB3625" w:rsidP="00EB3625">
          <w:pPr>
            <w:pStyle w:val="B70E2F7045534DE8B1CB9CB7243534C4"/>
          </w:pPr>
          <w:r w:rsidRPr="00FA1FD6">
            <w:rPr>
              <w:rStyle w:val="PGE-Alteraesdestacadas"/>
              <w:rFonts w:ascii="Segoe UI" w:hAnsi="Segoe UI" w:cs="Segoe UI"/>
              <w:color w:val="A6A6A6" w:themeColor="background1" w:themeShade="A6"/>
            </w:rPr>
            <w:t>Clique aqui para digitar texto.</w:t>
          </w:r>
        </w:p>
      </w:docPartBody>
    </w:docPart>
    <w:docPart>
      <w:docPartPr>
        <w:name w:val="747445B8C7074F8484525B47817054E7"/>
        <w:category>
          <w:name w:val="Geral"/>
          <w:gallery w:val="placeholder"/>
        </w:category>
        <w:types>
          <w:type w:val="bbPlcHdr"/>
        </w:types>
        <w:behaviors>
          <w:behavior w:val="content"/>
        </w:behaviors>
        <w:guid w:val="{846DC814-9EF3-44A7-9807-B3E77F0212E0}"/>
      </w:docPartPr>
      <w:docPartBody>
        <w:p w:rsidR="00BE2D10" w:rsidRDefault="00EB3625" w:rsidP="00EB3625">
          <w:pPr>
            <w:pStyle w:val="747445B8C7074F8484525B47817054E7"/>
          </w:pPr>
          <w:r w:rsidRPr="00FA1FD6">
            <w:rPr>
              <w:rStyle w:val="TextodoEspaoReservado"/>
              <w:rFonts w:ascii="Segoe UI" w:hAnsi="Segoe UI" w:cs="Segoe UI"/>
              <w:color w:val="A6A6A6" w:themeColor="background1" w:themeShade="A6"/>
            </w:rPr>
            <w:t>Clique aqui para digitar texto.</w:t>
          </w:r>
        </w:p>
      </w:docPartBody>
    </w:docPart>
    <w:docPart>
      <w:docPartPr>
        <w:name w:val="FBE0756E543A4270BF43D72937DC31F3"/>
        <w:category>
          <w:name w:val="Geral"/>
          <w:gallery w:val="placeholder"/>
        </w:category>
        <w:types>
          <w:type w:val="bbPlcHdr"/>
        </w:types>
        <w:behaviors>
          <w:behavior w:val="content"/>
        </w:behaviors>
        <w:guid w:val="{88E443DB-D697-4AFD-BF0B-12AA1BE46E21}"/>
      </w:docPartPr>
      <w:docPartBody>
        <w:p w:rsidR="00BE2D10" w:rsidRDefault="00BE2D10" w:rsidP="00BE2D10">
          <w:pPr>
            <w:pStyle w:val="FBE0756E543A4270BF43D72937DC31F3"/>
          </w:pPr>
          <w:r w:rsidRPr="00DD4FD7">
            <w:rPr>
              <w:rStyle w:val="TextodoEspaoReservado"/>
            </w:rPr>
            <w:t>Clique aqui para digitar texto.</w:t>
          </w:r>
        </w:p>
      </w:docPartBody>
    </w:docPart>
    <w:docPart>
      <w:docPartPr>
        <w:name w:val="91FF04D86B0A47069801B046A4AE649C"/>
        <w:category>
          <w:name w:val="Geral"/>
          <w:gallery w:val="placeholder"/>
        </w:category>
        <w:types>
          <w:type w:val="bbPlcHdr"/>
        </w:types>
        <w:behaviors>
          <w:behavior w:val="content"/>
        </w:behaviors>
        <w:guid w:val="{CE0ECA51-3DE2-4FFE-8C64-0FF32F7B47D0}"/>
      </w:docPartPr>
      <w:docPartBody>
        <w:p w:rsidR="00BE2D10" w:rsidRDefault="00BE2D10" w:rsidP="00BE2D10">
          <w:pPr>
            <w:pStyle w:val="91FF04D86B0A47069801B046A4AE649C"/>
          </w:pPr>
          <w:r w:rsidRPr="00234353">
            <w:rPr>
              <w:rStyle w:val="TextodoEspaoReservado"/>
            </w:rPr>
            <w:t>Clique aqui para digitar texto.</w:t>
          </w:r>
        </w:p>
      </w:docPartBody>
    </w:docPart>
    <w:docPart>
      <w:docPartPr>
        <w:name w:val="0B12262C297E47E384DF7BFAD4DE5127"/>
        <w:category>
          <w:name w:val="Geral"/>
          <w:gallery w:val="placeholder"/>
        </w:category>
        <w:types>
          <w:type w:val="bbPlcHdr"/>
        </w:types>
        <w:behaviors>
          <w:behavior w:val="content"/>
        </w:behaviors>
        <w:guid w:val="{44147423-4C12-4369-8615-1A1C6D083EC8}"/>
      </w:docPartPr>
      <w:docPartBody>
        <w:p w:rsidR="00BE2D10" w:rsidRDefault="00BE2D10" w:rsidP="00BE2D10">
          <w:pPr>
            <w:pStyle w:val="0B12262C297E47E384DF7BFAD4DE5127"/>
          </w:pPr>
          <w:r w:rsidRPr="00234353">
            <w:rPr>
              <w:rStyle w:val="TextodoEspaoReservado"/>
            </w:rPr>
            <w:t>Clique aqui para digitar texto.</w:t>
          </w:r>
        </w:p>
      </w:docPartBody>
    </w:docPart>
    <w:docPart>
      <w:docPartPr>
        <w:name w:val="FE33070DD000404385E84D8D8E61A67E"/>
        <w:category>
          <w:name w:val="Geral"/>
          <w:gallery w:val="placeholder"/>
        </w:category>
        <w:types>
          <w:type w:val="bbPlcHdr"/>
        </w:types>
        <w:behaviors>
          <w:behavior w:val="content"/>
        </w:behaviors>
        <w:guid w:val="{24CC8096-B9BA-4974-BC75-46347442206E}"/>
      </w:docPartPr>
      <w:docPartBody>
        <w:p w:rsidR="00BE2D10" w:rsidRDefault="00BE2D10" w:rsidP="00BE2D10">
          <w:pPr>
            <w:pStyle w:val="FE33070DD000404385E84D8D8E61A67E"/>
          </w:pPr>
          <w:r w:rsidRPr="00FA1FD6">
            <w:rPr>
              <w:rStyle w:val="TextodoEspaoReservado"/>
              <w:rFonts w:ascii="Segoe UI" w:hAnsi="Segoe UI" w:cs="Segoe UI"/>
              <w:color w:val="A6A6A6" w:themeColor="background1" w:themeShade="A6"/>
            </w:rPr>
            <w:t>Clique aqui para digitar texto.</w:t>
          </w:r>
        </w:p>
      </w:docPartBody>
    </w:docPart>
    <w:docPart>
      <w:docPartPr>
        <w:name w:val="92491FBB33E94235BEFC358EB5849108"/>
        <w:category>
          <w:name w:val="Geral"/>
          <w:gallery w:val="placeholder"/>
        </w:category>
        <w:types>
          <w:type w:val="bbPlcHdr"/>
        </w:types>
        <w:behaviors>
          <w:behavior w:val="content"/>
        </w:behaviors>
        <w:guid w:val="{F6FFA42C-D4AC-456B-9EEA-6666CBB02FF0}"/>
      </w:docPartPr>
      <w:docPartBody>
        <w:p w:rsidR="00BE2D10" w:rsidRDefault="00BE2D10" w:rsidP="00BE2D10">
          <w:pPr>
            <w:pStyle w:val="92491FBB33E94235BEFC358EB5849108"/>
          </w:pPr>
          <w:r w:rsidRPr="00FA1FD6">
            <w:rPr>
              <w:rStyle w:val="TextodoEspaoReservado"/>
              <w:rFonts w:ascii="Segoe UI" w:hAnsi="Segoe UI" w:cs="Segoe UI"/>
              <w:color w:val="A6A6A6" w:themeColor="background1" w:themeShade="A6"/>
            </w:rPr>
            <w:t>Clique aqui para digitar texto.</w:t>
          </w:r>
        </w:p>
      </w:docPartBody>
    </w:docPart>
    <w:docPart>
      <w:docPartPr>
        <w:name w:val="FCA2F25A3C4F495ABB64A72061486F40"/>
        <w:category>
          <w:name w:val="Geral"/>
          <w:gallery w:val="placeholder"/>
        </w:category>
        <w:types>
          <w:type w:val="bbPlcHdr"/>
        </w:types>
        <w:behaviors>
          <w:behavior w:val="content"/>
        </w:behaviors>
        <w:guid w:val="{30A82F35-5CE7-4DAC-8E4E-5C3EFE53DC0E}"/>
      </w:docPartPr>
      <w:docPartBody>
        <w:p w:rsidR="00BE2D10" w:rsidRDefault="00BE2D10" w:rsidP="00BE2D10">
          <w:pPr>
            <w:pStyle w:val="FCA2F25A3C4F495ABB64A72061486F40"/>
          </w:pPr>
          <w:r>
            <w:rPr>
              <w:rStyle w:val="TextodoEspaoReservado"/>
            </w:rPr>
            <w:t>Clique aqui para digitar texto.</w:t>
          </w:r>
        </w:p>
      </w:docPartBody>
    </w:docPart>
    <w:docPart>
      <w:docPartPr>
        <w:name w:val="2106451ECB5C4EE39ED7C17C4B28D104"/>
        <w:category>
          <w:name w:val="Geral"/>
          <w:gallery w:val="placeholder"/>
        </w:category>
        <w:types>
          <w:type w:val="bbPlcHdr"/>
        </w:types>
        <w:behaviors>
          <w:behavior w:val="content"/>
        </w:behaviors>
        <w:guid w:val="{70559D89-D2CD-40F2-834E-86BD5303B5AF}"/>
      </w:docPartPr>
      <w:docPartBody>
        <w:p w:rsidR="00BE2D10" w:rsidRDefault="00BE2D10" w:rsidP="00BE2D10">
          <w:pPr>
            <w:pStyle w:val="2106451ECB5C4EE39ED7C17C4B28D104"/>
          </w:pPr>
          <w:r>
            <w:rPr>
              <w:rStyle w:val="TextodoEspaoReservado"/>
            </w:rPr>
            <w:t>Clique aqui para digitar texto.</w:t>
          </w:r>
        </w:p>
      </w:docPartBody>
    </w:docPart>
    <w:docPart>
      <w:docPartPr>
        <w:name w:val="A8A5AC57BADC4B79BD105B704818F6C0"/>
        <w:category>
          <w:name w:val="Geral"/>
          <w:gallery w:val="placeholder"/>
        </w:category>
        <w:types>
          <w:type w:val="bbPlcHdr"/>
        </w:types>
        <w:behaviors>
          <w:behavior w:val="content"/>
        </w:behaviors>
        <w:guid w:val="{7930EFBF-BC1B-4259-96A9-9445F91D1051}"/>
      </w:docPartPr>
      <w:docPartBody>
        <w:p w:rsidR="00BE2D10" w:rsidRDefault="00BE2D10" w:rsidP="00BE2D10">
          <w:pPr>
            <w:pStyle w:val="A8A5AC57BADC4B79BD105B704818F6C0"/>
          </w:pPr>
          <w:r w:rsidRPr="00FA1FD6">
            <w:rPr>
              <w:rStyle w:val="TextodoEspaoReservado"/>
              <w:rFonts w:ascii="Segoe UI" w:hAnsi="Segoe UI" w:cs="Segoe UI"/>
              <w:color w:val="A6A6A6" w:themeColor="background1" w:themeShade="A6"/>
            </w:rPr>
            <w:t>Clique aqui para digitar texto.</w:t>
          </w:r>
        </w:p>
      </w:docPartBody>
    </w:docPart>
    <w:docPart>
      <w:docPartPr>
        <w:name w:val="8FA5CAEA0A724E4CA59B504267F1BA96"/>
        <w:category>
          <w:name w:val="Geral"/>
          <w:gallery w:val="placeholder"/>
        </w:category>
        <w:types>
          <w:type w:val="bbPlcHdr"/>
        </w:types>
        <w:behaviors>
          <w:behavior w:val="content"/>
        </w:behaviors>
        <w:guid w:val="{3A48CC7F-FA97-40BA-B3E4-D0C3211F6075}"/>
      </w:docPartPr>
      <w:docPartBody>
        <w:p w:rsidR="00BE2D10" w:rsidRDefault="00BE2D10" w:rsidP="00BE2D10">
          <w:pPr>
            <w:pStyle w:val="8FA5CAEA0A724E4CA59B504267F1BA96"/>
          </w:pPr>
          <w:r w:rsidRPr="00FA1FD6">
            <w:rPr>
              <w:rStyle w:val="TextodoEspaoReservado"/>
              <w:rFonts w:ascii="Segoe UI" w:hAnsi="Segoe UI" w:cs="Segoe UI"/>
              <w:color w:val="A6A6A6" w:themeColor="background1" w:themeShade="A6"/>
            </w:rPr>
            <w:t>Clique aqui para digitar texto.</w:t>
          </w:r>
        </w:p>
      </w:docPartBody>
    </w:docPart>
    <w:docPart>
      <w:docPartPr>
        <w:name w:val="6705CF6E730A4D499D6287E9F41B4010"/>
        <w:category>
          <w:name w:val="Geral"/>
          <w:gallery w:val="placeholder"/>
        </w:category>
        <w:types>
          <w:type w:val="bbPlcHdr"/>
        </w:types>
        <w:behaviors>
          <w:behavior w:val="content"/>
        </w:behaviors>
        <w:guid w:val="{C2A29CA4-5742-4919-A9D5-8E41E2021121}"/>
      </w:docPartPr>
      <w:docPartBody>
        <w:p w:rsidR="00BE2D10" w:rsidRDefault="00BE2D10" w:rsidP="00BE2D10">
          <w:pPr>
            <w:pStyle w:val="6705CF6E730A4D499D6287E9F41B4010"/>
          </w:pPr>
          <w:r>
            <w:rPr>
              <w:rStyle w:val="TextodoEspaoReservado"/>
            </w:rPr>
            <w:t>Clique aqui para digitar texto.</w:t>
          </w:r>
        </w:p>
      </w:docPartBody>
    </w:docPart>
    <w:docPart>
      <w:docPartPr>
        <w:name w:val="0A93431D14CA405FB0803634B59497BD"/>
        <w:category>
          <w:name w:val="Geral"/>
          <w:gallery w:val="placeholder"/>
        </w:category>
        <w:types>
          <w:type w:val="bbPlcHdr"/>
        </w:types>
        <w:behaviors>
          <w:behavior w:val="content"/>
        </w:behaviors>
        <w:guid w:val="{726F23F8-7798-4FE9-B1A8-DCC4E3903D77}"/>
      </w:docPartPr>
      <w:docPartBody>
        <w:p w:rsidR="00BE2D10" w:rsidRDefault="00BE2D10" w:rsidP="00BE2D10">
          <w:pPr>
            <w:pStyle w:val="0A93431D14CA405FB0803634B59497BD"/>
          </w:pPr>
          <w:r>
            <w:rPr>
              <w:rStyle w:val="TextodoEspaoReservado"/>
            </w:rPr>
            <w:t>Clique aqui para digitar texto.</w:t>
          </w:r>
        </w:p>
      </w:docPartBody>
    </w:docPart>
    <w:docPart>
      <w:docPartPr>
        <w:name w:val="B00DDF4AB9064BD5A16F6CE019405009"/>
        <w:category>
          <w:name w:val="Geral"/>
          <w:gallery w:val="placeholder"/>
        </w:category>
        <w:types>
          <w:type w:val="bbPlcHdr"/>
        </w:types>
        <w:behaviors>
          <w:behavior w:val="content"/>
        </w:behaviors>
        <w:guid w:val="{05EA576A-7AE1-43F7-BF19-98674F5DBCA3}"/>
      </w:docPartPr>
      <w:docPartBody>
        <w:p w:rsidR="00BE2D10" w:rsidRDefault="00BE2D10" w:rsidP="00BE2D10">
          <w:pPr>
            <w:pStyle w:val="B00DDF4AB9064BD5A16F6CE019405009"/>
          </w:pPr>
          <w:r w:rsidRPr="00FA1FD6">
            <w:rPr>
              <w:rStyle w:val="TextodoEspaoReservado"/>
              <w:rFonts w:ascii="Segoe UI" w:hAnsi="Segoe UI" w:cs="Segoe UI"/>
              <w:color w:val="A6A6A6" w:themeColor="background1" w:themeShade="A6"/>
            </w:rPr>
            <w:t>Clique aqui para digitar texto.</w:t>
          </w:r>
        </w:p>
      </w:docPartBody>
    </w:docPart>
    <w:docPart>
      <w:docPartPr>
        <w:name w:val="89F1777ABE0D476BAA78B5945D1AD33D"/>
        <w:category>
          <w:name w:val="Geral"/>
          <w:gallery w:val="placeholder"/>
        </w:category>
        <w:types>
          <w:type w:val="bbPlcHdr"/>
        </w:types>
        <w:behaviors>
          <w:behavior w:val="content"/>
        </w:behaviors>
        <w:guid w:val="{C936F5A8-9D90-47ED-9B0A-BF33CADBCEC8}"/>
      </w:docPartPr>
      <w:docPartBody>
        <w:p w:rsidR="00BE2D10" w:rsidRDefault="00BE2D10" w:rsidP="00BE2D10">
          <w:pPr>
            <w:pStyle w:val="89F1777ABE0D476BAA78B5945D1AD33D"/>
          </w:pPr>
          <w:r w:rsidRPr="00FA1FD6">
            <w:rPr>
              <w:rStyle w:val="TextodoEspaoReservado"/>
              <w:rFonts w:ascii="Segoe UI" w:hAnsi="Segoe UI" w:cs="Segoe UI"/>
              <w:color w:val="A6A6A6" w:themeColor="background1" w:themeShade="A6"/>
            </w:rPr>
            <w:t>Clique aqui para digitar texto.</w:t>
          </w:r>
        </w:p>
      </w:docPartBody>
    </w:docPart>
    <w:docPart>
      <w:docPartPr>
        <w:name w:val="22AB5C9C484342E1BAFF6C8735FFC89C"/>
        <w:category>
          <w:name w:val="Geral"/>
          <w:gallery w:val="placeholder"/>
        </w:category>
        <w:types>
          <w:type w:val="bbPlcHdr"/>
        </w:types>
        <w:behaviors>
          <w:behavior w:val="content"/>
        </w:behaviors>
        <w:guid w:val="{2F54C10F-F75A-406E-9754-CD1394302F7B}"/>
      </w:docPartPr>
      <w:docPartBody>
        <w:p w:rsidR="00BE2D10" w:rsidRDefault="00BE2D10" w:rsidP="00BE2D10">
          <w:pPr>
            <w:pStyle w:val="22AB5C9C484342E1BAFF6C8735FFC89C"/>
          </w:pPr>
          <w:r>
            <w:rPr>
              <w:rStyle w:val="TextodoEspaoReservado"/>
            </w:rPr>
            <w:t>Clique aqui para digitar texto.</w:t>
          </w:r>
        </w:p>
      </w:docPartBody>
    </w:docPart>
    <w:docPart>
      <w:docPartPr>
        <w:name w:val="832BDDD8BEDC40DBAAE5523085D7F2B3"/>
        <w:category>
          <w:name w:val="Geral"/>
          <w:gallery w:val="placeholder"/>
        </w:category>
        <w:types>
          <w:type w:val="bbPlcHdr"/>
        </w:types>
        <w:behaviors>
          <w:behavior w:val="content"/>
        </w:behaviors>
        <w:guid w:val="{A583E054-A767-41D3-800B-C7AA72E4A0DC}"/>
      </w:docPartPr>
      <w:docPartBody>
        <w:p w:rsidR="00BE2D10" w:rsidRDefault="00BE2D10" w:rsidP="00BE2D10">
          <w:pPr>
            <w:pStyle w:val="832BDDD8BEDC40DBAAE5523085D7F2B3"/>
          </w:pPr>
          <w:r>
            <w:rPr>
              <w:rStyle w:val="TextodoEspaoReservado"/>
            </w:rPr>
            <w:t>Clique aqui para digitar texto.</w:t>
          </w:r>
        </w:p>
      </w:docPartBody>
    </w:docPart>
    <w:docPart>
      <w:docPartPr>
        <w:name w:val="477C2EDAE57B41509D014727F5E16A5E"/>
        <w:category>
          <w:name w:val="Geral"/>
          <w:gallery w:val="placeholder"/>
        </w:category>
        <w:types>
          <w:type w:val="bbPlcHdr"/>
        </w:types>
        <w:behaviors>
          <w:behavior w:val="content"/>
        </w:behaviors>
        <w:guid w:val="{EF2CBED6-AB3A-4350-8B64-1584C3888FF6}"/>
      </w:docPartPr>
      <w:docPartBody>
        <w:p w:rsidR="00BE2D10" w:rsidRDefault="00BE2D10" w:rsidP="00BE2D10">
          <w:pPr>
            <w:pStyle w:val="477C2EDAE57B41509D014727F5E16A5E"/>
          </w:pPr>
          <w:r w:rsidRPr="00FA1FD6">
            <w:rPr>
              <w:rStyle w:val="TextodoEspaoReservado"/>
              <w:rFonts w:ascii="Segoe UI" w:hAnsi="Segoe UI" w:cs="Segoe UI"/>
              <w:color w:val="A6A6A6" w:themeColor="background1" w:themeShade="A6"/>
            </w:rPr>
            <w:t>Clique aqui para digitar texto.</w:t>
          </w:r>
        </w:p>
      </w:docPartBody>
    </w:docPart>
    <w:docPart>
      <w:docPartPr>
        <w:name w:val="F3ACE9B6B2384B4795DAFA4B2CF0BFA6"/>
        <w:category>
          <w:name w:val="Geral"/>
          <w:gallery w:val="placeholder"/>
        </w:category>
        <w:types>
          <w:type w:val="bbPlcHdr"/>
        </w:types>
        <w:behaviors>
          <w:behavior w:val="content"/>
        </w:behaviors>
        <w:guid w:val="{D607E7F5-C987-419E-8954-21B62D4C39A3}"/>
      </w:docPartPr>
      <w:docPartBody>
        <w:p w:rsidR="00BE2D10" w:rsidRDefault="00BE2D10" w:rsidP="00BE2D10">
          <w:pPr>
            <w:pStyle w:val="F3ACE9B6B2384B4795DAFA4B2CF0BFA6"/>
          </w:pPr>
          <w:r w:rsidRPr="00FA1FD6">
            <w:rPr>
              <w:rStyle w:val="TextodoEspaoReservado"/>
              <w:rFonts w:ascii="Segoe UI" w:hAnsi="Segoe UI" w:cs="Segoe UI"/>
              <w:color w:val="A6A6A6" w:themeColor="background1" w:themeShade="A6"/>
            </w:rPr>
            <w:t>Clique aqui para digitar texto.</w:t>
          </w:r>
        </w:p>
      </w:docPartBody>
    </w:docPart>
    <w:docPart>
      <w:docPartPr>
        <w:name w:val="5C645D725CC94A4FB4B10881BC7FC987"/>
        <w:category>
          <w:name w:val="Geral"/>
          <w:gallery w:val="placeholder"/>
        </w:category>
        <w:types>
          <w:type w:val="bbPlcHdr"/>
        </w:types>
        <w:behaviors>
          <w:behavior w:val="content"/>
        </w:behaviors>
        <w:guid w:val="{C0A37A89-5F7A-4BE5-818E-5DBA8095E56C}"/>
      </w:docPartPr>
      <w:docPartBody>
        <w:p w:rsidR="00BE2D10" w:rsidRDefault="00BE2D10" w:rsidP="00BE2D10">
          <w:pPr>
            <w:pStyle w:val="5C645D725CC94A4FB4B10881BC7FC987"/>
          </w:pPr>
          <w:r>
            <w:rPr>
              <w:rStyle w:val="TextodoEspaoReservado"/>
            </w:rPr>
            <w:t>Clique aqui para digitar texto.</w:t>
          </w:r>
        </w:p>
      </w:docPartBody>
    </w:docPart>
    <w:docPart>
      <w:docPartPr>
        <w:name w:val="7ABDDCEC823A452DB8D663DC847BE31D"/>
        <w:category>
          <w:name w:val="Geral"/>
          <w:gallery w:val="placeholder"/>
        </w:category>
        <w:types>
          <w:type w:val="bbPlcHdr"/>
        </w:types>
        <w:behaviors>
          <w:behavior w:val="content"/>
        </w:behaviors>
        <w:guid w:val="{7B6F2BAF-85F2-4945-8475-EF0906E786B8}"/>
      </w:docPartPr>
      <w:docPartBody>
        <w:p w:rsidR="00BE2D10" w:rsidRDefault="00BE2D10" w:rsidP="00BE2D10">
          <w:pPr>
            <w:pStyle w:val="7ABDDCEC823A452DB8D663DC847BE31D"/>
          </w:pPr>
          <w:r>
            <w:rPr>
              <w:rStyle w:val="TextodoEspaoReservado"/>
            </w:rPr>
            <w:t>Clique aqui para digitar texto.</w:t>
          </w:r>
        </w:p>
      </w:docPartBody>
    </w:docPart>
    <w:docPart>
      <w:docPartPr>
        <w:name w:val="F1E232A70C0B4B4B85E3B6694311E1F7"/>
        <w:category>
          <w:name w:val="Geral"/>
          <w:gallery w:val="placeholder"/>
        </w:category>
        <w:types>
          <w:type w:val="bbPlcHdr"/>
        </w:types>
        <w:behaviors>
          <w:behavior w:val="content"/>
        </w:behaviors>
        <w:guid w:val="{513099EE-CFC5-4026-B1F5-1DFF4A11AA61}"/>
      </w:docPartPr>
      <w:docPartBody>
        <w:p w:rsidR="00BE2D10" w:rsidRDefault="00BE2D10" w:rsidP="00BE2D10">
          <w:pPr>
            <w:pStyle w:val="F1E232A70C0B4B4B85E3B6694311E1F7"/>
          </w:pPr>
          <w:r w:rsidRPr="00FA1FD6">
            <w:rPr>
              <w:rStyle w:val="TextodoEspaoReservado"/>
              <w:rFonts w:ascii="Segoe UI" w:hAnsi="Segoe UI" w:cs="Segoe UI"/>
              <w:color w:val="A6A6A6" w:themeColor="background1" w:themeShade="A6"/>
            </w:rPr>
            <w:t>Clique aqui para digitar texto.</w:t>
          </w:r>
        </w:p>
      </w:docPartBody>
    </w:docPart>
    <w:docPart>
      <w:docPartPr>
        <w:name w:val="B29B16AEBC574BED86B66866C5DC391A"/>
        <w:category>
          <w:name w:val="Geral"/>
          <w:gallery w:val="placeholder"/>
        </w:category>
        <w:types>
          <w:type w:val="bbPlcHdr"/>
        </w:types>
        <w:behaviors>
          <w:behavior w:val="content"/>
        </w:behaviors>
        <w:guid w:val="{6B99A1BB-49BB-455D-A03F-96BC8785B0E6}"/>
      </w:docPartPr>
      <w:docPartBody>
        <w:p w:rsidR="00BE2D10" w:rsidRDefault="00BE2D10" w:rsidP="00BE2D10">
          <w:pPr>
            <w:pStyle w:val="B29B16AEBC574BED86B66866C5DC391A"/>
          </w:pPr>
          <w:r w:rsidRPr="00FA1FD6">
            <w:rPr>
              <w:rStyle w:val="TextodoEspaoReservado"/>
              <w:rFonts w:ascii="Segoe UI" w:hAnsi="Segoe UI" w:cs="Segoe UI"/>
              <w:color w:val="A6A6A6" w:themeColor="background1" w:themeShade="A6"/>
            </w:rPr>
            <w:t>Clique aqui para digitar texto.</w:t>
          </w:r>
        </w:p>
      </w:docPartBody>
    </w:docPart>
    <w:docPart>
      <w:docPartPr>
        <w:name w:val="3DE6546ACA664041BB8B79137C286E0A"/>
        <w:category>
          <w:name w:val="Geral"/>
          <w:gallery w:val="placeholder"/>
        </w:category>
        <w:types>
          <w:type w:val="bbPlcHdr"/>
        </w:types>
        <w:behaviors>
          <w:behavior w:val="content"/>
        </w:behaviors>
        <w:guid w:val="{C7A6DCDC-2C6C-44FB-B35C-BE0E5FFB469F}"/>
      </w:docPartPr>
      <w:docPartBody>
        <w:p w:rsidR="00BE2D10" w:rsidRDefault="00BE2D10" w:rsidP="00BE2D10">
          <w:pPr>
            <w:pStyle w:val="3DE6546ACA664041BB8B79137C286E0A"/>
          </w:pPr>
          <w:r>
            <w:rPr>
              <w:rStyle w:val="TextodoEspaoReservado"/>
            </w:rPr>
            <w:t>Clique aqui para digitar texto.</w:t>
          </w:r>
        </w:p>
      </w:docPartBody>
    </w:docPart>
    <w:docPart>
      <w:docPartPr>
        <w:name w:val="92620B7A0C0E4BB4A10E1678ACF574AB"/>
        <w:category>
          <w:name w:val="Geral"/>
          <w:gallery w:val="placeholder"/>
        </w:category>
        <w:types>
          <w:type w:val="bbPlcHdr"/>
        </w:types>
        <w:behaviors>
          <w:behavior w:val="content"/>
        </w:behaviors>
        <w:guid w:val="{F482F26B-7867-485F-81B8-A9C9F4A77EF7}"/>
      </w:docPartPr>
      <w:docPartBody>
        <w:p w:rsidR="00BE2D10" w:rsidRDefault="00BE2D10" w:rsidP="00BE2D10">
          <w:pPr>
            <w:pStyle w:val="92620B7A0C0E4BB4A10E1678ACF574AB"/>
          </w:pPr>
          <w:r>
            <w:rPr>
              <w:rStyle w:val="TextodoEspaoReservado"/>
            </w:rPr>
            <w:t>Clique aqui para digitar texto.</w:t>
          </w:r>
        </w:p>
      </w:docPartBody>
    </w:docPart>
    <w:docPart>
      <w:docPartPr>
        <w:name w:val="610402ABEC6444AA97265F16F950536D"/>
        <w:category>
          <w:name w:val="Geral"/>
          <w:gallery w:val="placeholder"/>
        </w:category>
        <w:types>
          <w:type w:val="bbPlcHdr"/>
        </w:types>
        <w:behaviors>
          <w:behavior w:val="content"/>
        </w:behaviors>
        <w:guid w:val="{2B281070-9C27-44E4-B48A-75A1BAD455E7}"/>
      </w:docPartPr>
      <w:docPartBody>
        <w:p w:rsidR="001473B8" w:rsidRDefault="00BE2D10" w:rsidP="00BE2D10">
          <w:pPr>
            <w:pStyle w:val="610402ABEC6444AA97265F16F950536D"/>
          </w:pPr>
          <w:r w:rsidRPr="00FA1FD6">
            <w:rPr>
              <w:rStyle w:val="TextodoEspaoReservado"/>
              <w:rFonts w:ascii="Segoe UI" w:hAnsi="Segoe UI" w:cs="Segoe UI"/>
              <w:color w:val="808080" w:themeColor="background1" w:themeShade="80"/>
            </w:rPr>
            <w:t>Clique aqui para digitar texto.</w:t>
          </w:r>
        </w:p>
      </w:docPartBody>
    </w:docPart>
    <w:docPart>
      <w:docPartPr>
        <w:name w:val="D9854D20078540E8BFC7EAE473FD279B"/>
        <w:category>
          <w:name w:val="Geral"/>
          <w:gallery w:val="placeholder"/>
        </w:category>
        <w:types>
          <w:type w:val="bbPlcHdr"/>
        </w:types>
        <w:behaviors>
          <w:behavior w:val="content"/>
        </w:behaviors>
        <w:guid w:val="{611A13C2-8246-4B5D-AB0C-F3E7E9A6692D}"/>
      </w:docPartPr>
      <w:docPartBody>
        <w:p w:rsidR="001473B8" w:rsidRDefault="00BE2D10" w:rsidP="00BE2D10">
          <w:pPr>
            <w:pStyle w:val="D9854D20078540E8BFC7EAE473FD279B"/>
          </w:pPr>
          <w:r w:rsidRPr="00FA1FD6">
            <w:rPr>
              <w:rStyle w:val="TextodoEspaoReservado"/>
              <w:rFonts w:ascii="Segoe UI" w:hAnsi="Segoe UI" w:cs="Segoe UI"/>
              <w:color w:val="808080" w:themeColor="background1" w:themeShade="80"/>
            </w:rPr>
            <w:t>Clique aqui para digitar texto.</w:t>
          </w:r>
        </w:p>
      </w:docPartBody>
    </w:docPart>
    <w:docPart>
      <w:docPartPr>
        <w:name w:val="755DDAF52AE146D89A721EA41200D2B3"/>
        <w:category>
          <w:name w:val="Geral"/>
          <w:gallery w:val="placeholder"/>
        </w:category>
        <w:types>
          <w:type w:val="bbPlcHdr"/>
        </w:types>
        <w:behaviors>
          <w:behavior w:val="content"/>
        </w:behaviors>
        <w:guid w:val="{B660BB99-1769-4AD3-8354-C57EFFEDCB49}"/>
      </w:docPartPr>
      <w:docPartBody>
        <w:p w:rsidR="001473B8" w:rsidRDefault="00BE2D10" w:rsidP="00BE2D10">
          <w:pPr>
            <w:pStyle w:val="755DDAF52AE146D89A721EA41200D2B3"/>
          </w:pPr>
          <w:r w:rsidRPr="00EA75D0">
            <w:rPr>
              <w:rStyle w:val="TextodoEspaoReservado"/>
            </w:rPr>
            <w:t>Clique aqui para digitar texto.</w:t>
          </w:r>
        </w:p>
      </w:docPartBody>
    </w:docPart>
    <w:docPart>
      <w:docPartPr>
        <w:name w:val="F06E886189214E9591A8B1C52C267EEE"/>
        <w:category>
          <w:name w:val="Geral"/>
          <w:gallery w:val="placeholder"/>
        </w:category>
        <w:types>
          <w:type w:val="bbPlcHdr"/>
        </w:types>
        <w:behaviors>
          <w:behavior w:val="content"/>
        </w:behaviors>
        <w:guid w:val="{B74DBE22-1353-4216-B9AB-A937CEA744BC}"/>
      </w:docPartPr>
      <w:docPartBody>
        <w:p w:rsidR="001473B8" w:rsidRDefault="00BE2D10" w:rsidP="00BE2D10">
          <w:pPr>
            <w:pStyle w:val="F06E886189214E9591A8B1C52C267EEE"/>
          </w:pPr>
          <w:r w:rsidRPr="00EA75D0">
            <w:rPr>
              <w:rStyle w:val="TextodoEspaoReservado"/>
            </w:rPr>
            <w:t>Clique aqui para digitar texto.</w:t>
          </w:r>
        </w:p>
      </w:docPartBody>
    </w:docPart>
    <w:docPart>
      <w:docPartPr>
        <w:name w:val="549297A40DF64B108BD9359277C9C18B"/>
        <w:category>
          <w:name w:val="Geral"/>
          <w:gallery w:val="placeholder"/>
        </w:category>
        <w:types>
          <w:type w:val="bbPlcHdr"/>
        </w:types>
        <w:behaviors>
          <w:behavior w:val="content"/>
        </w:behaviors>
        <w:guid w:val="{D0AB9E98-55BD-46ED-B3C8-304B0273AC84}"/>
      </w:docPartPr>
      <w:docPartBody>
        <w:p w:rsidR="001473B8" w:rsidRDefault="00BE2D10" w:rsidP="00BE2D10">
          <w:pPr>
            <w:pStyle w:val="549297A40DF64B108BD9359277C9C18B"/>
          </w:pPr>
          <w:r>
            <w:rPr>
              <w:rStyle w:val="TextodoEspaoReservado"/>
            </w:rPr>
            <w:t>Clique aqui para digitar texto.</w:t>
          </w:r>
        </w:p>
      </w:docPartBody>
    </w:docPart>
    <w:docPart>
      <w:docPartPr>
        <w:name w:val="CC9CDD04ED9C4867857B8ABE7AEA6B5E"/>
        <w:category>
          <w:name w:val="Geral"/>
          <w:gallery w:val="placeholder"/>
        </w:category>
        <w:types>
          <w:type w:val="bbPlcHdr"/>
        </w:types>
        <w:behaviors>
          <w:behavior w:val="content"/>
        </w:behaviors>
        <w:guid w:val="{B9EA1B2D-7919-4487-907C-C3E317519642}"/>
      </w:docPartPr>
      <w:docPartBody>
        <w:p w:rsidR="0062078C" w:rsidRDefault="001473B8" w:rsidP="001473B8">
          <w:pPr>
            <w:pStyle w:val="CC9CDD04ED9C4867857B8ABE7AEA6B5E"/>
          </w:pPr>
          <w:r w:rsidRPr="00EA75D0">
            <w:rPr>
              <w:rStyle w:val="TextodoEspaoReservado"/>
            </w:rPr>
            <w:t>Clique aqui para digitar texto.</w:t>
          </w:r>
        </w:p>
      </w:docPartBody>
    </w:docPart>
    <w:docPart>
      <w:docPartPr>
        <w:name w:val="D72C2964E6A24D02BE8253119CF43FE8"/>
        <w:category>
          <w:name w:val="Geral"/>
          <w:gallery w:val="placeholder"/>
        </w:category>
        <w:types>
          <w:type w:val="bbPlcHdr"/>
        </w:types>
        <w:behaviors>
          <w:behavior w:val="content"/>
        </w:behaviors>
        <w:guid w:val="{232CDB43-44CC-42AE-8097-7D106D71C186}"/>
      </w:docPartPr>
      <w:docPartBody>
        <w:p w:rsidR="0062078C" w:rsidRDefault="001473B8" w:rsidP="001473B8">
          <w:pPr>
            <w:pStyle w:val="D72C2964E6A24D02BE8253119CF43FE8"/>
          </w:pPr>
          <w:r w:rsidRPr="00FA1FD6">
            <w:rPr>
              <w:rStyle w:val="TextodoEspaoReservado"/>
              <w:rFonts w:ascii="Segoe UI" w:hAnsi="Segoe UI" w:cs="Segoe UI"/>
              <w:color w:val="A6A6A6" w:themeColor="background1" w:themeShade="A6"/>
            </w:rPr>
            <w:t>Clique aqui para digitar texto.</w:t>
          </w:r>
        </w:p>
      </w:docPartBody>
    </w:docPart>
    <w:docPart>
      <w:docPartPr>
        <w:name w:val="82EE04E6AA9D42B1B22B6F65C0EA628F"/>
        <w:category>
          <w:name w:val="Geral"/>
          <w:gallery w:val="placeholder"/>
        </w:category>
        <w:types>
          <w:type w:val="bbPlcHdr"/>
        </w:types>
        <w:behaviors>
          <w:behavior w:val="content"/>
        </w:behaviors>
        <w:guid w:val="{40249CA3-624F-4CF1-8B74-B190657E10C4}"/>
      </w:docPartPr>
      <w:docPartBody>
        <w:p w:rsidR="0062078C" w:rsidRDefault="001473B8" w:rsidP="001473B8">
          <w:pPr>
            <w:pStyle w:val="82EE04E6AA9D42B1B22B6F65C0EA628F"/>
          </w:pPr>
          <w:r w:rsidRPr="00FA1FD6">
            <w:rPr>
              <w:rStyle w:val="TextodoEspaoReservado"/>
              <w:rFonts w:ascii="Segoe UI" w:hAnsi="Segoe UI" w:cs="Segoe UI"/>
              <w:color w:val="A6A6A6" w:themeColor="background1" w:themeShade="A6"/>
            </w:rPr>
            <w:t>Clique aqui para digitar texto.</w:t>
          </w:r>
        </w:p>
      </w:docPartBody>
    </w:docPart>
    <w:docPart>
      <w:docPartPr>
        <w:name w:val="7E350F8067A34B48910AFD447C43361D"/>
        <w:category>
          <w:name w:val="Geral"/>
          <w:gallery w:val="placeholder"/>
        </w:category>
        <w:types>
          <w:type w:val="bbPlcHdr"/>
        </w:types>
        <w:behaviors>
          <w:behavior w:val="content"/>
        </w:behaviors>
        <w:guid w:val="{AD8F6BCF-C5BD-4478-A30F-77FCA2766E6D}"/>
      </w:docPartPr>
      <w:docPartBody>
        <w:p w:rsidR="0062078C" w:rsidRDefault="001473B8" w:rsidP="001473B8">
          <w:pPr>
            <w:pStyle w:val="7E350F8067A34B48910AFD447C43361D"/>
          </w:pPr>
          <w:r>
            <w:rPr>
              <w:rStyle w:val="TextodoEspaoReservado"/>
            </w:rPr>
            <w:t>Clique aqui para digitar texto.</w:t>
          </w:r>
        </w:p>
      </w:docPartBody>
    </w:docPart>
    <w:docPart>
      <w:docPartPr>
        <w:name w:val="3498EAAA67F74AF38E5D210609241915"/>
        <w:category>
          <w:name w:val="Geral"/>
          <w:gallery w:val="placeholder"/>
        </w:category>
        <w:types>
          <w:type w:val="bbPlcHdr"/>
        </w:types>
        <w:behaviors>
          <w:behavior w:val="content"/>
        </w:behaviors>
        <w:guid w:val="{0DD6C034-E327-413A-981F-5CE249585456}"/>
      </w:docPartPr>
      <w:docPartBody>
        <w:p w:rsidR="0062078C" w:rsidRDefault="001473B8" w:rsidP="001473B8">
          <w:pPr>
            <w:pStyle w:val="3498EAAA67F74AF38E5D210609241915"/>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8B"/>
    <w:rsid w:val="0010434D"/>
    <w:rsid w:val="001473B8"/>
    <w:rsid w:val="001A177D"/>
    <w:rsid w:val="002508C9"/>
    <w:rsid w:val="00365580"/>
    <w:rsid w:val="00381B73"/>
    <w:rsid w:val="003C6DE3"/>
    <w:rsid w:val="003F1AE2"/>
    <w:rsid w:val="006071E4"/>
    <w:rsid w:val="0062078C"/>
    <w:rsid w:val="006528B7"/>
    <w:rsid w:val="00A50455"/>
    <w:rsid w:val="00B44E76"/>
    <w:rsid w:val="00B762C9"/>
    <w:rsid w:val="00BE2D10"/>
    <w:rsid w:val="00C4648B"/>
    <w:rsid w:val="00EB3625"/>
    <w:rsid w:val="00F432A5"/>
    <w:rsid w:val="00FC6F60"/>
    <w:rsid w:val="00FC7E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473B8"/>
  </w:style>
  <w:style w:type="paragraph" w:customStyle="1" w:styleId="E4A70B8FC612451BA23829607BE1030E">
    <w:name w:val="E4A70B8FC612451BA23829607BE1030E"/>
    <w:rsid w:val="00C4648B"/>
  </w:style>
  <w:style w:type="paragraph" w:customStyle="1" w:styleId="109A91F8402F4E6D805DB5F8A1D52D67">
    <w:name w:val="109A91F8402F4E6D805DB5F8A1D52D67"/>
    <w:rsid w:val="00C4648B"/>
  </w:style>
  <w:style w:type="paragraph" w:customStyle="1" w:styleId="15A91733BF594729AB9B9EABE5602D8B">
    <w:name w:val="15A91733BF594729AB9B9EABE5602D8B"/>
    <w:rsid w:val="00C4648B"/>
  </w:style>
  <w:style w:type="paragraph" w:customStyle="1" w:styleId="A6635AF5C23545DFB1A9E8B283BB3FE0">
    <w:name w:val="A6635AF5C23545DFB1A9E8B283BB3FE0"/>
    <w:rsid w:val="00C4648B"/>
  </w:style>
  <w:style w:type="paragraph" w:customStyle="1" w:styleId="C77848E873084C86B23717008DCCCB62">
    <w:name w:val="C77848E873084C86B23717008DCCCB62"/>
    <w:rsid w:val="00C4648B"/>
  </w:style>
  <w:style w:type="paragraph" w:customStyle="1" w:styleId="9FF38C71C466477FAC189187724425D8">
    <w:name w:val="9FF38C71C466477FAC189187724425D8"/>
    <w:rsid w:val="00C4648B"/>
  </w:style>
  <w:style w:type="paragraph" w:customStyle="1" w:styleId="84B2D5F8A21C48AE89287243CBAF541B">
    <w:name w:val="84B2D5F8A21C48AE89287243CBAF541B"/>
    <w:rsid w:val="00C4648B"/>
  </w:style>
  <w:style w:type="paragraph" w:customStyle="1" w:styleId="164F933359074FADA56730CA07852956">
    <w:name w:val="164F933359074FADA56730CA07852956"/>
    <w:rsid w:val="00C4648B"/>
  </w:style>
  <w:style w:type="paragraph" w:customStyle="1" w:styleId="A76C2CD8F67C48F8A4046B9F77C066DF">
    <w:name w:val="A76C2CD8F67C48F8A4046B9F77C066DF"/>
    <w:rsid w:val="00C4648B"/>
  </w:style>
  <w:style w:type="paragraph" w:customStyle="1" w:styleId="078128FCB7234AFC94D7D5D9BDC85950">
    <w:name w:val="078128FCB7234AFC94D7D5D9BDC85950"/>
    <w:rsid w:val="00C4648B"/>
  </w:style>
  <w:style w:type="paragraph" w:customStyle="1" w:styleId="2641BD4164354F3FB803273230E7E4E4">
    <w:name w:val="2641BD4164354F3FB803273230E7E4E4"/>
    <w:rsid w:val="00C4648B"/>
  </w:style>
  <w:style w:type="paragraph" w:customStyle="1" w:styleId="A6A02DF3C7084614B8DF31EBBCAFB94F">
    <w:name w:val="A6A02DF3C7084614B8DF31EBBCAFB94F"/>
    <w:rsid w:val="00C4648B"/>
  </w:style>
  <w:style w:type="paragraph" w:customStyle="1" w:styleId="9F9DCE211C244F81AD39536289FF2A36">
    <w:name w:val="9F9DCE211C244F81AD39536289FF2A36"/>
    <w:rsid w:val="00C4648B"/>
  </w:style>
  <w:style w:type="paragraph" w:customStyle="1" w:styleId="1D1BB4D776D1471B9870A3F6848D84B1">
    <w:name w:val="1D1BB4D776D1471B9870A3F6848D84B1"/>
    <w:rsid w:val="00C4648B"/>
  </w:style>
  <w:style w:type="paragraph" w:customStyle="1" w:styleId="6A0A25DE72A241C5BA48CBDBB6FAFF59">
    <w:name w:val="6A0A25DE72A241C5BA48CBDBB6FAFF59"/>
    <w:rsid w:val="00C4648B"/>
  </w:style>
  <w:style w:type="paragraph" w:customStyle="1" w:styleId="A711B0B625DB4FB79073298C5E44D551">
    <w:name w:val="A711B0B625DB4FB79073298C5E44D551"/>
    <w:rsid w:val="00C4648B"/>
  </w:style>
  <w:style w:type="paragraph" w:customStyle="1" w:styleId="C179E559D1534AC4A00C25C4327C7488">
    <w:name w:val="C179E559D1534AC4A00C25C4327C7488"/>
    <w:rsid w:val="00C4648B"/>
  </w:style>
  <w:style w:type="paragraph" w:customStyle="1" w:styleId="1FA0B869EE4846719B237944A97DC46F">
    <w:name w:val="1FA0B869EE4846719B237944A97DC46F"/>
    <w:rsid w:val="00C4648B"/>
  </w:style>
  <w:style w:type="paragraph" w:customStyle="1" w:styleId="16F0AE8F4F884CAC9E5F0CB47B116964">
    <w:name w:val="16F0AE8F4F884CAC9E5F0CB47B116964"/>
    <w:rsid w:val="00C4648B"/>
  </w:style>
  <w:style w:type="paragraph" w:customStyle="1" w:styleId="08DE3429C9DE4175AC39C01928B9EA46">
    <w:name w:val="08DE3429C9DE4175AC39C01928B9EA46"/>
    <w:rsid w:val="00C4648B"/>
  </w:style>
  <w:style w:type="paragraph" w:customStyle="1" w:styleId="967154419AF64369B0AE9F1481B54037">
    <w:name w:val="967154419AF64369B0AE9F1481B54037"/>
    <w:rsid w:val="00C4648B"/>
  </w:style>
  <w:style w:type="paragraph" w:customStyle="1" w:styleId="D8941BDFB65A496FAB21BDABBA8443F4">
    <w:name w:val="D8941BDFB65A496FAB21BDABBA8443F4"/>
    <w:rsid w:val="00C4648B"/>
  </w:style>
  <w:style w:type="paragraph" w:customStyle="1" w:styleId="BECECA19E8634321A303510676DB410A">
    <w:name w:val="BECECA19E8634321A303510676DB410A"/>
    <w:rsid w:val="00C4648B"/>
  </w:style>
  <w:style w:type="paragraph" w:customStyle="1" w:styleId="A8453E4DFECA4926B027167B42588D0D">
    <w:name w:val="A8453E4DFECA4926B027167B42588D0D"/>
    <w:rsid w:val="00C4648B"/>
  </w:style>
  <w:style w:type="paragraph" w:customStyle="1" w:styleId="9C250B5CE2374B72A51446663D614C10">
    <w:name w:val="9C250B5CE2374B72A51446663D614C10"/>
    <w:rsid w:val="00C4648B"/>
  </w:style>
  <w:style w:type="paragraph" w:customStyle="1" w:styleId="6064FAE43A8F480F93215E357F4CFC82">
    <w:name w:val="6064FAE43A8F480F93215E357F4CFC82"/>
    <w:rsid w:val="00C4648B"/>
  </w:style>
  <w:style w:type="paragraph" w:customStyle="1" w:styleId="F4B7729DBEA9404BBCA095600B1DA584">
    <w:name w:val="F4B7729DBEA9404BBCA095600B1DA584"/>
    <w:rsid w:val="00C4648B"/>
  </w:style>
  <w:style w:type="paragraph" w:customStyle="1" w:styleId="5D567CB437A34A9FB9430E41ABEB74F5">
    <w:name w:val="5D567CB437A34A9FB9430E41ABEB74F5"/>
    <w:rsid w:val="00C4648B"/>
  </w:style>
  <w:style w:type="paragraph" w:customStyle="1" w:styleId="300C3937D1F347ECB81D95444FC7BD6E">
    <w:name w:val="300C3937D1F347ECB81D95444FC7BD6E"/>
    <w:rsid w:val="00C4648B"/>
  </w:style>
  <w:style w:type="paragraph" w:customStyle="1" w:styleId="9EA152385A31445E98DB5810E15C05B1">
    <w:name w:val="9EA152385A31445E98DB5810E15C05B1"/>
    <w:rsid w:val="00C4648B"/>
  </w:style>
  <w:style w:type="paragraph" w:customStyle="1" w:styleId="8FA6348BA6CE44DE9385F534D6639B33">
    <w:name w:val="8FA6348BA6CE44DE9385F534D6639B33"/>
    <w:rsid w:val="00C4648B"/>
  </w:style>
  <w:style w:type="paragraph" w:customStyle="1" w:styleId="FD58FBE370DA40EC956022DA091F0146">
    <w:name w:val="FD58FBE370DA40EC956022DA091F0146"/>
    <w:rsid w:val="00C4648B"/>
  </w:style>
  <w:style w:type="paragraph" w:customStyle="1" w:styleId="1C59CAD84A0D4D41A138F96E3D3E3B16">
    <w:name w:val="1C59CAD84A0D4D41A138F96E3D3E3B16"/>
    <w:rsid w:val="00C4648B"/>
  </w:style>
  <w:style w:type="paragraph" w:customStyle="1" w:styleId="18A1FA7F5DC94636A93DEFC2E06E2958">
    <w:name w:val="18A1FA7F5DC94636A93DEFC2E06E2958"/>
    <w:rsid w:val="00C4648B"/>
  </w:style>
  <w:style w:type="paragraph" w:customStyle="1" w:styleId="4751594B10D0493C97B4F1FE2E70EEE1">
    <w:name w:val="4751594B10D0493C97B4F1FE2E70EEE1"/>
    <w:rsid w:val="00C4648B"/>
  </w:style>
  <w:style w:type="paragraph" w:customStyle="1" w:styleId="430FC55510FD4643A3BC6606659FB028">
    <w:name w:val="430FC55510FD4643A3BC6606659FB028"/>
    <w:rsid w:val="00C4648B"/>
  </w:style>
  <w:style w:type="paragraph" w:customStyle="1" w:styleId="CADF264E548040CC94345BD6CA4F830B">
    <w:name w:val="CADF264E548040CC94345BD6CA4F830B"/>
    <w:rsid w:val="00C4648B"/>
  </w:style>
  <w:style w:type="paragraph" w:customStyle="1" w:styleId="9818BCF7756647C5822A9A0BFEB6C434">
    <w:name w:val="9818BCF7756647C5822A9A0BFEB6C434"/>
    <w:rsid w:val="00C4648B"/>
  </w:style>
  <w:style w:type="paragraph" w:customStyle="1" w:styleId="70141D668A4B4641833446995D7F13EB">
    <w:name w:val="70141D668A4B4641833446995D7F13EB"/>
    <w:rsid w:val="00C4648B"/>
  </w:style>
  <w:style w:type="paragraph" w:customStyle="1" w:styleId="7B8AC48180524660975C7FE44EE289C4">
    <w:name w:val="7B8AC48180524660975C7FE44EE289C4"/>
    <w:rsid w:val="00C4648B"/>
  </w:style>
  <w:style w:type="paragraph" w:customStyle="1" w:styleId="5D963A5CA673436FAB4AE9638CE48975">
    <w:name w:val="5D963A5CA673436FAB4AE9638CE48975"/>
    <w:rsid w:val="00C4648B"/>
  </w:style>
  <w:style w:type="paragraph" w:customStyle="1" w:styleId="EE27C94F5C2242D68891CC20420DED38">
    <w:name w:val="EE27C94F5C2242D68891CC20420DED38"/>
    <w:rsid w:val="00C4648B"/>
  </w:style>
  <w:style w:type="paragraph" w:customStyle="1" w:styleId="770F7F8B4F504EC19CFE1853D961365D">
    <w:name w:val="770F7F8B4F504EC19CFE1853D961365D"/>
    <w:rsid w:val="00C4648B"/>
  </w:style>
  <w:style w:type="paragraph" w:customStyle="1" w:styleId="0B6F4C4EEA364B35A5AE2797810AB38C">
    <w:name w:val="0B6F4C4EEA364B35A5AE2797810AB38C"/>
    <w:rsid w:val="00C4648B"/>
  </w:style>
  <w:style w:type="paragraph" w:customStyle="1" w:styleId="D4B2CE0183DB43E194260167D7CCB646">
    <w:name w:val="D4B2CE0183DB43E194260167D7CCB646"/>
    <w:rsid w:val="00C4648B"/>
  </w:style>
  <w:style w:type="paragraph" w:customStyle="1" w:styleId="917B87CB8B0F4EE68023405CCB2789FB">
    <w:name w:val="917B87CB8B0F4EE68023405CCB2789FB"/>
    <w:rsid w:val="00C4648B"/>
  </w:style>
  <w:style w:type="paragraph" w:customStyle="1" w:styleId="0EE8FF6107D44E63B704FB8AC3E8A258">
    <w:name w:val="0EE8FF6107D44E63B704FB8AC3E8A258"/>
    <w:rsid w:val="00C4648B"/>
  </w:style>
  <w:style w:type="paragraph" w:customStyle="1" w:styleId="3BEDA96BA9B34DF09EFAAEAF708F4290">
    <w:name w:val="3BEDA96BA9B34DF09EFAAEAF708F4290"/>
    <w:rsid w:val="00C4648B"/>
  </w:style>
  <w:style w:type="paragraph" w:customStyle="1" w:styleId="B0CA45886A4A4A3FB3805496D3DCE03A">
    <w:name w:val="B0CA45886A4A4A3FB3805496D3DCE03A"/>
    <w:rsid w:val="00C4648B"/>
  </w:style>
  <w:style w:type="paragraph" w:customStyle="1" w:styleId="5CC34B612F514D9E82E1ECB55875E772">
    <w:name w:val="5CC34B612F514D9E82E1ECB55875E772"/>
    <w:rsid w:val="00C4648B"/>
  </w:style>
  <w:style w:type="paragraph" w:customStyle="1" w:styleId="2D4D713044F046D89774E81656DA891C">
    <w:name w:val="2D4D713044F046D89774E81656DA891C"/>
    <w:rsid w:val="00C4648B"/>
  </w:style>
  <w:style w:type="paragraph" w:customStyle="1" w:styleId="B6BDAA6BDAD745318B07C78A1182E037">
    <w:name w:val="B6BDAA6BDAD745318B07C78A1182E037"/>
    <w:rsid w:val="00C4648B"/>
  </w:style>
  <w:style w:type="paragraph" w:customStyle="1" w:styleId="B34B084C1CF84400936C04EC9D5B618F">
    <w:name w:val="B34B084C1CF84400936C04EC9D5B618F"/>
    <w:rsid w:val="00C4648B"/>
  </w:style>
  <w:style w:type="paragraph" w:customStyle="1" w:styleId="EC224007E75A455CA0B700F4EABB66D3">
    <w:name w:val="EC224007E75A455CA0B700F4EABB66D3"/>
    <w:rsid w:val="00C4648B"/>
  </w:style>
  <w:style w:type="paragraph" w:customStyle="1" w:styleId="F0953DAD96C745A6800F2F9C95B9B008">
    <w:name w:val="F0953DAD96C745A6800F2F9C95B9B008"/>
    <w:rsid w:val="00C4648B"/>
  </w:style>
  <w:style w:type="paragraph" w:customStyle="1" w:styleId="3EAE8FF49FD84C8289181A3D3935CE13">
    <w:name w:val="3EAE8FF49FD84C8289181A3D3935CE13"/>
    <w:rsid w:val="00C4648B"/>
  </w:style>
  <w:style w:type="paragraph" w:customStyle="1" w:styleId="0CE699FB6AE241A68F4F3A6122893A89">
    <w:name w:val="0CE699FB6AE241A68F4F3A6122893A89"/>
    <w:rsid w:val="00C4648B"/>
  </w:style>
  <w:style w:type="paragraph" w:customStyle="1" w:styleId="56296B86354248EC94A9CEED608FE47F">
    <w:name w:val="56296B86354248EC94A9CEED608FE47F"/>
    <w:rsid w:val="00C4648B"/>
  </w:style>
  <w:style w:type="paragraph" w:customStyle="1" w:styleId="7B357E64D3A0455DAC593ADD9CEF8F95">
    <w:name w:val="7B357E64D3A0455DAC593ADD9CEF8F95"/>
    <w:rsid w:val="00C4648B"/>
  </w:style>
  <w:style w:type="paragraph" w:customStyle="1" w:styleId="DEA817A808654980A85FB8525F275597">
    <w:name w:val="DEA817A808654980A85FB8525F275597"/>
    <w:rsid w:val="00C4648B"/>
  </w:style>
  <w:style w:type="paragraph" w:customStyle="1" w:styleId="F473B7BAF98648008C4632D493C13AE3">
    <w:name w:val="F473B7BAF98648008C4632D493C13AE3"/>
    <w:rsid w:val="0010434D"/>
  </w:style>
  <w:style w:type="paragraph" w:customStyle="1" w:styleId="C94D445C88FC492DA147A0AD7FA07C3C">
    <w:name w:val="C94D445C88FC492DA147A0AD7FA07C3C"/>
    <w:rsid w:val="0010434D"/>
  </w:style>
  <w:style w:type="paragraph" w:customStyle="1" w:styleId="070CD31625E54F929CDA582A214126EE">
    <w:name w:val="070CD31625E54F929CDA582A214126EE"/>
    <w:rsid w:val="0010434D"/>
  </w:style>
  <w:style w:type="paragraph" w:customStyle="1" w:styleId="C19076C1EAFD4134922B495D93040A38">
    <w:name w:val="C19076C1EAFD4134922B495D93040A38"/>
    <w:rsid w:val="0010434D"/>
  </w:style>
  <w:style w:type="paragraph" w:customStyle="1" w:styleId="843B9DB5A6684DFE9A93C28F562F9117">
    <w:name w:val="843B9DB5A6684DFE9A93C28F562F9117"/>
    <w:rsid w:val="0010434D"/>
  </w:style>
  <w:style w:type="character" w:customStyle="1" w:styleId="PGE-Alteraesdestacadas">
    <w:name w:val="PGE - Alterações destacadas"/>
    <w:basedOn w:val="Fontepargpadro"/>
    <w:uiPriority w:val="1"/>
    <w:qFormat/>
    <w:rsid w:val="00EB3625"/>
    <w:rPr>
      <w:rFonts w:ascii="Arial" w:hAnsi="Arial" w:cs="Arial" w:hint="default"/>
      <w:b/>
      <w:bCs w:val="0"/>
      <w:color w:val="000000" w:themeColor="text1"/>
      <w:sz w:val="22"/>
      <w:u w:val="single"/>
    </w:rPr>
  </w:style>
  <w:style w:type="paragraph" w:customStyle="1" w:styleId="BF8C1106BB9F4373AB5D06B36F9CBDB9">
    <w:name w:val="BF8C1106BB9F4373AB5D06B36F9CBDB9"/>
    <w:rsid w:val="0010434D"/>
  </w:style>
  <w:style w:type="paragraph" w:customStyle="1" w:styleId="50BDCDD8880642019E312C772C9507D5">
    <w:name w:val="50BDCDD8880642019E312C772C9507D5"/>
    <w:rsid w:val="0010434D"/>
  </w:style>
  <w:style w:type="paragraph" w:customStyle="1" w:styleId="42D5FF054BE6483F88BA28A5CEAA4E83">
    <w:name w:val="42D5FF054BE6483F88BA28A5CEAA4E83"/>
    <w:rsid w:val="0010434D"/>
  </w:style>
  <w:style w:type="paragraph" w:customStyle="1" w:styleId="24607F053D974DC889839C5A3EACCC36">
    <w:name w:val="24607F053D974DC889839C5A3EACCC36"/>
    <w:rsid w:val="0010434D"/>
  </w:style>
  <w:style w:type="paragraph" w:customStyle="1" w:styleId="BF6E22E33B4749F2AEE77F6DBEE8AAE8">
    <w:name w:val="BF6E22E33B4749F2AEE77F6DBEE8AAE8"/>
    <w:rsid w:val="0010434D"/>
  </w:style>
  <w:style w:type="paragraph" w:customStyle="1" w:styleId="F47A0370BF224881806DDB88FC3AEB47">
    <w:name w:val="F47A0370BF224881806DDB88FC3AEB47"/>
    <w:rsid w:val="0010434D"/>
  </w:style>
  <w:style w:type="paragraph" w:customStyle="1" w:styleId="1A0A1B105CCC411280FC22AF4C621EB8">
    <w:name w:val="1A0A1B105CCC411280FC22AF4C621EB8"/>
    <w:rsid w:val="0010434D"/>
  </w:style>
  <w:style w:type="paragraph" w:customStyle="1" w:styleId="DBA4A7FB6FE44E71B84C5688B7F2629E">
    <w:name w:val="DBA4A7FB6FE44E71B84C5688B7F2629E"/>
    <w:rsid w:val="0010434D"/>
  </w:style>
  <w:style w:type="paragraph" w:customStyle="1" w:styleId="5C8AFA2E239E44E48D6460DB27CF3123">
    <w:name w:val="5C8AFA2E239E44E48D6460DB27CF3123"/>
    <w:rsid w:val="0010434D"/>
  </w:style>
  <w:style w:type="paragraph" w:customStyle="1" w:styleId="56429A90767847B5B74D93F6F02D42D7">
    <w:name w:val="56429A90767847B5B74D93F6F02D42D7"/>
    <w:rsid w:val="0010434D"/>
  </w:style>
  <w:style w:type="paragraph" w:customStyle="1" w:styleId="AB20C8D0029C484C83FFFA84AF3D19A5">
    <w:name w:val="AB20C8D0029C484C83FFFA84AF3D19A5"/>
    <w:rsid w:val="0010434D"/>
  </w:style>
  <w:style w:type="paragraph" w:customStyle="1" w:styleId="1433337378A448B1B14CE59A26B1ADDC">
    <w:name w:val="1433337378A448B1B14CE59A26B1ADDC"/>
    <w:rsid w:val="0010434D"/>
  </w:style>
  <w:style w:type="paragraph" w:customStyle="1" w:styleId="D6C44DFC57144525B6EA86BDE5B0725D">
    <w:name w:val="D6C44DFC57144525B6EA86BDE5B0725D"/>
    <w:rsid w:val="0010434D"/>
  </w:style>
  <w:style w:type="paragraph" w:customStyle="1" w:styleId="3E501D1884B44142989DFDBDF4ADF759">
    <w:name w:val="3E501D1884B44142989DFDBDF4ADF759"/>
    <w:rsid w:val="0010434D"/>
  </w:style>
  <w:style w:type="paragraph" w:customStyle="1" w:styleId="008F6AE7D80C402EAED3F944136F4EA9">
    <w:name w:val="008F6AE7D80C402EAED3F944136F4EA9"/>
    <w:rsid w:val="0010434D"/>
  </w:style>
  <w:style w:type="paragraph" w:customStyle="1" w:styleId="DCB02E3A1E3F40FE88DD4EDC505F559E">
    <w:name w:val="DCB02E3A1E3F40FE88DD4EDC505F559E"/>
    <w:rsid w:val="0010434D"/>
  </w:style>
  <w:style w:type="paragraph" w:customStyle="1" w:styleId="04C91DBD597C4A2781C36357C22B3FE9">
    <w:name w:val="04C91DBD597C4A2781C36357C22B3FE9"/>
    <w:rsid w:val="0010434D"/>
  </w:style>
  <w:style w:type="paragraph" w:customStyle="1" w:styleId="8B8E88203795472E8343BFC791A15004">
    <w:name w:val="8B8E88203795472E8343BFC791A15004"/>
    <w:rsid w:val="0010434D"/>
  </w:style>
  <w:style w:type="paragraph" w:customStyle="1" w:styleId="4E237B9C546D48458E2D510ADC1D1582">
    <w:name w:val="4E237B9C546D48458E2D510ADC1D1582"/>
    <w:rsid w:val="0010434D"/>
  </w:style>
  <w:style w:type="paragraph" w:customStyle="1" w:styleId="0A9141982B3D4E419DF7142959D9871D">
    <w:name w:val="0A9141982B3D4E419DF7142959D9871D"/>
    <w:rsid w:val="0010434D"/>
  </w:style>
  <w:style w:type="paragraph" w:customStyle="1" w:styleId="CBD658F127054A19A6ECB3E8AD9FBF50">
    <w:name w:val="CBD658F127054A19A6ECB3E8AD9FBF50"/>
    <w:rsid w:val="0010434D"/>
  </w:style>
  <w:style w:type="paragraph" w:customStyle="1" w:styleId="D5F68128E8B64AB68D5AC85FA8A6D019">
    <w:name w:val="D5F68128E8B64AB68D5AC85FA8A6D019"/>
    <w:rsid w:val="0010434D"/>
  </w:style>
  <w:style w:type="paragraph" w:customStyle="1" w:styleId="7CFC310A5D134ECF8A48503EC9933C92">
    <w:name w:val="7CFC310A5D134ECF8A48503EC9933C92"/>
    <w:rsid w:val="0010434D"/>
  </w:style>
  <w:style w:type="paragraph" w:customStyle="1" w:styleId="EA766C2B8C154C61BE071993E80E5DA7">
    <w:name w:val="EA766C2B8C154C61BE071993E80E5DA7"/>
    <w:rsid w:val="0010434D"/>
  </w:style>
  <w:style w:type="paragraph" w:customStyle="1" w:styleId="DD64AE25B161474685EEB1897BBC84AD">
    <w:name w:val="DD64AE25B161474685EEB1897BBC84AD"/>
    <w:rsid w:val="0010434D"/>
  </w:style>
  <w:style w:type="paragraph" w:customStyle="1" w:styleId="0FFC017F70E54FF78A285C6144DA084B">
    <w:name w:val="0FFC017F70E54FF78A285C6144DA084B"/>
    <w:rsid w:val="0010434D"/>
  </w:style>
  <w:style w:type="paragraph" w:customStyle="1" w:styleId="4A2594EE82A44AFEBD00A61B9EA8D545">
    <w:name w:val="4A2594EE82A44AFEBD00A61B9EA8D545"/>
    <w:rsid w:val="0010434D"/>
  </w:style>
  <w:style w:type="paragraph" w:customStyle="1" w:styleId="7A27BD7E8B564D268BEF760CB786A206">
    <w:name w:val="7A27BD7E8B564D268BEF760CB786A206"/>
    <w:rsid w:val="0010434D"/>
  </w:style>
  <w:style w:type="paragraph" w:customStyle="1" w:styleId="A70047100CCC4F96982E551DA08591E8">
    <w:name w:val="A70047100CCC4F96982E551DA08591E8"/>
    <w:rsid w:val="0010434D"/>
  </w:style>
  <w:style w:type="paragraph" w:customStyle="1" w:styleId="8FE74481F2944F48A93D539D999ECA81">
    <w:name w:val="8FE74481F2944F48A93D539D999ECA81"/>
    <w:rsid w:val="0010434D"/>
  </w:style>
  <w:style w:type="paragraph" w:customStyle="1" w:styleId="89F2AA58DFFC465DA5C1BD3F16C818C3">
    <w:name w:val="89F2AA58DFFC465DA5C1BD3F16C818C3"/>
    <w:rsid w:val="0010434D"/>
  </w:style>
  <w:style w:type="paragraph" w:customStyle="1" w:styleId="E3CEB6AD02B24934BB643922BEDA73A5">
    <w:name w:val="E3CEB6AD02B24934BB643922BEDA73A5"/>
    <w:rsid w:val="0010434D"/>
  </w:style>
  <w:style w:type="paragraph" w:customStyle="1" w:styleId="C51EFE11BB514FAB964E9FADD63D42C3">
    <w:name w:val="C51EFE11BB514FAB964E9FADD63D42C3"/>
    <w:rsid w:val="0010434D"/>
  </w:style>
  <w:style w:type="paragraph" w:customStyle="1" w:styleId="58343C9901254853A8C6944BCDB7CA4C">
    <w:name w:val="58343C9901254853A8C6944BCDB7CA4C"/>
    <w:rsid w:val="0010434D"/>
  </w:style>
  <w:style w:type="paragraph" w:customStyle="1" w:styleId="6E4756E6DFD34ED6B86FAE62A9FDF632">
    <w:name w:val="6E4756E6DFD34ED6B86FAE62A9FDF632"/>
    <w:rsid w:val="0010434D"/>
  </w:style>
  <w:style w:type="paragraph" w:customStyle="1" w:styleId="6D7955A0574A46B3A592836E8B91AB37">
    <w:name w:val="6D7955A0574A46B3A592836E8B91AB37"/>
    <w:rsid w:val="0010434D"/>
  </w:style>
  <w:style w:type="paragraph" w:customStyle="1" w:styleId="B701A16F485B494198229DA263270470">
    <w:name w:val="B701A16F485B494198229DA263270470"/>
    <w:rsid w:val="0010434D"/>
  </w:style>
  <w:style w:type="paragraph" w:customStyle="1" w:styleId="6BB4435F033248A1B3685084F3516DA3">
    <w:name w:val="6BB4435F033248A1B3685084F3516DA3"/>
    <w:rsid w:val="0010434D"/>
  </w:style>
  <w:style w:type="paragraph" w:customStyle="1" w:styleId="0D5B4F1BC07148A590D1AC1B688628CF">
    <w:name w:val="0D5B4F1BC07148A590D1AC1B688628CF"/>
    <w:rsid w:val="0010434D"/>
  </w:style>
  <w:style w:type="paragraph" w:customStyle="1" w:styleId="EAA6A2F22AB34570BE001F26DB11E253">
    <w:name w:val="EAA6A2F22AB34570BE001F26DB11E253"/>
    <w:rsid w:val="0010434D"/>
  </w:style>
  <w:style w:type="paragraph" w:customStyle="1" w:styleId="42F40797A3E147DE80176B33C7DED799">
    <w:name w:val="42F40797A3E147DE80176B33C7DED799"/>
    <w:rsid w:val="0010434D"/>
  </w:style>
  <w:style w:type="paragraph" w:customStyle="1" w:styleId="2B2B30DD647C40449FEE579F60D18F71">
    <w:name w:val="2B2B30DD647C40449FEE579F60D18F71"/>
    <w:rsid w:val="0010434D"/>
  </w:style>
  <w:style w:type="paragraph" w:customStyle="1" w:styleId="F6305A59563B45DD8A6BB8725A7FE98A">
    <w:name w:val="F6305A59563B45DD8A6BB8725A7FE98A"/>
    <w:rsid w:val="00FC6F60"/>
  </w:style>
  <w:style w:type="paragraph" w:customStyle="1" w:styleId="4FF9F61953EB4695B6CC1C47CE0678C8">
    <w:name w:val="4FF9F61953EB4695B6CC1C47CE0678C8"/>
    <w:rsid w:val="00FC6F60"/>
  </w:style>
  <w:style w:type="paragraph" w:customStyle="1" w:styleId="A004CF462D234D0BA8C7913F7E8DD10C">
    <w:name w:val="A004CF462D234D0BA8C7913F7E8DD10C"/>
    <w:rsid w:val="00FC6F60"/>
  </w:style>
  <w:style w:type="paragraph" w:customStyle="1" w:styleId="B437D2F534A2452887B8F188B85A3C5B">
    <w:name w:val="B437D2F534A2452887B8F188B85A3C5B"/>
    <w:rsid w:val="00FC6F60"/>
  </w:style>
  <w:style w:type="paragraph" w:customStyle="1" w:styleId="431A3EAFF6F44242955BFA573D419772">
    <w:name w:val="431A3EAFF6F44242955BFA573D419772"/>
    <w:rsid w:val="00FC6F60"/>
  </w:style>
  <w:style w:type="paragraph" w:customStyle="1" w:styleId="F6400D898DAA4306AE012FF0098265E4">
    <w:name w:val="F6400D898DAA4306AE012FF0098265E4"/>
    <w:rsid w:val="00FC6F60"/>
  </w:style>
  <w:style w:type="paragraph" w:customStyle="1" w:styleId="D2BB4C400004404DA6A6C2FE5480A55C">
    <w:name w:val="D2BB4C400004404DA6A6C2FE5480A55C"/>
    <w:rsid w:val="00FC6F60"/>
  </w:style>
  <w:style w:type="paragraph" w:customStyle="1" w:styleId="2C9917248D214E158F32102E2DBD4A19">
    <w:name w:val="2C9917248D214E158F32102E2DBD4A19"/>
    <w:rsid w:val="00FC6F60"/>
  </w:style>
  <w:style w:type="paragraph" w:customStyle="1" w:styleId="BFF5BB82ADDB49CF904FA4187748182C">
    <w:name w:val="BFF5BB82ADDB49CF904FA4187748182C"/>
    <w:rsid w:val="00FC6F60"/>
  </w:style>
  <w:style w:type="paragraph" w:customStyle="1" w:styleId="66DC6185E3694E338CF2E9DA47D5BD75">
    <w:name w:val="66DC6185E3694E338CF2E9DA47D5BD75"/>
    <w:rsid w:val="006071E4"/>
  </w:style>
  <w:style w:type="paragraph" w:customStyle="1" w:styleId="4D9F66683FF24B5782A2AE417ADC561F">
    <w:name w:val="4D9F66683FF24B5782A2AE417ADC561F"/>
    <w:rsid w:val="006071E4"/>
  </w:style>
  <w:style w:type="paragraph" w:customStyle="1" w:styleId="C1C6A3EE4A7A4BF2AAE4288F029074AB">
    <w:name w:val="C1C6A3EE4A7A4BF2AAE4288F029074AB"/>
    <w:rsid w:val="006071E4"/>
  </w:style>
  <w:style w:type="paragraph" w:customStyle="1" w:styleId="1529BE11540F4B388C0CF5C3B1B4D243">
    <w:name w:val="1529BE11540F4B388C0CF5C3B1B4D243"/>
    <w:rsid w:val="006071E4"/>
  </w:style>
  <w:style w:type="paragraph" w:customStyle="1" w:styleId="91210AABFBBB4AD28115629986833A72">
    <w:name w:val="91210AABFBBB4AD28115629986833A72"/>
    <w:rsid w:val="006071E4"/>
  </w:style>
  <w:style w:type="paragraph" w:customStyle="1" w:styleId="FE2120950B2746EFA41B10874D34A90F">
    <w:name w:val="FE2120950B2746EFA41B10874D34A90F"/>
    <w:rsid w:val="006071E4"/>
  </w:style>
  <w:style w:type="paragraph" w:customStyle="1" w:styleId="EFA36FE34B7348A1819075E2B8EA6C68">
    <w:name w:val="EFA36FE34B7348A1819075E2B8EA6C68"/>
    <w:rsid w:val="006071E4"/>
  </w:style>
  <w:style w:type="paragraph" w:customStyle="1" w:styleId="05E5FAC0473A4080899008F4DE4EFE87">
    <w:name w:val="05E5FAC0473A4080899008F4DE4EFE87"/>
    <w:rsid w:val="006528B7"/>
  </w:style>
  <w:style w:type="paragraph" w:customStyle="1" w:styleId="A3531E2B8BB04C03A33ED9F9048D8C5D">
    <w:name w:val="A3531E2B8BB04C03A33ED9F9048D8C5D"/>
    <w:rsid w:val="006528B7"/>
  </w:style>
  <w:style w:type="paragraph" w:customStyle="1" w:styleId="58AA6427BB3547D29F53BCE13FCFF279">
    <w:name w:val="58AA6427BB3547D29F53BCE13FCFF279"/>
    <w:rsid w:val="006528B7"/>
  </w:style>
  <w:style w:type="paragraph" w:customStyle="1" w:styleId="28AF5F2F913549ACB39080C2333C6103">
    <w:name w:val="28AF5F2F913549ACB39080C2333C6103"/>
    <w:rsid w:val="006528B7"/>
  </w:style>
  <w:style w:type="paragraph" w:customStyle="1" w:styleId="A98DB55E1E4B4A278774D9EA1304E23C">
    <w:name w:val="A98DB55E1E4B4A278774D9EA1304E23C"/>
    <w:rsid w:val="006528B7"/>
  </w:style>
  <w:style w:type="paragraph" w:customStyle="1" w:styleId="6A8A9896F7FF4B1BABDCA56FFDF83E40">
    <w:name w:val="6A8A9896F7FF4B1BABDCA56FFDF83E40"/>
    <w:rsid w:val="006528B7"/>
  </w:style>
  <w:style w:type="paragraph" w:customStyle="1" w:styleId="FDC4030A8DD14ECAA5831B70A9F70FEC">
    <w:name w:val="FDC4030A8DD14ECAA5831B70A9F70FEC"/>
    <w:rsid w:val="006528B7"/>
  </w:style>
  <w:style w:type="paragraph" w:customStyle="1" w:styleId="19D3551DC83A45DBB7EB1D8667BFD7F5">
    <w:name w:val="19D3551DC83A45DBB7EB1D8667BFD7F5"/>
    <w:rsid w:val="006528B7"/>
  </w:style>
  <w:style w:type="paragraph" w:customStyle="1" w:styleId="C9999825CB914E118385591E4617C33E">
    <w:name w:val="C9999825CB914E118385591E4617C33E"/>
    <w:rsid w:val="006528B7"/>
  </w:style>
  <w:style w:type="paragraph" w:customStyle="1" w:styleId="E9161E219AA74999AD6CE128C82E28C7">
    <w:name w:val="E9161E219AA74999AD6CE128C82E28C7"/>
    <w:rsid w:val="006528B7"/>
  </w:style>
  <w:style w:type="paragraph" w:customStyle="1" w:styleId="E74F2918E7F84B82AB7E444D33A568B7">
    <w:name w:val="E74F2918E7F84B82AB7E444D33A568B7"/>
    <w:rsid w:val="006528B7"/>
  </w:style>
  <w:style w:type="paragraph" w:customStyle="1" w:styleId="5D9EE7AC162D4F1E853A831B9020F352">
    <w:name w:val="5D9EE7AC162D4F1E853A831B9020F352"/>
    <w:rsid w:val="006528B7"/>
  </w:style>
  <w:style w:type="paragraph" w:customStyle="1" w:styleId="750D27FCE8EE4B43951D672140F32330">
    <w:name w:val="750D27FCE8EE4B43951D672140F32330"/>
    <w:rsid w:val="006528B7"/>
  </w:style>
  <w:style w:type="paragraph" w:customStyle="1" w:styleId="BC7F5A35657F40F59F807FCD21436124">
    <w:name w:val="BC7F5A35657F40F59F807FCD21436124"/>
    <w:rsid w:val="006528B7"/>
  </w:style>
  <w:style w:type="paragraph" w:customStyle="1" w:styleId="76E0A4A7BB7C4472B9C1FD88B32040BC">
    <w:name w:val="76E0A4A7BB7C4472B9C1FD88B32040BC"/>
    <w:rsid w:val="006528B7"/>
  </w:style>
  <w:style w:type="paragraph" w:customStyle="1" w:styleId="BA3F586305C8468793364CEC456541DE">
    <w:name w:val="BA3F586305C8468793364CEC456541DE"/>
    <w:rsid w:val="006528B7"/>
  </w:style>
  <w:style w:type="paragraph" w:customStyle="1" w:styleId="C73C2D1F09AB49FEB93E821D2C075168">
    <w:name w:val="C73C2D1F09AB49FEB93E821D2C075168"/>
    <w:rsid w:val="006528B7"/>
  </w:style>
  <w:style w:type="paragraph" w:customStyle="1" w:styleId="05A3C9610A994758B56354E46A97B545">
    <w:name w:val="05A3C9610A994758B56354E46A97B545"/>
    <w:rsid w:val="006528B7"/>
  </w:style>
  <w:style w:type="paragraph" w:customStyle="1" w:styleId="88C63D361E7E4F3F855DDBE6F2BB8DD7">
    <w:name w:val="88C63D361E7E4F3F855DDBE6F2BB8DD7"/>
    <w:rsid w:val="006528B7"/>
  </w:style>
  <w:style w:type="paragraph" w:customStyle="1" w:styleId="8036ED95D8EE4D89A59F87003062F9FD">
    <w:name w:val="8036ED95D8EE4D89A59F87003062F9FD"/>
    <w:rsid w:val="006528B7"/>
  </w:style>
  <w:style w:type="paragraph" w:customStyle="1" w:styleId="2E9FADB848B74AA68033D75729540485">
    <w:name w:val="2E9FADB848B74AA68033D75729540485"/>
    <w:rsid w:val="006528B7"/>
  </w:style>
  <w:style w:type="paragraph" w:customStyle="1" w:styleId="AFD0917C87EA43638849EF2D4ABBDD5A">
    <w:name w:val="AFD0917C87EA43638849EF2D4ABBDD5A"/>
    <w:rsid w:val="006528B7"/>
  </w:style>
  <w:style w:type="paragraph" w:customStyle="1" w:styleId="615251F3828641DB94790C4FEDD68DF7">
    <w:name w:val="615251F3828641DB94790C4FEDD68DF7"/>
    <w:rsid w:val="006528B7"/>
  </w:style>
  <w:style w:type="paragraph" w:customStyle="1" w:styleId="6DF41AF6B2054DFD93CBA9B7C7B2A5D4">
    <w:name w:val="6DF41AF6B2054DFD93CBA9B7C7B2A5D4"/>
    <w:rsid w:val="006528B7"/>
  </w:style>
  <w:style w:type="paragraph" w:customStyle="1" w:styleId="BFE82FBEF28B49E8840311C853A236FA">
    <w:name w:val="BFE82FBEF28B49E8840311C853A236FA"/>
    <w:rsid w:val="006528B7"/>
  </w:style>
  <w:style w:type="paragraph" w:customStyle="1" w:styleId="C64D663C8FA4477CADA991806A910C9E">
    <w:name w:val="C64D663C8FA4477CADA991806A910C9E"/>
    <w:rsid w:val="006528B7"/>
  </w:style>
  <w:style w:type="paragraph" w:customStyle="1" w:styleId="6D47BFED12A94B0C8C46E20974AFB1BB">
    <w:name w:val="6D47BFED12A94B0C8C46E20974AFB1BB"/>
    <w:rsid w:val="006528B7"/>
  </w:style>
  <w:style w:type="paragraph" w:customStyle="1" w:styleId="EA6D102F1DE846EC9E2CFDF02718D6F6">
    <w:name w:val="EA6D102F1DE846EC9E2CFDF02718D6F6"/>
    <w:rsid w:val="006528B7"/>
  </w:style>
  <w:style w:type="paragraph" w:customStyle="1" w:styleId="6E7D9EE455F741FAA9BF58DA7D093979">
    <w:name w:val="6E7D9EE455F741FAA9BF58DA7D093979"/>
    <w:rsid w:val="006528B7"/>
  </w:style>
  <w:style w:type="paragraph" w:customStyle="1" w:styleId="DB4698405C574C46869758E8C274670F">
    <w:name w:val="DB4698405C574C46869758E8C274670F"/>
    <w:rsid w:val="006528B7"/>
  </w:style>
  <w:style w:type="paragraph" w:customStyle="1" w:styleId="CAF7EF0160E244A998033B6317619BD9">
    <w:name w:val="CAF7EF0160E244A998033B6317619BD9"/>
    <w:rsid w:val="006528B7"/>
  </w:style>
  <w:style w:type="paragraph" w:customStyle="1" w:styleId="00907C8B07804ED3B30314CD511D8430">
    <w:name w:val="00907C8B07804ED3B30314CD511D8430"/>
    <w:rsid w:val="006528B7"/>
  </w:style>
  <w:style w:type="paragraph" w:customStyle="1" w:styleId="AC18E8F9843D4B0CACE0CE3482B376D0">
    <w:name w:val="AC18E8F9843D4B0CACE0CE3482B376D0"/>
    <w:rsid w:val="006528B7"/>
  </w:style>
  <w:style w:type="paragraph" w:customStyle="1" w:styleId="E751B0B55821439AA783C29188ECF5C6">
    <w:name w:val="E751B0B55821439AA783C29188ECF5C6"/>
    <w:rsid w:val="006528B7"/>
  </w:style>
  <w:style w:type="paragraph" w:customStyle="1" w:styleId="D850E640FD7F4980994AAA3E1212ACFC">
    <w:name w:val="D850E640FD7F4980994AAA3E1212ACFC"/>
    <w:rsid w:val="006528B7"/>
  </w:style>
  <w:style w:type="paragraph" w:customStyle="1" w:styleId="5DE1909F9F924B599575C765237D1297">
    <w:name w:val="5DE1909F9F924B599575C765237D1297"/>
    <w:rsid w:val="006528B7"/>
  </w:style>
  <w:style w:type="paragraph" w:customStyle="1" w:styleId="978D959CCEE4445D866F370F7D041492">
    <w:name w:val="978D959CCEE4445D866F370F7D041492"/>
    <w:rsid w:val="006528B7"/>
  </w:style>
  <w:style w:type="paragraph" w:customStyle="1" w:styleId="C762A66D183F4AD2B5047BCE57281329">
    <w:name w:val="C762A66D183F4AD2B5047BCE57281329"/>
    <w:rsid w:val="006528B7"/>
  </w:style>
  <w:style w:type="paragraph" w:customStyle="1" w:styleId="3E725BE8FD7B4B6EA5D83593FA1BF8BD">
    <w:name w:val="3E725BE8FD7B4B6EA5D83593FA1BF8BD"/>
    <w:rsid w:val="006528B7"/>
  </w:style>
  <w:style w:type="paragraph" w:customStyle="1" w:styleId="BFF467C1D50E435291A5A3A6D9DC473B">
    <w:name w:val="BFF467C1D50E435291A5A3A6D9DC473B"/>
    <w:rsid w:val="006528B7"/>
  </w:style>
  <w:style w:type="paragraph" w:customStyle="1" w:styleId="70FC638F82D94B1B833AB20A1D3E7523">
    <w:name w:val="70FC638F82D94B1B833AB20A1D3E7523"/>
    <w:rsid w:val="006528B7"/>
  </w:style>
  <w:style w:type="paragraph" w:customStyle="1" w:styleId="CE3831AA48654A75BE3BAC83A3E66233">
    <w:name w:val="CE3831AA48654A75BE3BAC83A3E66233"/>
    <w:rsid w:val="006528B7"/>
  </w:style>
  <w:style w:type="paragraph" w:customStyle="1" w:styleId="60F6361A5691414E8DB5D8FDFFED31E2">
    <w:name w:val="60F6361A5691414E8DB5D8FDFFED31E2"/>
    <w:rsid w:val="006528B7"/>
  </w:style>
  <w:style w:type="paragraph" w:customStyle="1" w:styleId="71CFEE637CA44805AFC7116A8F4BB9D4">
    <w:name w:val="71CFEE637CA44805AFC7116A8F4BB9D4"/>
    <w:rsid w:val="006528B7"/>
  </w:style>
  <w:style w:type="paragraph" w:customStyle="1" w:styleId="E2D7445894964C7591F1A7FA978BCA7D">
    <w:name w:val="E2D7445894964C7591F1A7FA978BCA7D"/>
    <w:rsid w:val="006528B7"/>
  </w:style>
  <w:style w:type="paragraph" w:customStyle="1" w:styleId="D25B33FB8D1E4BC3B713AEAE0F35534F">
    <w:name w:val="D25B33FB8D1E4BC3B713AEAE0F35534F"/>
    <w:rsid w:val="006528B7"/>
  </w:style>
  <w:style w:type="paragraph" w:customStyle="1" w:styleId="3F8115BFC2B94071B6C970D6E66BA858">
    <w:name w:val="3F8115BFC2B94071B6C970D6E66BA858"/>
    <w:rsid w:val="006528B7"/>
  </w:style>
  <w:style w:type="paragraph" w:customStyle="1" w:styleId="09896B1362DC41439FC629F5124E3CAC">
    <w:name w:val="09896B1362DC41439FC629F5124E3CAC"/>
    <w:rsid w:val="006528B7"/>
  </w:style>
  <w:style w:type="paragraph" w:customStyle="1" w:styleId="D1322F43AFFE46018E5D6790D67C31E5">
    <w:name w:val="D1322F43AFFE46018E5D6790D67C31E5"/>
    <w:rsid w:val="006528B7"/>
  </w:style>
  <w:style w:type="paragraph" w:customStyle="1" w:styleId="FF8CC3D177C14E2EBDE43A3023F3A970">
    <w:name w:val="FF8CC3D177C14E2EBDE43A3023F3A970"/>
    <w:rsid w:val="006528B7"/>
  </w:style>
  <w:style w:type="paragraph" w:customStyle="1" w:styleId="1A70996AF0AB4A97B3BB23BB5A8C43F3">
    <w:name w:val="1A70996AF0AB4A97B3BB23BB5A8C43F3"/>
    <w:rsid w:val="006528B7"/>
  </w:style>
  <w:style w:type="paragraph" w:customStyle="1" w:styleId="02DAE24E79524E83804CA8663B0410DB">
    <w:name w:val="02DAE24E79524E83804CA8663B0410DB"/>
    <w:rsid w:val="006528B7"/>
  </w:style>
  <w:style w:type="paragraph" w:customStyle="1" w:styleId="842B7BC2DD604F4FA685ADB5B607D73B">
    <w:name w:val="842B7BC2DD604F4FA685ADB5B607D73B"/>
    <w:rsid w:val="006528B7"/>
  </w:style>
  <w:style w:type="paragraph" w:customStyle="1" w:styleId="81BD5772D9104CD2A6AB62E2B7B3486E">
    <w:name w:val="81BD5772D9104CD2A6AB62E2B7B3486E"/>
    <w:rsid w:val="006528B7"/>
  </w:style>
  <w:style w:type="paragraph" w:customStyle="1" w:styleId="513F3D56A15445C7B66334EAD0008EFF">
    <w:name w:val="513F3D56A15445C7B66334EAD0008EFF"/>
    <w:rsid w:val="006528B7"/>
  </w:style>
  <w:style w:type="paragraph" w:customStyle="1" w:styleId="39441F60BDFF4F638C394249D7009287">
    <w:name w:val="39441F60BDFF4F638C394249D7009287"/>
    <w:rsid w:val="006528B7"/>
  </w:style>
  <w:style w:type="paragraph" w:customStyle="1" w:styleId="5D73BAE9BE8F4478A1D9CF7B885E2296">
    <w:name w:val="5D73BAE9BE8F4478A1D9CF7B885E2296"/>
    <w:rsid w:val="006528B7"/>
  </w:style>
  <w:style w:type="paragraph" w:customStyle="1" w:styleId="85634C9E645B4A9A8ADC98DA70053FAD">
    <w:name w:val="85634C9E645B4A9A8ADC98DA70053FAD"/>
    <w:rsid w:val="001A177D"/>
  </w:style>
  <w:style w:type="paragraph" w:customStyle="1" w:styleId="C13BA48DAA1B444C8E5EB7087287871E">
    <w:name w:val="C13BA48DAA1B444C8E5EB7087287871E"/>
    <w:rsid w:val="001A177D"/>
  </w:style>
  <w:style w:type="paragraph" w:customStyle="1" w:styleId="FDBF9B204D7849BAA59D1E49F6CCB041">
    <w:name w:val="FDBF9B204D7849BAA59D1E49F6CCB041"/>
    <w:rsid w:val="001A177D"/>
  </w:style>
  <w:style w:type="paragraph" w:customStyle="1" w:styleId="129008E1C4124446851F2B6D9BBB1CE7">
    <w:name w:val="129008E1C4124446851F2B6D9BBB1CE7"/>
    <w:rsid w:val="001A177D"/>
  </w:style>
  <w:style w:type="paragraph" w:customStyle="1" w:styleId="13E25809AD994E0981CE9D3DAEBC5FB2">
    <w:name w:val="13E25809AD994E0981CE9D3DAEBC5FB2"/>
    <w:rsid w:val="001A177D"/>
  </w:style>
  <w:style w:type="paragraph" w:customStyle="1" w:styleId="39DBF1A5504E4ADC9D3435513EB05FB0">
    <w:name w:val="39DBF1A5504E4ADC9D3435513EB05FB0"/>
    <w:rsid w:val="001A177D"/>
  </w:style>
  <w:style w:type="paragraph" w:customStyle="1" w:styleId="7C6AFF527C1343D0BB3CC52BFCE2D664">
    <w:name w:val="7C6AFF527C1343D0BB3CC52BFCE2D664"/>
    <w:rsid w:val="001A177D"/>
  </w:style>
  <w:style w:type="paragraph" w:customStyle="1" w:styleId="6626B8ED3EA34AB6A66476E2D924BEB4">
    <w:name w:val="6626B8ED3EA34AB6A66476E2D924BEB4"/>
    <w:rsid w:val="001A177D"/>
  </w:style>
  <w:style w:type="paragraph" w:customStyle="1" w:styleId="ECDDECC7E46948BD9F97C1B56963DF6A">
    <w:name w:val="ECDDECC7E46948BD9F97C1B56963DF6A"/>
    <w:rsid w:val="001A177D"/>
  </w:style>
  <w:style w:type="paragraph" w:customStyle="1" w:styleId="54F05D7FBE1F4646B7DAFAB6A6541EF6">
    <w:name w:val="54F05D7FBE1F4646B7DAFAB6A6541EF6"/>
    <w:rsid w:val="001A177D"/>
  </w:style>
  <w:style w:type="paragraph" w:customStyle="1" w:styleId="2D798E624CBD4B4596E717F0C037D256">
    <w:name w:val="2D798E624CBD4B4596E717F0C037D256"/>
    <w:rsid w:val="001A177D"/>
  </w:style>
  <w:style w:type="paragraph" w:customStyle="1" w:styleId="817E48D7238546BE881D72DBD321E9D2">
    <w:name w:val="817E48D7238546BE881D72DBD321E9D2"/>
    <w:rsid w:val="001A177D"/>
  </w:style>
  <w:style w:type="paragraph" w:customStyle="1" w:styleId="66855ABCF3364B6AB671455D0FAD50E9">
    <w:name w:val="66855ABCF3364B6AB671455D0FAD50E9"/>
    <w:rsid w:val="001A177D"/>
  </w:style>
  <w:style w:type="paragraph" w:customStyle="1" w:styleId="C0955BDE671040F4AC03C10D126093AC">
    <w:name w:val="C0955BDE671040F4AC03C10D126093AC"/>
    <w:rsid w:val="001A177D"/>
  </w:style>
  <w:style w:type="paragraph" w:customStyle="1" w:styleId="89BE7F509A0A491FA72E165375A73D98">
    <w:name w:val="89BE7F509A0A491FA72E165375A73D98"/>
    <w:rsid w:val="001A177D"/>
  </w:style>
  <w:style w:type="paragraph" w:customStyle="1" w:styleId="267739CC35004CB2ABD5B47B6554CA6F">
    <w:name w:val="267739CC35004CB2ABD5B47B6554CA6F"/>
    <w:rsid w:val="001A177D"/>
  </w:style>
  <w:style w:type="paragraph" w:customStyle="1" w:styleId="4DC77F7014BD4620B063562996FEC2F5">
    <w:name w:val="4DC77F7014BD4620B063562996FEC2F5"/>
    <w:rsid w:val="001A177D"/>
  </w:style>
  <w:style w:type="paragraph" w:customStyle="1" w:styleId="82AC584584DD4DE5BB0CD92967856AA6">
    <w:name w:val="82AC584584DD4DE5BB0CD92967856AA6"/>
    <w:rsid w:val="001A177D"/>
  </w:style>
  <w:style w:type="paragraph" w:customStyle="1" w:styleId="8CBE67EB2136488BA4C36EEEA2AED519">
    <w:name w:val="8CBE67EB2136488BA4C36EEEA2AED519"/>
    <w:rsid w:val="001A177D"/>
  </w:style>
  <w:style w:type="paragraph" w:customStyle="1" w:styleId="A1EB999959634863A77EA282CC7C307D">
    <w:name w:val="A1EB999959634863A77EA282CC7C307D"/>
    <w:rsid w:val="001A177D"/>
  </w:style>
  <w:style w:type="paragraph" w:customStyle="1" w:styleId="356129B9B3AE44928073586E088B9548">
    <w:name w:val="356129B9B3AE44928073586E088B9548"/>
    <w:rsid w:val="001A177D"/>
  </w:style>
  <w:style w:type="paragraph" w:customStyle="1" w:styleId="B765CA0510D54B7884C635A3D37934D5">
    <w:name w:val="B765CA0510D54B7884C635A3D37934D5"/>
    <w:rsid w:val="001A177D"/>
  </w:style>
  <w:style w:type="paragraph" w:customStyle="1" w:styleId="858EB95F3E3C41A08330D6FFDACFD4C2">
    <w:name w:val="858EB95F3E3C41A08330D6FFDACFD4C2"/>
    <w:rsid w:val="001A177D"/>
  </w:style>
  <w:style w:type="paragraph" w:customStyle="1" w:styleId="20B3F1782F614413BCE81701C0E1D9D8">
    <w:name w:val="20B3F1782F614413BCE81701C0E1D9D8"/>
    <w:rsid w:val="001A177D"/>
  </w:style>
  <w:style w:type="paragraph" w:customStyle="1" w:styleId="592507D94927450881CA6746222446D3">
    <w:name w:val="592507D94927450881CA6746222446D3"/>
    <w:rsid w:val="001A177D"/>
  </w:style>
  <w:style w:type="paragraph" w:customStyle="1" w:styleId="5ECEF50F2CDC4F9793750C2505B1D03B">
    <w:name w:val="5ECEF50F2CDC4F9793750C2505B1D03B"/>
    <w:rsid w:val="001A177D"/>
  </w:style>
  <w:style w:type="paragraph" w:customStyle="1" w:styleId="13BF3CB7B713428780E0D66B59CD10F8">
    <w:name w:val="13BF3CB7B713428780E0D66B59CD10F8"/>
    <w:rsid w:val="001A177D"/>
  </w:style>
  <w:style w:type="paragraph" w:customStyle="1" w:styleId="9B90185563BB47C29BFB275CD32CAC7E">
    <w:name w:val="9B90185563BB47C29BFB275CD32CAC7E"/>
    <w:rsid w:val="001A177D"/>
  </w:style>
  <w:style w:type="paragraph" w:customStyle="1" w:styleId="EF7B1F89480045F5A50E32A5D80739DD">
    <w:name w:val="EF7B1F89480045F5A50E32A5D80739DD"/>
    <w:rsid w:val="001A177D"/>
  </w:style>
  <w:style w:type="paragraph" w:customStyle="1" w:styleId="A5459F0D95EC49E998F52519BF574F6D">
    <w:name w:val="A5459F0D95EC49E998F52519BF574F6D"/>
    <w:rsid w:val="001A177D"/>
  </w:style>
  <w:style w:type="paragraph" w:customStyle="1" w:styleId="094B16A91A2642EF89E11A5E2BD9BB4F">
    <w:name w:val="094B16A91A2642EF89E11A5E2BD9BB4F"/>
    <w:rsid w:val="001A177D"/>
  </w:style>
  <w:style w:type="paragraph" w:customStyle="1" w:styleId="555BB6EBBDCF4892B27434E8810251A5">
    <w:name w:val="555BB6EBBDCF4892B27434E8810251A5"/>
    <w:rsid w:val="001A177D"/>
  </w:style>
  <w:style w:type="paragraph" w:customStyle="1" w:styleId="E57C0EC8C92945EA86D96F8286DE7440">
    <w:name w:val="E57C0EC8C92945EA86D96F8286DE7440"/>
    <w:rsid w:val="001A177D"/>
  </w:style>
  <w:style w:type="paragraph" w:customStyle="1" w:styleId="E5A242AA0CEC444CB42A56EF5784021F">
    <w:name w:val="E5A242AA0CEC444CB42A56EF5784021F"/>
    <w:rsid w:val="001A177D"/>
  </w:style>
  <w:style w:type="paragraph" w:customStyle="1" w:styleId="1D5E57C9CE234337BCE29785A0752ACD">
    <w:name w:val="1D5E57C9CE234337BCE29785A0752ACD"/>
    <w:rsid w:val="001A177D"/>
  </w:style>
  <w:style w:type="paragraph" w:customStyle="1" w:styleId="AC52C85893F84CDEB6C9DA6831C2FE82">
    <w:name w:val="AC52C85893F84CDEB6C9DA6831C2FE82"/>
    <w:rsid w:val="001A177D"/>
  </w:style>
  <w:style w:type="paragraph" w:customStyle="1" w:styleId="5EAFBDC7053A4D09AD2D3E74FD856832">
    <w:name w:val="5EAFBDC7053A4D09AD2D3E74FD856832"/>
    <w:rsid w:val="001A177D"/>
  </w:style>
  <w:style w:type="paragraph" w:customStyle="1" w:styleId="A47FC451C85347D7A65A1CCB49C384DE">
    <w:name w:val="A47FC451C85347D7A65A1CCB49C384DE"/>
    <w:rsid w:val="001A177D"/>
  </w:style>
  <w:style w:type="paragraph" w:customStyle="1" w:styleId="EE7018F098024BA78FCAD6B084CCD8AE">
    <w:name w:val="EE7018F098024BA78FCAD6B084CCD8AE"/>
    <w:rsid w:val="001A177D"/>
  </w:style>
  <w:style w:type="paragraph" w:customStyle="1" w:styleId="CBFB946A9F894BD8AE81D583504955A3">
    <w:name w:val="CBFB946A9F894BD8AE81D583504955A3"/>
    <w:rsid w:val="001A177D"/>
  </w:style>
  <w:style w:type="paragraph" w:customStyle="1" w:styleId="16CF2421A19C4A97A9BEE748D7E43D42">
    <w:name w:val="16CF2421A19C4A97A9BEE748D7E43D42"/>
    <w:rsid w:val="001A177D"/>
  </w:style>
  <w:style w:type="paragraph" w:customStyle="1" w:styleId="05D5671296B84690B3994E37B2640C87">
    <w:name w:val="05D5671296B84690B3994E37B2640C87"/>
    <w:rsid w:val="001A177D"/>
  </w:style>
  <w:style w:type="paragraph" w:customStyle="1" w:styleId="2549B2327E804543B4A87C32FE4AEDA9">
    <w:name w:val="2549B2327E804543B4A87C32FE4AEDA9"/>
    <w:rsid w:val="001A177D"/>
  </w:style>
  <w:style w:type="paragraph" w:customStyle="1" w:styleId="E6712894CBE447F88526679FF8E092D9">
    <w:name w:val="E6712894CBE447F88526679FF8E092D9"/>
    <w:rsid w:val="001A177D"/>
  </w:style>
  <w:style w:type="paragraph" w:customStyle="1" w:styleId="8DCFAA9C98504588B580996E46C3FC7C">
    <w:name w:val="8DCFAA9C98504588B580996E46C3FC7C"/>
    <w:rsid w:val="001A177D"/>
  </w:style>
  <w:style w:type="paragraph" w:customStyle="1" w:styleId="0600DD974EF04737BCDA1047ABA49A71">
    <w:name w:val="0600DD974EF04737BCDA1047ABA49A71"/>
    <w:rsid w:val="001A177D"/>
  </w:style>
  <w:style w:type="paragraph" w:customStyle="1" w:styleId="4B5E0B9E98674F8E8F31C6F4AB9372CA">
    <w:name w:val="4B5E0B9E98674F8E8F31C6F4AB9372CA"/>
    <w:rsid w:val="001A177D"/>
  </w:style>
  <w:style w:type="paragraph" w:customStyle="1" w:styleId="878C5FF2998849DCA95DB03F3BBAE217">
    <w:name w:val="878C5FF2998849DCA95DB03F3BBAE217"/>
    <w:rsid w:val="001A177D"/>
  </w:style>
  <w:style w:type="paragraph" w:customStyle="1" w:styleId="84A03C9FB8164417B0DC70A95981AB7D">
    <w:name w:val="84A03C9FB8164417B0DC70A95981AB7D"/>
    <w:rsid w:val="00FC7E3D"/>
  </w:style>
  <w:style w:type="paragraph" w:customStyle="1" w:styleId="D586301674744CC4BD280C8263784BC2">
    <w:name w:val="D586301674744CC4BD280C8263784BC2"/>
    <w:rsid w:val="00FC7E3D"/>
  </w:style>
  <w:style w:type="paragraph" w:customStyle="1" w:styleId="E890F7FC7EA549A0AEFC92C674BD0299">
    <w:name w:val="E890F7FC7EA549A0AEFC92C674BD0299"/>
    <w:rsid w:val="00B44E76"/>
  </w:style>
  <w:style w:type="paragraph" w:customStyle="1" w:styleId="D6B71547A0F54CF1A5CDA063CB96EAC0">
    <w:name w:val="D6B71547A0F54CF1A5CDA063CB96EAC0"/>
    <w:rsid w:val="00B44E76"/>
  </w:style>
  <w:style w:type="paragraph" w:customStyle="1" w:styleId="5A8EA4307373406D93B74D2F3ECA020F">
    <w:name w:val="5A8EA4307373406D93B74D2F3ECA020F"/>
    <w:rsid w:val="00B44E76"/>
  </w:style>
  <w:style w:type="paragraph" w:customStyle="1" w:styleId="89EFC8EBF61F4B0DA0353621E4D06BA8">
    <w:name w:val="89EFC8EBF61F4B0DA0353621E4D06BA8"/>
    <w:rsid w:val="00B44E76"/>
  </w:style>
  <w:style w:type="paragraph" w:customStyle="1" w:styleId="849A55C52F8F4E46837A8DC8B75BD542">
    <w:name w:val="849A55C52F8F4E46837A8DC8B75BD542"/>
    <w:rsid w:val="00B44E76"/>
  </w:style>
  <w:style w:type="paragraph" w:customStyle="1" w:styleId="34A24670C4174E0A94D1BE5043F3BE8A">
    <w:name w:val="34A24670C4174E0A94D1BE5043F3BE8A"/>
    <w:rsid w:val="00B44E76"/>
  </w:style>
  <w:style w:type="paragraph" w:customStyle="1" w:styleId="D036BF49617A48ED96028D038B308A4C">
    <w:name w:val="D036BF49617A48ED96028D038B308A4C"/>
    <w:rsid w:val="00B44E76"/>
  </w:style>
  <w:style w:type="paragraph" w:customStyle="1" w:styleId="7AD106E84EEB46F099CFE4D7DB9678E3">
    <w:name w:val="7AD106E84EEB46F099CFE4D7DB9678E3"/>
    <w:rsid w:val="00B44E76"/>
  </w:style>
  <w:style w:type="paragraph" w:customStyle="1" w:styleId="F525ED85E371423684226313D9E43A23">
    <w:name w:val="F525ED85E371423684226313D9E43A23"/>
    <w:rsid w:val="00B44E76"/>
  </w:style>
  <w:style w:type="paragraph" w:customStyle="1" w:styleId="DD41E5BFC26D4FABB905F763AD760538">
    <w:name w:val="DD41E5BFC26D4FABB905F763AD760538"/>
    <w:rsid w:val="00B44E76"/>
  </w:style>
  <w:style w:type="paragraph" w:customStyle="1" w:styleId="998841FA80D3489EA85F0CB9964B8F65">
    <w:name w:val="998841FA80D3489EA85F0CB9964B8F65"/>
    <w:rsid w:val="00B44E76"/>
  </w:style>
  <w:style w:type="paragraph" w:customStyle="1" w:styleId="8B86CE26EADA456991F78B08C1CC8158">
    <w:name w:val="8B86CE26EADA456991F78B08C1CC8158"/>
    <w:rsid w:val="00B44E76"/>
  </w:style>
  <w:style w:type="paragraph" w:customStyle="1" w:styleId="7E2D3BC0652A4A1AAE50B23B6F3D1D44">
    <w:name w:val="7E2D3BC0652A4A1AAE50B23B6F3D1D44"/>
    <w:rsid w:val="00B44E76"/>
  </w:style>
  <w:style w:type="paragraph" w:customStyle="1" w:styleId="9570A435FD4A497A9966D8BABD254B09">
    <w:name w:val="9570A435FD4A497A9966D8BABD254B09"/>
    <w:rsid w:val="00B44E76"/>
  </w:style>
  <w:style w:type="paragraph" w:customStyle="1" w:styleId="8582457CBC674B4CAD260642748DC29A">
    <w:name w:val="8582457CBC674B4CAD260642748DC29A"/>
    <w:rsid w:val="00B44E76"/>
  </w:style>
  <w:style w:type="paragraph" w:customStyle="1" w:styleId="44F5AFC0CB6B4FA9B9D7AD6C360E5B2D">
    <w:name w:val="44F5AFC0CB6B4FA9B9D7AD6C360E5B2D"/>
    <w:rsid w:val="00B44E76"/>
  </w:style>
  <w:style w:type="paragraph" w:customStyle="1" w:styleId="F6E78569AA8746FE951314C62799A178">
    <w:name w:val="F6E78569AA8746FE951314C62799A178"/>
    <w:rsid w:val="00B44E76"/>
  </w:style>
  <w:style w:type="paragraph" w:customStyle="1" w:styleId="1EAACBBDD5C3437DAD6024A5F97D89E6">
    <w:name w:val="1EAACBBDD5C3437DAD6024A5F97D89E6"/>
    <w:rsid w:val="00B44E76"/>
  </w:style>
  <w:style w:type="paragraph" w:customStyle="1" w:styleId="E35872AECE8D45968E22465A6B9A88FB">
    <w:name w:val="E35872AECE8D45968E22465A6B9A88FB"/>
    <w:rsid w:val="00B44E76"/>
  </w:style>
  <w:style w:type="paragraph" w:customStyle="1" w:styleId="F34713E616824A26B050EE45684AF5AB">
    <w:name w:val="F34713E616824A26B050EE45684AF5AB"/>
    <w:rsid w:val="00B44E76"/>
  </w:style>
  <w:style w:type="paragraph" w:customStyle="1" w:styleId="209BDA3496A94727858A1AE988B81D47">
    <w:name w:val="209BDA3496A94727858A1AE988B81D47"/>
    <w:rsid w:val="00B44E76"/>
  </w:style>
  <w:style w:type="paragraph" w:customStyle="1" w:styleId="1F010B2B493C4424A29770EE5C196B75">
    <w:name w:val="1F010B2B493C4424A29770EE5C196B75"/>
    <w:rsid w:val="00B44E76"/>
  </w:style>
  <w:style w:type="paragraph" w:customStyle="1" w:styleId="C2982E85DCCF40369720AB4A4FF304E5">
    <w:name w:val="C2982E85DCCF40369720AB4A4FF304E5"/>
    <w:rsid w:val="00B44E76"/>
  </w:style>
  <w:style w:type="paragraph" w:customStyle="1" w:styleId="1751AC7FBB2F4CD5BDFA3B2CFABF90FB">
    <w:name w:val="1751AC7FBB2F4CD5BDFA3B2CFABF90FB"/>
    <w:rsid w:val="003C6DE3"/>
  </w:style>
  <w:style w:type="paragraph" w:customStyle="1" w:styleId="890BF430ABD342118055BEDE3BC4C3E1">
    <w:name w:val="890BF430ABD342118055BEDE3BC4C3E1"/>
    <w:rsid w:val="003C6DE3"/>
  </w:style>
  <w:style w:type="paragraph" w:customStyle="1" w:styleId="DFC948C337C84266BD925FF4ECAFB5D2">
    <w:name w:val="DFC948C337C84266BD925FF4ECAFB5D2"/>
    <w:rsid w:val="003C6DE3"/>
  </w:style>
  <w:style w:type="paragraph" w:customStyle="1" w:styleId="61D08B15925F4D708B8D46E86C3BB8A7">
    <w:name w:val="61D08B15925F4D708B8D46E86C3BB8A7"/>
    <w:rsid w:val="003C6DE3"/>
  </w:style>
  <w:style w:type="paragraph" w:customStyle="1" w:styleId="5C5D3C33E8DA47548F1E63133268DA03">
    <w:name w:val="5C5D3C33E8DA47548F1E63133268DA03"/>
    <w:rsid w:val="003C6DE3"/>
  </w:style>
  <w:style w:type="paragraph" w:customStyle="1" w:styleId="7EE906E099C44FAC9C542AC4882342B3">
    <w:name w:val="7EE906E099C44FAC9C542AC4882342B3"/>
    <w:rsid w:val="003C6DE3"/>
  </w:style>
  <w:style w:type="paragraph" w:customStyle="1" w:styleId="597A470AD46E482591EF22E31CC8A98B">
    <w:name w:val="597A470AD46E482591EF22E31CC8A98B"/>
    <w:rsid w:val="003C6DE3"/>
  </w:style>
  <w:style w:type="paragraph" w:customStyle="1" w:styleId="7E0F1AE295884F84A3612CABC613F77F">
    <w:name w:val="7E0F1AE295884F84A3612CABC613F77F"/>
    <w:rsid w:val="003C6DE3"/>
  </w:style>
  <w:style w:type="paragraph" w:customStyle="1" w:styleId="14AAF7BF9F1D4BDDAB2FDBB8B416D9DD">
    <w:name w:val="14AAF7BF9F1D4BDDAB2FDBB8B416D9DD"/>
    <w:rsid w:val="003C6DE3"/>
  </w:style>
  <w:style w:type="paragraph" w:customStyle="1" w:styleId="2E874F68EDA8416CBD5C5741EAD295B3">
    <w:name w:val="2E874F68EDA8416CBD5C5741EAD295B3"/>
    <w:rsid w:val="003C6DE3"/>
  </w:style>
  <w:style w:type="paragraph" w:customStyle="1" w:styleId="AD2FF1710B544D26A418701F6CBA5C13">
    <w:name w:val="AD2FF1710B544D26A418701F6CBA5C13"/>
    <w:rsid w:val="003C6DE3"/>
  </w:style>
  <w:style w:type="paragraph" w:customStyle="1" w:styleId="4803D40924104029BF7EC1CF04E105CF">
    <w:name w:val="4803D40924104029BF7EC1CF04E105CF"/>
    <w:rsid w:val="003C6DE3"/>
  </w:style>
  <w:style w:type="paragraph" w:customStyle="1" w:styleId="F1D8744393F94BFABA043663DFDC258A">
    <w:name w:val="F1D8744393F94BFABA043663DFDC258A"/>
    <w:rsid w:val="003C6DE3"/>
  </w:style>
  <w:style w:type="paragraph" w:customStyle="1" w:styleId="B9C0946A0C7140F3944CF5129ED3DB89">
    <w:name w:val="B9C0946A0C7140F3944CF5129ED3DB89"/>
    <w:rsid w:val="003C6DE3"/>
  </w:style>
  <w:style w:type="paragraph" w:customStyle="1" w:styleId="EE19E62A22954110B3DC9FD8D3B72F0C">
    <w:name w:val="EE19E62A22954110B3DC9FD8D3B72F0C"/>
    <w:rsid w:val="003C6DE3"/>
  </w:style>
  <w:style w:type="paragraph" w:customStyle="1" w:styleId="EDAC6AD1A18543948CCFD4D97C45DBAB">
    <w:name w:val="EDAC6AD1A18543948CCFD4D97C45DBAB"/>
    <w:rsid w:val="003C6DE3"/>
  </w:style>
  <w:style w:type="paragraph" w:customStyle="1" w:styleId="CC48F83A54EC41E493D173AFEBA9560C">
    <w:name w:val="CC48F83A54EC41E493D173AFEBA9560C"/>
    <w:rsid w:val="00EB3625"/>
  </w:style>
  <w:style w:type="paragraph" w:customStyle="1" w:styleId="D051EA42F901411E9BD1AB64D0C8DADB">
    <w:name w:val="D051EA42F901411E9BD1AB64D0C8DADB"/>
    <w:rsid w:val="00EB3625"/>
  </w:style>
  <w:style w:type="paragraph" w:customStyle="1" w:styleId="406CD75FA3394364817B152AEAE42663">
    <w:name w:val="406CD75FA3394364817B152AEAE42663"/>
    <w:rsid w:val="00EB3625"/>
  </w:style>
  <w:style w:type="paragraph" w:customStyle="1" w:styleId="9DBAC0578A544951831D68183534FD06">
    <w:name w:val="9DBAC0578A544951831D68183534FD06"/>
    <w:rsid w:val="00EB3625"/>
  </w:style>
  <w:style w:type="paragraph" w:customStyle="1" w:styleId="2CD8C5A8C77B4DEBAFDC049562E03373">
    <w:name w:val="2CD8C5A8C77B4DEBAFDC049562E03373"/>
    <w:rsid w:val="00EB3625"/>
  </w:style>
  <w:style w:type="paragraph" w:customStyle="1" w:styleId="CAD2A7A5B64A47558CEBAE16C4075B50">
    <w:name w:val="CAD2A7A5B64A47558CEBAE16C4075B50"/>
    <w:rsid w:val="00EB3625"/>
  </w:style>
  <w:style w:type="paragraph" w:customStyle="1" w:styleId="C8CFEB35F903478EBE2B6D6E501BE662">
    <w:name w:val="C8CFEB35F903478EBE2B6D6E501BE662"/>
    <w:rsid w:val="00EB3625"/>
  </w:style>
  <w:style w:type="paragraph" w:customStyle="1" w:styleId="4D2F11E948384480ACB965A2A4BF2763">
    <w:name w:val="4D2F11E948384480ACB965A2A4BF2763"/>
    <w:rsid w:val="00EB3625"/>
  </w:style>
  <w:style w:type="paragraph" w:customStyle="1" w:styleId="04B2EC962D9E4C79BD2C4E621FDD3F18">
    <w:name w:val="04B2EC962D9E4C79BD2C4E621FDD3F18"/>
    <w:rsid w:val="00EB3625"/>
  </w:style>
  <w:style w:type="paragraph" w:customStyle="1" w:styleId="9DF9D00EDB304A6C8178D6438C42549D">
    <w:name w:val="9DF9D00EDB304A6C8178D6438C42549D"/>
    <w:rsid w:val="00EB3625"/>
  </w:style>
  <w:style w:type="paragraph" w:customStyle="1" w:styleId="D4F90E4010F746CA859FF322D66CDFCF">
    <w:name w:val="D4F90E4010F746CA859FF322D66CDFCF"/>
    <w:rsid w:val="00EB3625"/>
  </w:style>
  <w:style w:type="paragraph" w:customStyle="1" w:styleId="FCA9D9BBE99744E7BC4B57CAE1B2D39C">
    <w:name w:val="FCA9D9BBE99744E7BC4B57CAE1B2D39C"/>
    <w:rsid w:val="00EB3625"/>
  </w:style>
  <w:style w:type="paragraph" w:customStyle="1" w:styleId="037A7D6952114171AFCB421BD9217C34">
    <w:name w:val="037A7D6952114171AFCB421BD9217C34"/>
    <w:rsid w:val="00EB3625"/>
  </w:style>
  <w:style w:type="paragraph" w:customStyle="1" w:styleId="F58CB6AC4AC8440BBD8B8FC3A4C7E2AA">
    <w:name w:val="F58CB6AC4AC8440BBD8B8FC3A4C7E2AA"/>
    <w:rsid w:val="00EB3625"/>
  </w:style>
  <w:style w:type="paragraph" w:customStyle="1" w:styleId="D9E926BFC50B4165975D7F5667590354">
    <w:name w:val="D9E926BFC50B4165975D7F5667590354"/>
    <w:rsid w:val="00EB3625"/>
  </w:style>
  <w:style w:type="paragraph" w:customStyle="1" w:styleId="918BEF450A2A4045A466B35F256AE856">
    <w:name w:val="918BEF450A2A4045A466B35F256AE856"/>
    <w:rsid w:val="00EB3625"/>
  </w:style>
  <w:style w:type="paragraph" w:customStyle="1" w:styleId="06B0BEB94DA5439092ABF1202A8B0246">
    <w:name w:val="06B0BEB94DA5439092ABF1202A8B0246"/>
    <w:rsid w:val="00EB3625"/>
  </w:style>
  <w:style w:type="paragraph" w:customStyle="1" w:styleId="4DC29A11C11D459D8574F0EC6B111C2F">
    <w:name w:val="4DC29A11C11D459D8574F0EC6B111C2F"/>
    <w:rsid w:val="00EB3625"/>
  </w:style>
  <w:style w:type="paragraph" w:customStyle="1" w:styleId="E9B0721D9F4A4BF7B8D2372F373701EA">
    <w:name w:val="E9B0721D9F4A4BF7B8D2372F373701EA"/>
    <w:rsid w:val="00EB3625"/>
  </w:style>
  <w:style w:type="paragraph" w:customStyle="1" w:styleId="687A3E0D9197448CB888D3360C9AA8C2">
    <w:name w:val="687A3E0D9197448CB888D3360C9AA8C2"/>
    <w:rsid w:val="00EB3625"/>
  </w:style>
  <w:style w:type="paragraph" w:customStyle="1" w:styleId="EFE634F3F63943148FF2D1070917920A">
    <w:name w:val="EFE634F3F63943148FF2D1070917920A"/>
    <w:rsid w:val="00EB3625"/>
  </w:style>
  <w:style w:type="paragraph" w:customStyle="1" w:styleId="14837F189F9B420B83120471A094C653">
    <w:name w:val="14837F189F9B420B83120471A094C653"/>
    <w:rsid w:val="00EB3625"/>
  </w:style>
  <w:style w:type="paragraph" w:customStyle="1" w:styleId="4D97ACD0117D4A9C9A21049ED018BAA8">
    <w:name w:val="4D97ACD0117D4A9C9A21049ED018BAA8"/>
    <w:rsid w:val="00EB3625"/>
  </w:style>
  <w:style w:type="paragraph" w:customStyle="1" w:styleId="EE6DAC2A2F3E42F3832BCD3EAAF7CE85">
    <w:name w:val="EE6DAC2A2F3E42F3832BCD3EAAF7CE85"/>
    <w:rsid w:val="00EB3625"/>
  </w:style>
  <w:style w:type="paragraph" w:customStyle="1" w:styleId="828554DC3EAE4829B8E926AC406584AA">
    <w:name w:val="828554DC3EAE4829B8E926AC406584AA"/>
    <w:rsid w:val="00EB3625"/>
  </w:style>
  <w:style w:type="paragraph" w:customStyle="1" w:styleId="F430E3D898084990B15C2548AFB86AF9">
    <w:name w:val="F430E3D898084990B15C2548AFB86AF9"/>
    <w:rsid w:val="00EB3625"/>
  </w:style>
  <w:style w:type="paragraph" w:customStyle="1" w:styleId="006597AF06C54DA99C8783377E3B60DA">
    <w:name w:val="006597AF06C54DA99C8783377E3B60DA"/>
    <w:rsid w:val="00EB3625"/>
  </w:style>
  <w:style w:type="paragraph" w:customStyle="1" w:styleId="1A9D4AE78CE444D9A17576500B2612CB">
    <w:name w:val="1A9D4AE78CE444D9A17576500B2612CB"/>
    <w:rsid w:val="00EB3625"/>
  </w:style>
  <w:style w:type="paragraph" w:customStyle="1" w:styleId="DEF895F0A3B74FC28E0E40A223B2FBE9">
    <w:name w:val="DEF895F0A3B74FC28E0E40A223B2FBE9"/>
    <w:rsid w:val="00EB3625"/>
  </w:style>
  <w:style w:type="paragraph" w:customStyle="1" w:styleId="9A9478C76EC14D12AE28C44350D2BB39">
    <w:name w:val="9A9478C76EC14D12AE28C44350D2BB39"/>
    <w:rsid w:val="00EB3625"/>
  </w:style>
  <w:style w:type="paragraph" w:customStyle="1" w:styleId="74B73C14A4FD4D529EC125E49A709747">
    <w:name w:val="74B73C14A4FD4D529EC125E49A709747"/>
    <w:rsid w:val="00EB3625"/>
  </w:style>
  <w:style w:type="paragraph" w:customStyle="1" w:styleId="0D264FAA5FA1473DB9029D7DEC2B2E3C">
    <w:name w:val="0D264FAA5FA1473DB9029D7DEC2B2E3C"/>
    <w:rsid w:val="00EB3625"/>
  </w:style>
  <w:style w:type="paragraph" w:customStyle="1" w:styleId="DFE3C3366DC7404AA68D2434E7F1A838">
    <w:name w:val="DFE3C3366DC7404AA68D2434E7F1A838"/>
    <w:rsid w:val="00EB3625"/>
  </w:style>
  <w:style w:type="paragraph" w:customStyle="1" w:styleId="227A4B9295C047C590781AE6F14E31DD">
    <w:name w:val="227A4B9295C047C590781AE6F14E31DD"/>
    <w:rsid w:val="00EB3625"/>
  </w:style>
  <w:style w:type="paragraph" w:customStyle="1" w:styleId="E5D32ACDA7BC4BDE9BDC0726C06297FC">
    <w:name w:val="E5D32ACDA7BC4BDE9BDC0726C06297FC"/>
    <w:rsid w:val="00EB3625"/>
  </w:style>
  <w:style w:type="paragraph" w:customStyle="1" w:styleId="8BDE469FD40B47FDAB78084FC1D8E3E1">
    <w:name w:val="8BDE469FD40B47FDAB78084FC1D8E3E1"/>
    <w:rsid w:val="00EB3625"/>
  </w:style>
  <w:style w:type="paragraph" w:customStyle="1" w:styleId="23DF23C0C8C443A2BF52AD8E99E1657C">
    <w:name w:val="23DF23C0C8C443A2BF52AD8E99E1657C"/>
    <w:rsid w:val="00EB3625"/>
  </w:style>
  <w:style w:type="paragraph" w:customStyle="1" w:styleId="E6B793AFF4384E0A84C4B93DD1D6A247">
    <w:name w:val="E6B793AFF4384E0A84C4B93DD1D6A247"/>
    <w:rsid w:val="00EB3625"/>
  </w:style>
  <w:style w:type="paragraph" w:customStyle="1" w:styleId="F61A12819A0E419AA4E2A989E2CA9E60">
    <w:name w:val="F61A12819A0E419AA4E2A989E2CA9E60"/>
    <w:rsid w:val="00EB3625"/>
  </w:style>
  <w:style w:type="paragraph" w:customStyle="1" w:styleId="C80D590B0993449EB408CB130646AA45">
    <w:name w:val="C80D590B0993449EB408CB130646AA45"/>
    <w:rsid w:val="00EB3625"/>
  </w:style>
  <w:style w:type="paragraph" w:customStyle="1" w:styleId="622DD22395C74C098DC677F888A3DA93">
    <w:name w:val="622DD22395C74C098DC677F888A3DA93"/>
    <w:rsid w:val="00EB3625"/>
  </w:style>
  <w:style w:type="paragraph" w:customStyle="1" w:styleId="EBE12CF2D08E4E779C4B569FDF00D8E6">
    <w:name w:val="EBE12CF2D08E4E779C4B569FDF00D8E6"/>
    <w:rsid w:val="00EB3625"/>
  </w:style>
  <w:style w:type="paragraph" w:customStyle="1" w:styleId="402933429EC4445B8E2B7003CE87DE9A">
    <w:name w:val="402933429EC4445B8E2B7003CE87DE9A"/>
    <w:rsid w:val="00EB3625"/>
  </w:style>
  <w:style w:type="paragraph" w:customStyle="1" w:styleId="6143355E6DBE4C5D9E2DBB0AB3DF9FE1">
    <w:name w:val="6143355E6DBE4C5D9E2DBB0AB3DF9FE1"/>
    <w:rsid w:val="00EB3625"/>
  </w:style>
  <w:style w:type="paragraph" w:customStyle="1" w:styleId="A99D161F29474A029AC4DD9CB1B2103C">
    <w:name w:val="A99D161F29474A029AC4DD9CB1B2103C"/>
    <w:rsid w:val="00EB3625"/>
  </w:style>
  <w:style w:type="paragraph" w:customStyle="1" w:styleId="C3E0669F8C074F948519A1EC93CEA407">
    <w:name w:val="C3E0669F8C074F948519A1EC93CEA407"/>
    <w:rsid w:val="00EB3625"/>
  </w:style>
  <w:style w:type="paragraph" w:customStyle="1" w:styleId="8BD97AC5636D48B68E59C8D505202BCE">
    <w:name w:val="8BD97AC5636D48B68E59C8D505202BCE"/>
    <w:rsid w:val="00EB3625"/>
  </w:style>
  <w:style w:type="paragraph" w:customStyle="1" w:styleId="B70E2F7045534DE8B1CB9CB7243534C4">
    <w:name w:val="B70E2F7045534DE8B1CB9CB7243534C4"/>
    <w:rsid w:val="00EB3625"/>
  </w:style>
  <w:style w:type="paragraph" w:customStyle="1" w:styleId="747445B8C7074F8484525B47817054E7">
    <w:name w:val="747445B8C7074F8484525B47817054E7"/>
    <w:rsid w:val="00EB3625"/>
  </w:style>
  <w:style w:type="paragraph" w:customStyle="1" w:styleId="2541FF063730455092603F2D7F1BF6B0">
    <w:name w:val="2541FF063730455092603F2D7F1BF6B0"/>
    <w:rsid w:val="00BE2D10"/>
    <w:pPr>
      <w:spacing w:after="160" w:line="259" w:lineRule="auto"/>
    </w:pPr>
  </w:style>
  <w:style w:type="paragraph" w:customStyle="1" w:styleId="FBE0756E543A4270BF43D72937DC31F3">
    <w:name w:val="FBE0756E543A4270BF43D72937DC31F3"/>
    <w:rsid w:val="00BE2D10"/>
    <w:pPr>
      <w:spacing w:after="160" w:line="259" w:lineRule="auto"/>
    </w:pPr>
  </w:style>
  <w:style w:type="paragraph" w:customStyle="1" w:styleId="00259DD5220E4B6681E05DDBE3255462">
    <w:name w:val="00259DD5220E4B6681E05DDBE3255462"/>
    <w:rsid w:val="00BE2D10"/>
    <w:pPr>
      <w:spacing w:after="160" w:line="259" w:lineRule="auto"/>
    </w:pPr>
  </w:style>
  <w:style w:type="paragraph" w:customStyle="1" w:styleId="5BD80B443514424694631904770AF6E7">
    <w:name w:val="5BD80B443514424694631904770AF6E7"/>
    <w:rsid w:val="00BE2D10"/>
    <w:pPr>
      <w:spacing w:after="160" w:line="259" w:lineRule="auto"/>
    </w:pPr>
  </w:style>
  <w:style w:type="paragraph" w:customStyle="1" w:styleId="A79B97983DC24935A213903A62252A79">
    <w:name w:val="A79B97983DC24935A213903A62252A79"/>
    <w:rsid w:val="00BE2D10"/>
    <w:pPr>
      <w:spacing w:after="160" w:line="259" w:lineRule="auto"/>
    </w:pPr>
  </w:style>
  <w:style w:type="paragraph" w:customStyle="1" w:styleId="91FF04D86B0A47069801B046A4AE649C">
    <w:name w:val="91FF04D86B0A47069801B046A4AE649C"/>
    <w:rsid w:val="00BE2D10"/>
    <w:pPr>
      <w:spacing w:after="160" w:line="259" w:lineRule="auto"/>
    </w:pPr>
  </w:style>
  <w:style w:type="paragraph" w:customStyle="1" w:styleId="0B12262C297E47E384DF7BFAD4DE5127">
    <w:name w:val="0B12262C297E47E384DF7BFAD4DE5127"/>
    <w:rsid w:val="00BE2D10"/>
    <w:pPr>
      <w:spacing w:after="160" w:line="259" w:lineRule="auto"/>
    </w:pPr>
  </w:style>
  <w:style w:type="paragraph" w:customStyle="1" w:styleId="FE33070DD000404385E84D8D8E61A67E">
    <w:name w:val="FE33070DD000404385E84D8D8E61A67E"/>
    <w:rsid w:val="00BE2D10"/>
    <w:pPr>
      <w:spacing w:after="160" w:line="259" w:lineRule="auto"/>
    </w:pPr>
  </w:style>
  <w:style w:type="paragraph" w:customStyle="1" w:styleId="92491FBB33E94235BEFC358EB5849108">
    <w:name w:val="92491FBB33E94235BEFC358EB5849108"/>
    <w:rsid w:val="00BE2D10"/>
    <w:pPr>
      <w:spacing w:after="160" w:line="259" w:lineRule="auto"/>
    </w:pPr>
  </w:style>
  <w:style w:type="paragraph" w:customStyle="1" w:styleId="FCA2F25A3C4F495ABB64A72061486F40">
    <w:name w:val="FCA2F25A3C4F495ABB64A72061486F40"/>
    <w:rsid w:val="00BE2D10"/>
    <w:pPr>
      <w:spacing w:after="160" w:line="259" w:lineRule="auto"/>
    </w:pPr>
  </w:style>
  <w:style w:type="paragraph" w:customStyle="1" w:styleId="2106451ECB5C4EE39ED7C17C4B28D104">
    <w:name w:val="2106451ECB5C4EE39ED7C17C4B28D104"/>
    <w:rsid w:val="00BE2D10"/>
    <w:pPr>
      <w:spacing w:after="160" w:line="259" w:lineRule="auto"/>
    </w:pPr>
  </w:style>
  <w:style w:type="paragraph" w:customStyle="1" w:styleId="A8A5AC57BADC4B79BD105B704818F6C0">
    <w:name w:val="A8A5AC57BADC4B79BD105B704818F6C0"/>
    <w:rsid w:val="00BE2D10"/>
    <w:pPr>
      <w:spacing w:after="160" w:line="259" w:lineRule="auto"/>
    </w:pPr>
  </w:style>
  <w:style w:type="paragraph" w:customStyle="1" w:styleId="8FA5CAEA0A724E4CA59B504267F1BA96">
    <w:name w:val="8FA5CAEA0A724E4CA59B504267F1BA96"/>
    <w:rsid w:val="00BE2D10"/>
    <w:pPr>
      <w:spacing w:after="160" w:line="259" w:lineRule="auto"/>
    </w:pPr>
  </w:style>
  <w:style w:type="paragraph" w:customStyle="1" w:styleId="6705CF6E730A4D499D6287E9F41B4010">
    <w:name w:val="6705CF6E730A4D499D6287E9F41B4010"/>
    <w:rsid w:val="00BE2D10"/>
    <w:pPr>
      <w:spacing w:after="160" w:line="259" w:lineRule="auto"/>
    </w:pPr>
  </w:style>
  <w:style w:type="paragraph" w:customStyle="1" w:styleId="0A93431D14CA405FB0803634B59497BD">
    <w:name w:val="0A93431D14CA405FB0803634B59497BD"/>
    <w:rsid w:val="00BE2D10"/>
    <w:pPr>
      <w:spacing w:after="160" w:line="259" w:lineRule="auto"/>
    </w:pPr>
  </w:style>
  <w:style w:type="paragraph" w:customStyle="1" w:styleId="B00DDF4AB9064BD5A16F6CE019405009">
    <w:name w:val="B00DDF4AB9064BD5A16F6CE019405009"/>
    <w:rsid w:val="00BE2D10"/>
    <w:pPr>
      <w:spacing w:after="160" w:line="259" w:lineRule="auto"/>
    </w:pPr>
  </w:style>
  <w:style w:type="paragraph" w:customStyle="1" w:styleId="89F1777ABE0D476BAA78B5945D1AD33D">
    <w:name w:val="89F1777ABE0D476BAA78B5945D1AD33D"/>
    <w:rsid w:val="00BE2D10"/>
    <w:pPr>
      <w:spacing w:after="160" w:line="259" w:lineRule="auto"/>
    </w:pPr>
  </w:style>
  <w:style w:type="paragraph" w:customStyle="1" w:styleId="22AB5C9C484342E1BAFF6C8735FFC89C">
    <w:name w:val="22AB5C9C484342E1BAFF6C8735FFC89C"/>
    <w:rsid w:val="00BE2D10"/>
    <w:pPr>
      <w:spacing w:after="160" w:line="259" w:lineRule="auto"/>
    </w:pPr>
  </w:style>
  <w:style w:type="paragraph" w:customStyle="1" w:styleId="832BDDD8BEDC40DBAAE5523085D7F2B3">
    <w:name w:val="832BDDD8BEDC40DBAAE5523085D7F2B3"/>
    <w:rsid w:val="00BE2D10"/>
    <w:pPr>
      <w:spacing w:after="160" w:line="259" w:lineRule="auto"/>
    </w:pPr>
  </w:style>
  <w:style w:type="paragraph" w:customStyle="1" w:styleId="477C2EDAE57B41509D014727F5E16A5E">
    <w:name w:val="477C2EDAE57B41509D014727F5E16A5E"/>
    <w:rsid w:val="00BE2D10"/>
    <w:pPr>
      <w:spacing w:after="160" w:line="259" w:lineRule="auto"/>
    </w:pPr>
  </w:style>
  <w:style w:type="paragraph" w:customStyle="1" w:styleId="F3ACE9B6B2384B4795DAFA4B2CF0BFA6">
    <w:name w:val="F3ACE9B6B2384B4795DAFA4B2CF0BFA6"/>
    <w:rsid w:val="00BE2D10"/>
    <w:pPr>
      <w:spacing w:after="160" w:line="259" w:lineRule="auto"/>
    </w:pPr>
  </w:style>
  <w:style w:type="paragraph" w:customStyle="1" w:styleId="5C645D725CC94A4FB4B10881BC7FC987">
    <w:name w:val="5C645D725CC94A4FB4B10881BC7FC987"/>
    <w:rsid w:val="00BE2D10"/>
    <w:pPr>
      <w:spacing w:after="160" w:line="259" w:lineRule="auto"/>
    </w:pPr>
  </w:style>
  <w:style w:type="paragraph" w:customStyle="1" w:styleId="7ABDDCEC823A452DB8D663DC847BE31D">
    <w:name w:val="7ABDDCEC823A452DB8D663DC847BE31D"/>
    <w:rsid w:val="00BE2D10"/>
    <w:pPr>
      <w:spacing w:after="160" w:line="259" w:lineRule="auto"/>
    </w:pPr>
  </w:style>
  <w:style w:type="paragraph" w:customStyle="1" w:styleId="F1E232A70C0B4B4B85E3B6694311E1F7">
    <w:name w:val="F1E232A70C0B4B4B85E3B6694311E1F7"/>
    <w:rsid w:val="00BE2D10"/>
    <w:pPr>
      <w:spacing w:after="160" w:line="259" w:lineRule="auto"/>
    </w:pPr>
  </w:style>
  <w:style w:type="paragraph" w:customStyle="1" w:styleId="B29B16AEBC574BED86B66866C5DC391A">
    <w:name w:val="B29B16AEBC574BED86B66866C5DC391A"/>
    <w:rsid w:val="00BE2D10"/>
    <w:pPr>
      <w:spacing w:after="160" w:line="259" w:lineRule="auto"/>
    </w:pPr>
  </w:style>
  <w:style w:type="paragraph" w:customStyle="1" w:styleId="3DE6546ACA664041BB8B79137C286E0A">
    <w:name w:val="3DE6546ACA664041BB8B79137C286E0A"/>
    <w:rsid w:val="00BE2D10"/>
    <w:pPr>
      <w:spacing w:after="160" w:line="259" w:lineRule="auto"/>
    </w:pPr>
  </w:style>
  <w:style w:type="paragraph" w:customStyle="1" w:styleId="92620B7A0C0E4BB4A10E1678ACF574AB">
    <w:name w:val="92620B7A0C0E4BB4A10E1678ACF574AB"/>
    <w:rsid w:val="00BE2D10"/>
    <w:pPr>
      <w:spacing w:after="160" w:line="259" w:lineRule="auto"/>
    </w:pPr>
  </w:style>
  <w:style w:type="paragraph" w:customStyle="1" w:styleId="610402ABEC6444AA97265F16F950536D">
    <w:name w:val="610402ABEC6444AA97265F16F950536D"/>
    <w:rsid w:val="00BE2D10"/>
    <w:pPr>
      <w:spacing w:after="160" w:line="259" w:lineRule="auto"/>
    </w:pPr>
  </w:style>
  <w:style w:type="paragraph" w:customStyle="1" w:styleId="D9854D20078540E8BFC7EAE473FD279B">
    <w:name w:val="D9854D20078540E8BFC7EAE473FD279B"/>
    <w:rsid w:val="00BE2D10"/>
    <w:pPr>
      <w:spacing w:after="160" w:line="259" w:lineRule="auto"/>
    </w:pPr>
  </w:style>
  <w:style w:type="paragraph" w:customStyle="1" w:styleId="755DDAF52AE146D89A721EA41200D2B3">
    <w:name w:val="755DDAF52AE146D89A721EA41200D2B3"/>
    <w:rsid w:val="00BE2D10"/>
    <w:pPr>
      <w:spacing w:after="160" w:line="259" w:lineRule="auto"/>
    </w:pPr>
  </w:style>
  <w:style w:type="paragraph" w:customStyle="1" w:styleId="F06E886189214E9591A8B1C52C267EEE">
    <w:name w:val="F06E886189214E9591A8B1C52C267EEE"/>
    <w:rsid w:val="00BE2D10"/>
    <w:pPr>
      <w:spacing w:after="160" w:line="259" w:lineRule="auto"/>
    </w:pPr>
  </w:style>
  <w:style w:type="paragraph" w:customStyle="1" w:styleId="20AF194191CA42128A36B06DB27A7960">
    <w:name w:val="20AF194191CA42128A36B06DB27A7960"/>
    <w:rsid w:val="00BE2D10"/>
    <w:pPr>
      <w:spacing w:after="160" w:line="259" w:lineRule="auto"/>
    </w:pPr>
  </w:style>
  <w:style w:type="paragraph" w:customStyle="1" w:styleId="50C5EC5836CA4B12BB4E6A28762DB5ED">
    <w:name w:val="50C5EC5836CA4B12BB4E6A28762DB5ED"/>
    <w:rsid w:val="00BE2D10"/>
    <w:pPr>
      <w:spacing w:after="160" w:line="259" w:lineRule="auto"/>
    </w:pPr>
  </w:style>
  <w:style w:type="paragraph" w:customStyle="1" w:styleId="2351D9CD28E04381B9E83FF00F25E865">
    <w:name w:val="2351D9CD28E04381B9E83FF00F25E865"/>
    <w:rsid w:val="00BE2D10"/>
    <w:pPr>
      <w:spacing w:after="160" w:line="259" w:lineRule="auto"/>
    </w:pPr>
  </w:style>
  <w:style w:type="paragraph" w:customStyle="1" w:styleId="AD5ADD42DD604DC686CAE1B657AE1F20">
    <w:name w:val="AD5ADD42DD604DC686CAE1B657AE1F20"/>
    <w:rsid w:val="00BE2D10"/>
    <w:pPr>
      <w:spacing w:after="160" w:line="259" w:lineRule="auto"/>
    </w:pPr>
  </w:style>
  <w:style w:type="paragraph" w:customStyle="1" w:styleId="549297A40DF64B108BD9359277C9C18B">
    <w:name w:val="549297A40DF64B108BD9359277C9C18B"/>
    <w:rsid w:val="00BE2D10"/>
    <w:pPr>
      <w:spacing w:after="160" w:line="259" w:lineRule="auto"/>
    </w:pPr>
  </w:style>
  <w:style w:type="paragraph" w:customStyle="1" w:styleId="CC9CDD04ED9C4867857B8ABE7AEA6B5E">
    <w:name w:val="CC9CDD04ED9C4867857B8ABE7AEA6B5E"/>
    <w:rsid w:val="001473B8"/>
    <w:pPr>
      <w:spacing w:after="160" w:line="259" w:lineRule="auto"/>
    </w:pPr>
  </w:style>
  <w:style w:type="paragraph" w:customStyle="1" w:styleId="D72C2964E6A24D02BE8253119CF43FE8">
    <w:name w:val="D72C2964E6A24D02BE8253119CF43FE8"/>
    <w:rsid w:val="001473B8"/>
    <w:pPr>
      <w:spacing w:after="160" w:line="259" w:lineRule="auto"/>
    </w:pPr>
  </w:style>
  <w:style w:type="paragraph" w:customStyle="1" w:styleId="82EE04E6AA9D42B1B22B6F65C0EA628F">
    <w:name w:val="82EE04E6AA9D42B1B22B6F65C0EA628F"/>
    <w:rsid w:val="001473B8"/>
    <w:pPr>
      <w:spacing w:after="160" w:line="259" w:lineRule="auto"/>
    </w:pPr>
  </w:style>
  <w:style w:type="paragraph" w:customStyle="1" w:styleId="7E350F8067A34B48910AFD447C43361D">
    <w:name w:val="7E350F8067A34B48910AFD447C43361D"/>
    <w:rsid w:val="001473B8"/>
    <w:pPr>
      <w:spacing w:after="160" w:line="259" w:lineRule="auto"/>
    </w:pPr>
  </w:style>
  <w:style w:type="paragraph" w:customStyle="1" w:styleId="3498EAAA67F74AF38E5D210609241915">
    <w:name w:val="3498EAAA67F74AF38E5D210609241915"/>
    <w:rsid w:val="001473B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473B8"/>
  </w:style>
  <w:style w:type="paragraph" w:customStyle="1" w:styleId="E4A70B8FC612451BA23829607BE1030E">
    <w:name w:val="E4A70B8FC612451BA23829607BE1030E"/>
    <w:rsid w:val="00C4648B"/>
  </w:style>
  <w:style w:type="paragraph" w:customStyle="1" w:styleId="109A91F8402F4E6D805DB5F8A1D52D67">
    <w:name w:val="109A91F8402F4E6D805DB5F8A1D52D67"/>
    <w:rsid w:val="00C4648B"/>
  </w:style>
  <w:style w:type="paragraph" w:customStyle="1" w:styleId="15A91733BF594729AB9B9EABE5602D8B">
    <w:name w:val="15A91733BF594729AB9B9EABE5602D8B"/>
    <w:rsid w:val="00C4648B"/>
  </w:style>
  <w:style w:type="paragraph" w:customStyle="1" w:styleId="A6635AF5C23545DFB1A9E8B283BB3FE0">
    <w:name w:val="A6635AF5C23545DFB1A9E8B283BB3FE0"/>
    <w:rsid w:val="00C4648B"/>
  </w:style>
  <w:style w:type="paragraph" w:customStyle="1" w:styleId="C77848E873084C86B23717008DCCCB62">
    <w:name w:val="C77848E873084C86B23717008DCCCB62"/>
    <w:rsid w:val="00C4648B"/>
  </w:style>
  <w:style w:type="paragraph" w:customStyle="1" w:styleId="9FF38C71C466477FAC189187724425D8">
    <w:name w:val="9FF38C71C466477FAC189187724425D8"/>
    <w:rsid w:val="00C4648B"/>
  </w:style>
  <w:style w:type="paragraph" w:customStyle="1" w:styleId="84B2D5F8A21C48AE89287243CBAF541B">
    <w:name w:val="84B2D5F8A21C48AE89287243CBAF541B"/>
    <w:rsid w:val="00C4648B"/>
  </w:style>
  <w:style w:type="paragraph" w:customStyle="1" w:styleId="164F933359074FADA56730CA07852956">
    <w:name w:val="164F933359074FADA56730CA07852956"/>
    <w:rsid w:val="00C4648B"/>
  </w:style>
  <w:style w:type="paragraph" w:customStyle="1" w:styleId="A76C2CD8F67C48F8A4046B9F77C066DF">
    <w:name w:val="A76C2CD8F67C48F8A4046B9F77C066DF"/>
    <w:rsid w:val="00C4648B"/>
  </w:style>
  <w:style w:type="paragraph" w:customStyle="1" w:styleId="078128FCB7234AFC94D7D5D9BDC85950">
    <w:name w:val="078128FCB7234AFC94D7D5D9BDC85950"/>
    <w:rsid w:val="00C4648B"/>
  </w:style>
  <w:style w:type="paragraph" w:customStyle="1" w:styleId="2641BD4164354F3FB803273230E7E4E4">
    <w:name w:val="2641BD4164354F3FB803273230E7E4E4"/>
    <w:rsid w:val="00C4648B"/>
  </w:style>
  <w:style w:type="paragraph" w:customStyle="1" w:styleId="A6A02DF3C7084614B8DF31EBBCAFB94F">
    <w:name w:val="A6A02DF3C7084614B8DF31EBBCAFB94F"/>
    <w:rsid w:val="00C4648B"/>
  </w:style>
  <w:style w:type="paragraph" w:customStyle="1" w:styleId="9F9DCE211C244F81AD39536289FF2A36">
    <w:name w:val="9F9DCE211C244F81AD39536289FF2A36"/>
    <w:rsid w:val="00C4648B"/>
  </w:style>
  <w:style w:type="paragraph" w:customStyle="1" w:styleId="1D1BB4D776D1471B9870A3F6848D84B1">
    <w:name w:val="1D1BB4D776D1471B9870A3F6848D84B1"/>
    <w:rsid w:val="00C4648B"/>
  </w:style>
  <w:style w:type="paragraph" w:customStyle="1" w:styleId="6A0A25DE72A241C5BA48CBDBB6FAFF59">
    <w:name w:val="6A0A25DE72A241C5BA48CBDBB6FAFF59"/>
    <w:rsid w:val="00C4648B"/>
  </w:style>
  <w:style w:type="paragraph" w:customStyle="1" w:styleId="A711B0B625DB4FB79073298C5E44D551">
    <w:name w:val="A711B0B625DB4FB79073298C5E44D551"/>
    <w:rsid w:val="00C4648B"/>
  </w:style>
  <w:style w:type="paragraph" w:customStyle="1" w:styleId="C179E559D1534AC4A00C25C4327C7488">
    <w:name w:val="C179E559D1534AC4A00C25C4327C7488"/>
    <w:rsid w:val="00C4648B"/>
  </w:style>
  <w:style w:type="paragraph" w:customStyle="1" w:styleId="1FA0B869EE4846719B237944A97DC46F">
    <w:name w:val="1FA0B869EE4846719B237944A97DC46F"/>
    <w:rsid w:val="00C4648B"/>
  </w:style>
  <w:style w:type="paragraph" w:customStyle="1" w:styleId="16F0AE8F4F884CAC9E5F0CB47B116964">
    <w:name w:val="16F0AE8F4F884CAC9E5F0CB47B116964"/>
    <w:rsid w:val="00C4648B"/>
  </w:style>
  <w:style w:type="paragraph" w:customStyle="1" w:styleId="08DE3429C9DE4175AC39C01928B9EA46">
    <w:name w:val="08DE3429C9DE4175AC39C01928B9EA46"/>
    <w:rsid w:val="00C4648B"/>
  </w:style>
  <w:style w:type="paragraph" w:customStyle="1" w:styleId="967154419AF64369B0AE9F1481B54037">
    <w:name w:val="967154419AF64369B0AE9F1481B54037"/>
    <w:rsid w:val="00C4648B"/>
  </w:style>
  <w:style w:type="paragraph" w:customStyle="1" w:styleId="D8941BDFB65A496FAB21BDABBA8443F4">
    <w:name w:val="D8941BDFB65A496FAB21BDABBA8443F4"/>
    <w:rsid w:val="00C4648B"/>
  </w:style>
  <w:style w:type="paragraph" w:customStyle="1" w:styleId="BECECA19E8634321A303510676DB410A">
    <w:name w:val="BECECA19E8634321A303510676DB410A"/>
    <w:rsid w:val="00C4648B"/>
  </w:style>
  <w:style w:type="paragraph" w:customStyle="1" w:styleId="A8453E4DFECA4926B027167B42588D0D">
    <w:name w:val="A8453E4DFECA4926B027167B42588D0D"/>
    <w:rsid w:val="00C4648B"/>
  </w:style>
  <w:style w:type="paragraph" w:customStyle="1" w:styleId="9C250B5CE2374B72A51446663D614C10">
    <w:name w:val="9C250B5CE2374B72A51446663D614C10"/>
    <w:rsid w:val="00C4648B"/>
  </w:style>
  <w:style w:type="paragraph" w:customStyle="1" w:styleId="6064FAE43A8F480F93215E357F4CFC82">
    <w:name w:val="6064FAE43A8F480F93215E357F4CFC82"/>
    <w:rsid w:val="00C4648B"/>
  </w:style>
  <w:style w:type="paragraph" w:customStyle="1" w:styleId="F4B7729DBEA9404BBCA095600B1DA584">
    <w:name w:val="F4B7729DBEA9404BBCA095600B1DA584"/>
    <w:rsid w:val="00C4648B"/>
  </w:style>
  <w:style w:type="paragraph" w:customStyle="1" w:styleId="5D567CB437A34A9FB9430E41ABEB74F5">
    <w:name w:val="5D567CB437A34A9FB9430E41ABEB74F5"/>
    <w:rsid w:val="00C4648B"/>
  </w:style>
  <w:style w:type="paragraph" w:customStyle="1" w:styleId="300C3937D1F347ECB81D95444FC7BD6E">
    <w:name w:val="300C3937D1F347ECB81D95444FC7BD6E"/>
    <w:rsid w:val="00C4648B"/>
  </w:style>
  <w:style w:type="paragraph" w:customStyle="1" w:styleId="9EA152385A31445E98DB5810E15C05B1">
    <w:name w:val="9EA152385A31445E98DB5810E15C05B1"/>
    <w:rsid w:val="00C4648B"/>
  </w:style>
  <w:style w:type="paragraph" w:customStyle="1" w:styleId="8FA6348BA6CE44DE9385F534D6639B33">
    <w:name w:val="8FA6348BA6CE44DE9385F534D6639B33"/>
    <w:rsid w:val="00C4648B"/>
  </w:style>
  <w:style w:type="paragraph" w:customStyle="1" w:styleId="FD58FBE370DA40EC956022DA091F0146">
    <w:name w:val="FD58FBE370DA40EC956022DA091F0146"/>
    <w:rsid w:val="00C4648B"/>
  </w:style>
  <w:style w:type="paragraph" w:customStyle="1" w:styleId="1C59CAD84A0D4D41A138F96E3D3E3B16">
    <w:name w:val="1C59CAD84A0D4D41A138F96E3D3E3B16"/>
    <w:rsid w:val="00C4648B"/>
  </w:style>
  <w:style w:type="paragraph" w:customStyle="1" w:styleId="18A1FA7F5DC94636A93DEFC2E06E2958">
    <w:name w:val="18A1FA7F5DC94636A93DEFC2E06E2958"/>
    <w:rsid w:val="00C4648B"/>
  </w:style>
  <w:style w:type="paragraph" w:customStyle="1" w:styleId="4751594B10D0493C97B4F1FE2E70EEE1">
    <w:name w:val="4751594B10D0493C97B4F1FE2E70EEE1"/>
    <w:rsid w:val="00C4648B"/>
  </w:style>
  <w:style w:type="paragraph" w:customStyle="1" w:styleId="430FC55510FD4643A3BC6606659FB028">
    <w:name w:val="430FC55510FD4643A3BC6606659FB028"/>
    <w:rsid w:val="00C4648B"/>
  </w:style>
  <w:style w:type="paragraph" w:customStyle="1" w:styleId="CADF264E548040CC94345BD6CA4F830B">
    <w:name w:val="CADF264E548040CC94345BD6CA4F830B"/>
    <w:rsid w:val="00C4648B"/>
  </w:style>
  <w:style w:type="paragraph" w:customStyle="1" w:styleId="9818BCF7756647C5822A9A0BFEB6C434">
    <w:name w:val="9818BCF7756647C5822A9A0BFEB6C434"/>
    <w:rsid w:val="00C4648B"/>
  </w:style>
  <w:style w:type="paragraph" w:customStyle="1" w:styleId="70141D668A4B4641833446995D7F13EB">
    <w:name w:val="70141D668A4B4641833446995D7F13EB"/>
    <w:rsid w:val="00C4648B"/>
  </w:style>
  <w:style w:type="paragraph" w:customStyle="1" w:styleId="7B8AC48180524660975C7FE44EE289C4">
    <w:name w:val="7B8AC48180524660975C7FE44EE289C4"/>
    <w:rsid w:val="00C4648B"/>
  </w:style>
  <w:style w:type="paragraph" w:customStyle="1" w:styleId="5D963A5CA673436FAB4AE9638CE48975">
    <w:name w:val="5D963A5CA673436FAB4AE9638CE48975"/>
    <w:rsid w:val="00C4648B"/>
  </w:style>
  <w:style w:type="paragraph" w:customStyle="1" w:styleId="EE27C94F5C2242D68891CC20420DED38">
    <w:name w:val="EE27C94F5C2242D68891CC20420DED38"/>
    <w:rsid w:val="00C4648B"/>
  </w:style>
  <w:style w:type="paragraph" w:customStyle="1" w:styleId="770F7F8B4F504EC19CFE1853D961365D">
    <w:name w:val="770F7F8B4F504EC19CFE1853D961365D"/>
    <w:rsid w:val="00C4648B"/>
  </w:style>
  <w:style w:type="paragraph" w:customStyle="1" w:styleId="0B6F4C4EEA364B35A5AE2797810AB38C">
    <w:name w:val="0B6F4C4EEA364B35A5AE2797810AB38C"/>
    <w:rsid w:val="00C4648B"/>
  </w:style>
  <w:style w:type="paragraph" w:customStyle="1" w:styleId="D4B2CE0183DB43E194260167D7CCB646">
    <w:name w:val="D4B2CE0183DB43E194260167D7CCB646"/>
    <w:rsid w:val="00C4648B"/>
  </w:style>
  <w:style w:type="paragraph" w:customStyle="1" w:styleId="917B87CB8B0F4EE68023405CCB2789FB">
    <w:name w:val="917B87CB8B0F4EE68023405CCB2789FB"/>
    <w:rsid w:val="00C4648B"/>
  </w:style>
  <w:style w:type="paragraph" w:customStyle="1" w:styleId="0EE8FF6107D44E63B704FB8AC3E8A258">
    <w:name w:val="0EE8FF6107D44E63B704FB8AC3E8A258"/>
    <w:rsid w:val="00C4648B"/>
  </w:style>
  <w:style w:type="paragraph" w:customStyle="1" w:styleId="3BEDA96BA9B34DF09EFAAEAF708F4290">
    <w:name w:val="3BEDA96BA9B34DF09EFAAEAF708F4290"/>
    <w:rsid w:val="00C4648B"/>
  </w:style>
  <w:style w:type="paragraph" w:customStyle="1" w:styleId="B0CA45886A4A4A3FB3805496D3DCE03A">
    <w:name w:val="B0CA45886A4A4A3FB3805496D3DCE03A"/>
    <w:rsid w:val="00C4648B"/>
  </w:style>
  <w:style w:type="paragraph" w:customStyle="1" w:styleId="5CC34B612F514D9E82E1ECB55875E772">
    <w:name w:val="5CC34B612F514D9E82E1ECB55875E772"/>
    <w:rsid w:val="00C4648B"/>
  </w:style>
  <w:style w:type="paragraph" w:customStyle="1" w:styleId="2D4D713044F046D89774E81656DA891C">
    <w:name w:val="2D4D713044F046D89774E81656DA891C"/>
    <w:rsid w:val="00C4648B"/>
  </w:style>
  <w:style w:type="paragraph" w:customStyle="1" w:styleId="B6BDAA6BDAD745318B07C78A1182E037">
    <w:name w:val="B6BDAA6BDAD745318B07C78A1182E037"/>
    <w:rsid w:val="00C4648B"/>
  </w:style>
  <w:style w:type="paragraph" w:customStyle="1" w:styleId="B34B084C1CF84400936C04EC9D5B618F">
    <w:name w:val="B34B084C1CF84400936C04EC9D5B618F"/>
    <w:rsid w:val="00C4648B"/>
  </w:style>
  <w:style w:type="paragraph" w:customStyle="1" w:styleId="EC224007E75A455CA0B700F4EABB66D3">
    <w:name w:val="EC224007E75A455CA0B700F4EABB66D3"/>
    <w:rsid w:val="00C4648B"/>
  </w:style>
  <w:style w:type="paragraph" w:customStyle="1" w:styleId="F0953DAD96C745A6800F2F9C95B9B008">
    <w:name w:val="F0953DAD96C745A6800F2F9C95B9B008"/>
    <w:rsid w:val="00C4648B"/>
  </w:style>
  <w:style w:type="paragraph" w:customStyle="1" w:styleId="3EAE8FF49FD84C8289181A3D3935CE13">
    <w:name w:val="3EAE8FF49FD84C8289181A3D3935CE13"/>
    <w:rsid w:val="00C4648B"/>
  </w:style>
  <w:style w:type="paragraph" w:customStyle="1" w:styleId="0CE699FB6AE241A68F4F3A6122893A89">
    <w:name w:val="0CE699FB6AE241A68F4F3A6122893A89"/>
    <w:rsid w:val="00C4648B"/>
  </w:style>
  <w:style w:type="paragraph" w:customStyle="1" w:styleId="56296B86354248EC94A9CEED608FE47F">
    <w:name w:val="56296B86354248EC94A9CEED608FE47F"/>
    <w:rsid w:val="00C4648B"/>
  </w:style>
  <w:style w:type="paragraph" w:customStyle="1" w:styleId="7B357E64D3A0455DAC593ADD9CEF8F95">
    <w:name w:val="7B357E64D3A0455DAC593ADD9CEF8F95"/>
    <w:rsid w:val="00C4648B"/>
  </w:style>
  <w:style w:type="paragraph" w:customStyle="1" w:styleId="DEA817A808654980A85FB8525F275597">
    <w:name w:val="DEA817A808654980A85FB8525F275597"/>
    <w:rsid w:val="00C4648B"/>
  </w:style>
  <w:style w:type="paragraph" w:customStyle="1" w:styleId="F473B7BAF98648008C4632D493C13AE3">
    <w:name w:val="F473B7BAF98648008C4632D493C13AE3"/>
    <w:rsid w:val="0010434D"/>
  </w:style>
  <w:style w:type="paragraph" w:customStyle="1" w:styleId="C94D445C88FC492DA147A0AD7FA07C3C">
    <w:name w:val="C94D445C88FC492DA147A0AD7FA07C3C"/>
    <w:rsid w:val="0010434D"/>
  </w:style>
  <w:style w:type="paragraph" w:customStyle="1" w:styleId="070CD31625E54F929CDA582A214126EE">
    <w:name w:val="070CD31625E54F929CDA582A214126EE"/>
    <w:rsid w:val="0010434D"/>
  </w:style>
  <w:style w:type="paragraph" w:customStyle="1" w:styleId="C19076C1EAFD4134922B495D93040A38">
    <w:name w:val="C19076C1EAFD4134922B495D93040A38"/>
    <w:rsid w:val="0010434D"/>
  </w:style>
  <w:style w:type="paragraph" w:customStyle="1" w:styleId="843B9DB5A6684DFE9A93C28F562F9117">
    <w:name w:val="843B9DB5A6684DFE9A93C28F562F9117"/>
    <w:rsid w:val="0010434D"/>
  </w:style>
  <w:style w:type="character" w:customStyle="1" w:styleId="PGE-Alteraesdestacadas">
    <w:name w:val="PGE - Alterações destacadas"/>
    <w:basedOn w:val="Fontepargpadro"/>
    <w:uiPriority w:val="1"/>
    <w:qFormat/>
    <w:rsid w:val="00EB3625"/>
    <w:rPr>
      <w:rFonts w:ascii="Arial" w:hAnsi="Arial" w:cs="Arial" w:hint="default"/>
      <w:b/>
      <w:bCs w:val="0"/>
      <w:color w:val="000000" w:themeColor="text1"/>
      <w:sz w:val="22"/>
      <w:u w:val="single"/>
    </w:rPr>
  </w:style>
  <w:style w:type="paragraph" w:customStyle="1" w:styleId="BF8C1106BB9F4373AB5D06B36F9CBDB9">
    <w:name w:val="BF8C1106BB9F4373AB5D06B36F9CBDB9"/>
    <w:rsid w:val="0010434D"/>
  </w:style>
  <w:style w:type="paragraph" w:customStyle="1" w:styleId="50BDCDD8880642019E312C772C9507D5">
    <w:name w:val="50BDCDD8880642019E312C772C9507D5"/>
    <w:rsid w:val="0010434D"/>
  </w:style>
  <w:style w:type="paragraph" w:customStyle="1" w:styleId="42D5FF054BE6483F88BA28A5CEAA4E83">
    <w:name w:val="42D5FF054BE6483F88BA28A5CEAA4E83"/>
    <w:rsid w:val="0010434D"/>
  </w:style>
  <w:style w:type="paragraph" w:customStyle="1" w:styleId="24607F053D974DC889839C5A3EACCC36">
    <w:name w:val="24607F053D974DC889839C5A3EACCC36"/>
    <w:rsid w:val="0010434D"/>
  </w:style>
  <w:style w:type="paragraph" w:customStyle="1" w:styleId="BF6E22E33B4749F2AEE77F6DBEE8AAE8">
    <w:name w:val="BF6E22E33B4749F2AEE77F6DBEE8AAE8"/>
    <w:rsid w:val="0010434D"/>
  </w:style>
  <w:style w:type="paragraph" w:customStyle="1" w:styleId="F47A0370BF224881806DDB88FC3AEB47">
    <w:name w:val="F47A0370BF224881806DDB88FC3AEB47"/>
    <w:rsid w:val="0010434D"/>
  </w:style>
  <w:style w:type="paragraph" w:customStyle="1" w:styleId="1A0A1B105CCC411280FC22AF4C621EB8">
    <w:name w:val="1A0A1B105CCC411280FC22AF4C621EB8"/>
    <w:rsid w:val="0010434D"/>
  </w:style>
  <w:style w:type="paragraph" w:customStyle="1" w:styleId="DBA4A7FB6FE44E71B84C5688B7F2629E">
    <w:name w:val="DBA4A7FB6FE44E71B84C5688B7F2629E"/>
    <w:rsid w:val="0010434D"/>
  </w:style>
  <w:style w:type="paragraph" w:customStyle="1" w:styleId="5C8AFA2E239E44E48D6460DB27CF3123">
    <w:name w:val="5C8AFA2E239E44E48D6460DB27CF3123"/>
    <w:rsid w:val="0010434D"/>
  </w:style>
  <w:style w:type="paragraph" w:customStyle="1" w:styleId="56429A90767847B5B74D93F6F02D42D7">
    <w:name w:val="56429A90767847B5B74D93F6F02D42D7"/>
    <w:rsid w:val="0010434D"/>
  </w:style>
  <w:style w:type="paragraph" w:customStyle="1" w:styleId="AB20C8D0029C484C83FFFA84AF3D19A5">
    <w:name w:val="AB20C8D0029C484C83FFFA84AF3D19A5"/>
    <w:rsid w:val="0010434D"/>
  </w:style>
  <w:style w:type="paragraph" w:customStyle="1" w:styleId="1433337378A448B1B14CE59A26B1ADDC">
    <w:name w:val="1433337378A448B1B14CE59A26B1ADDC"/>
    <w:rsid w:val="0010434D"/>
  </w:style>
  <w:style w:type="paragraph" w:customStyle="1" w:styleId="D6C44DFC57144525B6EA86BDE5B0725D">
    <w:name w:val="D6C44DFC57144525B6EA86BDE5B0725D"/>
    <w:rsid w:val="0010434D"/>
  </w:style>
  <w:style w:type="paragraph" w:customStyle="1" w:styleId="3E501D1884B44142989DFDBDF4ADF759">
    <w:name w:val="3E501D1884B44142989DFDBDF4ADF759"/>
    <w:rsid w:val="0010434D"/>
  </w:style>
  <w:style w:type="paragraph" w:customStyle="1" w:styleId="008F6AE7D80C402EAED3F944136F4EA9">
    <w:name w:val="008F6AE7D80C402EAED3F944136F4EA9"/>
    <w:rsid w:val="0010434D"/>
  </w:style>
  <w:style w:type="paragraph" w:customStyle="1" w:styleId="DCB02E3A1E3F40FE88DD4EDC505F559E">
    <w:name w:val="DCB02E3A1E3F40FE88DD4EDC505F559E"/>
    <w:rsid w:val="0010434D"/>
  </w:style>
  <w:style w:type="paragraph" w:customStyle="1" w:styleId="04C91DBD597C4A2781C36357C22B3FE9">
    <w:name w:val="04C91DBD597C4A2781C36357C22B3FE9"/>
    <w:rsid w:val="0010434D"/>
  </w:style>
  <w:style w:type="paragraph" w:customStyle="1" w:styleId="8B8E88203795472E8343BFC791A15004">
    <w:name w:val="8B8E88203795472E8343BFC791A15004"/>
    <w:rsid w:val="0010434D"/>
  </w:style>
  <w:style w:type="paragraph" w:customStyle="1" w:styleId="4E237B9C546D48458E2D510ADC1D1582">
    <w:name w:val="4E237B9C546D48458E2D510ADC1D1582"/>
    <w:rsid w:val="0010434D"/>
  </w:style>
  <w:style w:type="paragraph" w:customStyle="1" w:styleId="0A9141982B3D4E419DF7142959D9871D">
    <w:name w:val="0A9141982B3D4E419DF7142959D9871D"/>
    <w:rsid w:val="0010434D"/>
  </w:style>
  <w:style w:type="paragraph" w:customStyle="1" w:styleId="CBD658F127054A19A6ECB3E8AD9FBF50">
    <w:name w:val="CBD658F127054A19A6ECB3E8AD9FBF50"/>
    <w:rsid w:val="0010434D"/>
  </w:style>
  <w:style w:type="paragraph" w:customStyle="1" w:styleId="D5F68128E8B64AB68D5AC85FA8A6D019">
    <w:name w:val="D5F68128E8B64AB68D5AC85FA8A6D019"/>
    <w:rsid w:val="0010434D"/>
  </w:style>
  <w:style w:type="paragraph" w:customStyle="1" w:styleId="7CFC310A5D134ECF8A48503EC9933C92">
    <w:name w:val="7CFC310A5D134ECF8A48503EC9933C92"/>
    <w:rsid w:val="0010434D"/>
  </w:style>
  <w:style w:type="paragraph" w:customStyle="1" w:styleId="EA766C2B8C154C61BE071993E80E5DA7">
    <w:name w:val="EA766C2B8C154C61BE071993E80E5DA7"/>
    <w:rsid w:val="0010434D"/>
  </w:style>
  <w:style w:type="paragraph" w:customStyle="1" w:styleId="DD64AE25B161474685EEB1897BBC84AD">
    <w:name w:val="DD64AE25B161474685EEB1897BBC84AD"/>
    <w:rsid w:val="0010434D"/>
  </w:style>
  <w:style w:type="paragraph" w:customStyle="1" w:styleId="0FFC017F70E54FF78A285C6144DA084B">
    <w:name w:val="0FFC017F70E54FF78A285C6144DA084B"/>
    <w:rsid w:val="0010434D"/>
  </w:style>
  <w:style w:type="paragraph" w:customStyle="1" w:styleId="4A2594EE82A44AFEBD00A61B9EA8D545">
    <w:name w:val="4A2594EE82A44AFEBD00A61B9EA8D545"/>
    <w:rsid w:val="0010434D"/>
  </w:style>
  <w:style w:type="paragraph" w:customStyle="1" w:styleId="7A27BD7E8B564D268BEF760CB786A206">
    <w:name w:val="7A27BD7E8B564D268BEF760CB786A206"/>
    <w:rsid w:val="0010434D"/>
  </w:style>
  <w:style w:type="paragraph" w:customStyle="1" w:styleId="A70047100CCC4F96982E551DA08591E8">
    <w:name w:val="A70047100CCC4F96982E551DA08591E8"/>
    <w:rsid w:val="0010434D"/>
  </w:style>
  <w:style w:type="paragraph" w:customStyle="1" w:styleId="8FE74481F2944F48A93D539D999ECA81">
    <w:name w:val="8FE74481F2944F48A93D539D999ECA81"/>
    <w:rsid w:val="0010434D"/>
  </w:style>
  <w:style w:type="paragraph" w:customStyle="1" w:styleId="89F2AA58DFFC465DA5C1BD3F16C818C3">
    <w:name w:val="89F2AA58DFFC465DA5C1BD3F16C818C3"/>
    <w:rsid w:val="0010434D"/>
  </w:style>
  <w:style w:type="paragraph" w:customStyle="1" w:styleId="E3CEB6AD02B24934BB643922BEDA73A5">
    <w:name w:val="E3CEB6AD02B24934BB643922BEDA73A5"/>
    <w:rsid w:val="0010434D"/>
  </w:style>
  <w:style w:type="paragraph" w:customStyle="1" w:styleId="C51EFE11BB514FAB964E9FADD63D42C3">
    <w:name w:val="C51EFE11BB514FAB964E9FADD63D42C3"/>
    <w:rsid w:val="0010434D"/>
  </w:style>
  <w:style w:type="paragraph" w:customStyle="1" w:styleId="58343C9901254853A8C6944BCDB7CA4C">
    <w:name w:val="58343C9901254853A8C6944BCDB7CA4C"/>
    <w:rsid w:val="0010434D"/>
  </w:style>
  <w:style w:type="paragraph" w:customStyle="1" w:styleId="6E4756E6DFD34ED6B86FAE62A9FDF632">
    <w:name w:val="6E4756E6DFD34ED6B86FAE62A9FDF632"/>
    <w:rsid w:val="0010434D"/>
  </w:style>
  <w:style w:type="paragraph" w:customStyle="1" w:styleId="6D7955A0574A46B3A592836E8B91AB37">
    <w:name w:val="6D7955A0574A46B3A592836E8B91AB37"/>
    <w:rsid w:val="0010434D"/>
  </w:style>
  <w:style w:type="paragraph" w:customStyle="1" w:styleId="B701A16F485B494198229DA263270470">
    <w:name w:val="B701A16F485B494198229DA263270470"/>
    <w:rsid w:val="0010434D"/>
  </w:style>
  <w:style w:type="paragraph" w:customStyle="1" w:styleId="6BB4435F033248A1B3685084F3516DA3">
    <w:name w:val="6BB4435F033248A1B3685084F3516DA3"/>
    <w:rsid w:val="0010434D"/>
  </w:style>
  <w:style w:type="paragraph" w:customStyle="1" w:styleId="0D5B4F1BC07148A590D1AC1B688628CF">
    <w:name w:val="0D5B4F1BC07148A590D1AC1B688628CF"/>
    <w:rsid w:val="0010434D"/>
  </w:style>
  <w:style w:type="paragraph" w:customStyle="1" w:styleId="EAA6A2F22AB34570BE001F26DB11E253">
    <w:name w:val="EAA6A2F22AB34570BE001F26DB11E253"/>
    <w:rsid w:val="0010434D"/>
  </w:style>
  <w:style w:type="paragraph" w:customStyle="1" w:styleId="42F40797A3E147DE80176B33C7DED799">
    <w:name w:val="42F40797A3E147DE80176B33C7DED799"/>
    <w:rsid w:val="0010434D"/>
  </w:style>
  <w:style w:type="paragraph" w:customStyle="1" w:styleId="2B2B30DD647C40449FEE579F60D18F71">
    <w:name w:val="2B2B30DD647C40449FEE579F60D18F71"/>
    <w:rsid w:val="0010434D"/>
  </w:style>
  <w:style w:type="paragraph" w:customStyle="1" w:styleId="F6305A59563B45DD8A6BB8725A7FE98A">
    <w:name w:val="F6305A59563B45DD8A6BB8725A7FE98A"/>
    <w:rsid w:val="00FC6F60"/>
  </w:style>
  <w:style w:type="paragraph" w:customStyle="1" w:styleId="4FF9F61953EB4695B6CC1C47CE0678C8">
    <w:name w:val="4FF9F61953EB4695B6CC1C47CE0678C8"/>
    <w:rsid w:val="00FC6F60"/>
  </w:style>
  <w:style w:type="paragraph" w:customStyle="1" w:styleId="A004CF462D234D0BA8C7913F7E8DD10C">
    <w:name w:val="A004CF462D234D0BA8C7913F7E8DD10C"/>
    <w:rsid w:val="00FC6F60"/>
  </w:style>
  <w:style w:type="paragraph" w:customStyle="1" w:styleId="B437D2F534A2452887B8F188B85A3C5B">
    <w:name w:val="B437D2F534A2452887B8F188B85A3C5B"/>
    <w:rsid w:val="00FC6F60"/>
  </w:style>
  <w:style w:type="paragraph" w:customStyle="1" w:styleId="431A3EAFF6F44242955BFA573D419772">
    <w:name w:val="431A3EAFF6F44242955BFA573D419772"/>
    <w:rsid w:val="00FC6F60"/>
  </w:style>
  <w:style w:type="paragraph" w:customStyle="1" w:styleId="F6400D898DAA4306AE012FF0098265E4">
    <w:name w:val="F6400D898DAA4306AE012FF0098265E4"/>
    <w:rsid w:val="00FC6F60"/>
  </w:style>
  <w:style w:type="paragraph" w:customStyle="1" w:styleId="D2BB4C400004404DA6A6C2FE5480A55C">
    <w:name w:val="D2BB4C400004404DA6A6C2FE5480A55C"/>
    <w:rsid w:val="00FC6F60"/>
  </w:style>
  <w:style w:type="paragraph" w:customStyle="1" w:styleId="2C9917248D214E158F32102E2DBD4A19">
    <w:name w:val="2C9917248D214E158F32102E2DBD4A19"/>
    <w:rsid w:val="00FC6F60"/>
  </w:style>
  <w:style w:type="paragraph" w:customStyle="1" w:styleId="BFF5BB82ADDB49CF904FA4187748182C">
    <w:name w:val="BFF5BB82ADDB49CF904FA4187748182C"/>
    <w:rsid w:val="00FC6F60"/>
  </w:style>
  <w:style w:type="paragraph" w:customStyle="1" w:styleId="66DC6185E3694E338CF2E9DA47D5BD75">
    <w:name w:val="66DC6185E3694E338CF2E9DA47D5BD75"/>
    <w:rsid w:val="006071E4"/>
  </w:style>
  <w:style w:type="paragraph" w:customStyle="1" w:styleId="4D9F66683FF24B5782A2AE417ADC561F">
    <w:name w:val="4D9F66683FF24B5782A2AE417ADC561F"/>
    <w:rsid w:val="006071E4"/>
  </w:style>
  <w:style w:type="paragraph" w:customStyle="1" w:styleId="C1C6A3EE4A7A4BF2AAE4288F029074AB">
    <w:name w:val="C1C6A3EE4A7A4BF2AAE4288F029074AB"/>
    <w:rsid w:val="006071E4"/>
  </w:style>
  <w:style w:type="paragraph" w:customStyle="1" w:styleId="1529BE11540F4B388C0CF5C3B1B4D243">
    <w:name w:val="1529BE11540F4B388C0CF5C3B1B4D243"/>
    <w:rsid w:val="006071E4"/>
  </w:style>
  <w:style w:type="paragraph" w:customStyle="1" w:styleId="91210AABFBBB4AD28115629986833A72">
    <w:name w:val="91210AABFBBB4AD28115629986833A72"/>
    <w:rsid w:val="006071E4"/>
  </w:style>
  <w:style w:type="paragraph" w:customStyle="1" w:styleId="FE2120950B2746EFA41B10874D34A90F">
    <w:name w:val="FE2120950B2746EFA41B10874D34A90F"/>
    <w:rsid w:val="006071E4"/>
  </w:style>
  <w:style w:type="paragraph" w:customStyle="1" w:styleId="EFA36FE34B7348A1819075E2B8EA6C68">
    <w:name w:val="EFA36FE34B7348A1819075E2B8EA6C68"/>
    <w:rsid w:val="006071E4"/>
  </w:style>
  <w:style w:type="paragraph" w:customStyle="1" w:styleId="05E5FAC0473A4080899008F4DE4EFE87">
    <w:name w:val="05E5FAC0473A4080899008F4DE4EFE87"/>
    <w:rsid w:val="006528B7"/>
  </w:style>
  <w:style w:type="paragraph" w:customStyle="1" w:styleId="A3531E2B8BB04C03A33ED9F9048D8C5D">
    <w:name w:val="A3531E2B8BB04C03A33ED9F9048D8C5D"/>
    <w:rsid w:val="006528B7"/>
  </w:style>
  <w:style w:type="paragraph" w:customStyle="1" w:styleId="58AA6427BB3547D29F53BCE13FCFF279">
    <w:name w:val="58AA6427BB3547D29F53BCE13FCFF279"/>
    <w:rsid w:val="006528B7"/>
  </w:style>
  <w:style w:type="paragraph" w:customStyle="1" w:styleId="28AF5F2F913549ACB39080C2333C6103">
    <w:name w:val="28AF5F2F913549ACB39080C2333C6103"/>
    <w:rsid w:val="006528B7"/>
  </w:style>
  <w:style w:type="paragraph" w:customStyle="1" w:styleId="A98DB55E1E4B4A278774D9EA1304E23C">
    <w:name w:val="A98DB55E1E4B4A278774D9EA1304E23C"/>
    <w:rsid w:val="006528B7"/>
  </w:style>
  <w:style w:type="paragraph" w:customStyle="1" w:styleId="6A8A9896F7FF4B1BABDCA56FFDF83E40">
    <w:name w:val="6A8A9896F7FF4B1BABDCA56FFDF83E40"/>
    <w:rsid w:val="006528B7"/>
  </w:style>
  <w:style w:type="paragraph" w:customStyle="1" w:styleId="FDC4030A8DD14ECAA5831B70A9F70FEC">
    <w:name w:val="FDC4030A8DD14ECAA5831B70A9F70FEC"/>
    <w:rsid w:val="006528B7"/>
  </w:style>
  <w:style w:type="paragraph" w:customStyle="1" w:styleId="19D3551DC83A45DBB7EB1D8667BFD7F5">
    <w:name w:val="19D3551DC83A45DBB7EB1D8667BFD7F5"/>
    <w:rsid w:val="006528B7"/>
  </w:style>
  <w:style w:type="paragraph" w:customStyle="1" w:styleId="C9999825CB914E118385591E4617C33E">
    <w:name w:val="C9999825CB914E118385591E4617C33E"/>
    <w:rsid w:val="006528B7"/>
  </w:style>
  <w:style w:type="paragraph" w:customStyle="1" w:styleId="E9161E219AA74999AD6CE128C82E28C7">
    <w:name w:val="E9161E219AA74999AD6CE128C82E28C7"/>
    <w:rsid w:val="006528B7"/>
  </w:style>
  <w:style w:type="paragraph" w:customStyle="1" w:styleId="E74F2918E7F84B82AB7E444D33A568B7">
    <w:name w:val="E74F2918E7F84B82AB7E444D33A568B7"/>
    <w:rsid w:val="006528B7"/>
  </w:style>
  <w:style w:type="paragraph" w:customStyle="1" w:styleId="5D9EE7AC162D4F1E853A831B9020F352">
    <w:name w:val="5D9EE7AC162D4F1E853A831B9020F352"/>
    <w:rsid w:val="006528B7"/>
  </w:style>
  <w:style w:type="paragraph" w:customStyle="1" w:styleId="750D27FCE8EE4B43951D672140F32330">
    <w:name w:val="750D27FCE8EE4B43951D672140F32330"/>
    <w:rsid w:val="006528B7"/>
  </w:style>
  <w:style w:type="paragraph" w:customStyle="1" w:styleId="BC7F5A35657F40F59F807FCD21436124">
    <w:name w:val="BC7F5A35657F40F59F807FCD21436124"/>
    <w:rsid w:val="006528B7"/>
  </w:style>
  <w:style w:type="paragraph" w:customStyle="1" w:styleId="76E0A4A7BB7C4472B9C1FD88B32040BC">
    <w:name w:val="76E0A4A7BB7C4472B9C1FD88B32040BC"/>
    <w:rsid w:val="006528B7"/>
  </w:style>
  <w:style w:type="paragraph" w:customStyle="1" w:styleId="BA3F586305C8468793364CEC456541DE">
    <w:name w:val="BA3F586305C8468793364CEC456541DE"/>
    <w:rsid w:val="006528B7"/>
  </w:style>
  <w:style w:type="paragraph" w:customStyle="1" w:styleId="C73C2D1F09AB49FEB93E821D2C075168">
    <w:name w:val="C73C2D1F09AB49FEB93E821D2C075168"/>
    <w:rsid w:val="006528B7"/>
  </w:style>
  <w:style w:type="paragraph" w:customStyle="1" w:styleId="05A3C9610A994758B56354E46A97B545">
    <w:name w:val="05A3C9610A994758B56354E46A97B545"/>
    <w:rsid w:val="006528B7"/>
  </w:style>
  <w:style w:type="paragraph" w:customStyle="1" w:styleId="88C63D361E7E4F3F855DDBE6F2BB8DD7">
    <w:name w:val="88C63D361E7E4F3F855DDBE6F2BB8DD7"/>
    <w:rsid w:val="006528B7"/>
  </w:style>
  <w:style w:type="paragraph" w:customStyle="1" w:styleId="8036ED95D8EE4D89A59F87003062F9FD">
    <w:name w:val="8036ED95D8EE4D89A59F87003062F9FD"/>
    <w:rsid w:val="006528B7"/>
  </w:style>
  <w:style w:type="paragraph" w:customStyle="1" w:styleId="2E9FADB848B74AA68033D75729540485">
    <w:name w:val="2E9FADB848B74AA68033D75729540485"/>
    <w:rsid w:val="006528B7"/>
  </w:style>
  <w:style w:type="paragraph" w:customStyle="1" w:styleId="AFD0917C87EA43638849EF2D4ABBDD5A">
    <w:name w:val="AFD0917C87EA43638849EF2D4ABBDD5A"/>
    <w:rsid w:val="006528B7"/>
  </w:style>
  <w:style w:type="paragraph" w:customStyle="1" w:styleId="615251F3828641DB94790C4FEDD68DF7">
    <w:name w:val="615251F3828641DB94790C4FEDD68DF7"/>
    <w:rsid w:val="006528B7"/>
  </w:style>
  <w:style w:type="paragraph" w:customStyle="1" w:styleId="6DF41AF6B2054DFD93CBA9B7C7B2A5D4">
    <w:name w:val="6DF41AF6B2054DFD93CBA9B7C7B2A5D4"/>
    <w:rsid w:val="006528B7"/>
  </w:style>
  <w:style w:type="paragraph" w:customStyle="1" w:styleId="BFE82FBEF28B49E8840311C853A236FA">
    <w:name w:val="BFE82FBEF28B49E8840311C853A236FA"/>
    <w:rsid w:val="006528B7"/>
  </w:style>
  <w:style w:type="paragraph" w:customStyle="1" w:styleId="C64D663C8FA4477CADA991806A910C9E">
    <w:name w:val="C64D663C8FA4477CADA991806A910C9E"/>
    <w:rsid w:val="006528B7"/>
  </w:style>
  <w:style w:type="paragraph" w:customStyle="1" w:styleId="6D47BFED12A94B0C8C46E20974AFB1BB">
    <w:name w:val="6D47BFED12A94B0C8C46E20974AFB1BB"/>
    <w:rsid w:val="006528B7"/>
  </w:style>
  <w:style w:type="paragraph" w:customStyle="1" w:styleId="EA6D102F1DE846EC9E2CFDF02718D6F6">
    <w:name w:val="EA6D102F1DE846EC9E2CFDF02718D6F6"/>
    <w:rsid w:val="006528B7"/>
  </w:style>
  <w:style w:type="paragraph" w:customStyle="1" w:styleId="6E7D9EE455F741FAA9BF58DA7D093979">
    <w:name w:val="6E7D9EE455F741FAA9BF58DA7D093979"/>
    <w:rsid w:val="006528B7"/>
  </w:style>
  <w:style w:type="paragraph" w:customStyle="1" w:styleId="DB4698405C574C46869758E8C274670F">
    <w:name w:val="DB4698405C574C46869758E8C274670F"/>
    <w:rsid w:val="006528B7"/>
  </w:style>
  <w:style w:type="paragraph" w:customStyle="1" w:styleId="CAF7EF0160E244A998033B6317619BD9">
    <w:name w:val="CAF7EF0160E244A998033B6317619BD9"/>
    <w:rsid w:val="006528B7"/>
  </w:style>
  <w:style w:type="paragraph" w:customStyle="1" w:styleId="00907C8B07804ED3B30314CD511D8430">
    <w:name w:val="00907C8B07804ED3B30314CD511D8430"/>
    <w:rsid w:val="006528B7"/>
  </w:style>
  <w:style w:type="paragraph" w:customStyle="1" w:styleId="AC18E8F9843D4B0CACE0CE3482B376D0">
    <w:name w:val="AC18E8F9843D4B0CACE0CE3482B376D0"/>
    <w:rsid w:val="006528B7"/>
  </w:style>
  <w:style w:type="paragraph" w:customStyle="1" w:styleId="E751B0B55821439AA783C29188ECF5C6">
    <w:name w:val="E751B0B55821439AA783C29188ECF5C6"/>
    <w:rsid w:val="006528B7"/>
  </w:style>
  <w:style w:type="paragraph" w:customStyle="1" w:styleId="D850E640FD7F4980994AAA3E1212ACFC">
    <w:name w:val="D850E640FD7F4980994AAA3E1212ACFC"/>
    <w:rsid w:val="006528B7"/>
  </w:style>
  <w:style w:type="paragraph" w:customStyle="1" w:styleId="5DE1909F9F924B599575C765237D1297">
    <w:name w:val="5DE1909F9F924B599575C765237D1297"/>
    <w:rsid w:val="006528B7"/>
  </w:style>
  <w:style w:type="paragraph" w:customStyle="1" w:styleId="978D959CCEE4445D866F370F7D041492">
    <w:name w:val="978D959CCEE4445D866F370F7D041492"/>
    <w:rsid w:val="006528B7"/>
  </w:style>
  <w:style w:type="paragraph" w:customStyle="1" w:styleId="C762A66D183F4AD2B5047BCE57281329">
    <w:name w:val="C762A66D183F4AD2B5047BCE57281329"/>
    <w:rsid w:val="006528B7"/>
  </w:style>
  <w:style w:type="paragraph" w:customStyle="1" w:styleId="3E725BE8FD7B4B6EA5D83593FA1BF8BD">
    <w:name w:val="3E725BE8FD7B4B6EA5D83593FA1BF8BD"/>
    <w:rsid w:val="006528B7"/>
  </w:style>
  <w:style w:type="paragraph" w:customStyle="1" w:styleId="BFF467C1D50E435291A5A3A6D9DC473B">
    <w:name w:val="BFF467C1D50E435291A5A3A6D9DC473B"/>
    <w:rsid w:val="006528B7"/>
  </w:style>
  <w:style w:type="paragraph" w:customStyle="1" w:styleId="70FC638F82D94B1B833AB20A1D3E7523">
    <w:name w:val="70FC638F82D94B1B833AB20A1D3E7523"/>
    <w:rsid w:val="006528B7"/>
  </w:style>
  <w:style w:type="paragraph" w:customStyle="1" w:styleId="CE3831AA48654A75BE3BAC83A3E66233">
    <w:name w:val="CE3831AA48654A75BE3BAC83A3E66233"/>
    <w:rsid w:val="006528B7"/>
  </w:style>
  <w:style w:type="paragraph" w:customStyle="1" w:styleId="60F6361A5691414E8DB5D8FDFFED31E2">
    <w:name w:val="60F6361A5691414E8DB5D8FDFFED31E2"/>
    <w:rsid w:val="006528B7"/>
  </w:style>
  <w:style w:type="paragraph" w:customStyle="1" w:styleId="71CFEE637CA44805AFC7116A8F4BB9D4">
    <w:name w:val="71CFEE637CA44805AFC7116A8F4BB9D4"/>
    <w:rsid w:val="006528B7"/>
  </w:style>
  <w:style w:type="paragraph" w:customStyle="1" w:styleId="E2D7445894964C7591F1A7FA978BCA7D">
    <w:name w:val="E2D7445894964C7591F1A7FA978BCA7D"/>
    <w:rsid w:val="006528B7"/>
  </w:style>
  <w:style w:type="paragraph" w:customStyle="1" w:styleId="D25B33FB8D1E4BC3B713AEAE0F35534F">
    <w:name w:val="D25B33FB8D1E4BC3B713AEAE0F35534F"/>
    <w:rsid w:val="006528B7"/>
  </w:style>
  <w:style w:type="paragraph" w:customStyle="1" w:styleId="3F8115BFC2B94071B6C970D6E66BA858">
    <w:name w:val="3F8115BFC2B94071B6C970D6E66BA858"/>
    <w:rsid w:val="006528B7"/>
  </w:style>
  <w:style w:type="paragraph" w:customStyle="1" w:styleId="09896B1362DC41439FC629F5124E3CAC">
    <w:name w:val="09896B1362DC41439FC629F5124E3CAC"/>
    <w:rsid w:val="006528B7"/>
  </w:style>
  <w:style w:type="paragraph" w:customStyle="1" w:styleId="D1322F43AFFE46018E5D6790D67C31E5">
    <w:name w:val="D1322F43AFFE46018E5D6790D67C31E5"/>
    <w:rsid w:val="006528B7"/>
  </w:style>
  <w:style w:type="paragraph" w:customStyle="1" w:styleId="FF8CC3D177C14E2EBDE43A3023F3A970">
    <w:name w:val="FF8CC3D177C14E2EBDE43A3023F3A970"/>
    <w:rsid w:val="006528B7"/>
  </w:style>
  <w:style w:type="paragraph" w:customStyle="1" w:styleId="1A70996AF0AB4A97B3BB23BB5A8C43F3">
    <w:name w:val="1A70996AF0AB4A97B3BB23BB5A8C43F3"/>
    <w:rsid w:val="006528B7"/>
  </w:style>
  <w:style w:type="paragraph" w:customStyle="1" w:styleId="02DAE24E79524E83804CA8663B0410DB">
    <w:name w:val="02DAE24E79524E83804CA8663B0410DB"/>
    <w:rsid w:val="006528B7"/>
  </w:style>
  <w:style w:type="paragraph" w:customStyle="1" w:styleId="842B7BC2DD604F4FA685ADB5B607D73B">
    <w:name w:val="842B7BC2DD604F4FA685ADB5B607D73B"/>
    <w:rsid w:val="006528B7"/>
  </w:style>
  <w:style w:type="paragraph" w:customStyle="1" w:styleId="81BD5772D9104CD2A6AB62E2B7B3486E">
    <w:name w:val="81BD5772D9104CD2A6AB62E2B7B3486E"/>
    <w:rsid w:val="006528B7"/>
  </w:style>
  <w:style w:type="paragraph" w:customStyle="1" w:styleId="513F3D56A15445C7B66334EAD0008EFF">
    <w:name w:val="513F3D56A15445C7B66334EAD0008EFF"/>
    <w:rsid w:val="006528B7"/>
  </w:style>
  <w:style w:type="paragraph" w:customStyle="1" w:styleId="39441F60BDFF4F638C394249D7009287">
    <w:name w:val="39441F60BDFF4F638C394249D7009287"/>
    <w:rsid w:val="006528B7"/>
  </w:style>
  <w:style w:type="paragraph" w:customStyle="1" w:styleId="5D73BAE9BE8F4478A1D9CF7B885E2296">
    <w:name w:val="5D73BAE9BE8F4478A1D9CF7B885E2296"/>
    <w:rsid w:val="006528B7"/>
  </w:style>
  <w:style w:type="paragraph" w:customStyle="1" w:styleId="85634C9E645B4A9A8ADC98DA70053FAD">
    <w:name w:val="85634C9E645B4A9A8ADC98DA70053FAD"/>
    <w:rsid w:val="001A177D"/>
  </w:style>
  <w:style w:type="paragraph" w:customStyle="1" w:styleId="C13BA48DAA1B444C8E5EB7087287871E">
    <w:name w:val="C13BA48DAA1B444C8E5EB7087287871E"/>
    <w:rsid w:val="001A177D"/>
  </w:style>
  <w:style w:type="paragraph" w:customStyle="1" w:styleId="FDBF9B204D7849BAA59D1E49F6CCB041">
    <w:name w:val="FDBF9B204D7849BAA59D1E49F6CCB041"/>
    <w:rsid w:val="001A177D"/>
  </w:style>
  <w:style w:type="paragraph" w:customStyle="1" w:styleId="129008E1C4124446851F2B6D9BBB1CE7">
    <w:name w:val="129008E1C4124446851F2B6D9BBB1CE7"/>
    <w:rsid w:val="001A177D"/>
  </w:style>
  <w:style w:type="paragraph" w:customStyle="1" w:styleId="13E25809AD994E0981CE9D3DAEBC5FB2">
    <w:name w:val="13E25809AD994E0981CE9D3DAEBC5FB2"/>
    <w:rsid w:val="001A177D"/>
  </w:style>
  <w:style w:type="paragraph" w:customStyle="1" w:styleId="39DBF1A5504E4ADC9D3435513EB05FB0">
    <w:name w:val="39DBF1A5504E4ADC9D3435513EB05FB0"/>
    <w:rsid w:val="001A177D"/>
  </w:style>
  <w:style w:type="paragraph" w:customStyle="1" w:styleId="7C6AFF527C1343D0BB3CC52BFCE2D664">
    <w:name w:val="7C6AFF527C1343D0BB3CC52BFCE2D664"/>
    <w:rsid w:val="001A177D"/>
  </w:style>
  <w:style w:type="paragraph" w:customStyle="1" w:styleId="6626B8ED3EA34AB6A66476E2D924BEB4">
    <w:name w:val="6626B8ED3EA34AB6A66476E2D924BEB4"/>
    <w:rsid w:val="001A177D"/>
  </w:style>
  <w:style w:type="paragraph" w:customStyle="1" w:styleId="ECDDECC7E46948BD9F97C1B56963DF6A">
    <w:name w:val="ECDDECC7E46948BD9F97C1B56963DF6A"/>
    <w:rsid w:val="001A177D"/>
  </w:style>
  <w:style w:type="paragraph" w:customStyle="1" w:styleId="54F05D7FBE1F4646B7DAFAB6A6541EF6">
    <w:name w:val="54F05D7FBE1F4646B7DAFAB6A6541EF6"/>
    <w:rsid w:val="001A177D"/>
  </w:style>
  <w:style w:type="paragraph" w:customStyle="1" w:styleId="2D798E624CBD4B4596E717F0C037D256">
    <w:name w:val="2D798E624CBD4B4596E717F0C037D256"/>
    <w:rsid w:val="001A177D"/>
  </w:style>
  <w:style w:type="paragraph" w:customStyle="1" w:styleId="817E48D7238546BE881D72DBD321E9D2">
    <w:name w:val="817E48D7238546BE881D72DBD321E9D2"/>
    <w:rsid w:val="001A177D"/>
  </w:style>
  <w:style w:type="paragraph" w:customStyle="1" w:styleId="66855ABCF3364B6AB671455D0FAD50E9">
    <w:name w:val="66855ABCF3364B6AB671455D0FAD50E9"/>
    <w:rsid w:val="001A177D"/>
  </w:style>
  <w:style w:type="paragraph" w:customStyle="1" w:styleId="C0955BDE671040F4AC03C10D126093AC">
    <w:name w:val="C0955BDE671040F4AC03C10D126093AC"/>
    <w:rsid w:val="001A177D"/>
  </w:style>
  <w:style w:type="paragraph" w:customStyle="1" w:styleId="89BE7F509A0A491FA72E165375A73D98">
    <w:name w:val="89BE7F509A0A491FA72E165375A73D98"/>
    <w:rsid w:val="001A177D"/>
  </w:style>
  <w:style w:type="paragraph" w:customStyle="1" w:styleId="267739CC35004CB2ABD5B47B6554CA6F">
    <w:name w:val="267739CC35004CB2ABD5B47B6554CA6F"/>
    <w:rsid w:val="001A177D"/>
  </w:style>
  <w:style w:type="paragraph" w:customStyle="1" w:styleId="4DC77F7014BD4620B063562996FEC2F5">
    <w:name w:val="4DC77F7014BD4620B063562996FEC2F5"/>
    <w:rsid w:val="001A177D"/>
  </w:style>
  <w:style w:type="paragraph" w:customStyle="1" w:styleId="82AC584584DD4DE5BB0CD92967856AA6">
    <w:name w:val="82AC584584DD4DE5BB0CD92967856AA6"/>
    <w:rsid w:val="001A177D"/>
  </w:style>
  <w:style w:type="paragraph" w:customStyle="1" w:styleId="8CBE67EB2136488BA4C36EEEA2AED519">
    <w:name w:val="8CBE67EB2136488BA4C36EEEA2AED519"/>
    <w:rsid w:val="001A177D"/>
  </w:style>
  <w:style w:type="paragraph" w:customStyle="1" w:styleId="A1EB999959634863A77EA282CC7C307D">
    <w:name w:val="A1EB999959634863A77EA282CC7C307D"/>
    <w:rsid w:val="001A177D"/>
  </w:style>
  <w:style w:type="paragraph" w:customStyle="1" w:styleId="356129B9B3AE44928073586E088B9548">
    <w:name w:val="356129B9B3AE44928073586E088B9548"/>
    <w:rsid w:val="001A177D"/>
  </w:style>
  <w:style w:type="paragraph" w:customStyle="1" w:styleId="B765CA0510D54B7884C635A3D37934D5">
    <w:name w:val="B765CA0510D54B7884C635A3D37934D5"/>
    <w:rsid w:val="001A177D"/>
  </w:style>
  <w:style w:type="paragraph" w:customStyle="1" w:styleId="858EB95F3E3C41A08330D6FFDACFD4C2">
    <w:name w:val="858EB95F3E3C41A08330D6FFDACFD4C2"/>
    <w:rsid w:val="001A177D"/>
  </w:style>
  <w:style w:type="paragraph" w:customStyle="1" w:styleId="20B3F1782F614413BCE81701C0E1D9D8">
    <w:name w:val="20B3F1782F614413BCE81701C0E1D9D8"/>
    <w:rsid w:val="001A177D"/>
  </w:style>
  <w:style w:type="paragraph" w:customStyle="1" w:styleId="592507D94927450881CA6746222446D3">
    <w:name w:val="592507D94927450881CA6746222446D3"/>
    <w:rsid w:val="001A177D"/>
  </w:style>
  <w:style w:type="paragraph" w:customStyle="1" w:styleId="5ECEF50F2CDC4F9793750C2505B1D03B">
    <w:name w:val="5ECEF50F2CDC4F9793750C2505B1D03B"/>
    <w:rsid w:val="001A177D"/>
  </w:style>
  <w:style w:type="paragraph" w:customStyle="1" w:styleId="13BF3CB7B713428780E0D66B59CD10F8">
    <w:name w:val="13BF3CB7B713428780E0D66B59CD10F8"/>
    <w:rsid w:val="001A177D"/>
  </w:style>
  <w:style w:type="paragraph" w:customStyle="1" w:styleId="9B90185563BB47C29BFB275CD32CAC7E">
    <w:name w:val="9B90185563BB47C29BFB275CD32CAC7E"/>
    <w:rsid w:val="001A177D"/>
  </w:style>
  <w:style w:type="paragraph" w:customStyle="1" w:styleId="EF7B1F89480045F5A50E32A5D80739DD">
    <w:name w:val="EF7B1F89480045F5A50E32A5D80739DD"/>
    <w:rsid w:val="001A177D"/>
  </w:style>
  <w:style w:type="paragraph" w:customStyle="1" w:styleId="A5459F0D95EC49E998F52519BF574F6D">
    <w:name w:val="A5459F0D95EC49E998F52519BF574F6D"/>
    <w:rsid w:val="001A177D"/>
  </w:style>
  <w:style w:type="paragraph" w:customStyle="1" w:styleId="094B16A91A2642EF89E11A5E2BD9BB4F">
    <w:name w:val="094B16A91A2642EF89E11A5E2BD9BB4F"/>
    <w:rsid w:val="001A177D"/>
  </w:style>
  <w:style w:type="paragraph" w:customStyle="1" w:styleId="555BB6EBBDCF4892B27434E8810251A5">
    <w:name w:val="555BB6EBBDCF4892B27434E8810251A5"/>
    <w:rsid w:val="001A177D"/>
  </w:style>
  <w:style w:type="paragraph" w:customStyle="1" w:styleId="E57C0EC8C92945EA86D96F8286DE7440">
    <w:name w:val="E57C0EC8C92945EA86D96F8286DE7440"/>
    <w:rsid w:val="001A177D"/>
  </w:style>
  <w:style w:type="paragraph" w:customStyle="1" w:styleId="E5A242AA0CEC444CB42A56EF5784021F">
    <w:name w:val="E5A242AA0CEC444CB42A56EF5784021F"/>
    <w:rsid w:val="001A177D"/>
  </w:style>
  <w:style w:type="paragraph" w:customStyle="1" w:styleId="1D5E57C9CE234337BCE29785A0752ACD">
    <w:name w:val="1D5E57C9CE234337BCE29785A0752ACD"/>
    <w:rsid w:val="001A177D"/>
  </w:style>
  <w:style w:type="paragraph" w:customStyle="1" w:styleId="AC52C85893F84CDEB6C9DA6831C2FE82">
    <w:name w:val="AC52C85893F84CDEB6C9DA6831C2FE82"/>
    <w:rsid w:val="001A177D"/>
  </w:style>
  <w:style w:type="paragraph" w:customStyle="1" w:styleId="5EAFBDC7053A4D09AD2D3E74FD856832">
    <w:name w:val="5EAFBDC7053A4D09AD2D3E74FD856832"/>
    <w:rsid w:val="001A177D"/>
  </w:style>
  <w:style w:type="paragraph" w:customStyle="1" w:styleId="A47FC451C85347D7A65A1CCB49C384DE">
    <w:name w:val="A47FC451C85347D7A65A1CCB49C384DE"/>
    <w:rsid w:val="001A177D"/>
  </w:style>
  <w:style w:type="paragraph" w:customStyle="1" w:styleId="EE7018F098024BA78FCAD6B084CCD8AE">
    <w:name w:val="EE7018F098024BA78FCAD6B084CCD8AE"/>
    <w:rsid w:val="001A177D"/>
  </w:style>
  <w:style w:type="paragraph" w:customStyle="1" w:styleId="CBFB946A9F894BD8AE81D583504955A3">
    <w:name w:val="CBFB946A9F894BD8AE81D583504955A3"/>
    <w:rsid w:val="001A177D"/>
  </w:style>
  <w:style w:type="paragraph" w:customStyle="1" w:styleId="16CF2421A19C4A97A9BEE748D7E43D42">
    <w:name w:val="16CF2421A19C4A97A9BEE748D7E43D42"/>
    <w:rsid w:val="001A177D"/>
  </w:style>
  <w:style w:type="paragraph" w:customStyle="1" w:styleId="05D5671296B84690B3994E37B2640C87">
    <w:name w:val="05D5671296B84690B3994E37B2640C87"/>
    <w:rsid w:val="001A177D"/>
  </w:style>
  <w:style w:type="paragraph" w:customStyle="1" w:styleId="2549B2327E804543B4A87C32FE4AEDA9">
    <w:name w:val="2549B2327E804543B4A87C32FE4AEDA9"/>
    <w:rsid w:val="001A177D"/>
  </w:style>
  <w:style w:type="paragraph" w:customStyle="1" w:styleId="E6712894CBE447F88526679FF8E092D9">
    <w:name w:val="E6712894CBE447F88526679FF8E092D9"/>
    <w:rsid w:val="001A177D"/>
  </w:style>
  <w:style w:type="paragraph" w:customStyle="1" w:styleId="8DCFAA9C98504588B580996E46C3FC7C">
    <w:name w:val="8DCFAA9C98504588B580996E46C3FC7C"/>
    <w:rsid w:val="001A177D"/>
  </w:style>
  <w:style w:type="paragraph" w:customStyle="1" w:styleId="0600DD974EF04737BCDA1047ABA49A71">
    <w:name w:val="0600DD974EF04737BCDA1047ABA49A71"/>
    <w:rsid w:val="001A177D"/>
  </w:style>
  <w:style w:type="paragraph" w:customStyle="1" w:styleId="4B5E0B9E98674F8E8F31C6F4AB9372CA">
    <w:name w:val="4B5E0B9E98674F8E8F31C6F4AB9372CA"/>
    <w:rsid w:val="001A177D"/>
  </w:style>
  <w:style w:type="paragraph" w:customStyle="1" w:styleId="878C5FF2998849DCA95DB03F3BBAE217">
    <w:name w:val="878C5FF2998849DCA95DB03F3BBAE217"/>
    <w:rsid w:val="001A177D"/>
  </w:style>
  <w:style w:type="paragraph" w:customStyle="1" w:styleId="84A03C9FB8164417B0DC70A95981AB7D">
    <w:name w:val="84A03C9FB8164417B0DC70A95981AB7D"/>
    <w:rsid w:val="00FC7E3D"/>
  </w:style>
  <w:style w:type="paragraph" w:customStyle="1" w:styleId="D586301674744CC4BD280C8263784BC2">
    <w:name w:val="D586301674744CC4BD280C8263784BC2"/>
    <w:rsid w:val="00FC7E3D"/>
  </w:style>
  <w:style w:type="paragraph" w:customStyle="1" w:styleId="E890F7FC7EA549A0AEFC92C674BD0299">
    <w:name w:val="E890F7FC7EA549A0AEFC92C674BD0299"/>
    <w:rsid w:val="00B44E76"/>
  </w:style>
  <w:style w:type="paragraph" w:customStyle="1" w:styleId="D6B71547A0F54CF1A5CDA063CB96EAC0">
    <w:name w:val="D6B71547A0F54CF1A5CDA063CB96EAC0"/>
    <w:rsid w:val="00B44E76"/>
  </w:style>
  <w:style w:type="paragraph" w:customStyle="1" w:styleId="5A8EA4307373406D93B74D2F3ECA020F">
    <w:name w:val="5A8EA4307373406D93B74D2F3ECA020F"/>
    <w:rsid w:val="00B44E76"/>
  </w:style>
  <w:style w:type="paragraph" w:customStyle="1" w:styleId="89EFC8EBF61F4B0DA0353621E4D06BA8">
    <w:name w:val="89EFC8EBF61F4B0DA0353621E4D06BA8"/>
    <w:rsid w:val="00B44E76"/>
  </w:style>
  <w:style w:type="paragraph" w:customStyle="1" w:styleId="849A55C52F8F4E46837A8DC8B75BD542">
    <w:name w:val="849A55C52F8F4E46837A8DC8B75BD542"/>
    <w:rsid w:val="00B44E76"/>
  </w:style>
  <w:style w:type="paragraph" w:customStyle="1" w:styleId="34A24670C4174E0A94D1BE5043F3BE8A">
    <w:name w:val="34A24670C4174E0A94D1BE5043F3BE8A"/>
    <w:rsid w:val="00B44E76"/>
  </w:style>
  <w:style w:type="paragraph" w:customStyle="1" w:styleId="D036BF49617A48ED96028D038B308A4C">
    <w:name w:val="D036BF49617A48ED96028D038B308A4C"/>
    <w:rsid w:val="00B44E76"/>
  </w:style>
  <w:style w:type="paragraph" w:customStyle="1" w:styleId="7AD106E84EEB46F099CFE4D7DB9678E3">
    <w:name w:val="7AD106E84EEB46F099CFE4D7DB9678E3"/>
    <w:rsid w:val="00B44E76"/>
  </w:style>
  <w:style w:type="paragraph" w:customStyle="1" w:styleId="F525ED85E371423684226313D9E43A23">
    <w:name w:val="F525ED85E371423684226313D9E43A23"/>
    <w:rsid w:val="00B44E76"/>
  </w:style>
  <w:style w:type="paragraph" w:customStyle="1" w:styleId="DD41E5BFC26D4FABB905F763AD760538">
    <w:name w:val="DD41E5BFC26D4FABB905F763AD760538"/>
    <w:rsid w:val="00B44E76"/>
  </w:style>
  <w:style w:type="paragraph" w:customStyle="1" w:styleId="998841FA80D3489EA85F0CB9964B8F65">
    <w:name w:val="998841FA80D3489EA85F0CB9964B8F65"/>
    <w:rsid w:val="00B44E76"/>
  </w:style>
  <w:style w:type="paragraph" w:customStyle="1" w:styleId="8B86CE26EADA456991F78B08C1CC8158">
    <w:name w:val="8B86CE26EADA456991F78B08C1CC8158"/>
    <w:rsid w:val="00B44E76"/>
  </w:style>
  <w:style w:type="paragraph" w:customStyle="1" w:styleId="7E2D3BC0652A4A1AAE50B23B6F3D1D44">
    <w:name w:val="7E2D3BC0652A4A1AAE50B23B6F3D1D44"/>
    <w:rsid w:val="00B44E76"/>
  </w:style>
  <w:style w:type="paragraph" w:customStyle="1" w:styleId="9570A435FD4A497A9966D8BABD254B09">
    <w:name w:val="9570A435FD4A497A9966D8BABD254B09"/>
    <w:rsid w:val="00B44E76"/>
  </w:style>
  <w:style w:type="paragraph" w:customStyle="1" w:styleId="8582457CBC674B4CAD260642748DC29A">
    <w:name w:val="8582457CBC674B4CAD260642748DC29A"/>
    <w:rsid w:val="00B44E76"/>
  </w:style>
  <w:style w:type="paragraph" w:customStyle="1" w:styleId="44F5AFC0CB6B4FA9B9D7AD6C360E5B2D">
    <w:name w:val="44F5AFC0CB6B4FA9B9D7AD6C360E5B2D"/>
    <w:rsid w:val="00B44E76"/>
  </w:style>
  <w:style w:type="paragraph" w:customStyle="1" w:styleId="F6E78569AA8746FE951314C62799A178">
    <w:name w:val="F6E78569AA8746FE951314C62799A178"/>
    <w:rsid w:val="00B44E76"/>
  </w:style>
  <w:style w:type="paragraph" w:customStyle="1" w:styleId="1EAACBBDD5C3437DAD6024A5F97D89E6">
    <w:name w:val="1EAACBBDD5C3437DAD6024A5F97D89E6"/>
    <w:rsid w:val="00B44E76"/>
  </w:style>
  <w:style w:type="paragraph" w:customStyle="1" w:styleId="E35872AECE8D45968E22465A6B9A88FB">
    <w:name w:val="E35872AECE8D45968E22465A6B9A88FB"/>
    <w:rsid w:val="00B44E76"/>
  </w:style>
  <w:style w:type="paragraph" w:customStyle="1" w:styleId="F34713E616824A26B050EE45684AF5AB">
    <w:name w:val="F34713E616824A26B050EE45684AF5AB"/>
    <w:rsid w:val="00B44E76"/>
  </w:style>
  <w:style w:type="paragraph" w:customStyle="1" w:styleId="209BDA3496A94727858A1AE988B81D47">
    <w:name w:val="209BDA3496A94727858A1AE988B81D47"/>
    <w:rsid w:val="00B44E76"/>
  </w:style>
  <w:style w:type="paragraph" w:customStyle="1" w:styleId="1F010B2B493C4424A29770EE5C196B75">
    <w:name w:val="1F010B2B493C4424A29770EE5C196B75"/>
    <w:rsid w:val="00B44E76"/>
  </w:style>
  <w:style w:type="paragraph" w:customStyle="1" w:styleId="C2982E85DCCF40369720AB4A4FF304E5">
    <w:name w:val="C2982E85DCCF40369720AB4A4FF304E5"/>
    <w:rsid w:val="00B44E76"/>
  </w:style>
  <w:style w:type="paragraph" w:customStyle="1" w:styleId="1751AC7FBB2F4CD5BDFA3B2CFABF90FB">
    <w:name w:val="1751AC7FBB2F4CD5BDFA3B2CFABF90FB"/>
    <w:rsid w:val="003C6DE3"/>
  </w:style>
  <w:style w:type="paragraph" w:customStyle="1" w:styleId="890BF430ABD342118055BEDE3BC4C3E1">
    <w:name w:val="890BF430ABD342118055BEDE3BC4C3E1"/>
    <w:rsid w:val="003C6DE3"/>
  </w:style>
  <w:style w:type="paragraph" w:customStyle="1" w:styleId="DFC948C337C84266BD925FF4ECAFB5D2">
    <w:name w:val="DFC948C337C84266BD925FF4ECAFB5D2"/>
    <w:rsid w:val="003C6DE3"/>
  </w:style>
  <w:style w:type="paragraph" w:customStyle="1" w:styleId="61D08B15925F4D708B8D46E86C3BB8A7">
    <w:name w:val="61D08B15925F4D708B8D46E86C3BB8A7"/>
    <w:rsid w:val="003C6DE3"/>
  </w:style>
  <w:style w:type="paragraph" w:customStyle="1" w:styleId="5C5D3C33E8DA47548F1E63133268DA03">
    <w:name w:val="5C5D3C33E8DA47548F1E63133268DA03"/>
    <w:rsid w:val="003C6DE3"/>
  </w:style>
  <w:style w:type="paragraph" w:customStyle="1" w:styleId="7EE906E099C44FAC9C542AC4882342B3">
    <w:name w:val="7EE906E099C44FAC9C542AC4882342B3"/>
    <w:rsid w:val="003C6DE3"/>
  </w:style>
  <w:style w:type="paragraph" w:customStyle="1" w:styleId="597A470AD46E482591EF22E31CC8A98B">
    <w:name w:val="597A470AD46E482591EF22E31CC8A98B"/>
    <w:rsid w:val="003C6DE3"/>
  </w:style>
  <w:style w:type="paragraph" w:customStyle="1" w:styleId="7E0F1AE295884F84A3612CABC613F77F">
    <w:name w:val="7E0F1AE295884F84A3612CABC613F77F"/>
    <w:rsid w:val="003C6DE3"/>
  </w:style>
  <w:style w:type="paragraph" w:customStyle="1" w:styleId="14AAF7BF9F1D4BDDAB2FDBB8B416D9DD">
    <w:name w:val="14AAF7BF9F1D4BDDAB2FDBB8B416D9DD"/>
    <w:rsid w:val="003C6DE3"/>
  </w:style>
  <w:style w:type="paragraph" w:customStyle="1" w:styleId="2E874F68EDA8416CBD5C5741EAD295B3">
    <w:name w:val="2E874F68EDA8416CBD5C5741EAD295B3"/>
    <w:rsid w:val="003C6DE3"/>
  </w:style>
  <w:style w:type="paragraph" w:customStyle="1" w:styleId="AD2FF1710B544D26A418701F6CBA5C13">
    <w:name w:val="AD2FF1710B544D26A418701F6CBA5C13"/>
    <w:rsid w:val="003C6DE3"/>
  </w:style>
  <w:style w:type="paragraph" w:customStyle="1" w:styleId="4803D40924104029BF7EC1CF04E105CF">
    <w:name w:val="4803D40924104029BF7EC1CF04E105CF"/>
    <w:rsid w:val="003C6DE3"/>
  </w:style>
  <w:style w:type="paragraph" w:customStyle="1" w:styleId="F1D8744393F94BFABA043663DFDC258A">
    <w:name w:val="F1D8744393F94BFABA043663DFDC258A"/>
    <w:rsid w:val="003C6DE3"/>
  </w:style>
  <w:style w:type="paragraph" w:customStyle="1" w:styleId="B9C0946A0C7140F3944CF5129ED3DB89">
    <w:name w:val="B9C0946A0C7140F3944CF5129ED3DB89"/>
    <w:rsid w:val="003C6DE3"/>
  </w:style>
  <w:style w:type="paragraph" w:customStyle="1" w:styleId="EE19E62A22954110B3DC9FD8D3B72F0C">
    <w:name w:val="EE19E62A22954110B3DC9FD8D3B72F0C"/>
    <w:rsid w:val="003C6DE3"/>
  </w:style>
  <w:style w:type="paragraph" w:customStyle="1" w:styleId="EDAC6AD1A18543948CCFD4D97C45DBAB">
    <w:name w:val="EDAC6AD1A18543948CCFD4D97C45DBAB"/>
    <w:rsid w:val="003C6DE3"/>
  </w:style>
  <w:style w:type="paragraph" w:customStyle="1" w:styleId="CC48F83A54EC41E493D173AFEBA9560C">
    <w:name w:val="CC48F83A54EC41E493D173AFEBA9560C"/>
    <w:rsid w:val="00EB3625"/>
  </w:style>
  <w:style w:type="paragraph" w:customStyle="1" w:styleId="D051EA42F901411E9BD1AB64D0C8DADB">
    <w:name w:val="D051EA42F901411E9BD1AB64D0C8DADB"/>
    <w:rsid w:val="00EB3625"/>
  </w:style>
  <w:style w:type="paragraph" w:customStyle="1" w:styleId="406CD75FA3394364817B152AEAE42663">
    <w:name w:val="406CD75FA3394364817B152AEAE42663"/>
    <w:rsid w:val="00EB3625"/>
  </w:style>
  <w:style w:type="paragraph" w:customStyle="1" w:styleId="9DBAC0578A544951831D68183534FD06">
    <w:name w:val="9DBAC0578A544951831D68183534FD06"/>
    <w:rsid w:val="00EB3625"/>
  </w:style>
  <w:style w:type="paragraph" w:customStyle="1" w:styleId="2CD8C5A8C77B4DEBAFDC049562E03373">
    <w:name w:val="2CD8C5A8C77B4DEBAFDC049562E03373"/>
    <w:rsid w:val="00EB3625"/>
  </w:style>
  <w:style w:type="paragraph" w:customStyle="1" w:styleId="CAD2A7A5B64A47558CEBAE16C4075B50">
    <w:name w:val="CAD2A7A5B64A47558CEBAE16C4075B50"/>
    <w:rsid w:val="00EB3625"/>
  </w:style>
  <w:style w:type="paragraph" w:customStyle="1" w:styleId="C8CFEB35F903478EBE2B6D6E501BE662">
    <w:name w:val="C8CFEB35F903478EBE2B6D6E501BE662"/>
    <w:rsid w:val="00EB3625"/>
  </w:style>
  <w:style w:type="paragraph" w:customStyle="1" w:styleId="4D2F11E948384480ACB965A2A4BF2763">
    <w:name w:val="4D2F11E948384480ACB965A2A4BF2763"/>
    <w:rsid w:val="00EB3625"/>
  </w:style>
  <w:style w:type="paragraph" w:customStyle="1" w:styleId="04B2EC962D9E4C79BD2C4E621FDD3F18">
    <w:name w:val="04B2EC962D9E4C79BD2C4E621FDD3F18"/>
    <w:rsid w:val="00EB3625"/>
  </w:style>
  <w:style w:type="paragraph" w:customStyle="1" w:styleId="9DF9D00EDB304A6C8178D6438C42549D">
    <w:name w:val="9DF9D00EDB304A6C8178D6438C42549D"/>
    <w:rsid w:val="00EB3625"/>
  </w:style>
  <w:style w:type="paragraph" w:customStyle="1" w:styleId="D4F90E4010F746CA859FF322D66CDFCF">
    <w:name w:val="D4F90E4010F746CA859FF322D66CDFCF"/>
    <w:rsid w:val="00EB3625"/>
  </w:style>
  <w:style w:type="paragraph" w:customStyle="1" w:styleId="FCA9D9BBE99744E7BC4B57CAE1B2D39C">
    <w:name w:val="FCA9D9BBE99744E7BC4B57CAE1B2D39C"/>
    <w:rsid w:val="00EB3625"/>
  </w:style>
  <w:style w:type="paragraph" w:customStyle="1" w:styleId="037A7D6952114171AFCB421BD9217C34">
    <w:name w:val="037A7D6952114171AFCB421BD9217C34"/>
    <w:rsid w:val="00EB3625"/>
  </w:style>
  <w:style w:type="paragraph" w:customStyle="1" w:styleId="F58CB6AC4AC8440BBD8B8FC3A4C7E2AA">
    <w:name w:val="F58CB6AC4AC8440BBD8B8FC3A4C7E2AA"/>
    <w:rsid w:val="00EB3625"/>
  </w:style>
  <w:style w:type="paragraph" w:customStyle="1" w:styleId="D9E926BFC50B4165975D7F5667590354">
    <w:name w:val="D9E926BFC50B4165975D7F5667590354"/>
    <w:rsid w:val="00EB3625"/>
  </w:style>
  <w:style w:type="paragraph" w:customStyle="1" w:styleId="918BEF450A2A4045A466B35F256AE856">
    <w:name w:val="918BEF450A2A4045A466B35F256AE856"/>
    <w:rsid w:val="00EB3625"/>
  </w:style>
  <w:style w:type="paragraph" w:customStyle="1" w:styleId="06B0BEB94DA5439092ABF1202A8B0246">
    <w:name w:val="06B0BEB94DA5439092ABF1202A8B0246"/>
    <w:rsid w:val="00EB3625"/>
  </w:style>
  <w:style w:type="paragraph" w:customStyle="1" w:styleId="4DC29A11C11D459D8574F0EC6B111C2F">
    <w:name w:val="4DC29A11C11D459D8574F0EC6B111C2F"/>
    <w:rsid w:val="00EB3625"/>
  </w:style>
  <w:style w:type="paragraph" w:customStyle="1" w:styleId="E9B0721D9F4A4BF7B8D2372F373701EA">
    <w:name w:val="E9B0721D9F4A4BF7B8D2372F373701EA"/>
    <w:rsid w:val="00EB3625"/>
  </w:style>
  <w:style w:type="paragraph" w:customStyle="1" w:styleId="687A3E0D9197448CB888D3360C9AA8C2">
    <w:name w:val="687A3E0D9197448CB888D3360C9AA8C2"/>
    <w:rsid w:val="00EB3625"/>
  </w:style>
  <w:style w:type="paragraph" w:customStyle="1" w:styleId="EFE634F3F63943148FF2D1070917920A">
    <w:name w:val="EFE634F3F63943148FF2D1070917920A"/>
    <w:rsid w:val="00EB3625"/>
  </w:style>
  <w:style w:type="paragraph" w:customStyle="1" w:styleId="14837F189F9B420B83120471A094C653">
    <w:name w:val="14837F189F9B420B83120471A094C653"/>
    <w:rsid w:val="00EB3625"/>
  </w:style>
  <w:style w:type="paragraph" w:customStyle="1" w:styleId="4D97ACD0117D4A9C9A21049ED018BAA8">
    <w:name w:val="4D97ACD0117D4A9C9A21049ED018BAA8"/>
    <w:rsid w:val="00EB3625"/>
  </w:style>
  <w:style w:type="paragraph" w:customStyle="1" w:styleId="EE6DAC2A2F3E42F3832BCD3EAAF7CE85">
    <w:name w:val="EE6DAC2A2F3E42F3832BCD3EAAF7CE85"/>
    <w:rsid w:val="00EB3625"/>
  </w:style>
  <w:style w:type="paragraph" w:customStyle="1" w:styleId="828554DC3EAE4829B8E926AC406584AA">
    <w:name w:val="828554DC3EAE4829B8E926AC406584AA"/>
    <w:rsid w:val="00EB3625"/>
  </w:style>
  <w:style w:type="paragraph" w:customStyle="1" w:styleId="F430E3D898084990B15C2548AFB86AF9">
    <w:name w:val="F430E3D898084990B15C2548AFB86AF9"/>
    <w:rsid w:val="00EB3625"/>
  </w:style>
  <w:style w:type="paragraph" w:customStyle="1" w:styleId="006597AF06C54DA99C8783377E3B60DA">
    <w:name w:val="006597AF06C54DA99C8783377E3B60DA"/>
    <w:rsid w:val="00EB3625"/>
  </w:style>
  <w:style w:type="paragraph" w:customStyle="1" w:styleId="1A9D4AE78CE444D9A17576500B2612CB">
    <w:name w:val="1A9D4AE78CE444D9A17576500B2612CB"/>
    <w:rsid w:val="00EB3625"/>
  </w:style>
  <w:style w:type="paragraph" w:customStyle="1" w:styleId="DEF895F0A3B74FC28E0E40A223B2FBE9">
    <w:name w:val="DEF895F0A3B74FC28E0E40A223B2FBE9"/>
    <w:rsid w:val="00EB3625"/>
  </w:style>
  <w:style w:type="paragraph" w:customStyle="1" w:styleId="9A9478C76EC14D12AE28C44350D2BB39">
    <w:name w:val="9A9478C76EC14D12AE28C44350D2BB39"/>
    <w:rsid w:val="00EB3625"/>
  </w:style>
  <w:style w:type="paragraph" w:customStyle="1" w:styleId="74B73C14A4FD4D529EC125E49A709747">
    <w:name w:val="74B73C14A4FD4D529EC125E49A709747"/>
    <w:rsid w:val="00EB3625"/>
  </w:style>
  <w:style w:type="paragraph" w:customStyle="1" w:styleId="0D264FAA5FA1473DB9029D7DEC2B2E3C">
    <w:name w:val="0D264FAA5FA1473DB9029D7DEC2B2E3C"/>
    <w:rsid w:val="00EB3625"/>
  </w:style>
  <w:style w:type="paragraph" w:customStyle="1" w:styleId="DFE3C3366DC7404AA68D2434E7F1A838">
    <w:name w:val="DFE3C3366DC7404AA68D2434E7F1A838"/>
    <w:rsid w:val="00EB3625"/>
  </w:style>
  <w:style w:type="paragraph" w:customStyle="1" w:styleId="227A4B9295C047C590781AE6F14E31DD">
    <w:name w:val="227A4B9295C047C590781AE6F14E31DD"/>
    <w:rsid w:val="00EB3625"/>
  </w:style>
  <w:style w:type="paragraph" w:customStyle="1" w:styleId="E5D32ACDA7BC4BDE9BDC0726C06297FC">
    <w:name w:val="E5D32ACDA7BC4BDE9BDC0726C06297FC"/>
    <w:rsid w:val="00EB3625"/>
  </w:style>
  <w:style w:type="paragraph" w:customStyle="1" w:styleId="8BDE469FD40B47FDAB78084FC1D8E3E1">
    <w:name w:val="8BDE469FD40B47FDAB78084FC1D8E3E1"/>
    <w:rsid w:val="00EB3625"/>
  </w:style>
  <w:style w:type="paragraph" w:customStyle="1" w:styleId="23DF23C0C8C443A2BF52AD8E99E1657C">
    <w:name w:val="23DF23C0C8C443A2BF52AD8E99E1657C"/>
    <w:rsid w:val="00EB3625"/>
  </w:style>
  <w:style w:type="paragraph" w:customStyle="1" w:styleId="E6B793AFF4384E0A84C4B93DD1D6A247">
    <w:name w:val="E6B793AFF4384E0A84C4B93DD1D6A247"/>
    <w:rsid w:val="00EB3625"/>
  </w:style>
  <w:style w:type="paragraph" w:customStyle="1" w:styleId="F61A12819A0E419AA4E2A989E2CA9E60">
    <w:name w:val="F61A12819A0E419AA4E2A989E2CA9E60"/>
    <w:rsid w:val="00EB3625"/>
  </w:style>
  <w:style w:type="paragraph" w:customStyle="1" w:styleId="C80D590B0993449EB408CB130646AA45">
    <w:name w:val="C80D590B0993449EB408CB130646AA45"/>
    <w:rsid w:val="00EB3625"/>
  </w:style>
  <w:style w:type="paragraph" w:customStyle="1" w:styleId="622DD22395C74C098DC677F888A3DA93">
    <w:name w:val="622DD22395C74C098DC677F888A3DA93"/>
    <w:rsid w:val="00EB3625"/>
  </w:style>
  <w:style w:type="paragraph" w:customStyle="1" w:styleId="EBE12CF2D08E4E779C4B569FDF00D8E6">
    <w:name w:val="EBE12CF2D08E4E779C4B569FDF00D8E6"/>
    <w:rsid w:val="00EB3625"/>
  </w:style>
  <w:style w:type="paragraph" w:customStyle="1" w:styleId="402933429EC4445B8E2B7003CE87DE9A">
    <w:name w:val="402933429EC4445B8E2B7003CE87DE9A"/>
    <w:rsid w:val="00EB3625"/>
  </w:style>
  <w:style w:type="paragraph" w:customStyle="1" w:styleId="6143355E6DBE4C5D9E2DBB0AB3DF9FE1">
    <w:name w:val="6143355E6DBE4C5D9E2DBB0AB3DF9FE1"/>
    <w:rsid w:val="00EB3625"/>
  </w:style>
  <w:style w:type="paragraph" w:customStyle="1" w:styleId="A99D161F29474A029AC4DD9CB1B2103C">
    <w:name w:val="A99D161F29474A029AC4DD9CB1B2103C"/>
    <w:rsid w:val="00EB3625"/>
  </w:style>
  <w:style w:type="paragraph" w:customStyle="1" w:styleId="C3E0669F8C074F948519A1EC93CEA407">
    <w:name w:val="C3E0669F8C074F948519A1EC93CEA407"/>
    <w:rsid w:val="00EB3625"/>
  </w:style>
  <w:style w:type="paragraph" w:customStyle="1" w:styleId="8BD97AC5636D48B68E59C8D505202BCE">
    <w:name w:val="8BD97AC5636D48B68E59C8D505202BCE"/>
    <w:rsid w:val="00EB3625"/>
  </w:style>
  <w:style w:type="paragraph" w:customStyle="1" w:styleId="B70E2F7045534DE8B1CB9CB7243534C4">
    <w:name w:val="B70E2F7045534DE8B1CB9CB7243534C4"/>
    <w:rsid w:val="00EB3625"/>
  </w:style>
  <w:style w:type="paragraph" w:customStyle="1" w:styleId="747445B8C7074F8484525B47817054E7">
    <w:name w:val="747445B8C7074F8484525B47817054E7"/>
    <w:rsid w:val="00EB3625"/>
  </w:style>
  <w:style w:type="paragraph" w:customStyle="1" w:styleId="2541FF063730455092603F2D7F1BF6B0">
    <w:name w:val="2541FF063730455092603F2D7F1BF6B0"/>
    <w:rsid w:val="00BE2D10"/>
    <w:pPr>
      <w:spacing w:after="160" w:line="259" w:lineRule="auto"/>
    </w:pPr>
  </w:style>
  <w:style w:type="paragraph" w:customStyle="1" w:styleId="FBE0756E543A4270BF43D72937DC31F3">
    <w:name w:val="FBE0756E543A4270BF43D72937DC31F3"/>
    <w:rsid w:val="00BE2D10"/>
    <w:pPr>
      <w:spacing w:after="160" w:line="259" w:lineRule="auto"/>
    </w:pPr>
  </w:style>
  <w:style w:type="paragraph" w:customStyle="1" w:styleId="00259DD5220E4B6681E05DDBE3255462">
    <w:name w:val="00259DD5220E4B6681E05DDBE3255462"/>
    <w:rsid w:val="00BE2D10"/>
    <w:pPr>
      <w:spacing w:after="160" w:line="259" w:lineRule="auto"/>
    </w:pPr>
  </w:style>
  <w:style w:type="paragraph" w:customStyle="1" w:styleId="5BD80B443514424694631904770AF6E7">
    <w:name w:val="5BD80B443514424694631904770AF6E7"/>
    <w:rsid w:val="00BE2D10"/>
    <w:pPr>
      <w:spacing w:after="160" w:line="259" w:lineRule="auto"/>
    </w:pPr>
  </w:style>
  <w:style w:type="paragraph" w:customStyle="1" w:styleId="A79B97983DC24935A213903A62252A79">
    <w:name w:val="A79B97983DC24935A213903A62252A79"/>
    <w:rsid w:val="00BE2D10"/>
    <w:pPr>
      <w:spacing w:after="160" w:line="259" w:lineRule="auto"/>
    </w:pPr>
  </w:style>
  <w:style w:type="paragraph" w:customStyle="1" w:styleId="91FF04D86B0A47069801B046A4AE649C">
    <w:name w:val="91FF04D86B0A47069801B046A4AE649C"/>
    <w:rsid w:val="00BE2D10"/>
    <w:pPr>
      <w:spacing w:after="160" w:line="259" w:lineRule="auto"/>
    </w:pPr>
  </w:style>
  <w:style w:type="paragraph" w:customStyle="1" w:styleId="0B12262C297E47E384DF7BFAD4DE5127">
    <w:name w:val="0B12262C297E47E384DF7BFAD4DE5127"/>
    <w:rsid w:val="00BE2D10"/>
    <w:pPr>
      <w:spacing w:after="160" w:line="259" w:lineRule="auto"/>
    </w:pPr>
  </w:style>
  <w:style w:type="paragraph" w:customStyle="1" w:styleId="FE33070DD000404385E84D8D8E61A67E">
    <w:name w:val="FE33070DD000404385E84D8D8E61A67E"/>
    <w:rsid w:val="00BE2D10"/>
    <w:pPr>
      <w:spacing w:after="160" w:line="259" w:lineRule="auto"/>
    </w:pPr>
  </w:style>
  <w:style w:type="paragraph" w:customStyle="1" w:styleId="92491FBB33E94235BEFC358EB5849108">
    <w:name w:val="92491FBB33E94235BEFC358EB5849108"/>
    <w:rsid w:val="00BE2D10"/>
    <w:pPr>
      <w:spacing w:after="160" w:line="259" w:lineRule="auto"/>
    </w:pPr>
  </w:style>
  <w:style w:type="paragraph" w:customStyle="1" w:styleId="FCA2F25A3C4F495ABB64A72061486F40">
    <w:name w:val="FCA2F25A3C4F495ABB64A72061486F40"/>
    <w:rsid w:val="00BE2D10"/>
    <w:pPr>
      <w:spacing w:after="160" w:line="259" w:lineRule="auto"/>
    </w:pPr>
  </w:style>
  <w:style w:type="paragraph" w:customStyle="1" w:styleId="2106451ECB5C4EE39ED7C17C4B28D104">
    <w:name w:val="2106451ECB5C4EE39ED7C17C4B28D104"/>
    <w:rsid w:val="00BE2D10"/>
    <w:pPr>
      <w:spacing w:after="160" w:line="259" w:lineRule="auto"/>
    </w:pPr>
  </w:style>
  <w:style w:type="paragraph" w:customStyle="1" w:styleId="A8A5AC57BADC4B79BD105B704818F6C0">
    <w:name w:val="A8A5AC57BADC4B79BD105B704818F6C0"/>
    <w:rsid w:val="00BE2D10"/>
    <w:pPr>
      <w:spacing w:after="160" w:line="259" w:lineRule="auto"/>
    </w:pPr>
  </w:style>
  <w:style w:type="paragraph" w:customStyle="1" w:styleId="8FA5CAEA0A724E4CA59B504267F1BA96">
    <w:name w:val="8FA5CAEA0A724E4CA59B504267F1BA96"/>
    <w:rsid w:val="00BE2D10"/>
    <w:pPr>
      <w:spacing w:after="160" w:line="259" w:lineRule="auto"/>
    </w:pPr>
  </w:style>
  <w:style w:type="paragraph" w:customStyle="1" w:styleId="6705CF6E730A4D499D6287E9F41B4010">
    <w:name w:val="6705CF6E730A4D499D6287E9F41B4010"/>
    <w:rsid w:val="00BE2D10"/>
    <w:pPr>
      <w:spacing w:after="160" w:line="259" w:lineRule="auto"/>
    </w:pPr>
  </w:style>
  <w:style w:type="paragraph" w:customStyle="1" w:styleId="0A93431D14CA405FB0803634B59497BD">
    <w:name w:val="0A93431D14CA405FB0803634B59497BD"/>
    <w:rsid w:val="00BE2D10"/>
    <w:pPr>
      <w:spacing w:after="160" w:line="259" w:lineRule="auto"/>
    </w:pPr>
  </w:style>
  <w:style w:type="paragraph" w:customStyle="1" w:styleId="B00DDF4AB9064BD5A16F6CE019405009">
    <w:name w:val="B00DDF4AB9064BD5A16F6CE019405009"/>
    <w:rsid w:val="00BE2D10"/>
    <w:pPr>
      <w:spacing w:after="160" w:line="259" w:lineRule="auto"/>
    </w:pPr>
  </w:style>
  <w:style w:type="paragraph" w:customStyle="1" w:styleId="89F1777ABE0D476BAA78B5945D1AD33D">
    <w:name w:val="89F1777ABE0D476BAA78B5945D1AD33D"/>
    <w:rsid w:val="00BE2D10"/>
    <w:pPr>
      <w:spacing w:after="160" w:line="259" w:lineRule="auto"/>
    </w:pPr>
  </w:style>
  <w:style w:type="paragraph" w:customStyle="1" w:styleId="22AB5C9C484342E1BAFF6C8735FFC89C">
    <w:name w:val="22AB5C9C484342E1BAFF6C8735FFC89C"/>
    <w:rsid w:val="00BE2D10"/>
    <w:pPr>
      <w:spacing w:after="160" w:line="259" w:lineRule="auto"/>
    </w:pPr>
  </w:style>
  <w:style w:type="paragraph" w:customStyle="1" w:styleId="832BDDD8BEDC40DBAAE5523085D7F2B3">
    <w:name w:val="832BDDD8BEDC40DBAAE5523085D7F2B3"/>
    <w:rsid w:val="00BE2D10"/>
    <w:pPr>
      <w:spacing w:after="160" w:line="259" w:lineRule="auto"/>
    </w:pPr>
  </w:style>
  <w:style w:type="paragraph" w:customStyle="1" w:styleId="477C2EDAE57B41509D014727F5E16A5E">
    <w:name w:val="477C2EDAE57B41509D014727F5E16A5E"/>
    <w:rsid w:val="00BE2D10"/>
    <w:pPr>
      <w:spacing w:after="160" w:line="259" w:lineRule="auto"/>
    </w:pPr>
  </w:style>
  <w:style w:type="paragraph" w:customStyle="1" w:styleId="F3ACE9B6B2384B4795DAFA4B2CF0BFA6">
    <w:name w:val="F3ACE9B6B2384B4795DAFA4B2CF0BFA6"/>
    <w:rsid w:val="00BE2D10"/>
    <w:pPr>
      <w:spacing w:after="160" w:line="259" w:lineRule="auto"/>
    </w:pPr>
  </w:style>
  <w:style w:type="paragraph" w:customStyle="1" w:styleId="5C645D725CC94A4FB4B10881BC7FC987">
    <w:name w:val="5C645D725CC94A4FB4B10881BC7FC987"/>
    <w:rsid w:val="00BE2D10"/>
    <w:pPr>
      <w:spacing w:after="160" w:line="259" w:lineRule="auto"/>
    </w:pPr>
  </w:style>
  <w:style w:type="paragraph" w:customStyle="1" w:styleId="7ABDDCEC823A452DB8D663DC847BE31D">
    <w:name w:val="7ABDDCEC823A452DB8D663DC847BE31D"/>
    <w:rsid w:val="00BE2D10"/>
    <w:pPr>
      <w:spacing w:after="160" w:line="259" w:lineRule="auto"/>
    </w:pPr>
  </w:style>
  <w:style w:type="paragraph" w:customStyle="1" w:styleId="F1E232A70C0B4B4B85E3B6694311E1F7">
    <w:name w:val="F1E232A70C0B4B4B85E3B6694311E1F7"/>
    <w:rsid w:val="00BE2D10"/>
    <w:pPr>
      <w:spacing w:after="160" w:line="259" w:lineRule="auto"/>
    </w:pPr>
  </w:style>
  <w:style w:type="paragraph" w:customStyle="1" w:styleId="B29B16AEBC574BED86B66866C5DC391A">
    <w:name w:val="B29B16AEBC574BED86B66866C5DC391A"/>
    <w:rsid w:val="00BE2D10"/>
    <w:pPr>
      <w:spacing w:after="160" w:line="259" w:lineRule="auto"/>
    </w:pPr>
  </w:style>
  <w:style w:type="paragraph" w:customStyle="1" w:styleId="3DE6546ACA664041BB8B79137C286E0A">
    <w:name w:val="3DE6546ACA664041BB8B79137C286E0A"/>
    <w:rsid w:val="00BE2D10"/>
    <w:pPr>
      <w:spacing w:after="160" w:line="259" w:lineRule="auto"/>
    </w:pPr>
  </w:style>
  <w:style w:type="paragraph" w:customStyle="1" w:styleId="92620B7A0C0E4BB4A10E1678ACF574AB">
    <w:name w:val="92620B7A0C0E4BB4A10E1678ACF574AB"/>
    <w:rsid w:val="00BE2D10"/>
    <w:pPr>
      <w:spacing w:after="160" w:line="259" w:lineRule="auto"/>
    </w:pPr>
  </w:style>
  <w:style w:type="paragraph" w:customStyle="1" w:styleId="610402ABEC6444AA97265F16F950536D">
    <w:name w:val="610402ABEC6444AA97265F16F950536D"/>
    <w:rsid w:val="00BE2D10"/>
    <w:pPr>
      <w:spacing w:after="160" w:line="259" w:lineRule="auto"/>
    </w:pPr>
  </w:style>
  <w:style w:type="paragraph" w:customStyle="1" w:styleId="D9854D20078540E8BFC7EAE473FD279B">
    <w:name w:val="D9854D20078540E8BFC7EAE473FD279B"/>
    <w:rsid w:val="00BE2D10"/>
    <w:pPr>
      <w:spacing w:after="160" w:line="259" w:lineRule="auto"/>
    </w:pPr>
  </w:style>
  <w:style w:type="paragraph" w:customStyle="1" w:styleId="755DDAF52AE146D89A721EA41200D2B3">
    <w:name w:val="755DDAF52AE146D89A721EA41200D2B3"/>
    <w:rsid w:val="00BE2D10"/>
    <w:pPr>
      <w:spacing w:after="160" w:line="259" w:lineRule="auto"/>
    </w:pPr>
  </w:style>
  <w:style w:type="paragraph" w:customStyle="1" w:styleId="F06E886189214E9591A8B1C52C267EEE">
    <w:name w:val="F06E886189214E9591A8B1C52C267EEE"/>
    <w:rsid w:val="00BE2D10"/>
    <w:pPr>
      <w:spacing w:after="160" w:line="259" w:lineRule="auto"/>
    </w:pPr>
  </w:style>
  <w:style w:type="paragraph" w:customStyle="1" w:styleId="20AF194191CA42128A36B06DB27A7960">
    <w:name w:val="20AF194191CA42128A36B06DB27A7960"/>
    <w:rsid w:val="00BE2D10"/>
    <w:pPr>
      <w:spacing w:after="160" w:line="259" w:lineRule="auto"/>
    </w:pPr>
  </w:style>
  <w:style w:type="paragraph" w:customStyle="1" w:styleId="50C5EC5836CA4B12BB4E6A28762DB5ED">
    <w:name w:val="50C5EC5836CA4B12BB4E6A28762DB5ED"/>
    <w:rsid w:val="00BE2D10"/>
    <w:pPr>
      <w:spacing w:after="160" w:line="259" w:lineRule="auto"/>
    </w:pPr>
  </w:style>
  <w:style w:type="paragraph" w:customStyle="1" w:styleId="2351D9CD28E04381B9E83FF00F25E865">
    <w:name w:val="2351D9CD28E04381B9E83FF00F25E865"/>
    <w:rsid w:val="00BE2D10"/>
    <w:pPr>
      <w:spacing w:after="160" w:line="259" w:lineRule="auto"/>
    </w:pPr>
  </w:style>
  <w:style w:type="paragraph" w:customStyle="1" w:styleId="AD5ADD42DD604DC686CAE1B657AE1F20">
    <w:name w:val="AD5ADD42DD604DC686CAE1B657AE1F20"/>
    <w:rsid w:val="00BE2D10"/>
    <w:pPr>
      <w:spacing w:after="160" w:line="259" w:lineRule="auto"/>
    </w:pPr>
  </w:style>
  <w:style w:type="paragraph" w:customStyle="1" w:styleId="549297A40DF64B108BD9359277C9C18B">
    <w:name w:val="549297A40DF64B108BD9359277C9C18B"/>
    <w:rsid w:val="00BE2D10"/>
    <w:pPr>
      <w:spacing w:after="160" w:line="259" w:lineRule="auto"/>
    </w:pPr>
  </w:style>
  <w:style w:type="paragraph" w:customStyle="1" w:styleId="CC9CDD04ED9C4867857B8ABE7AEA6B5E">
    <w:name w:val="CC9CDD04ED9C4867857B8ABE7AEA6B5E"/>
    <w:rsid w:val="001473B8"/>
    <w:pPr>
      <w:spacing w:after="160" w:line="259" w:lineRule="auto"/>
    </w:pPr>
  </w:style>
  <w:style w:type="paragraph" w:customStyle="1" w:styleId="D72C2964E6A24D02BE8253119CF43FE8">
    <w:name w:val="D72C2964E6A24D02BE8253119CF43FE8"/>
    <w:rsid w:val="001473B8"/>
    <w:pPr>
      <w:spacing w:after="160" w:line="259" w:lineRule="auto"/>
    </w:pPr>
  </w:style>
  <w:style w:type="paragraph" w:customStyle="1" w:styleId="82EE04E6AA9D42B1B22B6F65C0EA628F">
    <w:name w:val="82EE04E6AA9D42B1B22B6F65C0EA628F"/>
    <w:rsid w:val="001473B8"/>
    <w:pPr>
      <w:spacing w:after="160" w:line="259" w:lineRule="auto"/>
    </w:pPr>
  </w:style>
  <w:style w:type="paragraph" w:customStyle="1" w:styleId="7E350F8067A34B48910AFD447C43361D">
    <w:name w:val="7E350F8067A34B48910AFD447C43361D"/>
    <w:rsid w:val="001473B8"/>
    <w:pPr>
      <w:spacing w:after="160" w:line="259" w:lineRule="auto"/>
    </w:pPr>
  </w:style>
  <w:style w:type="paragraph" w:customStyle="1" w:styleId="3498EAAA67F74AF38E5D210609241915">
    <w:name w:val="3498EAAA67F74AF38E5D210609241915"/>
    <w:rsid w:val="001473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C09E-A3BA-4FBF-BBC0-C091C0AE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175</Pages>
  <Words>56010</Words>
  <Characters>302459</Characters>
  <Application>Microsoft Office Word</Application>
  <DocSecurity>0</DocSecurity>
  <Lines>2520</Lines>
  <Paragraphs>715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Elisabete de Camargo Moraes</cp:lastModifiedBy>
  <cp:revision>22</cp:revision>
  <cp:lastPrinted>2019-04-11T16:36:00Z</cp:lastPrinted>
  <dcterms:created xsi:type="dcterms:W3CDTF">2019-11-26T14:28:00Z</dcterms:created>
  <dcterms:modified xsi:type="dcterms:W3CDTF">2019-11-26T20:21:00Z</dcterms:modified>
</cp:coreProperties>
</file>